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F05" w:rsidRPr="00416A09" w:rsidRDefault="00E03F05" w:rsidP="00E03F05">
      <w:pPr>
        <w:suppressAutoHyphens/>
        <w:spacing w:after="0" w:line="240" w:lineRule="auto"/>
        <w:rPr>
          <w:rFonts w:ascii="Times New Roman" w:eastAsia="Times New Roman" w:hAnsi="Times New Roman" w:cs="Times New Roman"/>
          <w:sz w:val="24"/>
          <w:szCs w:val="24"/>
          <w:lang w:eastAsia="ar-SA"/>
        </w:rPr>
      </w:pPr>
      <w:r w:rsidRPr="00416A09">
        <w:rPr>
          <w:rFonts w:ascii="Times New Roman" w:eastAsia="Times New Roman" w:hAnsi="Times New Roman" w:cs="Times New Roman"/>
          <w:sz w:val="24"/>
          <w:szCs w:val="24"/>
          <w:lang w:eastAsia="ar-SA"/>
        </w:rPr>
        <w:t>Znak: SPZZOZ.ZP/</w:t>
      </w:r>
      <w:r w:rsidR="00DE600E" w:rsidRPr="00416A09">
        <w:rPr>
          <w:rFonts w:ascii="Times New Roman" w:eastAsia="Times New Roman" w:hAnsi="Times New Roman" w:cs="Times New Roman"/>
          <w:sz w:val="24"/>
          <w:szCs w:val="24"/>
          <w:lang w:eastAsia="ar-SA"/>
        </w:rPr>
        <w:t>30</w:t>
      </w:r>
      <w:r w:rsidRPr="00416A09">
        <w:rPr>
          <w:rFonts w:ascii="Times New Roman" w:eastAsia="Times New Roman" w:hAnsi="Times New Roman" w:cs="Times New Roman"/>
          <w:sz w:val="24"/>
          <w:szCs w:val="24"/>
          <w:lang w:eastAsia="ar-SA"/>
        </w:rPr>
        <w:t>/201</w:t>
      </w:r>
      <w:r w:rsidR="00DE600E" w:rsidRPr="00416A09">
        <w:rPr>
          <w:rFonts w:ascii="Times New Roman" w:eastAsia="Times New Roman" w:hAnsi="Times New Roman" w:cs="Times New Roman"/>
          <w:sz w:val="24"/>
          <w:szCs w:val="24"/>
          <w:lang w:eastAsia="ar-SA"/>
        </w:rPr>
        <w:t>7</w:t>
      </w:r>
    </w:p>
    <w:p w:rsidR="00E03F05" w:rsidRPr="00416A09" w:rsidRDefault="00E03F05" w:rsidP="00E03F05">
      <w:pPr>
        <w:suppressAutoHyphens/>
        <w:spacing w:after="0" w:line="240" w:lineRule="auto"/>
        <w:jc w:val="center"/>
        <w:rPr>
          <w:rFonts w:ascii="Times New Roman" w:eastAsia="Times New Roman" w:hAnsi="Times New Roman" w:cs="Times New Roman"/>
          <w:b/>
          <w:sz w:val="24"/>
          <w:szCs w:val="24"/>
          <w:lang w:eastAsia="ar-SA"/>
        </w:rPr>
      </w:pPr>
    </w:p>
    <w:p w:rsidR="00E03F05" w:rsidRPr="00416A09" w:rsidRDefault="00E03F05" w:rsidP="00E03F05">
      <w:pPr>
        <w:suppressAutoHyphens/>
        <w:spacing w:after="0" w:line="240" w:lineRule="auto"/>
        <w:jc w:val="center"/>
        <w:rPr>
          <w:rFonts w:ascii="Times New Roman" w:eastAsia="Times New Roman" w:hAnsi="Times New Roman" w:cs="Times New Roman"/>
          <w:b/>
          <w:sz w:val="24"/>
          <w:szCs w:val="24"/>
          <w:lang w:eastAsia="ar-SA"/>
        </w:rPr>
      </w:pPr>
    </w:p>
    <w:p w:rsidR="00E03F05" w:rsidRPr="00416A09" w:rsidRDefault="00E03F05" w:rsidP="00E03F05">
      <w:pPr>
        <w:suppressAutoHyphens/>
        <w:spacing w:after="0" w:line="240" w:lineRule="auto"/>
        <w:jc w:val="center"/>
        <w:rPr>
          <w:rFonts w:ascii="Times New Roman" w:eastAsia="Times New Roman" w:hAnsi="Times New Roman" w:cs="Times New Roman"/>
          <w:b/>
          <w:sz w:val="28"/>
          <w:szCs w:val="28"/>
          <w:lang w:eastAsia="ar-SA"/>
        </w:rPr>
      </w:pPr>
      <w:r w:rsidRPr="00416A09">
        <w:rPr>
          <w:rFonts w:ascii="Times New Roman" w:eastAsia="Times New Roman" w:hAnsi="Times New Roman" w:cs="Times New Roman"/>
          <w:b/>
          <w:sz w:val="28"/>
          <w:szCs w:val="28"/>
          <w:lang w:eastAsia="ar-SA"/>
        </w:rPr>
        <w:t>SPECYFIKACJA ISTOTNYCH WARUNKÓW ZAMÓWIENIA</w:t>
      </w:r>
    </w:p>
    <w:p w:rsidR="0038705A" w:rsidRDefault="00E03F05" w:rsidP="004C4171">
      <w:pPr>
        <w:suppressAutoHyphens/>
        <w:spacing w:after="0" w:line="240" w:lineRule="auto"/>
        <w:jc w:val="center"/>
        <w:rPr>
          <w:rFonts w:ascii="Times New Roman" w:eastAsia="Times New Roman" w:hAnsi="Times New Roman" w:cs="Times New Roman"/>
          <w:b/>
          <w:sz w:val="28"/>
          <w:szCs w:val="28"/>
          <w:lang w:eastAsia="ar-SA"/>
        </w:rPr>
      </w:pPr>
      <w:r w:rsidRPr="00416A09">
        <w:rPr>
          <w:rFonts w:ascii="Times New Roman" w:eastAsia="Times New Roman" w:hAnsi="Times New Roman" w:cs="Times New Roman"/>
          <w:b/>
          <w:sz w:val="28"/>
          <w:szCs w:val="28"/>
          <w:lang w:eastAsia="ar-SA"/>
        </w:rPr>
        <w:t xml:space="preserve">na wykonywanie usług </w:t>
      </w:r>
      <w:r w:rsidR="004C4171" w:rsidRPr="00416A09">
        <w:rPr>
          <w:rFonts w:ascii="Times New Roman" w:eastAsia="Times New Roman" w:hAnsi="Times New Roman" w:cs="Times New Roman"/>
          <w:b/>
          <w:sz w:val="28"/>
          <w:szCs w:val="28"/>
          <w:lang w:eastAsia="ar-SA"/>
        </w:rPr>
        <w:t>usługi polegającej na zabezpieczeniu i organizacji transportu samochodowego, specjalistycznego dla potrzeb SPZZOZ w Przasnyszu</w:t>
      </w:r>
    </w:p>
    <w:p w:rsidR="0044004D" w:rsidRPr="00416A09" w:rsidRDefault="0044004D" w:rsidP="004C4171">
      <w:pPr>
        <w:suppressAutoHyphens/>
        <w:spacing w:after="0" w:line="240" w:lineRule="auto"/>
        <w:jc w:val="center"/>
        <w:rPr>
          <w:rFonts w:ascii="Times New Roman" w:eastAsia="Times New Roman" w:hAnsi="Times New Roman" w:cs="Times New Roman"/>
          <w:b/>
          <w:sz w:val="28"/>
          <w:szCs w:val="28"/>
          <w:lang w:eastAsia="ar-SA"/>
        </w:rPr>
      </w:pPr>
    </w:p>
    <w:p w:rsidR="004C4171" w:rsidRPr="00416A09" w:rsidRDefault="004C4171" w:rsidP="00416A09">
      <w:pPr>
        <w:suppressAutoHyphens/>
        <w:spacing w:after="0" w:line="240" w:lineRule="auto"/>
        <w:rPr>
          <w:rFonts w:ascii="Times New Roman" w:hAnsi="Times New Roman" w:cs="Times New Roman"/>
          <w:b/>
          <w:sz w:val="24"/>
          <w:szCs w:val="24"/>
        </w:rPr>
      </w:pPr>
    </w:p>
    <w:p w:rsidR="003E4AB7" w:rsidRPr="00416A09" w:rsidRDefault="003E4AB7" w:rsidP="00411DEC">
      <w:pPr>
        <w:pStyle w:val="Nagwek"/>
        <w:numPr>
          <w:ilvl w:val="0"/>
          <w:numId w:val="3"/>
        </w:numPr>
        <w:tabs>
          <w:tab w:val="clear" w:pos="4536"/>
          <w:tab w:val="clear" w:pos="9072"/>
        </w:tabs>
        <w:ind w:left="426" w:hanging="426"/>
        <w:jc w:val="both"/>
        <w:rPr>
          <w:b/>
          <w:szCs w:val="24"/>
        </w:rPr>
      </w:pPr>
      <w:r w:rsidRPr="00416A09">
        <w:rPr>
          <w:b/>
          <w:szCs w:val="24"/>
        </w:rPr>
        <w:t>NAZWA ORAZ ADRES FIRMY</w:t>
      </w:r>
    </w:p>
    <w:p w:rsidR="003E4AB7" w:rsidRPr="00416A09" w:rsidRDefault="003E4AB7" w:rsidP="003E4AB7">
      <w:pPr>
        <w:pStyle w:val="Nagwek"/>
        <w:tabs>
          <w:tab w:val="clear" w:pos="4536"/>
          <w:tab w:val="clear" w:pos="9072"/>
        </w:tabs>
        <w:ind w:left="360"/>
        <w:jc w:val="both"/>
        <w:rPr>
          <w:szCs w:val="24"/>
        </w:rPr>
      </w:pPr>
    </w:p>
    <w:p w:rsidR="003E4AB7" w:rsidRPr="00416A09" w:rsidRDefault="003E4AB7" w:rsidP="003E4AB7">
      <w:pPr>
        <w:pStyle w:val="Nagwek"/>
        <w:tabs>
          <w:tab w:val="clear" w:pos="4536"/>
          <w:tab w:val="clear" w:pos="9072"/>
        </w:tabs>
        <w:ind w:left="360"/>
        <w:jc w:val="both"/>
        <w:rPr>
          <w:szCs w:val="24"/>
        </w:rPr>
      </w:pPr>
      <w:r w:rsidRPr="00416A09">
        <w:rPr>
          <w:szCs w:val="24"/>
        </w:rPr>
        <w:t>Samodzielny Publiczny Zespół Zakładów Opieki Zdrowotnej</w:t>
      </w:r>
    </w:p>
    <w:p w:rsidR="003E4AB7" w:rsidRPr="00416A09" w:rsidRDefault="003E4AB7" w:rsidP="003E4AB7">
      <w:pPr>
        <w:pStyle w:val="Nagwek"/>
        <w:tabs>
          <w:tab w:val="clear" w:pos="4536"/>
          <w:tab w:val="clear" w:pos="9072"/>
        </w:tabs>
        <w:ind w:left="360"/>
        <w:jc w:val="both"/>
        <w:rPr>
          <w:szCs w:val="24"/>
        </w:rPr>
      </w:pPr>
      <w:r w:rsidRPr="00416A09">
        <w:rPr>
          <w:szCs w:val="24"/>
        </w:rPr>
        <w:t>Ul. Sadowa 9</w:t>
      </w:r>
    </w:p>
    <w:p w:rsidR="003E4AB7" w:rsidRPr="00416A09" w:rsidRDefault="003E4AB7" w:rsidP="003E4AB7">
      <w:pPr>
        <w:pStyle w:val="Nagwek"/>
        <w:tabs>
          <w:tab w:val="clear" w:pos="4536"/>
          <w:tab w:val="clear" w:pos="9072"/>
        </w:tabs>
        <w:ind w:left="360"/>
        <w:jc w:val="both"/>
        <w:rPr>
          <w:szCs w:val="24"/>
        </w:rPr>
      </w:pPr>
      <w:r w:rsidRPr="00416A09">
        <w:rPr>
          <w:szCs w:val="24"/>
        </w:rPr>
        <w:t>06-300 Przasnysz</w:t>
      </w:r>
    </w:p>
    <w:p w:rsidR="003E4AB7" w:rsidRPr="00416A09" w:rsidRDefault="003E4AB7" w:rsidP="003E4AB7">
      <w:pPr>
        <w:pStyle w:val="Nagwek"/>
        <w:tabs>
          <w:tab w:val="clear" w:pos="4536"/>
          <w:tab w:val="clear" w:pos="9072"/>
        </w:tabs>
        <w:ind w:left="360"/>
        <w:jc w:val="both"/>
        <w:rPr>
          <w:szCs w:val="24"/>
        </w:rPr>
      </w:pPr>
      <w:r w:rsidRPr="00416A09">
        <w:rPr>
          <w:szCs w:val="24"/>
        </w:rPr>
        <w:t>tel: (0-29) 75 34 318</w:t>
      </w:r>
    </w:p>
    <w:p w:rsidR="003E4AB7" w:rsidRPr="00416A09" w:rsidRDefault="003E4AB7" w:rsidP="003E4AB7">
      <w:pPr>
        <w:pStyle w:val="Nagwek"/>
        <w:tabs>
          <w:tab w:val="clear" w:pos="4536"/>
          <w:tab w:val="clear" w:pos="9072"/>
        </w:tabs>
        <w:ind w:left="360"/>
        <w:jc w:val="both"/>
        <w:rPr>
          <w:szCs w:val="24"/>
        </w:rPr>
      </w:pPr>
      <w:r w:rsidRPr="00416A09">
        <w:rPr>
          <w:szCs w:val="24"/>
        </w:rPr>
        <w:t>fax: (029) 75 34 380</w:t>
      </w:r>
    </w:p>
    <w:p w:rsidR="003E4AB7" w:rsidRPr="00416A09" w:rsidRDefault="003E4AB7" w:rsidP="003E4AB7">
      <w:pPr>
        <w:pStyle w:val="Nagwek"/>
        <w:tabs>
          <w:tab w:val="clear" w:pos="4536"/>
          <w:tab w:val="clear" w:pos="9072"/>
        </w:tabs>
        <w:jc w:val="both"/>
        <w:rPr>
          <w:szCs w:val="24"/>
        </w:rPr>
      </w:pPr>
    </w:p>
    <w:p w:rsidR="003E4AB7" w:rsidRPr="00416A09" w:rsidRDefault="003E4AB7" w:rsidP="00411DEC">
      <w:pPr>
        <w:pStyle w:val="Nagwek"/>
        <w:numPr>
          <w:ilvl w:val="0"/>
          <w:numId w:val="3"/>
        </w:numPr>
        <w:tabs>
          <w:tab w:val="clear" w:pos="4536"/>
          <w:tab w:val="clear" w:pos="9072"/>
        </w:tabs>
        <w:ind w:left="426" w:hanging="426"/>
        <w:jc w:val="both"/>
        <w:rPr>
          <w:b/>
          <w:szCs w:val="24"/>
        </w:rPr>
      </w:pPr>
      <w:r w:rsidRPr="00416A09">
        <w:rPr>
          <w:b/>
          <w:szCs w:val="24"/>
        </w:rPr>
        <w:t>TRYB UDZIELENIA ZAMÓWIENIA</w:t>
      </w:r>
    </w:p>
    <w:p w:rsidR="003E4AB7" w:rsidRPr="00416A09" w:rsidRDefault="003E4AB7" w:rsidP="003E4AB7">
      <w:pPr>
        <w:pStyle w:val="Nagwek"/>
        <w:tabs>
          <w:tab w:val="clear" w:pos="4536"/>
          <w:tab w:val="clear" w:pos="9072"/>
        </w:tabs>
        <w:ind w:left="426"/>
        <w:jc w:val="both"/>
        <w:rPr>
          <w:b/>
          <w:szCs w:val="24"/>
        </w:rPr>
      </w:pPr>
    </w:p>
    <w:p w:rsidR="00EF40DC" w:rsidRPr="00416A09" w:rsidRDefault="00EF40DC" w:rsidP="00EF40DC">
      <w:pPr>
        <w:tabs>
          <w:tab w:val="left" w:pos="0"/>
        </w:tabs>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Niniejsze postępowanie prowadzone jest w trybie przetargu nieograniczonego na podstawie art. 39 ustawy z dnia 29.01.2004 r. Prawo zamówień publicznych</w:t>
      </w:r>
      <w:r w:rsidR="00204E7C">
        <w:rPr>
          <w:rFonts w:ascii="Times New Roman" w:eastAsia="Times New Roman" w:hAnsi="Times New Roman" w:cs="Times New Roman"/>
          <w:sz w:val="24"/>
          <w:szCs w:val="24"/>
          <w:lang w:eastAsia="pl-PL"/>
        </w:rPr>
        <w:t xml:space="preserve"> zwaną dalej Pzp</w:t>
      </w:r>
      <w:r w:rsidRPr="00416A09">
        <w:rPr>
          <w:rFonts w:ascii="Times New Roman" w:eastAsia="Times New Roman" w:hAnsi="Times New Roman" w:cs="Times New Roman"/>
          <w:sz w:val="24"/>
          <w:szCs w:val="24"/>
          <w:lang w:eastAsia="pl-PL"/>
        </w:rPr>
        <w:t xml:space="preserve"> (tekst jednolity Dz. U. z </w:t>
      </w:r>
      <w:r w:rsidR="00DE600E" w:rsidRPr="00416A09">
        <w:rPr>
          <w:rFonts w:ascii="Times New Roman" w:eastAsia="Times New Roman" w:hAnsi="Times New Roman" w:cs="Times New Roman"/>
          <w:sz w:val="24"/>
          <w:szCs w:val="24"/>
          <w:lang w:eastAsia="pl-PL"/>
        </w:rPr>
        <w:t>2017 poz. 1579</w:t>
      </w:r>
      <w:r w:rsidRPr="00416A09">
        <w:rPr>
          <w:rFonts w:ascii="Times New Roman" w:eastAsia="Times New Roman" w:hAnsi="Times New Roman" w:cs="Times New Roman"/>
          <w:sz w:val="24"/>
          <w:szCs w:val="24"/>
          <w:lang w:eastAsia="pl-PL"/>
        </w:rPr>
        <w:t xml:space="preserve"> z późn. zm.) o wartości zamówienia po</w:t>
      </w:r>
      <w:r w:rsidR="009B40AF" w:rsidRPr="00416A09">
        <w:rPr>
          <w:rFonts w:ascii="Times New Roman" w:eastAsia="Times New Roman" w:hAnsi="Times New Roman" w:cs="Times New Roman"/>
          <w:sz w:val="24"/>
          <w:szCs w:val="24"/>
          <w:lang w:eastAsia="pl-PL"/>
        </w:rPr>
        <w:t>niżej</w:t>
      </w:r>
      <w:r w:rsidRPr="00416A09">
        <w:rPr>
          <w:rFonts w:ascii="Times New Roman" w:eastAsia="Times New Roman" w:hAnsi="Times New Roman" w:cs="Times New Roman"/>
          <w:sz w:val="24"/>
          <w:szCs w:val="24"/>
          <w:lang w:eastAsia="pl-PL"/>
        </w:rPr>
        <w:t xml:space="preserve"> kwoty zamówienia od której jest uzależniony obowiązek przekazywania ogłoszeń Urzędowi Publikacji Unii Europejskiej.</w:t>
      </w:r>
    </w:p>
    <w:p w:rsidR="003E4AB7" w:rsidRPr="00416A09" w:rsidRDefault="003E4AB7" w:rsidP="003E4AB7">
      <w:pPr>
        <w:pStyle w:val="Nagwek"/>
        <w:tabs>
          <w:tab w:val="clear" w:pos="4536"/>
          <w:tab w:val="clear" w:pos="9072"/>
        </w:tabs>
        <w:ind w:left="426"/>
        <w:jc w:val="both"/>
        <w:rPr>
          <w:b/>
          <w:szCs w:val="24"/>
        </w:rPr>
      </w:pPr>
    </w:p>
    <w:p w:rsidR="003E4AB7" w:rsidRPr="00416A09" w:rsidRDefault="003E4AB7" w:rsidP="00411DEC">
      <w:pPr>
        <w:pStyle w:val="Nagwek"/>
        <w:numPr>
          <w:ilvl w:val="0"/>
          <w:numId w:val="3"/>
        </w:numPr>
        <w:tabs>
          <w:tab w:val="clear" w:pos="4536"/>
          <w:tab w:val="clear" w:pos="9072"/>
        </w:tabs>
        <w:ind w:left="426" w:hanging="426"/>
        <w:jc w:val="both"/>
        <w:rPr>
          <w:b/>
          <w:szCs w:val="24"/>
        </w:rPr>
      </w:pPr>
      <w:r w:rsidRPr="00416A09">
        <w:rPr>
          <w:b/>
          <w:szCs w:val="24"/>
        </w:rPr>
        <w:t>OPIS PRZEDMIOTU ZAMÓWIENIA</w:t>
      </w:r>
    </w:p>
    <w:p w:rsidR="003E4AB7" w:rsidRPr="00416A09" w:rsidRDefault="003E4AB7" w:rsidP="00096318">
      <w:pPr>
        <w:spacing w:after="0" w:line="240" w:lineRule="auto"/>
        <w:rPr>
          <w:rFonts w:ascii="Times New Roman" w:hAnsi="Times New Roman" w:cs="Times New Roman"/>
          <w:b/>
          <w:sz w:val="24"/>
          <w:szCs w:val="24"/>
          <w:u w:val="single"/>
        </w:rPr>
      </w:pPr>
    </w:p>
    <w:p w:rsidR="00B66C4C" w:rsidRPr="00416A09" w:rsidRDefault="00B66C4C" w:rsidP="00411DEC">
      <w:pPr>
        <w:numPr>
          <w:ilvl w:val="0"/>
          <w:numId w:val="22"/>
        </w:numPr>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Przedmiotem zamówienia jest wykonanie usługi polegającej na zabezpieczeniu                   i organizacji transportu samochodowego, specjalistycznego dla potrzeb SPZZOZ              w Przasnyszu zgodnie z opisem przedmiotu zamówienia.</w:t>
      </w:r>
    </w:p>
    <w:p w:rsidR="00B66C4C" w:rsidRPr="00416A09" w:rsidRDefault="00B66C4C" w:rsidP="00B66C4C">
      <w:pPr>
        <w:spacing w:after="0" w:line="240" w:lineRule="auto"/>
        <w:ind w:firstLine="360"/>
        <w:jc w:val="both"/>
        <w:rPr>
          <w:rFonts w:ascii="Times New Roman" w:eastAsia="Times New Roman" w:hAnsi="Times New Roman" w:cs="Times New Roman"/>
          <w:sz w:val="24"/>
          <w:szCs w:val="24"/>
          <w:lang w:val="x-none" w:eastAsia="x-none"/>
        </w:rPr>
      </w:pPr>
      <w:r w:rsidRPr="00416A09">
        <w:rPr>
          <w:rFonts w:ascii="Times New Roman" w:eastAsia="Times New Roman" w:hAnsi="Times New Roman" w:cs="Times New Roman"/>
          <w:sz w:val="24"/>
          <w:szCs w:val="24"/>
          <w:lang w:val="x-none" w:eastAsia="x-none"/>
        </w:rPr>
        <w:t xml:space="preserve">Informujemy, że Zamawiający posiada: </w:t>
      </w:r>
    </w:p>
    <w:p w:rsidR="00B66C4C" w:rsidRPr="00416A09" w:rsidRDefault="00B66C4C" w:rsidP="00411DEC">
      <w:pPr>
        <w:numPr>
          <w:ilvl w:val="0"/>
          <w:numId w:val="23"/>
        </w:numPr>
        <w:tabs>
          <w:tab w:val="num" w:pos="720"/>
        </w:tabs>
        <w:spacing w:after="0" w:line="240" w:lineRule="auto"/>
        <w:jc w:val="both"/>
        <w:rPr>
          <w:rFonts w:ascii="Times New Roman" w:eastAsia="Times New Roman" w:hAnsi="Times New Roman" w:cs="Times New Roman"/>
          <w:sz w:val="24"/>
          <w:szCs w:val="24"/>
          <w:lang w:val="x-none" w:eastAsia="x-none"/>
        </w:rPr>
      </w:pPr>
      <w:r w:rsidRPr="00416A09">
        <w:rPr>
          <w:rFonts w:ascii="Times New Roman" w:eastAsia="Times New Roman" w:hAnsi="Times New Roman" w:cs="Times New Roman"/>
          <w:sz w:val="24"/>
          <w:szCs w:val="24"/>
          <w:lang w:val="x-none" w:eastAsia="x-none"/>
        </w:rPr>
        <w:t xml:space="preserve">niezbędne pomieszczenia garażowe i biurowe dla prowadzenia tej działalności, które udostępni Wykonawcy. </w:t>
      </w:r>
    </w:p>
    <w:p w:rsidR="00B66C4C" w:rsidRPr="00416A09" w:rsidRDefault="00B66C4C" w:rsidP="00411DEC">
      <w:pPr>
        <w:numPr>
          <w:ilvl w:val="0"/>
          <w:numId w:val="22"/>
        </w:numPr>
        <w:spacing w:after="0" w:line="240" w:lineRule="auto"/>
        <w:jc w:val="both"/>
        <w:rPr>
          <w:rFonts w:ascii="Times New Roman" w:eastAsia="Times New Roman" w:hAnsi="Times New Roman" w:cs="Times New Roman"/>
          <w:sz w:val="24"/>
          <w:szCs w:val="24"/>
          <w:lang w:val="x-none" w:eastAsia="x-none"/>
        </w:rPr>
      </w:pPr>
      <w:r w:rsidRPr="00416A09">
        <w:rPr>
          <w:rFonts w:ascii="Times New Roman" w:eastAsia="Times New Roman" w:hAnsi="Times New Roman" w:cs="Times New Roman"/>
          <w:sz w:val="24"/>
          <w:szCs w:val="24"/>
          <w:lang w:val="x-none" w:eastAsia="x-none"/>
        </w:rPr>
        <w:t>Szczegółowy zakres wykonania usługi będącej przedmiotem zamówienia przedstawiamy poniżej:</w:t>
      </w:r>
    </w:p>
    <w:p w:rsidR="00B66C4C" w:rsidRPr="00416A09" w:rsidRDefault="00B66C4C" w:rsidP="00411DEC">
      <w:pPr>
        <w:numPr>
          <w:ilvl w:val="0"/>
          <w:numId w:val="24"/>
        </w:numPr>
        <w:spacing w:after="0" w:line="240" w:lineRule="auto"/>
        <w:jc w:val="both"/>
        <w:rPr>
          <w:rFonts w:ascii="Times New Roman" w:eastAsia="Times New Roman" w:hAnsi="Times New Roman" w:cs="Times New Roman"/>
          <w:sz w:val="24"/>
          <w:szCs w:val="24"/>
          <w:lang w:val="x-none" w:eastAsia="x-none"/>
        </w:rPr>
      </w:pPr>
      <w:r w:rsidRPr="00416A09">
        <w:rPr>
          <w:rFonts w:ascii="Times New Roman" w:eastAsia="Times New Roman" w:hAnsi="Times New Roman" w:cs="Times New Roman"/>
          <w:sz w:val="24"/>
          <w:szCs w:val="24"/>
          <w:lang w:val="x-none" w:eastAsia="x-none"/>
        </w:rPr>
        <w:t xml:space="preserve">zapewnienie samochodu sanitarnego wraz z kierowcą do wykonywania usług transportu sanitarnego (zespół przewozowy) </w:t>
      </w:r>
      <w:r w:rsidR="00651FBB" w:rsidRPr="00416A09">
        <w:rPr>
          <w:rFonts w:ascii="Times New Roman" w:eastAsia="Times New Roman" w:hAnsi="Times New Roman" w:cs="Times New Roman"/>
          <w:sz w:val="24"/>
          <w:szCs w:val="24"/>
          <w:lang w:eastAsia="x-none"/>
        </w:rPr>
        <w:t xml:space="preserve">w zakresie </w:t>
      </w:r>
      <w:r w:rsidRPr="00416A09">
        <w:rPr>
          <w:rFonts w:ascii="Times New Roman" w:eastAsia="Times New Roman" w:hAnsi="Times New Roman" w:cs="Times New Roman"/>
          <w:sz w:val="24"/>
          <w:szCs w:val="24"/>
          <w:lang w:val="x-none" w:eastAsia="x-none"/>
        </w:rPr>
        <w:t xml:space="preserve">obsługi podstawowej opieki zdrowotnej </w:t>
      </w:r>
      <w:r w:rsidRPr="00416A09">
        <w:rPr>
          <w:rFonts w:ascii="Times New Roman" w:eastAsia="Times New Roman" w:hAnsi="Times New Roman" w:cs="Times New Roman"/>
          <w:b/>
          <w:sz w:val="24"/>
          <w:szCs w:val="24"/>
          <w:lang w:val="x-none" w:eastAsia="x-none"/>
        </w:rPr>
        <w:t>we wszystkie dni robocze od poniedziałku do piątku w godzinach od 8.00 do 18.00</w:t>
      </w:r>
      <w:r w:rsidRPr="00416A09">
        <w:rPr>
          <w:rFonts w:ascii="Times New Roman" w:eastAsia="Times New Roman" w:hAnsi="Times New Roman" w:cs="Times New Roman"/>
          <w:sz w:val="24"/>
          <w:szCs w:val="24"/>
          <w:lang w:val="x-none" w:eastAsia="x-none"/>
        </w:rPr>
        <w:t>.</w:t>
      </w:r>
    </w:p>
    <w:p w:rsidR="00B66C4C" w:rsidRPr="00416A09" w:rsidRDefault="00B66C4C" w:rsidP="00411DEC">
      <w:pPr>
        <w:numPr>
          <w:ilvl w:val="0"/>
          <w:numId w:val="24"/>
        </w:numPr>
        <w:spacing w:after="0" w:line="240" w:lineRule="auto"/>
        <w:jc w:val="both"/>
        <w:rPr>
          <w:rFonts w:ascii="Times New Roman" w:eastAsia="Times New Roman" w:hAnsi="Times New Roman" w:cs="Times New Roman"/>
          <w:sz w:val="24"/>
          <w:szCs w:val="24"/>
          <w:lang w:val="x-none" w:eastAsia="x-none"/>
        </w:rPr>
      </w:pPr>
      <w:r w:rsidRPr="00416A09">
        <w:rPr>
          <w:rFonts w:ascii="Times New Roman" w:eastAsia="Times New Roman" w:hAnsi="Times New Roman" w:cs="Times New Roman"/>
          <w:sz w:val="24"/>
          <w:szCs w:val="24"/>
          <w:lang w:val="x-none" w:eastAsia="x-none"/>
        </w:rPr>
        <w:t>zapewnienie samochodu sanitarnego</w:t>
      </w:r>
      <w:r w:rsidR="00651FBB" w:rsidRPr="00416A09">
        <w:rPr>
          <w:rFonts w:ascii="Times New Roman" w:eastAsia="Times New Roman" w:hAnsi="Times New Roman" w:cs="Times New Roman"/>
          <w:sz w:val="24"/>
          <w:szCs w:val="24"/>
          <w:lang w:eastAsia="x-none"/>
        </w:rPr>
        <w:t xml:space="preserve"> z wyposażeniem: respirator transportowy, defibrylator, krzesło kardiologiczne, pulsoksymetr, ssak; </w:t>
      </w:r>
      <w:r w:rsidRPr="00416A09">
        <w:rPr>
          <w:rFonts w:ascii="Times New Roman" w:eastAsia="Times New Roman" w:hAnsi="Times New Roman" w:cs="Times New Roman"/>
          <w:sz w:val="24"/>
          <w:szCs w:val="24"/>
          <w:lang w:val="x-none" w:eastAsia="x-none"/>
        </w:rPr>
        <w:t xml:space="preserve"> z kierowcą</w:t>
      </w:r>
      <w:r w:rsidR="00B937CE" w:rsidRPr="00416A09">
        <w:rPr>
          <w:rFonts w:ascii="Times New Roman" w:eastAsia="Times New Roman" w:hAnsi="Times New Roman" w:cs="Times New Roman"/>
          <w:sz w:val="24"/>
          <w:szCs w:val="24"/>
          <w:lang w:eastAsia="x-none"/>
        </w:rPr>
        <w:t xml:space="preserve"> - ratownikiem</w:t>
      </w:r>
      <w:r w:rsidRPr="00416A09">
        <w:rPr>
          <w:rFonts w:ascii="Times New Roman" w:eastAsia="Times New Roman" w:hAnsi="Times New Roman" w:cs="Times New Roman"/>
          <w:sz w:val="24"/>
          <w:szCs w:val="24"/>
          <w:lang w:val="x-none" w:eastAsia="x-none"/>
        </w:rPr>
        <w:t xml:space="preserve"> </w:t>
      </w:r>
      <w:r w:rsidR="00651FBB" w:rsidRPr="00416A09">
        <w:rPr>
          <w:rFonts w:ascii="Times New Roman" w:eastAsia="Times New Roman" w:hAnsi="Times New Roman" w:cs="Times New Roman"/>
          <w:sz w:val="24"/>
          <w:szCs w:val="24"/>
          <w:lang w:eastAsia="x-none"/>
        </w:rPr>
        <w:t xml:space="preserve">+ 1 ratownik </w:t>
      </w:r>
      <w:r w:rsidRPr="00416A09">
        <w:rPr>
          <w:rFonts w:ascii="Times New Roman" w:eastAsia="Times New Roman" w:hAnsi="Times New Roman" w:cs="Times New Roman"/>
          <w:sz w:val="24"/>
          <w:szCs w:val="24"/>
          <w:lang w:val="x-none" w:eastAsia="x-none"/>
        </w:rPr>
        <w:t xml:space="preserve">(zespół przewozowy) dla potrzeb pacjentów szpitala </w:t>
      </w:r>
      <w:r w:rsidRPr="00416A09">
        <w:rPr>
          <w:rFonts w:ascii="Times New Roman" w:eastAsia="Times New Roman" w:hAnsi="Times New Roman" w:cs="Times New Roman"/>
          <w:b/>
          <w:sz w:val="24"/>
          <w:szCs w:val="24"/>
          <w:lang w:val="x-none" w:eastAsia="x-none"/>
        </w:rPr>
        <w:t>we wszystkie dni</w:t>
      </w:r>
      <w:r w:rsidR="00651FBB" w:rsidRPr="00416A09">
        <w:rPr>
          <w:rFonts w:ascii="Times New Roman" w:eastAsia="Times New Roman" w:hAnsi="Times New Roman" w:cs="Times New Roman"/>
          <w:b/>
          <w:sz w:val="24"/>
          <w:szCs w:val="24"/>
          <w:lang w:eastAsia="x-none"/>
        </w:rPr>
        <w:t xml:space="preserve"> w roku</w:t>
      </w:r>
      <w:r w:rsidRPr="00416A09">
        <w:rPr>
          <w:rFonts w:ascii="Times New Roman" w:eastAsia="Times New Roman" w:hAnsi="Times New Roman" w:cs="Times New Roman"/>
          <w:b/>
          <w:sz w:val="24"/>
          <w:szCs w:val="24"/>
          <w:lang w:val="x-none" w:eastAsia="x-none"/>
        </w:rPr>
        <w:t xml:space="preserve"> w godz. 8.00 – 20:00. </w:t>
      </w:r>
    </w:p>
    <w:p w:rsidR="00B66C4C" w:rsidRPr="00416A09" w:rsidRDefault="00B66C4C" w:rsidP="00411DEC">
      <w:pPr>
        <w:numPr>
          <w:ilvl w:val="0"/>
          <w:numId w:val="24"/>
        </w:numPr>
        <w:spacing w:after="0" w:line="240" w:lineRule="auto"/>
        <w:jc w:val="both"/>
        <w:rPr>
          <w:rFonts w:ascii="Times New Roman" w:eastAsia="Times New Roman" w:hAnsi="Times New Roman" w:cs="Times New Roman"/>
          <w:sz w:val="24"/>
          <w:szCs w:val="24"/>
          <w:lang w:val="x-none" w:eastAsia="x-none"/>
        </w:rPr>
      </w:pPr>
      <w:r w:rsidRPr="00416A09">
        <w:rPr>
          <w:rFonts w:ascii="Times New Roman" w:eastAsia="Times New Roman" w:hAnsi="Times New Roman" w:cs="Times New Roman"/>
          <w:sz w:val="24"/>
          <w:szCs w:val="24"/>
          <w:lang w:val="x-none" w:eastAsia="x-none"/>
        </w:rPr>
        <w:t>zapewnienie samochodu osobowego z kierowcą dla potrzeb podstawowej opieki zdrowotnej oraz innych wyjazdów wynikających z działalności zamawiającego</w:t>
      </w:r>
      <w:r w:rsidR="00651FBB" w:rsidRPr="00416A09">
        <w:rPr>
          <w:rFonts w:ascii="Times New Roman" w:eastAsia="Times New Roman" w:hAnsi="Times New Roman" w:cs="Times New Roman"/>
          <w:sz w:val="24"/>
          <w:szCs w:val="24"/>
          <w:lang w:eastAsia="x-none"/>
        </w:rPr>
        <w:t xml:space="preserve"> (według potrzeb) </w:t>
      </w:r>
      <w:r w:rsidRPr="00416A09">
        <w:rPr>
          <w:rFonts w:ascii="Times New Roman" w:eastAsia="Times New Roman" w:hAnsi="Times New Roman" w:cs="Times New Roman"/>
          <w:sz w:val="24"/>
          <w:szCs w:val="24"/>
          <w:lang w:val="x-none" w:eastAsia="x-none"/>
        </w:rPr>
        <w:t xml:space="preserve"> – </w:t>
      </w:r>
      <w:r w:rsidRPr="00416A09">
        <w:rPr>
          <w:rFonts w:ascii="Times New Roman" w:eastAsia="Times New Roman" w:hAnsi="Times New Roman" w:cs="Times New Roman"/>
          <w:b/>
          <w:sz w:val="24"/>
          <w:szCs w:val="24"/>
          <w:lang w:val="x-none" w:eastAsia="x-none"/>
        </w:rPr>
        <w:t>we wszystkie dni robocze tj. od poniedziałku do piątku w godzinach od 7.30 do 15.00</w:t>
      </w:r>
      <w:r w:rsidRPr="00416A09">
        <w:rPr>
          <w:rFonts w:ascii="Times New Roman" w:eastAsia="Times New Roman" w:hAnsi="Times New Roman" w:cs="Times New Roman"/>
          <w:sz w:val="24"/>
          <w:szCs w:val="24"/>
          <w:lang w:val="x-none" w:eastAsia="x-none"/>
        </w:rPr>
        <w:t>,</w:t>
      </w:r>
    </w:p>
    <w:p w:rsidR="00B66C4C" w:rsidRPr="00416A09" w:rsidRDefault="00B66C4C" w:rsidP="00411DEC">
      <w:pPr>
        <w:numPr>
          <w:ilvl w:val="0"/>
          <w:numId w:val="24"/>
        </w:numPr>
        <w:spacing w:after="0" w:line="240" w:lineRule="auto"/>
        <w:jc w:val="both"/>
        <w:rPr>
          <w:rFonts w:ascii="Times New Roman" w:eastAsia="Times New Roman" w:hAnsi="Times New Roman" w:cs="Times New Roman"/>
          <w:sz w:val="24"/>
          <w:szCs w:val="24"/>
          <w:lang w:val="x-none" w:eastAsia="x-none"/>
        </w:rPr>
      </w:pPr>
      <w:r w:rsidRPr="00416A09">
        <w:rPr>
          <w:rFonts w:ascii="Times New Roman" w:eastAsia="Times New Roman" w:hAnsi="Times New Roman" w:cs="Times New Roman"/>
          <w:sz w:val="24"/>
          <w:szCs w:val="24"/>
          <w:lang w:val="x-none" w:eastAsia="x-none"/>
        </w:rPr>
        <w:t>zapewnienie samochodu zastępczego w sytuacji awarii ambulansu będącego własnością Zamawiającego</w:t>
      </w:r>
      <w:r w:rsidR="00651FBB" w:rsidRPr="00416A09">
        <w:rPr>
          <w:rFonts w:ascii="Times New Roman" w:eastAsia="Times New Roman" w:hAnsi="Times New Roman" w:cs="Times New Roman"/>
          <w:sz w:val="24"/>
          <w:szCs w:val="24"/>
          <w:lang w:eastAsia="x-none"/>
        </w:rPr>
        <w:t>.</w:t>
      </w:r>
    </w:p>
    <w:p w:rsidR="00B66C4C" w:rsidRDefault="00B66C4C" w:rsidP="00B66C4C">
      <w:pPr>
        <w:spacing w:after="0" w:line="240" w:lineRule="auto"/>
        <w:jc w:val="both"/>
        <w:rPr>
          <w:rFonts w:ascii="Times New Roman" w:eastAsia="Times New Roman" w:hAnsi="Times New Roman" w:cs="Times New Roman"/>
          <w:sz w:val="24"/>
          <w:szCs w:val="24"/>
          <w:lang w:eastAsia="x-none"/>
        </w:rPr>
      </w:pPr>
      <w:r w:rsidRPr="00416A09">
        <w:rPr>
          <w:rFonts w:ascii="Times New Roman" w:eastAsia="Times New Roman" w:hAnsi="Times New Roman" w:cs="Times New Roman"/>
          <w:sz w:val="24"/>
          <w:szCs w:val="24"/>
          <w:lang w:val="x-none" w:eastAsia="x-none"/>
        </w:rPr>
        <w:t>Zakres przedmiotu zamówienia w trakcie realizacji umowy może ulec zmianie na warunkach zawartych w projekcie umowy, która stanowi załącznik do SIWZ.</w:t>
      </w:r>
    </w:p>
    <w:p w:rsidR="0044004D" w:rsidRPr="0044004D" w:rsidRDefault="0044004D" w:rsidP="00B66C4C">
      <w:pPr>
        <w:spacing w:after="0" w:line="240" w:lineRule="auto"/>
        <w:jc w:val="both"/>
        <w:rPr>
          <w:rFonts w:ascii="Times New Roman" w:eastAsia="Times New Roman" w:hAnsi="Times New Roman" w:cs="Times New Roman"/>
          <w:sz w:val="24"/>
          <w:szCs w:val="24"/>
          <w:lang w:eastAsia="x-none"/>
        </w:rPr>
      </w:pPr>
    </w:p>
    <w:p w:rsidR="00940A90" w:rsidRPr="00416A09" w:rsidRDefault="00940A90" w:rsidP="00416A09">
      <w:pPr>
        <w:spacing w:after="0" w:line="240" w:lineRule="auto"/>
        <w:jc w:val="both"/>
        <w:rPr>
          <w:rFonts w:ascii="Times New Roman" w:hAnsi="Times New Roman" w:cs="Times New Roman"/>
          <w:b/>
          <w:sz w:val="24"/>
          <w:szCs w:val="24"/>
          <w:u w:val="single"/>
        </w:rPr>
      </w:pPr>
    </w:p>
    <w:p w:rsidR="00CF6424" w:rsidRPr="00416A09" w:rsidRDefault="008A142C" w:rsidP="00411DEC">
      <w:pPr>
        <w:pStyle w:val="Akapitzlist"/>
        <w:numPr>
          <w:ilvl w:val="0"/>
          <w:numId w:val="3"/>
        </w:numPr>
        <w:spacing w:after="0" w:line="240" w:lineRule="auto"/>
        <w:ind w:left="426" w:hanging="426"/>
        <w:rPr>
          <w:rFonts w:ascii="Times New Roman" w:hAnsi="Times New Roman" w:cs="Times New Roman"/>
          <w:b/>
          <w:sz w:val="24"/>
          <w:szCs w:val="24"/>
        </w:rPr>
      </w:pPr>
      <w:r w:rsidRPr="00416A09">
        <w:rPr>
          <w:rFonts w:ascii="Times New Roman" w:hAnsi="Times New Roman" w:cs="Times New Roman"/>
          <w:b/>
          <w:sz w:val="24"/>
          <w:szCs w:val="24"/>
        </w:rPr>
        <w:t>TERMIN WYKONANIA ZAMÓWIENIA</w:t>
      </w:r>
    </w:p>
    <w:p w:rsidR="000C6034" w:rsidRPr="00416A09" w:rsidRDefault="000C6034" w:rsidP="000C6034">
      <w:pPr>
        <w:pStyle w:val="Akapitzlist"/>
        <w:spacing w:after="0" w:line="240" w:lineRule="auto"/>
        <w:ind w:left="426"/>
        <w:rPr>
          <w:rFonts w:ascii="Times New Roman" w:hAnsi="Times New Roman" w:cs="Times New Roman"/>
          <w:b/>
          <w:sz w:val="24"/>
          <w:szCs w:val="24"/>
        </w:rPr>
      </w:pPr>
    </w:p>
    <w:p w:rsidR="00EA5B8D" w:rsidRPr="00416A09" w:rsidRDefault="00EA5B8D" w:rsidP="00EA5B8D">
      <w:pPr>
        <w:pStyle w:val="Akapitzlist"/>
        <w:ind w:left="426"/>
        <w:rPr>
          <w:rFonts w:ascii="Times New Roman" w:hAnsi="Times New Roman" w:cs="Times New Roman"/>
          <w:sz w:val="24"/>
          <w:szCs w:val="24"/>
          <w:lang w:val="x-none"/>
        </w:rPr>
      </w:pPr>
      <w:r w:rsidRPr="00416A09">
        <w:rPr>
          <w:rFonts w:ascii="Times New Roman" w:hAnsi="Times New Roman" w:cs="Times New Roman"/>
          <w:sz w:val="24"/>
          <w:szCs w:val="24"/>
          <w:lang w:val="x-none"/>
        </w:rPr>
        <w:t xml:space="preserve">Umowa będzie zawarta na okres 12 miesięcy tj. od </w:t>
      </w:r>
      <w:r w:rsidRPr="00416A09">
        <w:rPr>
          <w:rFonts w:ascii="Times New Roman" w:hAnsi="Times New Roman" w:cs="Times New Roman"/>
          <w:sz w:val="24"/>
          <w:szCs w:val="24"/>
        </w:rPr>
        <w:t>10</w:t>
      </w:r>
      <w:r w:rsidRPr="00416A09">
        <w:rPr>
          <w:rFonts w:ascii="Times New Roman" w:hAnsi="Times New Roman" w:cs="Times New Roman"/>
          <w:sz w:val="24"/>
          <w:szCs w:val="24"/>
          <w:lang w:val="x-none"/>
        </w:rPr>
        <w:t>.01.201</w:t>
      </w:r>
      <w:r w:rsidR="00DE600E" w:rsidRPr="00416A09">
        <w:rPr>
          <w:rFonts w:ascii="Times New Roman" w:hAnsi="Times New Roman" w:cs="Times New Roman"/>
          <w:sz w:val="24"/>
          <w:szCs w:val="24"/>
        </w:rPr>
        <w:t>8</w:t>
      </w:r>
      <w:r w:rsidRPr="00416A09">
        <w:rPr>
          <w:rFonts w:ascii="Times New Roman" w:hAnsi="Times New Roman" w:cs="Times New Roman"/>
          <w:sz w:val="24"/>
          <w:szCs w:val="24"/>
          <w:lang w:val="x-none"/>
        </w:rPr>
        <w:t xml:space="preserve"> roku  do </w:t>
      </w:r>
      <w:r w:rsidRPr="00416A09">
        <w:rPr>
          <w:rFonts w:ascii="Times New Roman" w:hAnsi="Times New Roman" w:cs="Times New Roman"/>
          <w:sz w:val="24"/>
          <w:szCs w:val="24"/>
        </w:rPr>
        <w:t>09</w:t>
      </w:r>
      <w:r w:rsidRPr="00416A09">
        <w:rPr>
          <w:rFonts w:ascii="Times New Roman" w:hAnsi="Times New Roman" w:cs="Times New Roman"/>
          <w:sz w:val="24"/>
          <w:szCs w:val="24"/>
          <w:lang w:val="x-none"/>
        </w:rPr>
        <w:t>.</w:t>
      </w:r>
      <w:r w:rsidRPr="00416A09">
        <w:rPr>
          <w:rFonts w:ascii="Times New Roman" w:hAnsi="Times New Roman" w:cs="Times New Roman"/>
          <w:sz w:val="24"/>
          <w:szCs w:val="24"/>
        </w:rPr>
        <w:t>01</w:t>
      </w:r>
      <w:r w:rsidRPr="00416A09">
        <w:rPr>
          <w:rFonts w:ascii="Times New Roman" w:hAnsi="Times New Roman" w:cs="Times New Roman"/>
          <w:sz w:val="24"/>
          <w:szCs w:val="24"/>
          <w:lang w:val="x-none"/>
        </w:rPr>
        <w:t>.201</w:t>
      </w:r>
      <w:r w:rsidR="00DE600E" w:rsidRPr="00416A09">
        <w:rPr>
          <w:rFonts w:ascii="Times New Roman" w:hAnsi="Times New Roman" w:cs="Times New Roman"/>
          <w:sz w:val="24"/>
          <w:szCs w:val="24"/>
        </w:rPr>
        <w:t>9</w:t>
      </w:r>
      <w:r w:rsidRPr="00416A09">
        <w:rPr>
          <w:rFonts w:ascii="Times New Roman" w:hAnsi="Times New Roman" w:cs="Times New Roman"/>
          <w:sz w:val="24"/>
          <w:szCs w:val="24"/>
          <w:lang w:val="x-none"/>
        </w:rPr>
        <w:t xml:space="preserve"> roku.</w:t>
      </w:r>
    </w:p>
    <w:p w:rsidR="00CF6424" w:rsidRPr="00416A09" w:rsidRDefault="00CF6424" w:rsidP="00CF6424">
      <w:pPr>
        <w:pStyle w:val="Akapitzlist"/>
        <w:spacing w:after="0" w:line="240" w:lineRule="auto"/>
        <w:ind w:left="426"/>
        <w:rPr>
          <w:rFonts w:ascii="Times New Roman" w:hAnsi="Times New Roman" w:cs="Times New Roman"/>
          <w:b/>
          <w:sz w:val="24"/>
          <w:szCs w:val="24"/>
        </w:rPr>
      </w:pPr>
    </w:p>
    <w:p w:rsidR="00DE600E" w:rsidRPr="00416A09" w:rsidRDefault="00DE600E" w:rsidP="00DE600E">
      <w:pPr>
        <w:spacing w:after="0" w:line="240" w:lineRule="auto"/>
        <w:contextualSpacing/>
        <w:jc w:val="both"/>
        <w:rPr>
          <w:rFonts w:ascii="Times New Roman" w:eastAsia="Calibri" w:hAnsi="Times New Roman" w:cs="Times New Roman"/>
          <w:b/>
          <w:sz w:val="24"/>
          <w:szCs w:val="24"/>
        </w:rPr>
      </w:pPr>
      <w:r w:rsidRPr="00416A09">
        <w:rPr>
          <w:rFonts w:ascii="Times New Roman" w:eastAsia="Calibri" w:hAnsi="Times New Roman" w:cs="Times New Roman"/>
          <w:b/>
          <w:sz w:val="24"/>
          <w:szCs w:val="24"/>
        </w:rPr>
        <w:t xml:space="preserve">V. WARUNKI UDZIAŁU W POSTĘPOWANIU </w:t>
      </w:r>
    </w:p>
    <w:p w:rsidR="00DE600E" w:rsidRPr="00416A09" w:rsidRDefault="00DE600E" w:rsidP="00DE600E">
      <w:pPr>
        <w:spacing w:after="0" w:line="240" w:lineRule="auto"/>
        <w:jc w:val="both"/>
        <w:rPr>
          <w:rFonts w:ascii="Times New Roman" w:eastAsia="Calibri" w:hAnsi="Times New Roman" w:cs="Times New Roman"/>
          <w:b/>
          <w:sz w:val="24"/>
          <w:szCs w:val="24"/>
          <w:u w:val="single"/>
        </w:rPr>
      </w:pPr>
    </w:p>
    <w:p w:rsidR="00DE600E" w:rsidRPr="00416A09" w:rsidRDefault="00DE600E" w:rsidP="00DE600E">
      <w:pPr>
        <w:numPr>
          <w:ilvl w:val="0"/>
          <w:numId w:val="6"/>
        </w:numPr>
        <w:spacing w:after="0" w:line="240" w:lineRule="auto"/>
        <w:ind w:left="284" w:right="289" w:hanging="284"/>
        <w:contextualSpacing/>
        <w:jc w:val="both"/>
        <w:rPr>
          <w:rFonts w:ascii="Times New Roman" w:eastAsia="Calibri" w:hAnsi="Times New Roman" w:cs="Times New Roman"/>
          <w:b/>
          <w:sz w:val="24"/>
          <w:szCs w:val="24"/>
        </w:rPr>
      </w:pPr>
      <w:r w:rsidRPr="00416A09">
        <w:rPr>
          <w:rFonts w:ascii="Times New Roman" w:eastAsia="Calibri" w:hAnsi="Times New Roman" w:cs="Times New Roman"/>
          <w:b/>
          <w:sz w:val="24"/>
          <w:szCs w:val="24"/>
        </w:rPr>
        <w:t>O udzielenie zamówienia mogą ubiegać się wykonawcy, którzy spełniają warunki określone w art. 22 ust. 1 tj:</w:t>
      </w:r>
    </w:p>
    <w:p w:rsidR="00DE600E" w:rsidRPr="00416A09" w:rsidRDefault="00DE600E" w:rsidP="00DE600E">
      <w:pPr>
        <w:numPr>
          <w:ilvl w:val="0"/>
          <w:numId w:val="1"/>
        </w:numPr>
        <w:spacing w:after="0" w:line="240" w:lineRule="auto"/>
        <w:ind w:right="289"/>
        <w:contextualSpacing/>
        <w:jc w:val="both"/>
        <w:rPr>
          <w:rFonts w:ascii="Times New Roman" w:eastAsia="Calibri" w:hAnsi="Times New Roman" w:cs="Times New Roman"/>
          <w:sz w:val="24"/>
          <w:szCs w:val="24"/>
        </w:rPr>
      </w:pPr>
      <w:r w:rsidRPr="00416A09">
        <w:rPr>
          <w:rFonts w:ascii="Times New Roman" w:eastAsia="Calibri" w:hAnsi="Times New Roman" w:cs="Times New Roman"/>
          <w:sz w:val="24"/>
          <w:szCs w:val="24"/>
        </w:rPr>
        <w:t>nie podlegają wykluczeniu na pods</w:t>
      </w:r>
      <w:r w:rsidR="00204E7C">
        <w:rPr>
          <w:rFonts w:ascii="Times New Roman" w:eastAsia="Calibri" w:hAnsi="Times New Roman" w:cs="Times New Roman"/>
          <w:sz w:val="24"/>
          <w:szCs w:val="24"/>
        </w:rPr>
        <w:t>tawie art. 24 ust. 1 pkt. 13-23 Pzp.</w:t>
      </w:r>
    </w:p>
    <w:p w:rsidR="00DE600E" w:rsidRPr="00416A09" w:rsidRDefault="00DE600E" w:rsidP="00DE600E">
      <w:pPr>
        <w:numPr>
          <w:ilvl w:val="0"/>
          <w:numId w:val="1"/>
        </w:numPr>
        <w:spacing w:after="0" w:line="240" w:lineRule="auto"/>
        <w:ind w:right="289"/>
        <w:contextualSpacing/>
        <w:jc w:val="both"/>
        <w:rPr>
          <w:rFonts w:ascii="Times New Roman" w:eastAsia="Calibri" w:hAnsi="Times New Roman" w:cs="Times New Roman"/>
          <w:sz w:val="24"/>
          <w:szCs w:val="24"/>
        </w:rPr>
      </w:pPr>
      <w:r w:rsidRPr="00416A09">
        <w:rPr>
          <w:rFonts w:ascii="Times New Roman" w:eastAsia="Calibri" w:hAnsi="Times New Roman" w:cs="Times New Roman"/>
          <w:sz w:val="24"/>
          <w:szCs w:val="24"/>
        </w:rPr>
        <w:t>spełniają warunki udziału w postępowaniu dotyczące:</w:t>
      </w:r>
    </w:p>
    <w:p w:rsidR="00DE600E" w:rsidRPr="00416A09" w:rsidRDefault="00DE600E" w:rsidP="00DE600E">
      <w:pPr>
        <w:numPr>
          <w:ilvl w:val="0"/>
          <w:numId w:val="2"/>
        </w:numPr>
        <w:spacing w:after="0" w:line="240" w:lineRule="auto"/>
        <w:ind w:right="289"/>
        <w:contextualSpacing/>
        <w:jc w:val="both"/>
        <w:rPr>
          <w:rFonts w:ascii="Times New Roman" w:eastAsia="Calibri" w:hAnsi="Times New Roman" w:cs="Times New Roman"/>
          <w:sz w:val="24"/>
          <w:szCs w:val="24"/>
        </w:rPr>
      </w:pPr>
      <w:r w:rsidRPr="00416A09">
        <w:rPr>
          <w:rFonts w:ascii="Times New Roman" w:eastAsia="Calibri" w:hAnsi="Times New Roman" w:cs="Times New Roman"/>
          <w:sz w:val="24"/>
          <w:szCs w:val="24"/>
        </w:rPr>
        <w:t>kompetencji lub uprawnień do prowadzenia określonej działalności zawodowej, o ile wynika to z odrębnych przepisów,</w:t>
      </w:r>
    </w:p>
    <w:p w:rsidR="00DE600E" w:rsidRPr="00416A09" w:rsidRDefault="00DE600E" w:rsidP="00DE600E">
      <w:pPr>
        <w:spacing w:after="0" w:line="240" w:lineRule="auto"/>
        <w:ind w:left="1004"/>
        <w:contextualSpacing/>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Zamawiający nie wyznacza szczegółowego warunku w tym zakresie. Potwierdzeniem, że Wykonawca spełnia w/w warunek będzie złożenie oświadczenia - zgodnie z Załącznikiem nr 3 do SIWZ</w:t>
      </w:r>
    </w:p>
    <w:p w:rsidR="00DE600E" w:rsidRPr="00416A09" w:rsidRDefault="00DE600E" w:rsidP="00DE600E">
      <w:pPr>
        <w:numPr>
          <w:ilvl w:val="0"/>
          <w:numId w:val="2"/>
        </w:numPr>
        <w:spacing w:after="0" w:line="240" w:lineRule="auto"/>
        <w:ind w:right="289"/>
        <w:contextualSpacing/>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sytuacji ekonomicznej lub finansowej,</w:t>
      </w:r>
    </w:p>
    <w:p w:rsidR="00DE600E" w:rsidRPr="00416A09" w:rsidRDefault="00DE600E" w:rsidP="00DE600E">
      <w:pPr>
        <w:spacing w:after="0" w:line="240" w:lineRule="auto"/>
        <w:ind w:left="1004"/>
        <w:contextualSpacing/>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Zamawiający nie wyznacza szczegółowego warunku w tym zakresie. Potwierdzeniem, że Wykonawca spełnia w/w warunek będzie złożenie oświadczenia - zgodnie z Załącznikiem nr 3 do SIWZ</w:t>
      </w:r>
    </w:p>
    <w:p w:rsidR="00B13C77" w:rsidRPr="00416A09" w:rsidRDefault="00624F1F" w:rsidP="00411DEC">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zdolności technicznej lub zawodowej</w:t>
      </w:r>
    </w:p>
    <w:p w:rsidR="00BA7B19" w:rsidRPr="00416A09" w:rsidRDefault="00AD4EF5" w:rsidP="00BA7B19">
      <w:pPr>
        <w:spacing w:after="0" w:line="240" w:lineRule="auto"/>
        <w:ind w:left="993" w:firstLine="11"/>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 xml:space="preserve">- </w:t>
      </w:r>
      <w:r w:rsidR="00F91147" w:rsidRPr="00416A09">
        <w:rPr>
          <w:rFonts w:ascii="Times New Roman" w:eastAsia="Times New Roman" w:hAnsi="Times New Roman" w:cs="Times New Roman"/>
          <w:sz w:val="24"/>
          <w:szCs w:val="24"/>
          <w:lang w:eastAsia="pl-PL"/>
        </w:rPr>
        <w:t xml:space="preserve">Wykonawca spełni warunek </w:t>
      </w:r>
      <w:r w:rsidR="009125C6" w:rsidRPr="00416A09">
        <w:rPr>
          <w:rFonts w:ascii="Times New Roman" w:eastAsia="Times New Roman" w:hAnsi="Times New Roman" w:cs="Times New Roman"/>
          <w:sz w:val="24"/>
          <w:szCs w:val="24"/>
          <w:lang w:eastAsia="ar-SA"/>
        </w:rPr>
        <w:t>zdolności technicznej</w:t>
      </w:r>
      <w:r w:rsidR="007F2058" w:rsidRPr="00416A09">
        <w:rPr>
          <w:rFonts w:ascii="Times New Roman" w:eastAsia="Times New Roman" w:hAnsi="Times New Roman" w:cs="Times New Roman"/>
          <w:sz w:val="24"/>
          <w:szCs w:val="24"/>
          <w:lang w:eastAsia="ar-SA"/>
        </w:rPr>
        <w:t xml:space="preserve"> lub zawodowej</w:t>
      </w:r>
      <w:r w:rsidR="00BA7B19" w:rsidRPr="00416A09">
        <w:rPr>
          <w:rFonts w:ascii="Times New Roman" w:eastAsia="Times New Roman" w:hAnsi="Times New Roman" w:cs="Times New Roman"/>
          <w:sz w:val="24"/>
          <w:szCs w:val="24"/>
          <w:lang w:eastAsia="pl-PL"/>
        </w:rPr>
        <w:t xml:space="preserve"> do wykonania zamówienia </w:t>
      </w:r>
      <w:r w:rsidR="007F2058" w:rsidRPr="00416A09">
        <w:rPr>
          <w:rFonts w:ascii="Times New Roman" w:eastAsia="Times New Roman" w:hAnsi="Times New Roman" w:cs="Times New Roman"/>
          <w:sz w:val="24"/>
          <w:szCs w:val="24"/>
          <w:lang w:eastAsia="pl-PL"/>
        </w:rPr>
        <w:t>jeżeli dysponuje</w:t>
      </w:r>
      <w:r w:rsidR="00A10C80" w:rsidRPr="00416A09">
        <w:rPr>
          <w:rFonts w:ascii="Times New Roman" w:eastAsia="Times New Roman" w:hAnsi="Times New Roman" w:cs="Times New Roman"/>
          <w:sz w:val="24"/>
          <w:szCs w:val="24"/>
          <w:lang w:eastAsia="pl-PL"/>
        </w:rPr>
        <w:t>:</w:t>
      </w:r>
    </w:p>
    <w:p w:rsidR="00BA7B19" w:rsidRPr="00416A09" w:rsidRDefault="00BA7B19" w:rsidP="00411DEC">
      <w:pPr>
        <w:numPr>
          <w:ilvl w:val="0"/>
          <w:numId w:val="25"/>
        </w:numPr>
        <w:spacing w:after="0" w:line="240" w:lineRule="auto"/>
        <w:ind w:left="1276" w:hanging="283"/>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samochodem sanitarnym wraz z kierowcą</w:t>
      </w:r>
      <w:r w:rsidR="00651FBB" w:rsidRPr="00416A09">
        <w:rPr>
          <w:rFonts w:ascii="Times New Roman" w:eastAsia="Times New Roman" w:hAnsi="Times New Roman" w:cs="Times New Roman"/>
          <w:sz w:val="24"/>
          <w:szCs w:val="24"/>
          <w:lang w:eastAsia="pl-PL"/>
        </w:rPr>
        <w:t xml:space="preserve"> (zespół przewozowy)</w:t>
      </w:r>
      <w:r w:rsidRPr="00416A09">
        <w:rPr>
          <w:rFonts w:ascii="Times New Roman" w:eastAsia="Times New Roman" w:hAnsi="Times New Roman" w:cs="Times New Roman"/>
          <w:sz w:val="24"/>
          <w:szCs w:val="24"/>
          <w:lang w:eastAsia="pl-PL"/>
        </w:rPr>
        <w:t xml:space="preserve"> do obsługi podstawowej opieki zdrowotnej we wszystkie dni robocze od poniedziałku do piątku w godzinach od 8.00 do 18.00.</w:t>
      </w:r>
    </w:p>
    <w:p w:rsidR="00BA7B19" w:rsidRPr="00416A09" w:rsidRDefault="00BA7B19" w:rsidP="00BA7B19">
      <w:pPr>
        <w:spacing w:after="0" w:line="240" w:lineRule="auto"/>
        <w:ind w:left="1004" w:firstLine="360"/>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Kierowca powinni posiadać:</w:t>
      </w:r>
    </w:p>
    <w:p w:rsidR="00BA7B19" w:rsidRPr="00416A09" w:rsidRDefault="00BA7B19" w:rsidP="00411DEC">
      <w:pPr>
        <w:numPr>
          <w:ilvl w:val="0"/>
          <w:numId w:val="26"/>
        </w:numPr>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prawo jazdy kategorii min B</w:t>
      </w:r>
    </w:p>
    <w:p w:rsidR="00BA7B19" w:rsidRPr="00416A09" w:rsidRDefault="00BA7B19" w:rsidP="00411DEC">
      <w:pPr>
        <w:numPr>
          <w:ilvl w:val="0"/>
          <w:numId w:val="26"/>
        </w:numPr>
        <w:tabs>
          <w:tab w:val="num" w:pos="1064"/>
        </w:tabs>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zaświadczenie lekarskie stwierdzające brak przeciwskazań zdrowotnych do wykonywania pracy na stanowisku kierowcy</w:t>
      </w:r>
    </w:p>
    <w:p w:rsidR="00BA7B19" w:rsidRPr="00416A09" w:rsidRDefault="00BA7B19" w:rsidP="00411DEC">
      <w:pPr>
        <w:numPr>
          <w:ilvl w:val="0"/>
          <w:numId w:val="26"/>
        </w:numPr>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zaświadczenie psychologiczne stwierdzające brak przeciwskazań psychologicznych do wykonywania pracy na stanowisku kierowcy</w:t>
      </w:r>
    </w:p>
    <w:p w:rsidR="00BA7B19" w:rsidRPr="00416A09" w:rsidRDefault="00BA7B19" w:rsidP="00411DEC">
      <w:pPr>
        <w:numPr>
          <w:ilvl w:val="0"/>
          <w:numId w:val="23"/>
        </w:numPr>
        <w:tabs>
          <w:tab w:val="num" w:pos="1428"/>
        </w:tabs>
        <w:spacing w:after="0" w:line="240" w:lineRule="auto"/>
        <w:ind w:left="1428"/>
        <w:jc w:val="both"/>
        <w:rPr>
          <w:rFonts w:ascii="Times New Roman" w:eastAsia="Times New Roman" w:hAnsi="Times New Roman" w:cs="Times New Roman"/>
          <w:sz w:val="24"/>
          <w:szCs w:val="24"/>
          <w:lang w:val="x-none" w:eastAsia="x-none"/>
        </w:rPr>
      </w:pPr>
      <w:r w:rsidRPr="00416A09">
        <w:rPr>
          <w:rFonts w:ascii="Times New Roman" w:eastAsia="Times New Roman" w:hAnsi="Times New Roman" w:cs="Times New Roman"/>
          <w:sz w:val="24"/>
          <w:szCs w:val="24"/>
          <w:lang w:val="x-none" w:eastAsia="x-none"/>
        </w:rPr>
        <w:t>samochodem sanitarnym</w:t>
      </w:r>
      <w:r w:rsidR="003C7E95" w:rsidRPr="00416A09">
        <w:rPr>
          <w:rFonts w:ascii="Times New Roman" w:eastAsia="Times New Roman" w:hAnsi="Times New Roman" w:cs="Times New Roman"/>
          <w:sz w:val="24"/>
          <w:szCs w:val="24"/>
          <w:lang w:eastAsia="x-none"/>
        </w:rPr>
        <w:t xml:space="preserve"> z wyposażeniem: respirator transportowy, defibrylator, krzesło kardiologiczne, pulsoksymetr, ssak; </w:t>
      </w:r>
      <w:r w:rsidR="003C7E95" w:rsidRPr="00416A09">
        <w:rPr>
          <w:rFonts w:ascii="Times New Roman" w:eastAsia="Times New Roman" w:hAnsi="Times New Roman" w:cs="Times New Roman"/>
          <w:sz w:val="24"/>
          <w:szCs w:val="24"/>
          <w:lang w:val="x-none" w:eastAsia="x-none"/>
        </w:rPr>
        <w:t xml:space="preserve"> z kierowcą</w:t>
      </w:r>
      <w:r w:rsidR="003C7E95" w:rsidRPr="00416A09">
        <w:rPr>
          <w:rFonts w:ascii="Times New Roman" w:eastAsia="Times New Roman" w:hAnsi="Times New Roman" w:cs="Times New Roman"/>
          <w:sz w:val="24"/>
          <w:szCs w:val="24"/>
          <w:lang w:eastAsia="x-none"/>
        </w:rPr>
        <w:t xml:space="preserve"> - ratownikiem</w:t>
      </w:r>
      <w:r w:rsidR="003C7E95" w:rsidRPr="00416A09">
        <w:rPr>
          <w:rFonts w:ascii="Times New Roman" w:eastAsia="Times New Roman" w:hAnsi="Times New Roman" w:cs="Times New Roman"/>
          <w:sz w:val="24"/>
          <w:szCs w:val="24"/>
          <w:lang w:val="x-none" w:eastAsia="x-none"/>
        </w:rPr>
        <w:t xml:space="preserve"> </w:t>
      </w:r>
      <w:r w:rsidR="003C7E95" w:rsidRPr="00416A09">
        <w:rPr>
          <w:rFonts w:ascii="Times New Roman" w:eastAsia="Times New Roman" w:hAnsi="Times New Roman" w:cs="Times New Roman"/>
          <w:sz w:val="24"/>
          <w:szCs w:val="24"/>
          <w:lang w:eastAsia="x-none"/>
        </w:rPr>
        <w:t>+ 1 ratownik</w:t>
      </w:r>
      <w:r w:rsidR="00651FBB" w:rsidRPr="00416A09">
        <w:rPr>
          <w:rFonts w:ascii="Times New Roman" w:eastAsia="Times New Roman" w:hAnsi="Times New Roman" w:cs="Times New Roman"/>
          <w:sz w:val="24"/>
          <w:szCs w:val="24"/>
          <w:lang w:eastAsia="x-none"/>
        </w:rPr>
        <w:t xml:space="preserve"> </w:t>
      </w:r>
      <w:r w:rsidRPr="00416A09">
        <w:rPr>
          <w:rFonts w:ascii="Times New Roman" w:eastAsia="Times New Roman" w:hAnsi="Times New Roman" w:cs="Times New Roman"/>
          <w:sz w:val="24"/>
          <w:szCs w:val="24"/>
          <w:lang w:val="x-none" w:eastAsia="x-none"/>
        </w:rPr>
        <w:t xml:space="preserve">(zespół przewozowy) dla potrzeb pacjentów szpitala we wszystkie dni </w:t>
      </w:r>
      <w:r w:rsidR="003C7E95" w:rsidRPr="00416A09">
        <w:rPr>
          <w:rFonts w:ascii="Times New Roman" w:eastAsia="Times New Roman" w:hAnsi="Times New Roman" w:cs="Times New Roman"/>
          <w:sz w:val="24"/>
          <w:szCs w:val="24"/>
          <w:lang w:eastAsia="x-none"/>
        </w:rPr>
        <w:t>w roku</w:t>
      </w:r>
      <w:r w:rsidRPr="00416A09">
        <w:rPr>
          <w:rFonts w:ascii="Times New Roman" w:eastAsia="Times New Roman" w:hAnsi="Times New Roman" w:cs="Times New Roman"/>
          <w:sz w:val="24"/>
          <w:szCs w:val="24"/>
          <w:lang w:val="x-none" w:eastAsia="x-none"/>
        </w:rPr>
        <w:t xml:space="preserve"> w godz. 8.00 – </w:t>
      </w:r>
      <w:r w:rsidRPr="00416A09">
        <w:rPr>
          <w:rFonts w:ascii="Times New Roman" w:eastAsia="Times New Roman" w:hAnsi="Times New Roman" w:cs="Times New Roman"/>
          <w:sz w:val="24"/>
          <w:szCs w:val="24"/>
          <w:lang w:eastAsia="x-none"/>
        </w:rPr>
        <w:t>20</w:t>
      </w:r>
      <w:r w:rsidRPr="00416A09">
        <w:rPr>
          <w:rFonts w:ascii="Times New Roman" w:eastAsia="Times New Roman" w:hAnsi="Times New Roman" w:cs="Times New Roman"/>
          <w:sz w:val="24"/>
          <w:szCs w:val="24"/>
          <w:lang w:val="x-none" w:eastAsia="x-none"/>
        </w:rPr>
        <w:t>.00.</w:t>
      </w:r>
    </w:p>
    <w:p w:rsidR="00BA7B19" w:rsidRPr="00416A09" w:rsidRDefault="00BA7B19" w:rsidP="00BA7B19">
      <w:pPr>
        <w:spacing w:after="0" w:line="240" w:lineRule="auto"/>
        <w:ind w:left="1068" w:firstLine="296"/>
        <w:jc w:val="both"/>
        <w:rPr>
          <w:rFonts w:ascii="Times New Roman" w:eastAsia="Times New Roman" w:hAnsi="Times New Roman" w:cs="Times New Roman"/>
          <w:sz w:val="24"/>
          <w:szCs w:val="24"/>
          <w:lang w:val="x-none" w:eastAsia="x-none"/>
        </w:rPr>
      </w:pPr>
      <w:r w:rsidRPr="00416A09">
        <w:rPr>
          <w:rFonts w:ascii="Times New Roman" w:eastAsia="Times New Roman" w:hAnsi="Times New Roman" w:cs="Times New Roman"/>
          <w:sz w:val="24"/>
          <w:szCs w:val="24"/>
          <w:lang w:val="x-none" w:eastAsia="x-none"/>
        </w:rPr>
        <w:t>Kierowca powinien posiadać:</w:t>
      </w:r>
    </w:p>
    <w:p w:rsidR="00BA7B19" w:rsidRPr="00416A09" w:rsidRDefault="00BA7B19" w:rsidP="00411DEC">
      <w:pPr>
        <w:numPr>
          <w:ilvl w:val="0"/>
          <w:numId w:val="27"/>
        </w:numPr>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prawo jazdy kategorii min B</w:t>
      </w:r>
    </w:p>
    <w:p w:rsidR="00BA7B19" w:rsidRPr="00416A09" w:rsidRDefault="00BA7B19" w:rsidP="00411DEC">
      <w:pPr>
        <w:numPr>
          <w:ilvl w:val="0"/>
          <w:numId w:val="27"/>
        </w:numPr>
        <w:tabs>
          <w:tab w:val="num" w:pos="1064"/>
        </w:tabs>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zaświadczenie lekarskie stwierdzające brak przeciwskazań zdrowotnych do wykonywania pracy na stanowisku kierowcy</w:t>
      </w:r>
    </w:p>
    <w:p w:rsidR="00BA7B19" w:rsidRPr="00416A09" w:rsidRDefault="00BA7B19" w:rsidP="00411DEC">
      <w:pPr>
        <w:numPr>
          <w:ilvl w:val="0"/>
          <w:numId w:val="27"/>
        </w:numPr>
        <w:spacing w:after="0" w:line="240" w:lineRule="auto"/>
        <w:jc w:val="both"/>
        <w:rPr>
          <w:rFonts w:ascii="Times New Roman" w:eastAsia="Times New Roman" w:hAnsi="Times New Roman" w:cs="Times New Roman"/>
          <w:sz w:val="24"/>
          <w:szCs w:val="24"/>
          <w:lang w:val="x-none" w:eastAsia="x-none"/>
        </w:rPr>
      </w:pPr>
      <w:r w:rsidRPr="00416A09">
        <w:rPr>
          <w:rFonts w:ascii="Times New Roman" w:eastAsia="Times New Roman" w:hAnsi="Times New Roman" w:cs="Times New Roman"/>
          <w:sz w:val="24"/>
          <w:szCs w:val="24"/>
          <w:lang w:val="x-none" w:eastAsia="x-none"/>
        </w:rPr>
        <w:t>zaświadczenie psychologiczne stwierdzające brak przeciwskazań psychologicznych do wykonywania pracy na stanowisku kierowcy</w:t>
      </w:r>
    </w:p>
    <w:p w:rsidR="00BA7B19" w:rsidRPr="00416A09" w:rsidRDefault="00BA7B19" w:rsidP="00411DEC">
      <w:pPr>
        <w:numPr>
          <w:ilvl w:val="0"/>
          <w:numId w:val="23"/>
        </w:numPr>
        <w:tabs>
          <w:tab w:val="num" w:pos="1428"/>
        </w:tabs>
        <w:spacing w:after="0" w:line="240" w:lineRule="auto"/>
        <w:ind w:left="1428"/>
        <w:jc w:val="both"/>
        <w:rPr>
          <w:rFonts w:ascii="Times New Roman" w:eastAsia="Times New Roman" w:hAnsi="Times New Roman" w:cs="Times New Roman"/>
          <w:sz w:val="24"/>
          <w:szCs w:val="24"/>
          <w:lang w:val="x-none" w:eastAsia="x-none"/>
        </w:rPr>
      </w:pPr>
      <w:r w:rsidRPr="00416A09">
        <w:rPr>
          <w:rFonts w:ascii="Times New Roman" w:eastAsia="Times New Roman" w:hAnsi="Times New Roman" w:cs="Times New Roman"/>
          <w:sz w:val="24"/>
          <w:szCs w:val="24"/>
          <w:lang w:val="x-none" w:eastAsia="x-none"/>
        </w:rPr>
        <w:t xml:space="preserve">samochodem osobowym z kierowcą dla potrzeb podstawowej opieki zdrowotnej oraz innych wyjazdów wynikających z działalności zamawiającego </w:t>
      </w:r>
      <w:r w:rsidR="003C7E95" w:rsidRPr="00416A09">
        <w:rPr>
          <w:rFonts w:ascii="Times New Roman" w:eastAsia="Times New Roman" w:hAnsi="Times New Roman" w:cs="Times New Roman"/>
          <w:sz w:val="24"/>
          <w:szCs w:val="24"/>
          <w:lang w:eastAsia="x-none"/>
        </w:rPr>
        <w:t xml:space="preserve">(według potrzeb) </w:t>
      </w:r>
      <w:r w:rsidRPr="00416A09">
        <w:rPr>
          <w:rFonts w:ascii="Times New Roman" w:eastAsia="Times New Roman" w:hAnsi="Times New Roman" w:cs="Times New Roman"/>
          <w:sz w:val="24"/>
          <w:szCs w:val="24"/>
          <w:lang w:val="x-none" w:eastAsia="x-none"/>
        </w:rPr>
        <w:t>– we wszystkie dni robocze tj. od poniedziałku do piątku w godzinach od 7.30 do 15.00,</w:t>
      </w:r>
    </w:p>
    <w:p w:rsidR="00BA7B19" w:rsidRPr="00416A09" w:rsidRDefault="00BA7B19" w:rsidP="00BA7B19">
      <w:pPr>
        <w:spacing w:after="0" w:line="240" w:lineRule="auto"/>
        <w:ind w:left="1068" w:firstLine="296"/>
        <w:jc w:val="both"/>
        <w:rPr>
          <w:rFonts w:ascii="Times New Roman" w:eastAsia="Times New Roman" w:hAnsi="Times New Roman" w:cs="Times New Roman"/>
          <w:sz w:val="24"/>
          <w:szCs w:val="24"/>
          <w:lang w:val="x-none" w:eastAsia="x-none"/>
        </w:rPr>
      </w:pPr>
      <w:r w:rsidRPr="00416A09">
        <w:rPr>
          <w:rFonts w:ascii="Times New Roman" w:eastAsia="Times New Roman" w:hAnsi="Times New Roman" w:cs="Times New Roman"/>
          <w:sz w:val="24"/>
          <w:szCs w:val="24"/>
          <w:lang w:val="x-none" w:eastAsia="x-none"/>
        </w:rPr>
        <w:t>Kierowca powinien posiadać:</w:t>
      </w:r>
    </w:p>
    <w:p w:rsidR="00BA7B19" w:rsidRPr="00416A09" w:rsidRDefault="00BA7B19" w:rsidP="00411DEC">
      <w:pPr>
        <w:numPr>
          <w:ilvl w:val="0"/>
          <w:numId w:val="29"/>
        </w:numPr>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prawo jazdy kategorii min B</w:t>
      </w:r>
    </w:p>
    <w:p w:rsidR="00BA7B19" w:rsidRPr="00416A09" w:rsidRDefault="00BA7B19" w:rsidP="00411DEC">
      <w:pPr>
        <w:numPr>
          <w:ilvl w:val="0"/>
          <w:numId w:val="29"/>
        </w:numPr>
        <w:tabs>
          <w:tab w:val="num" w:pos="1064"/>
        </w:tabs>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zaświadczenie lekarskie stwierdzające brak przeciwskazań zdrowotnych do wykonywania pracy na stanowisku kierowcy</w:t>
      </w:r>
    </w:p>
    <w:p w:rsidR="00BA7B19" w:rsidRPr="00416A09" w:rsidRDefault="00BA7B19" w:rsidP="00411DEC">
      <w:pPr>
        <w:numPr>
          <w:ilvl w:val="0"/>
          <w:numId w:val="29"/>
        </w:numPr>
        <w:spacing w:after="0" w:line="240" w:lineRule="auto"/>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zaświadczenie psychologiczne stwierdzające brak przeciwskazań psychologicznych do wykonywania pracy na stanowisku kierowcy</w:t>
      </w:r>
    </w:p>
    <w:p w:rsidR="00BA7B19" w:rsidRPr="00416A09" w:rsidRDefault="00BA7B19" w:rsidP="00411DEC">
      <w:pPr>
        <w:numPr>
          <w:ilvl w:val="0"/>
          <w:numId w:val="23"/>
        </w:numPr>
        <w:spacing w:after="0" w:line="240" w:lineRule="auto"/>
        <w:ind w:left="1418" w:hanging="284"/>
        <w:jc w:val="both"/>
        <w:rPr>
          <w:rFonts w:ascii="Times New Roman" w:eastAsia="Times New Roman" w:hAnsi="Times New Roman" w:cs="Times New Roman"/>
          <w:sz w:val="24"/>
          <w:szCs w:val="24"/>
          <w:lang w:val="x-none" w:eastAsia="x-none"/>
        </w:rPr>
      </w:pPr>
      <w:r w:rsidRPr="00416A09">
        <w:rPr>
          <w:rFonts w:ascii="Times New Roman" w:eastAsia="Times New Roman" w:hAnsi="Times New Roman" w:cs="Times New Roman"/>
          <w:sz w:val="24"/>
          <w:szCs w:val="24"/>
          <w:lang w:val="x-none" w:eastAsia="x-none"/>
        </w:rPr>
        <w:lastRenderedPageBreak/>
        <w:t>samochodem zastępczym w sytuacji awarii ambulansu będącego własnością Zamawiającego</w:t>
      </w:r>
      <w:r w:rsidR="000B7C62" w:rsidRPr="00416A09">
        <w:rPr>
          <w:rFonts w:ascii="Times New Roman" w:eastAsia="Times New Roman" w:hAnsi="Times New Roman" w:cs="Times New Roman"/>
          <w:sz w:val="24"/>
          <w:szCs w:val="24"/>
          <w:lang w:eastAsia="x-none"/>
        </w:rPr>
        <w:t xml:space="preserve"> </w:t>
      </w:r>
    </w:p>
    <w:p w:rsidR="000B7C62" w:rsidRPr="00416A09" w:rsidRDefault="000B7C62" w:rsidP="000B7C62">
      <w:pPr>
        <w:spacing w:after="0" w:line="240" w:lineRule="auto"/>
        <w:ind w:left="1418"/>
        <w:jc w:val="both"/>
        <w:rPr>
          <w:rFonts w:ascii="Times New Roman" w:eastAsia="Times New Roman" w:hAnsi="Times New Roman" w:cs="Times New Roman"/>
          <w:sz w:val="24"/>
          <w:szCs w:val="24"/>
          <w:lang w:val="x-none" w:eastAsia="x-none"/>
        </w:rPr>
      </w:pPr>
    </w:p>
    <w:p w:rsidR="001D1FE6" w:rsidRPr="00204E7C" w:rsidRDefault="001D1FE6" w:rsidP="001D1FE6">
      <w:pPr>
        <w:pStyle w:val="Tekstpodstawowy"/>
        <w:spacing w:line="240" w:lineRule="auto"/>
        <w:ind w:left="993" w:hanging="284"/>
        <w:rPr>
          <w:sz w:val="24"/>
          <w:szCs w:val="24"/>
          <w:lang w:eastAsia="x-none"/>
        </w:rPr>
      </w:pPr>
      <w:r w:rsidRPr="00416A09">
        <w:rPr>
          <w:sz w:val="24"/>
          <w:szCs w:val="24"/>
          <w:lang w:eastAsia="x-none"/>
        </w:rPr>
        <w:t xml:space="preserve">-   Wykonawca spełni warunek zdolności technicznej lub zawodowej do wykonania zamówienia </w:t>
      </w:r>
      <w:r w:rsidR="00066712" w:rsidRPr="00416A09">
        <w:rPr>
          <w:sz w:val="24"/>
          <w:szCs w:val="24"/>
          <w:lang w:eastAsia="x-none"/>
        </w:rPr>
        <w:t>jeżeli</w:t>
      </w:r>
      <w:r w:rsidRPr="00416A09">
        <w:rPr>
          <w:sz w:val="24"/>
          <w:szCs w:val="24"/>
          <w:lang w:val="x-none" w:eastAsia="x-none"/>
        </w:rPr>
        <w:t xml:space="preserve"> w okresie ostatnich trzech lat przed dniem wszczęcia postępowania o udzielenie zamówienia, a jeśli okres prowadzenia działalności jest krótszy - w tym okresie, </w:t>
      </w:r>
      <w:r w:rsidR="00066712" w:rsidRPr="00416A09">
        <w:rPr>
          <w:sz w:val="24"/>
          <w:szCs w:val="24"/>
          <w:lang w:eastAsia="x-none"/>
        </w:rPr>
        <w:t xml:space="preserve">wykonał </w:t>
      </w:r>
      <w:r w:rsidRPr="00416A09">
        <w:rPr>
          <w:sz w:val="24"/>
          <w:szCs w:val="24"/>
          <w:lang w:val="x-none" w:eastAsia="x-none"/>
        </w:rPr>
        <w:t>co najmniej jedn</w:t>
      </w:r>
      <w:r w:rsidR="00066712" w:rsidRPr="00416A09">
        <w:rPr>
          <w:sz w:val="24"/>
          <w:szCs w:val="24"/>
          <w:lang w:eastAsia="x-none"/>
        </w:rPr>
        <w:t>ą</w:t>
      </w:r>
      <w:r w:rsidRPr="00416A09">
        <w:rPr>
          <w:sz w:val="24"/>
          <w:szCs w:val="24"/>
          <w:lang w:val="x-none" w:eastAsia="x-none"/>
        </w:rPr>
        <w:t xml:space="preserve"> usług</w:t>
      </w:r>
      <w:r w:rsidR="00066712" w:rsidRPr="00416A09">
        <w:rPr>
          <w:sz w:val="24"/>
          <w:szCs w:val="24"/>
          <w:lang w:eastAsia="x-none"/>
        </w:rPr>
        <w:t>ę</w:t>
      </w:r>
      <w:r w:rsidRPr="00416A09">
        <w:rPr>
          <w:sz w:val="24"/>
          <w:szCs w:val="24"/>
          <w:lang w:val="x-none" w:eastAsia="x-none"/>
        </w:rPr>
        <w:t xml:space="preserve"> o charakterze analogicznym do przedmiotu zamówienia tj.; organizacj</w:t>
      </w:r>
      <w:r w:rsidR="00066712" w:rsidRPr="00416A09">
        <w:rPr>
          <w:sz w:val="24"/>
          <w:szCs w:val="24"/>
          <w:lang w:eastAsia="x-none"/>
        </w:rPr>
        <w:t>ę</w:t>
      </w:r>
      <w:r w:rsidRPr="00416A09">
        <w:rPr>
          <w:sz w:val="24"/>
          <w:szCs w:val="24"/>
          <w:lang w:val="x-none" w:eastAsia="x-none"/>
        </w:rPr>
        <w:t xml:space="preserve"> transportu samochodowego, specjalistycznego o wartości zamówienia co najmniej </w:t>
      </w:r>
      <w:r w:rsidRPr="00416A09">
        <w:rPr>
          <w:i/>
          <w:sz w:val="24"/>
          <w:szCs w:val="24"/>
          <w:u w:val="single"/>
          <w:lang w:eastAsia="x-none"/>
        </w:rPr>
        <w:t>250</w:t>
      </w:r>
      <w:r w:rsidRPr="00416A09">
        <w:rPr>
          <w:i/>
          <w:sz w:val="24"/>
          <w:szCs w:val="24"/>
          <w:u w:val="single"/>
          <w:lang w:val="x-none" w:eastAsia="x-none"/>
        </w:rPr>
        <w:t>.000</w:t>
      </w:r>
      <w:r w:rsidRPr="00416A09">
        <w:rPr>
          <w:sz w:val="24"/>
          <w:szCs w:val="24"/>
          <w:lang w:val="x-none" w:eastAsia="x-none"/>
        </w:rPr>
        <w:t xml:space="preserve"> zł brutto</w:t>
      </w:r>
      <w:r w:rsidR="00204E7C">
        <w:rPr>
          <w:sz w:val="24"/>
          <w:szCs w:val="24"/>
          <w:lang w:eastAsia="x-none"/>
        </w:rPr>
        <w:t xml:space="preserve"> rocznie. </w:t>
      </w:r>
    </w:p>
    <w:p w:rsidR="006F0F75" w:rsidRPr="00416A09" w:rsidRDefault="006F0F75" w:rsidP="006F0F75">
      <w:pPr>
        <w:spacing w:after="0" w:line="240" w:lineRule="auto"/>
        <w:ind w:firstLine="284"/>
        <w:jc w:val="both"/>
        <w:rPr>
          <w:rFonts w:ascii="Times New Roman" w:eastAsia="Times New Roman" w:hAnsi="Times New Roman" w:cs="Times New Roman"/>
          <w:sz w:val="24"/>
          <w:szCs w:val="24"/>
          <w:lang w:eastAsia="pl-PL"/>
        </w:rPr>
      </w:pPr>
    </w:p>
    <w:p w:rsidR="00AD4EF5" w:rsidRPr="00416A09" w:rsidRDefault="006F0F75" w:rsidP="006F0F75">
      <w:pPr>
        <w:spacing w:after="0" w:line="240" w:lineRule="auto"/>
        <w:ind w:left="284"/>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Potwierdzeniem, że Wykonawca spełnia w/w warunek będzie złożenie oświadczen</w:t>
      </w:r>
      <w:r w:rsidR="00416A09" w:rsidRPr="00416A09">
        <w:rPr>
          <w:rFonts w:ascii="Times New Roman" w:eastAsia="Times New Roman" w:hAnsi="Times New Roman" w:cs="Times New Roman"/>
          <w:sz w:val="24"/>
          <w:szCs w:val="24"/>
          <w:lang w:eastAsia="pl-PL"/>
        </w:rPr>
        <w:t>ia - zgodnie z Załącznikiem nr 6</w:t>
      </w:r>
      <w:r w:rsidRPr="00416A09">
        <w:rPr>
          <w:rFonts w:ascii="Times New Roman" w:eastAsia="Times New Roman" w:hAnsi="Times New Roman" w:cs="Times New Roman"/>
          <w:sz w:val="24"/>
          <w:szCs w:val="24"/>
          <w:lang w:eastAsia="pl-PL"/>
        </w:rPr>
        <w:t xml:space="preserve"> do SIWZ oraz dokume</w:t>
      </w:r>
      <w:r w:rsidR="00DE600E" w:rsidRPr="00416A09">
        <w:rPr>
          <w:rFonts w:ascii="Times New Roman" w:eastAsia="Times New Roman" w:hAnsi="Times New Roman" w:cs="Times New Roman"/>
          <w:sz w:val="24"/>
          <w:szCs w:val="24"/>
          <w:lang w:eastAsia="pl-PL"/>
        </w:rPr>
        <w:t>ntów wymienionych w Rozdziale V</w:t>
      </w:r>
      <w:r w:rsidRPr="00416A09">
        <w:rPr>
          <w:rFonts w:ascii="Times New Roman" w:eastAsia="Times New Roman" w:hAnsi="Times New Roman" w:cs="Times New Roman"/>
          <w:sz w:val="24"/>
          <w:szCs w:val="24"/>
          <w:lang w:eastAsia="pl-PL"/>
        </w:rPr>
        <w:t xml:space="preserve"> SIWZ.</w:t>
      </w:r>
    </w:p>
    <w:p w:rsidR="006F0F75" w:rsidRPr="00416A09" w:rsidRDefault="006F0F75" w:rsidP="006F0F75">
      <w:pPr>
        <w:spacing w:after="0" w:line="240" w:lineRule="auto"/>
        <w:ind w:left="284"/>
        <w:jc w:val="both"/>
        <w:rPr>
          <w:rFonts w:ascii="Times New Roman" w:eastAsia="Times New Roman" w:hAnsi="Times New Roman" w:cs="Times New Roman"/>
          <w:sz w:val="24"/>
          <w:szCs w:val="24"/>
          <w:lang w:eastAsia="ar-SA"/>
        </w:rPr>
      </w:pPr>
    </w:p>
    <w:p w:rsidR="00DE600E" w:rsidRPr="00416A09" w:rsidRDefault="00DE600E" w:rsidP="00DE600E">
      <w:pPr>
        <w:numPr>
          <w:ilvl w:val="0"/>
          <w:numId w:val="6"/>
        </w:numPr>
        <w:spacing w:after="0" w:line="240" w:lineRule="auto"/>
        <w:ind w:left="284" w:right="289" w:hanging="284"/>
        <w:contextualSpacing/>
        <w:jc w:val="both"/>
        <w:rPr>
          <w:rFonts w:ascii="Times New Roman" w:eastAsia="Times New Roman" w:hAnsi="Times New Roman" w:cs="Times New Roman"/>
          <w:sz w:val="24"/>
          <w:szCs w:val="24"/>
          <w:lang w:eastAsia="pl-PL"/>
        </w:rPr>
      </w:pPr>
    </w:p>
    <w:p w:rsidR="00DE600E" w:rsidRPr="00416A09" w:rsidRDefault="00DE600E" w:rsidP="00DE600E">
      <w:pPr>
        <w:spacing w:after="0" w:line="240" w:lineRule="auto"/>
        <w:ind w:left="567" w:hanging="283"/>
        <w:contextualSpacing/>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1) Wykonawca może w celu potwierdzenia spełniania warunków udziału w postępowaniu, w stosownych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E600E" w:rsidRPr="00416A09" w:rsidRDefault="00DE600E" w:rsidP="00DE600E">
      <w:pPr>
        <w:spacing w:after="0" w:line="240" w:lineRule="auto"/>
        <w:ind w:left="567" w:hanging="283"/>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E600E" w:rsidRPr="00416A09" w:rsidRDefault="00DE600E" w:rsidP="00DE600E">
      <w:pPr>
        <w:spacing w:after="0" w:line="240" w:lineRule="auto"/>
        <w:ind w:left="567" w:hanging="283"/>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 xml:space="preserve">3) Zamawiający ocenia, czy udostępnianie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w:t>
      </w:r>
      <w:r w:rsidR="00204E7C">
        <w:rPr>
          <w:rFonts w:ascii="Times New Roman" w:eastAsia="Times New Roman" w:hAnsi="Times New Roman" w:cs="Times New Roman"/>
          <w:sz w:val="24"/>
          <w:szCs w:val="24"/>
          <w:lang w:eastAsia="pl-PL"/>
        </w:rPr>
        <w:t>24 ust. 1 pkt 13-22 oraz ust. 5 Pzp.</w:t>
      </w:r>
    </w:p>
    <w:p w:rsidR="00DE600E" w:rsidRPr="00416A09" w:rsidRDefault="00DE600E" w:rsidP="00DE600E">
      <w:pPr>
        <w:spacing w:after="0" w:line="240" w:lineRule="auto"/>
        <w:ind w:left="567" w:hanging="283"/>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4) w odniesieniu do warunków dotyczących wykształcenia, kwalifikacji zawodowych lub doświadczenia wykonawcy mogą polegać na zdolnościach innych podmiotów, jeżeli podmioty te zrealizują roboty budowlane lub usługi , do realizacji których te zdolności są wymagane.</w:t>
      </w:r>
    </w:p>
    <w:p w:rsidR="00DE600E" w:rsidRPr="00416A09" w:rsidRDefault="00DE600E" w:rsidP="00DE600E">
      <w:pPr>
        <w:spacing w:after="0" w:line="240" w:lineRule="auto"/>
        <w:ind w:left="567" w:hanging="283"/>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5) wykonawca, który polega na sytuacji finansowej lub ekonomicznej innych podmiotów odpowiada solidarnie z podmiotem, który zobowiązał się do udostępnienia tych zasobów, chyba że za nieudostępnienie zasobów nie ponosi winy.</w:t>
      </w:r>
    </w:p>
    <w:p w:rsidR="00DE600E" w:rsidRPr="00416A09" w:rsidRDefault="00DE600E" w:rsidP="00DE600E">
      <w:pPr>
        <w:spacing w:after="0" w:line="240" w:lineRule="auto"/>
        <w:ind w:left="567" w:hanging="283"/>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6) jeżeli zdolności techniczne lub zawodowe lub sytuacja ekonomiczna lub finansowa podmiotu o którym mowa w pkt 2.1 nie potwierdzają spełnienia przez wykonawcę warunków udziału w postępowaniu lub zachodzą wobec tych podmiotów podstawy wykluczenia zamawiający żąda, aby wykonawca w terminie określonym przez zamawiającego:</w:t>
      </w:r>
    </w:p>
    <w:p w:rsidR="00DE600E" w:rsidRPr="00416A09" w:rsidRDefault="00DE600E" w:rsidP="00DE600E">
      <w:pPr>
        <w:spacing w:after="0" w:line="240" w:lineRule="auto"/>
        <w:ind w:left="567" w:hanging="283"/>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ab/>
        <w:t>- zastąpił ten podmiot innym podmiotem lub podmiotami lub</w:t>
      </w:r>
    </w:p>
    <w:p w:rsidR="00DE600E" w:rsidRPr="00416A09" w:rsidRDefault="00DE600E" w:rsidP="00DE600E">
      <w:pPr>
        <w:spacing w:after="0" w:line="240" w:lineRule="auto"/>
        <w:ind w:left="567" w:hanging="283"/>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ab/>
        <w:t xml:space="preserve">- zobowiązał się do osobistego wykonania odpowiedniej części zamówienia, jeżeli wykaże zdolności techniczne lub zawodowe lub sytuację finansową lub ekonomiczną o których mowa w pkt 2.1) </w:t>
      </w:r>
    </w:p>
    <w:p w:rsidR="00DE600E" w:rsidRPr="00416A09" w:rsidRDefault="00DE600E" w:rsidP="00DE600E">
      <w:pPr>
        <w:spacing w:after="0" w:line="240" w:lineRule="auto"/>
        <w:jc w:val="both"/>
        <w:rPr>
          <w:rFonts w:ascii="Times New Roman" w:eastAsia="Times New Roman" w:hAnsi="Times New Roman" w:cs="Times New Roman"/>
          <w:sz w:val="24"/>
          <w:szCs w:val="24"/>
          <w:lang w:eastAsia="pl-PL"/>
        </w:rPr>
      </w:pPr>
    </w:p>
    <w:p w:rsidR="00DE600E" w:rsidRPr="00416A09" w:rsidRDefault="00DE600E" w:rsidP="00DE600E">
      <w:pPr>
        <w:numPr>
          <w:ilvl w:val="0"/>
          <w:numId w:val="6"/>
        </w:numPr>
        <w:spacing w:after="0" w:line="240" w:lineRule="auto"/>
        <w:ind w:left="284" w:right="289" w:hanging="284"/>
        <w:contextualSpacing/>
        <w:jc w:val="both"/>
        <w:rPr>
          <w:rFonts w:ascii="Times New Roman" w:eastAsia="Calibri" w:hAnsi="Times New Roman" w:cs="Times New Roman"/>
          <w:b/>
          <w:sz w:val="24"/>
          <w:szCs w:val="24"/>
        </w:rPr>
      </w:pPr>
      <w:r w:rsidRPr="00416A09">
        <w:rPr>
          <w:rFonts w:ascii="Times New Roman" w:eastAsia="Calibri" w:hAnsi="Times New Roman" w:cs="Times New Roman"/>
          <w:b/>
          <w:sz w:val="24"/>
          <w:szCs w:val="24"/>
        </w:rPr>
        <w:t xml:space="preserve"> Podstawy wykluczenia, o których mowa w art. 24 ust. 5 Pzp</w:t>
      </w:r>
    </w:p>
    <w:p w:rsidR="00DE600E" w:rsidRPr="00416A09" w:rsidRDefault="00DE600E" w:rsidP="00DE600E">
      <w:pPr>
        <w:spacing w:after="0" w:line="240" w:lineRule="auto"/>
        <w:ind w:left="284"/>
        <w:contextualSpacing/>
        <w:jc w:val="both"/>
        <w:rPr>
          <w:rFonts w:ascii="Times New Roman" w:eastAsia="Calibri" w:hAnsi="Times New Roman" w:cs="Times New Roman"/>
          <w:sz w:val="24"/>
          <w:szCs w:val="24"/>
        </w:rPr>
      </w:pPr>
      <w:r w:rsidRPr="00416A09">
        <w:rPr>
          <w:rFonts w:ascii="Times New Roman" w:eastAsia="Calibri" w:hAnsi="Times New Roman" w:cs="Times New Roman"/>
          <w:sz w:val="24"/>
          <w:szCs w:val="24"/>
        </w:rPr>
        <w:t xml:space="preserve">Dodatkowo zamawiający przewiduje wykluczenie wykonawcy: na podstawie art. 24 ust. 5 pkt. 1 </w:t>
      </w:r>
      <w:r w:rsidR="00204E7C">
        <w:rPr>
          <w:rFonts w:ascii="Times New Roman" w:eastAsia="Calibri" w:hAnsi="Times New Roman" w:cs="Times New Roman"/>
          <w:sz w:val="24"/>
          <w:szCs w:val="24"/>
        </w:rPr>
        <w:t>Pzp</w:t>
      </w:r>
    </w:p>
    <w:p w:rsidR="00DE600E" w:rsidRPr="00416A09" w:rsidRDefault="00DE600E" w:rsidP="00DE600E">
      <w:pPr>
        <w:numPr>
          <w:ilvl w:val="0"/>
          <w:numId w:val="4"/>
        </w:numPr>
        <w:spacing w:after="0" w:line="240" w:lineRule="auto"/>
        <w:ind w:right="289"/>
        <w:contextualSpacing/>
        <w:jc w:val="both"/>
        <w:rPr>
          <w:rFonts w:ascii="Times New Roman" w:eastAsia="Calibri" w:hAnsi="Times New Roman" w:cs="Times New Roman"/>
          <w:sz w:val="24"/>
          <w:szCs w:val="24"/>
        </w:rPr>
      </w:pPr>
      <w:r w:rsidRPr="00416A09">
        <w:rPr>
          <w:rFonts w:ascii="Times New Roman" w:eastAsia="Calibri" w:hAnsi="Times New Roman" w:cs="Times New Roman"/>
          <w:sz w:val="24"/>
          <w:szCs w:val="24"/>
        </w:rPr>
        <w:t xml:space="preserve">w stosunku do którego otwarto likwidację, w zatwierdzonym przez sąd układzie w postępowaniu restrukturyzacyjnym jest przewidziane zaspokojenie wierzycieli przez </w:t>
      </w:r>
      <w:r w:rsidRPr="00416A09">
        <w:rPr>
          <w:rFonts w:ascii="Times New Roman" w:eastAsia="Calibri" w:hAnsi="Times New Roman" w:cs="Times New Roman"/>
          <w:sz w:val="24"/>
          <w:szCs w:val="24"/>
        </w:rPr>
        <w:lastRenderedPageBreak/>
        <w:t>likwidację jego majątku lub sąd zarządził likwidację jego majątku w trybie art. 322 ust. 1 ustawy z dnia 15 maja 2015 r – Prawo r</w:t>
      </w:r>
      <w:r w:rsidR="00204E7C">
        <w:rPr>
          <w:rFonts w:ascii="Times New Roman" w:eastAsia="Calibri" w:hAnsi="Times New Roman" w:cs="Times New Roman"/>
          <w:sz w:val="24"/>
          <w:szCs w:val="24"/>
        </w:rPr>
        <w:t>estrukturyzacyjne (Dz. U. z 2017 r poz. 1508</w:t>
      </w:r>
      <w:r w:rsidRPr="00416A09">
        <w:rPr>
          <w:rFonts w:ascii="Times New Roman" w:eastAsia="Calibri" w:hAnsi="Times New Roman" w:cs="Times New Roman"/>
          <w:sz w:val="24"/>
          <w:szCs w:val="24"/>
        </w:rPr>
        <w:t>,</w:t>
      </w:r>
      <w:r w:rsidR="00204E7C">
        <w:rPr>
          <w:rFonts w:ascii="Times New Roman" w:eastAsia="Calibri" w:hAnsi="Times New Roman" w:cs="Times New Roman"/>
          <w:sz w:val="24"/>
          <w:szCs w:val="24"/>
        </w:rPr>
        <w:t>)</w:t>
      </w:r>
      <w:r w:rsidRPr="00416A09">
        <w:rPr>
          <w:rFonts w:ascii="Times New Roman" w:eastAsia="Calibri" w:hAnsi="Times New Roman" w:cs="Times New Roman"/>
          <w:sz w:val="24"/>
          <w:szCs w:val="24"/>
        </w:rPr>
        <w:t xml:space="preserve"> lub którego upadłość ogłoszono, z wyjątkiem wykonawcy ,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204E7C">
        <w:rPr>
          <w:rFonts w:ascii="Times New Roman" w:eastAsia="Calibri" w:hAnsi="Times New Roman" w:cs="Times New Roman"/>
          <w:sz w:val="24"/>
          <w:szCs w:val="24"/>
        </w:rPr>
        <w:t>rawo upadłościowe (Dz. U. z 2016 r poz. 2171.</w:t>
      </w:r>
    </w:p>
    <w:p w:rsidR="00DE600E" w:rsidRPr="00416A09" w:rsidRDefault="00DE600E" w:rsidP="00416A09">
      <w:pPr>
        <w:spacing w:after="0" w:line="240" w:lineRule="auto"/>
        <w:ind w:right="289"/>
        <w:jc w:val="both"/>
        <w:rPr>
          <w:rFonts w:ascii="Times New Roman" w:eastAsia="Calibri" w:hAnsi="Times New Roman" w:cs="Times New Roman"/>
          <w:b/>
          <w:sz w:val="24"/>
          <w:szCs w:val="24"/>
        </w:rPr>
      </w:pPr>
    </w:p>
    <w:p w:rsidR="00DE600E" w:rsidRPr="00416A09" w:rsidRDefault="00DE600E" w:rsidP="00DD1854">
      <w:pPr>
        <w:tabs>
          <w:tab w:val="left" w:pos="360"/>
        </w:tabs>
        <w:jc w:val="both"/>
        <w:rPr>
          <w:rFonts w:ascii="Times New Roman" w:eastAsia="Calibri" w:hAnsi="Times New Roman" w:cs="Times New Roman"/>
          <w:b/>
          <w:sz w:val="24"/>
          <w:szCs w:val="24"/>
        </w:rPr>
      </w:pPr>
      <w:r w:rsidRPr="00416A09">
        <w:rPr>
          <w:rFonts w:ascii="Times New Roman" w:eastAsia="Calibri" w:hAnsi="Times New Roman" w:cs="Times New Roman"/>
          <w:b/>
          <w:sz w:val="24"/>
          <w:szCs w:val="24"/>
        </w:rPr>
        <w:t>VI. WYKAZ OŚWIADCZEŃ LUB DOKUMENTÓW POTWIERDZAJĄCYCH SPEŁNIENIE WARUNKÓW UDZIAŁU W POSTĘPOWANIU</w:t>
      </w:r>
    </w:p>
    <w:p w:rsidR="00416A09" w:rsidRPr="00416A09" w:rsidRDefault="00416A09" w:rsidP="00416A09">
      <w:pPr>
        <w:pStyle w:val="Akapitzlist"/>
        <w:numPr>
          <w:ilvl w:val="0"/>
          <w:numId w:val="41"/>
        </w:numPr>
        <w:spacing w:after="0" w:line="240" w:lineRule="auto"/>
        <w:ind w:left="284" w:hanging="284"/>
        <w:jc w:val="both"/>
        <w:rPr>
          <w:rFonts w:ascii="Times New Roman" w:hAnsi="Times New Roman" w:cs="Times New Roman"/>
          <w:sz w:val="24"/>
          <w:szCs w:val="24"/>
        </w:rPr>
      </w:pPr>
      <w:r w:rsidRPr="00416A09">
        <w:rPr>
          <w:rFonts w:ascii="Times New Roman" w:hAnsi="Times New Roman" w:cs="Times New Roman"/>
          <w:sz w:val="24"/>
          <w:szCs w:val="24"/>
        </w:rPr>
        <w:t>Do oferty wykonawca musi załączyć aktualne na dzień składania ofert oświadczenia w zakresie wskazanym w załączniku nr 3 i 4 do niniejszej SIWZ. Informacje zawarte w oświadczeniu będą stanowić wstępne potwierdzenie, że wykonawca nie podlega wykluczeniu oraz spełnia warunki udziału w postępowaniu.</w:t>
      </w:r>
    </w:p>
    <w:p w:rsidR="00416A09" w:rsidRPr="00416A09" w:rsidRDefault="00416A09" w:rsidP="00416A09">
      <w:pPr>
        <w:pStyle w:val="Akapitzlist"/>
        <w:numPr>
          <w:ilvl w:val="0"/>
          <w:numId w:val="41"/>
        </w:numPr>
        <w:spacing w:after="0" w:line="240" w:lineRule="auto"/>
        <w:ind w:left="284" w:hanging="284"/>
        <w:jc w:val="both"/>
        <w:rPr>
          <w:rFonts w:ascii="Times New Roman" w:hAnsi="Times New Roman" w:cs="Times New Roman"/>
          <w:sz w:val="24"/>
          <w:szCs w:val="24"/>
        </w:rPr>
      </w:pPr>
      <w:r w:rsidRPr="00416A09">
        <w:rPr>
          <w:rFonts w:ascii="Times New Roman" w:hAnsi="Times New Roman" w:cs="Times New Roman"/>
          <w:sz w:val="24"/>
          <w:szCs w:val="24"/>
        </w:rPr>
        <w:t>W przypadku wspólnego ubiegania się o zamówienie przez wykonawców, oświadczenia o niepodleganiu wykluczeniu oraz spełnianiu warunków udziału w postępowaniu, składa każdy z wykonawców wspólnie ubiegających się o zamówienie. Dokumenty te muszą potwierdzać spełnianie warunków udziału w postępowaniu oraz brak podstaw wykluczenia w zakresie, w którym każdy z wykonawców wykazuje spełnienie warunków udziału w postępowaniu oraz brak podstaw wykluczenia.</w:t>
      </w:r>
    </w:p>
    <w:p w:rsidR="00416A09" w:rsidRPr="00416A09" w:rsidRDefault="00416A09" w:rsidP="00416A09">
      <w:pPr>
        <w:pStyle w:val="Akapitzlist"/>
        <w:numPr>
          <w:ilvl w:val="0"/>
          <w:numId w:val="41"/>
        </w:numPr>
        <w:spacing w:after="0" w:line="240" w:lineRule="auto"/>
        <w:ind w:left="284" w:hanging="284"/>
        <w:jc w:val="both"/>
        <w:rPr>
          <w:rFonts w:ascii="Times New Roman" w:hAnsi="Times New Roman" w:cs="Times New Roman"/>
          <w:sz w:val="24"/>
          <w:szCs w:val="24"/>
        </w:rPr>
      </w:pPr>
      <w:r w:rsidRPr="00416A09">
        <w:rPr>
          <w:rFonts w:ascii="Times New Roman" w:hAnsi="Times New Roman" w:cs="Times New Roman"/>
          <w:sz w:val="24"/>
          <w:szCs w:val="24"/>
        </w:rPr>
        <w:t>Wykonawca, który powołuje się na zasoby innych podmiotów, w celu wykazania braku podstaw wykluczenia oraz spełniania, w zakresie w jakim powołuje się na ich zasoby, warunków udziału w postępowaniu zamieszcza informacje o tych podmiotach w oświadczen</w:t>
      </w:r>
      <w:r>
        <w:rPr>
          <w:rFonts w:ascii="Times New Roman" w:hAnsi="Times New Roman" w:cs="Times New Roman"/>
          <w:sz w:val="24"/>
          <w:szCs w:val="24"/>
        </w:rPr>
        <w:t>iach o których mowa</w:t>
      </w:r>
      <w:r w:rsidRPr="00416A09">
        <w:rPr>
          <w:rFonts w:ascii="Times New Roman" w:hAnsi="Times New Roman" w:cs="Times New Roman"/>
          <w:sz w:val="24"/>
          <w:szCs w:val="24"/>
        </w:rPr>
        <w:t xml:space="preserve"> w pkt. 1.</w:t>
      </w:r>
    </w:p>
    <w:p w:rsidR="00416A09" w:rsidRPr="00416A09" w:rsidRDefault="00416A09" w:rsidP="00416A09">
      <w:pPr>
        <w:pStyle w:val="Akapitzlist"/>
        <w:numPr>
          <w:ilvl w:val="0"/>
          <w:numId w:val="41"/>
        </w:numPr>
        <w:spacing w:after="0" w:line="240" w:lineRule="auto"/>
        <w:ind w:left="284" w:hanging="284"/>
        <w:jc w:val="both"/>
        <w:rPr>
          <w:rFonts w:ascii="Times New Roman" w:hAnsi="Times New Roman" w:cs="Times New Roman"/>
          <w:sz w:val="24"/>
          <w:szCs w:val="24"/>
        </w:rPr>
      </w:pPr>
      <w:r w:rsidRPr="00416A09">
        <w:rPr>
          <w:rFonts w:ascii="Times New Roman" w:hAnsi="Times New Roman" w:cs="Times New Roman"/>
          <w:sz w:val="24"/>
          <w:szCs w:val="24"/>
        </w:rPr>
        <w:t>Zamawiający żąda wskazania przez wykonawcę części zamówienia, których wykonanie zamierza powierzyć podwykonawcom, i podania przez wykonawcę firm podwykonawców.</w:t>
      </w:r>
    </w:p>
    <w:p w:rsidR="00416A09" w:rsidRPr="00416A09" w:rsidRDefault="00416A09" w:rsidP="00416A09">
      <w:pPr>
        <w:pStyle w:val="Akapitzlist"/>
        <w:numPr>
          <w:ilvl w:val="0"/>
          <w:numId w:val="41"/>
        </w:numPr>
        <w:spacing w:after="0" w:line="240" w:lineRule="auto"/>
        <w:ind w:left="284" w:hanging="284"/>
        <w:jc w:val="both"/>
        <w:rPr>
          <w:rFonts w:ascii="Times New Roman" w:hAnsi="Times New Roman" w:cs="Times New Roman"/>
          <w:sz w:val="24"/>
          <w:szCs w:val="24"/>
        </w:rPr>
      </w:pPr>
      <w:r w:rsidRPr="00416A09">
        <w:rPr>
          <w:rFonts w:ascii="Times New Roman" w:hAnsi="Times New Roman" w:cs="Times New Roman"/>
          <w:sz w:val="24"/>
          <w:szCs w:val="24"/>
        </w:rPr>
        <w:t xml:space="preserve">Zgodnie z art. 24aa  </w:t>
      </w:r>
      <w:r w:rsidR="00204E7C">
        <w:rPr>
          <w:rFonts w:ascii="Times New Roman" w:hAnsi="Times New Roman" w:cs="Times New Roman"/>
          <w:sz w:val="24"/>
          <w:szCs w:val="24"/>
        </w:rPr>
        <w:t xml:space="preserve">Pzp </w:t>
      </w:r>
      <w:r w:rsidRPr="00416A09">
        <w:rPr>
          <w:rFonts w:ascii="Times New Roman" w:hAnsi="Times New Roman" w:cs="Times New Roman"/>
          <w:sz w:val="24"/>
          <w:szCs w:val="24"/>
        </w:rPr>
        <w:t>Zamawiający może najpierw dokonać oceny ofert, a następnie zbadać, czy wykonawca, którego oferta została oceniona jako najkorzystniejsza, nie podlega wykluczeniu oraz spełnia warunki udziału w postepowaniu.</w:t>
      </w:r>
    </w:p>
    <w:p w:rsidR="00416A09" w:rsidRPr="00416A09" w:rsidRDefault="00416A09" w:rsidP="00416A09">
      <w:pPr>
        <w:pStyle w:val="Akapitzlist"/>
        <w:numPr>
          <w:ilvl w:val="0"/>
          <w:numId w:val="41"/>
        </w:numPr>
        <w:spacing w:after="0" w:line="240" w:lineRule="auto"/>
        <w:ind w:left="284" w:hanging="284"/>
        <w:jc w:val="both"/>
        <w:rPr>
          <w:rFonts w:ascii="Times New Roman" w:hAnsi="Times New Roman" w:cs="Times New Roman"/>
          <w:sz w:val="24"/>
          <w:szCs w:val="24"/>
        </w:rPr>
      </w:pPr>
      <w:r w:rsidRPr="00416A09">
        <w:rPr>
          <w:rFonts w:ascii="Times New Roman" w:hAnsi="Times New Roman" w:cs="Times New Roman"/>
          <w:sz w:val="24"/>
          <w:szCs w:val="24"/>
        </w:rPr>
        <w:t xml:space="preserve">Zamawiający przed udzieleniem zamówienia wezwie wykonawcę, którego oferta została najwyżej oceniona do złożenia w wyznaczonym terminie nie krótszym niż 5 dni aktualnych na dzień złożenia ofert następujących oświadczeń i dokumentów.   </w:t>
      </w:r>
    </w:p>
    <w:p w:rsidR="00416A09" w:rsidRPr="00416A09" w:rsidRDefault="00416A09" w:rsidP="00416A09">
      <w:pPr>
        <w:pStyle w:val="Akapitzlist"/>
        <w:numPr>
          <w:ilvl w:val="0"/>
          <w:numId w:val="42"/>
        </w:numPr>
        <w:jc w:val="both"/>
        <w:rPr>
          <w:rFonts w:ascii="Times New Roman" w:hAnsi="Times New Roman" w:cs="Times New Roman"/>
          <w:sz w:val="24"/>
          <w:szCs w:val="24"/>
        </w:rPr>
      </w:pPr>
      <w:r w:rsidRPr="00416A09">
        <w:rPr>
          <w:rFonts w:ascii="Times New Roman" w:hAnsi="Times New Roman" w:cs="Times New Roman"/>
          <w:sz w:val="24"/>
          <w:szCs w:val="24"/>
        </w:rPr>
        <w:t>wykaz osób uczestniczących w  realizacji zamówienia o których mowa w części V ust. 1 pkt. 1.3. lit.a SIWZ wraz z oświadczeniem potwierdzającym fakt posiadania wymaganych przez Zamawiającego kwalifikacji – (załącznik Nr 8)  lub przedstawią pisemne zobowiązanie innych podmiotów do udostępnienia  osób zdolnych do wykonania zamówienia.</w:t>
      </w:r>
    </w:p>
    <w:p w:rsidR="00416A09" w:rsidRPr="00416A09" w:rsidRDefault="00416A09" w:rsidP="00416A09">
      <w:pPr>
        <w:pStyle w:val="Akapitzlist"/>
        <w:numPr>
          <w:ilvl w:val="0"/>
          <w:numId w:val="42"/>
        </w:numPr>
        <w:spacing w:after="0" w:line="240" w:lineRule="auto"/>
        <w:jc w:val="both"/>
        <w:rPr>
          <w:rFonts w:ascii="Times New Roman" w:hAnsi="Times New Roman" w:cs="Times New Roman"/>
          <w:sz w:val="24"/>
          <w:szCs w:val="24"/>
        </w:rPr>
      </w:pPr>
      <w:r w:rsidRPr="00416A09">
        <w:rPr>
          <w:rFonts w:ascii="Times New Roman" w:hAnsi="Times New Roman" w:cs="Times New Roman"/>
          <w:sz w:val="24"/>
          <w:szCs w:val="24"/>
        </w:rPr>
        <w:t>wykaz  usług wykonanych, a w przypadku świadczeń okresowych lub ciągłych również wykonywanych w okresie ostatnich 3 lat przed upływem terminu składania ofert, a jeżeli okres prowadzenia działalności jest krótszy – w tym okresie  spełniający warunki udziału w postępowaniu, zgodnie z zapisami z rozdziału V pkt. 1.2 c, (załącznik nr 6)</w:t>
      </w:r>
      <w:r w:rsidRPr="00416A09">
        <w:rPr>
          <w:rFonts w:ascii="Times New Roman" w:hAnsi="Times New Roman" w:cs="Times New Roman"/>
          <w:color w:val="FF0000"/>
          <w:sz w:val="24"/>
          <w:szCs w:val="24"/>
        </w:rPr>
        <w:t xml:space="preserve"> </w:t>
      </w:r>
      <w:r w:rsidRPr="00416A09">
        <w:rPr>
          <w:rFonts w:ascii="Times New Roman" w:hAnsi="Times New Roman" w:cs="Times New Roman"/>
          <w:sz w:val="24"/>
          <w:szCs w:val="24"/>
        </w:rPr>
        <w:t>wraz z podaniem ich wartości przedmiotu, dat wykonania i podmiotów, na rzecz których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w:t>
      </w:r>
    </w:p>
    <w:p w:rsidR="00416A09" w:rsidRPr="00416A09" w:rsidRDefault="00416A09" w:rsidP="00416A09">
      <w:pPr>
        <w:pStyle w:val="Akapitzlist"/>
        <w:numPr>
          <w:ilvl w:val="0"/>
          <w:numId w:val="42"/>
        </w:numPr>
        <w:spacing w:after="0" w:line="240" w:lineRule="auto"/>
        <w:jc w:val="both"/>
        <w:rPr>
          <w:rFonts w:ascii="Times New Roman" w:hAnsi="Times New Roman" w:cs="Times New Roman"/>
          <w:sz w:val="24"/>
          <w:szCs w:val="24"/>
        </w:rPr>
      </w:pPr>
      <w:r w:rsidRPr="00416A09">
        <w:rPr>
          <w:rFonts w:ascii="Times New Roman" w:hAnsi="Times New Roman" w:cs="Times New Roman"/>
          <w:sz w:val="24"/>
          <w:szCs w:val="24"/>
        </w:rPr>
        <w:lastRenderedPageBreak/>
        <w:t>wykaz samochodów niezbędnych do realizacji zamówienia jakimi dysponuje Wykonawca, zgodnie z warunkiem określonym w części V ust. 1 pkt 1.2 c SIWZ – (załącznik Nr 7)</w:t>
      </w:r>
      <w:r w:rsidRPr="00416A09">
        <w:rPr>
          <w:rFonts w:ascii="Times New Roman" w:hAnsi="Times New Roman" w:cs="Times New Roman"/>
          <w:color w:val="FF0000"/>
          <w:sz w:val="24"/>
          <w:szCs w:val="24"/>
        </w:rPr>
        <w:t xml:space="preserve"> </w:t>
      </w:r>
      <w:r w:rsidRPr="00416A09">
        <w:rPr>
          <w:rFonts w:ascii="Times New Roman" w:hAnsi="Times New Roman" w:cs="Times New Roman"/>
          <w:sz w:val="24"/>
          <w:szCs w:val="24"/>
        </w:rPr>
        <w:t>lub przedstawią pisemne zobowiązanie innych podmiotów do udostępnienia potencjału technicznego do wykonania zamówienia</w:t>
      </w:r>
    </w:p>
    <w:p w:rsidR="00416A09" w:rsidRPr="00416A09" w:rsidRDefault="00416A09" w:rsidP="00416A09">
      <w:pPr>
        <w:pStyle w:val="Akapitzlist"/>
        <w:numPr>
          <w:ilvl w:val="0"/>
          <w:numId w:val="42"/>
        </w:numPr>
        <w:spacing w:after="0" w:line="240" w:lineRule="auto"/>
        <w:jc w:val="both"/>
        <w:rPr>
          <w:rFonts w:ascii="Times New Roman" w:hAnsi="Times New Roman" w:cs="Times New Roman"/>
          <w:sz w:val="24"/>
          <w:szCs w:val="24"/>
        </w:rPr>
      </w:pPr>
      <w:r w:rsidRPr="00416A09">
        <w:rPr>
          <w:rFonts w:ascii="Times New Roman" w:hAnsi="Times New Roman" w:cs="Times New Roman"/>
          <w:sz w:val="24"/>
          <w:szCs w:val="24"/>
        </w:rPr>
        <w:t>odpis z właściwego rejestru lub centralnej ewidencji i informacji o działalności gospodarczej, jeżeli odrębne przepisy wymagają wpisu do rejestru lub ewidencji, w celu potwierdzenia braku podstaw wykluczenia na podsta</w:t>
      </w:r>
      <w:r w:rsidR="00204E7C">
        <w:rPr>
          <w:rFonts w:ascii="Times New Roman" w:hAnsi="Times New Roman" w:cs="Times New Roman"/>
          <w:sz w:val="24"/>
          <w:szCs w:val="24"/>
        </w:rPr>
        <w:t>wie art. 24 ust. 5 pkt. 1</w:t>
      </w:r>
      <w:r w:rsidRPr="00416A09">
        <w:rPr>
          <w:rFonts w:ascii="Times New Roman" w:hAnsi="Times New Roman" w:cs="Times New Roman"/>
          <w:sz w:val="24"/>
          <w:szCs w:val="24"/>
        </w:rPr>
        <w:t xml:space="preserve"> pzp.</w:t>
      </w:r>
    </w:p>
    <w:p w:rsidR="00416A09" w:rsidRPr="00416A09" w:rsidRDefault="00416A09" w:rsidP="00416A09">
      <w:pPr>
        <w:pStyle w:val="Akapitzlist"/>
        <w:numPr>
          <w:ilvl w:val="0"/>
          <w:numId w:val="42"/>
        </w:numPr>
        <w:spacing w:after="0" w:line="240" w:lineRule="auto"/>
        <w:jc w:val="both"/>
        <w:rPr>
          <w:rFonts w:ascii="Times New Roman" w:hAnsi="Times New Roman" w:cs="Times New Roman"/>
          <w:sz w:val="24"/>
          <w:szCs w:val="24"/>
        </w:rPr>
      </w:pPr>
      <w:r w:rsidRPr="00416A09">
        <w:rPr>
          <w:rFonts w:ascii="Times New Roman" w:hAnsi="Times New Roman" w:cs="Times New Roman"/>
          <w:sz w:val="24"/>
          <w:szCs w:val="24"/>
        </w:rPr>
        <w:t>zaświadczenie właściwego naczelnika urzędu skarbowego potwierdzającego, ze wykonawca nie zalega z opłacaniem podatków, wystawionego nie wcześniej niż 3 miesiące przed upływem składania ofert lub innego dokumentu potwierdzającego, że wykonawca zawarł porozumienie z właściwym organem podatkowym w sprawie spłat tych należności wraz z ewentualnymi odsetkami lub grzywnami , w szczególności uzyskał przewidziane prawem zwolnienie, odroczenie lub rozłożenie na raty zaległych płatności lub wstrzymanie w całości wykonania decyzji właściwego organu;</w:t>
      </w:r>
    </w:p>
    <w:p w:rsidR="00416A09" w:rsidRPr="00416A09" w:rsidRDefault="00416A09" w:rsidP="00416A09">
      <w:pPr>
        <w:pStyle w:val="Akapitzlist"/>
        <w:numPr>
          <w:ilvl w:val="0"/>
          <w:numId w:val="42"/>
        </w:numPr>
        <w:spacing w:after="0" w:line="240" w:lineRule="auto"/>
        <w:jc w:val="both"/>
        <w:rPr>
          <w:rFonts w:ascii="Times New Roman" w:hAnsi="Times New Roman" w:cs="Times New Roman"/>
          <w:sz w:val="24"/>
          <w:szCs w:val="24"/>
        </w:rPr>
      </w:pPr>
      <w:r w:rsidRPr="00416A09">
        <w:rPr>
          <w:rFonts w:ascii="Times New Roman" w:hAnsi="Times New Roman" w:cs="Times New Roman"/>
          <w:sz w:val="24"/>
          <w:szCs w:val="24"/>
        </w:rPr>
        <w:t>zaświadczenie właściwej terenowej jednostki organizacyjnej Zakładu Ubezpieczeń Społecznych lub Kasy Rolniczego Ubezpieczenia Społecznego albo innego dokumentu potwierdzającego, Ze wykonawca nie zalega z opłacaniem składek na ubezpieczenie społeczne lub zdrowotne, wystawionego nie wcześniej niż 3 miesiące przed upływem terminu składania ofert lub innego dokumentu potwierdzającego, ze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16A09" w:rsidRPr="00416A09" w:rsidRDefault="00416A09" w:rsidP="00416A09">
      <w:pPr>
        <w:pStyle w:val="Akapitzlist"/>
        <w:numPr>
          <w:ilvl w:val="0"/>
          <w:numId w:val="41"/>
        </w:numPr>
        <w:spacing w:after="0" w:line="240" w:lineRule="auto"/>
        <w:ind w:left="284" w:hanging="284"/>
        <w:jc w:val="both"/>
        <w:rPr>
          <w:rFonts w:ascii="Times New Roman" w:hAnsi="Times New Roman" w:cs="Times New Roman"/>
          <w:sz w:val="24"/>
          <w:szCs w:val="24"/>
        </w:rPr>
      </w:pPr>
      <w:r w:rsidRPr="00416A09">
        <w:rPr>
          <w:rFonts w:ascii="Times New Roman" w:hAnsi="Times New Roman" w:cs="Times New Roman"/>
          <w:sz w:val="24"/>
          <w:szCs w:val="24"/>
        </w:rPr>
        <w:t>Jeżeli wykonawca ma siedzibę lub miejsce zamieszkania poza terytorium Rzeczypospolitej Polskiej , zamiast dokumentów o których mowa w pkt. 6:</w:t>
      </w:r>
    </w:p>
    <w:p w:rsidR="00416A09" w:rsidRPr="00416A09" w:rsidRDefault="00416A09" w:rsidP="00416A09">
      <w:pPr>
        <w:pStyle w:val="Akapitzlist"/>
        <w:numPr>
          <w:ilvl w:val="0"/>
          <w:numId w:val="43"/>
        </w:numPr>
        <w:spacing w:after="0" w:line="240" w:lineRule="auto"/>
        <w:jc w:val="both"/>
        <w:rPr>
          <w:rFonts w:ascii="Times New Roman" w:hAnsi="Times New Roman" w:cs="Times New Roman"/>
          <w:sz w:val="24"/>
          <w:szCs w:val="24"/>
        </w:rPr>
      </w:pPr>
      <w:r w:rsidRPr="00416A09">
        <w:rPr>
          <w:rFonts w:ascii="Times New Roman" w:hAnsi="Times New Roman" w:cs="Times New Roman"/>
          <w:sz w:val="24"/>
          <w:szCs w:val="24"/>
        </w:rPr>
        <w:t>pkt 6 ppkt d) e) f) składa dokumenty wystawione w kraju , w którym wykonawca ma siedzibę lub miejsce zamieszkania potwierdzające odpowiedni, że:</w:t>
      </w:r>
    </w:p>
    <w:p w:rsidR="00416A09" w:rsidRPr="00416A09" w:rsidRDefault="00416A09" w:rsidP="00416A09">
      <w:pPr>
        <w:pStyle w:val="Akapitzlist"/>
        <w:spacing w:after="0" w:line="240" w:lineRule="auto"/>
        <w:ind w:left="644"/>
        <w:jc w:val="both"/>
        <w:rPr>
          <w:rFonts w:ascii="Times New Roman" w:hAnsi="Times New Roman" w:cs="Times New Roman"/>
          <w:sz w:val="24"/>
          <w:szCs w:val="24"/>
        </w:rPr>
      </w:pPr>
      <w:r w:rsidRPr="00416A09">
        <w:rPr>
          <w:rFonts w:ascii="Times New Roman" w:hAnsi="Times New Roman" w:cs="Times New Roman"/>
          <w:sz w:val="24"/>
          <w:szCs w:val="24"/>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16A09" w:rsidRPr="00416A09" w:rsidRDefault="00416A09" w:rsidP="00416A09">
      <w:pPr>
        <w:spacing w:after="0" w:line="240" w:lineRule="auto"/>
        <w:ind w:left="284"/>
        <w:jc w:val="both"/>
        <w:rPr>
          <w:rFonts w:ascii="Times New Roman" w:hAnsi="Times New Roman" w:cs="Times New Roman"/>
          <w:sz w:val="24"/>
          <w:szCs w:val="24"/>
        </w:rPr>
      </w:pPr>
      <w:r w:rsidRPr="00416A09">
        <w:rPr>
          <w:rFonts w:ascii="Times New Roman" w:hAnsi="Times New Roman" w:cs="Times New Roman"/>
          <w:sz w:val="24"/>
          <w:szCs w:val="24"/>
        </w:rPr>
        <w:t>b)   nie otwarto jego likwidacji ani nie ogłoszono upadłości</w:t>
      </w:r>
    </w:p>
    <w:p w:rsidR="00416A09" w:rsidRPr="00416A09" w:rsidRDefault="00416A09" w:rsidP="00416A09">
      <w:pPr>
        <w:spacing w:after="0" w:line="240" w:lineRule="auto"/>
        <w:ind w:left="284" w:hanging="284"/>
        <w:jc w:val="both"/>
        <w:rPr>
          <w:rFonts w:ascii="Times New Roman" w:hAnsi="Times New Roman" w:cs="Times New Roman"/>
          <w:sz w:val="24"/>
          <w:szCs w:val="24"/>
        </w:rPr>
      </w:pPr>
      <w:r w:rsidRPr="00416A09">
        <w:rPr>
          <w:rFonts w:ascii="Times New Roman" w:hAnsi="Times New Roman" w:cs="Times New Roman"/>
          <w:sz w:val="24"/>
          <w:szCs w:val="24"/>
        </w:rPr>
        <w:t>8. Dokument o których mowa w pkt 6 d) powinien być wystawiony nie wcześniej niż 6 miesięcy przed upływem terminu składania ofert. Dokumenty o którym mowa w pkt. 6 e), f) powinny być wystawione nie wcześniej niż 3 miesiące przed upływem terminu składania ofert.</w:t>
      </w:r>
    </w:p>
    <w:p w:rsidR="00416A09" w:rsidRPr="00416A09" w:rsidRDefault="00416A09" w:rsidP="00416A09">
      <w:pPr>
        <w:spacing w:after="0" w:line="240" w:lineRule="auto"/>
        <w:ind w:left="284" w:hanging="284"/>
        <w:jc w:val="both"/>
        <w:rPr>
          <w:rFonts w:ascii="Times New Roman" w:hAnsi="Times New Roman" w:cs="Times New Roman"/>
          <w:sz w:val="24"/>
          <w:szCs w:val="24"/>
        </w:rPr>
      </w:pPr>
      <w:r w:rsidRPr="00416A09">
        <w:rPr>
          <w:rFonts w:ascii="Times New Roman" w:hAnsi="Times New Roman" w:cs="Times New Roman"/>
          <w:sz w:val="24"/>
          <w:szCs w:val="24"/>
        </w:rPr>
        <w:t xml:space="preserve">9. Jeżeli w kraju, w którym wykonawca ma siedzibę lub miejsce zamieszkania ma osoba, której dokument dotyczy, nie wydaje się dokumentów, o których mowa w pkt. 6 zastępuje je dokumentem zawierającym odpowiednio oświadczenie wykonawcy ze wskazaniem osoby albo osób uprawnionych do jego reprezentacji lub oświadczenie osoby, której dokument miał dotyczyć założone przed notariuszem lub organem sadowym, administracyjnym albo organem samorządu zawodowego lub gospodarczego właściwym ze względu na siedzibę lub miejsce zamieszkania wykonawcy lub miejsce zamieszkania tej osoby przepis z pkt. 7 stosuje się. </w:t>
      </w:r>
    </w:p>
    <w:p w:rsidR="00416A09" w:rsidRPr="00416A09" w:rsidRDefault="00416A09" w:rsidP="00416A09">
      <w:pPr>
        <w:spacing w:after="0" w:line="240" w:lineRule="auto"/>
        <w:ind w:left="284" w:hanging="284"/>
        <w:jc w:val="both"/>
        <w:rPr>
          <w:rFonts w:ascii="Times New Roman" w:hAnsi="Times New Roman" w:cs="Times New Roman"/>
          <w:sz w:val="24"/>
          <w:szCs w:val="24"/>
        </w:rPr>
      </w:pPr>
      <w:r w:rsidRPr="00416A09">
        <w:rPr>
          <w:rFonts w:ascii="Times New Roman" w:hAnsi="Times New Roman" w:cs="Times New Roman"/>
          <w:sz w:val="24"/>
          <w:szCs w:val="24"/>
        </w:rPr>
        <w:t xml:space="preserve">10. Wykonawca w terminie 3 dni od dnia zamieszczenia na stronie internetowej informacji o której mowa w art. 86 ust. 5 </w:t>
      </w:r>
      <w:r w:rsidR="00204E7C">
        <w:rPr>
          <w:rFonts w:ascii="Times New Roman" w:hAnsi="Times New Roman" w:cs="Times New Roman"/>
          <w:sz w:val="24"/>
          <w:szCs w:val="24"/>
        </w:rPr>
        <w:t xml:space="preserve">Pzp </w:t>
      </w:r>
      <w:r w:rsidRPr="00416A09">
        <w:rPr>
          <w:rFonts w:ascii="Times New Roman" w:hAnsi="Times New Roman" w:cs="Times New Roman"/>
          <w:sz w:val="24"/>
          <w:szCs w:val="24"/>
        </w:rPr>
        <w:t>przekazuje Zamawiającemu oświadczenie o przynależności lub braku przynależności do tej samej grupy kapitałowej, o k</w:t>
      </w:r>
      <w:r w:rsidR="00204E7C">
        <w:rPr>
          <w:rFonts w:ascii="Times New Roman" w:hAnsi="Times New Roman" w:cs="Times New Roman"/>
          <w:sz w:val="24"/>
          <w:szCs w:val="24"/>
        </w:rPr>
        <w:t xml:space="preserve">tórej mowa w § 24 ust. 1 pkt 23 Pzp. </w:t>
      </w:r>
      <w:r w:rsidRPr="00416A09">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 zgodnie z załącznikiem nr 5 do SIWZ.          </w:t>
      </w:r>
    </w:p>
    <w:p w:rsidR="00416A09" w:rsidRPr="00416A09" w:rsidRDefault="00416A09" w:rsidP="00416A09">
      <w:pPr>
        <w:spacing w:after="0" w:line="240" w:lineRule="auto"/>
        <w:ind w:left="284" w:hanging="284"/>
        <w:jc w:val="both"/>
        <w:rPr>
          <w:rFonts w:ascii="Times New Roman" w:hAnsi="Times New Roman" w:cs="Times New Roman"/>
          <w:sz w:val="24"/>
          <w:szCs w:val="24"/>
        </w:rPr>
      </w:pPr>
      <w:r w:rsidRPr="00416A09">
        <w:rPr>
          <w:rFonts w:ascii="Times New Roman" w:hAnsi="Times New Roman" w:cs="Times New Roman"/>
          <w:sz w:val="24"/>
          <w:szCs w:val="24"/>
        </w:rPr>
        <w:t>11. Ponadto do oferty wykonawca musi załączyć</w:t>
      </w:r>
    </w:p>
    <w:p w:rsidR="00416A09" w:rsidRPr="00416A09" w:rsidRDefault="00416A09" w:rsidP="00416A09">
      <w:pPr>
        <w:spacing w:after="0" w:line="240" w:lineRule="auto"/>
        <w:ind w:left="284" w:hanging="284"/>
        <w:jc w:val="both"/>
        <w:rPr>
          <w:rFonts w:ascii="Times New Roman" w:hAnsi="Times New Roman" w:cs="Times New Roman"/>
          <w:sz w:val="24"/>
          <w:szCs w:val="24"/>
        </w:rPr>
      </w:pPr>
      <w:r w:rsidRPr="00416A09">
        <w:rPr>
          <w:rFonts w:ascii="Times New Roman" w:hAnsi="Times New Roman" w:cs="Times New Roman"/>
          <w:sz w:val="24"/>
          <w:szCs w:val="24"/>
        </w:rPr>
        <w:tab/>
        <w:t>- druk ofert – załącznik nr 1</w:t>
      </w:r>
    </w:p>
    <w:p w:rsidR="00416A09" w:rsidRPr="00416A09" w:rsidRDefault="00416A09" w:rsidP="00416A09">
      <w:pPr>
        <w:spacing w:after="0" w:line="240" w:lineRule="auto"/>
        <w:ind w:left="284" w:hanging="284"/>
        <w:jc w:val="both"/>
        <w:rPr>
          <w:rFonts w:ascii="Times New Roman" w:hAnsi="Times New Roman" w:cs="Times New Roman"/>
          <w:sz w:val="24"/>
          <w:szCs w:val="24"/>
        </w:rPr>
      </w:pPr>
      <w:r w:rsidRPr="00416A09">
        <w:rPr>
          <w:rFonts w:ascii="Times New Roman" w:hAnsi="Times New Roman" w:cs="Times New Roman"/>
          <w:sz w:val="24"/>
          <w:szCs w:val="24"/>
        </w:rPr>
        <w:lastRenderedPageBreak/>
        <w:tab/>
        <w:t>- formularz cenowy – załącznik nr 2</w:t>
      </w:r>
    </w:p>
    <w:p w:rsidR="00416A09" w:rsidRPr="00416A09" w:rsidRDefault="00416A09" w:rsidP="00416A09">
      <w:pPr>
        <w:spacing w:after="0" w:line="240" w:lineRule="auto"/>
        <w:ind w:left="284" w:hanging="284"/>
        <w:jc w:val="both"/>
        <w:rPr>
          <w:rFonts w:ascii="Times New Roman" w:hAnsi="Times New Roman" w:cs="Times New Roman"/>
          <w:sz w:val="24"/>
          <w:szCs w:val="24"/>
        </w:rPr>
      </w:pPr>
      <w:r w:rsidRPr="00416A09">
        <w:rPr>
          <w:rFonts w:ascii="Times New Roman" w:hAnsi="Times New Roman" w:cs="Times New Roman"/>
          <w:sz w:val="24"/>
          <w:szCs w:val="24"/>
        </w:rPr>
        <w:tab/>
        <w:t>- oświadczenie dotyczące spełniania warunków udziału w postępowaniu – załącznik nr 3</w:t>
      </w:r>
    </w:p>
    <w:p w:rsidR="00416A09" w:rsidRPr="00416A09" w:rsidRDefault="00416A09" w:rsidP="00416A09">
      <w:pPr>
        <w:spacing w:after="0" w:line="240" w:lineRule="auto"/>
        <w:ind w:left="284"/>
        <w:jc w:val="both"/>
        <w:rPr>
          <w:rFonts w:ascii="Times New Roman" w:hAnsi="Times New Roman" w:cs="Times New Roman"/>
          <w:sz w:val="24"/>
          <w:szCs w:val="24"/>
        </w:rPr>
      </w:pPr>
      <w:r w:rsidRPr="00416A09">
        <w:rPr>
          <w:rFonts w:ascii="Times New Roman" w:hAnsi="Times New Roman" w:cs="Times New Roman"/>
          <w:sz w:val="24"/>
          <w:szCs w:val="24"/>
        </w:rPr>
        <w:t>- oświadczenie dotyczące przesłanek wykluczenia z postępowania – załącznik nr 4</w:t>
      </w:r>
    </w:p>
    <w:p w:rsidR="00416A09" w:rsidRPr="00416A09" w:rsidRDefault="00416A09" w:rsidP="00416A09">
      <w:pPr>
        <w:spacing w:after="0" w:line="240" w:lineRule="auto"/>
        <w:ind w:left="284"/>
        <w:jc w:val="both"/>
        <w:rPr>
          <w:rFonts w:ascii="Times New Roman" w:hAnsi="Times New Roman" w:cs="Times New Roman"/>
          <w:sz w:val="24"/>
          <w:szCs w:val="24"/>
        </w:rPr>
      </w:pPr>
      <w:r w:rsidRPr="00416A09">
        <w:rPr>
          <w:rFonts w:ascii="Times New Roman" w:hAnsi="Times New Roman" w:cs="Times New Roman"/>
          <w:sz w:val="24"/>
          <w:szCs w:val="24"/>
        </w:rPr>
        <w:t>- zaakceptowany wzór umowy – załącznik nr 9</w:t>
      </w:r>
    </w:p>
    <w:p w:rsidR="00053DD7" w:rsidRPr="00416A09" w:rsidRDefault="00C43719" w:rsidP="00416A09">
      <w:pPr>
        <w:spacing w:after="0" w:line="240" w:lineRule="auto"/>
        <w:jc w:val="both"/>
        <w:rPr>
          <w:rFonts w:ascii="Times New Roman" w:hAnsi="Times New Roman" w:cs="Times New Roman"/>
          <w:sz w:val="24"/>
          <w:szCs w:val="24"/>
        </w:rPr>
      </w:pPr>
      <w:r w:rsidRPr="00416A09">
        <w:rPr>
          <w:rFonts w:ascii="Times New Roman" w:hAnsi="Times New Roman" w:cs="Times New Roman"/>
          <w:sz w:val="24"/>
          <w:szCs w:val="24"/>
        </w:rPr>
        <w:t xml:space="preserve">                         </w:t>
      </w:r>
    </w:p>
    <w:p w:rsidR="00D35540" w:rsidRPr="00416A09" w:rsidRDefault="00C24BD1" w:rsidP="00C24BD1">
      <w:pPr>
        <w:spacing w:after="0" w:line="240" w:lineRule="auto"/>
        <w:jc w:val="both"/>
        <w:rPr>
          <w:rFonts w:ascii="Times New Roman" w:hAnsi="Times New Roman" w:cs="Times New Roman"/>
          <w:b/>
          <w:sz w:val="24"/>
          <w:szCs w:val="24"/>
        </w:rPr>
      </w:pPr>
      <w:r w:rsidRPr="00416A09">
        <w:rPr>
          <w:rFonts w:ascii="Times New Roman" w:hAnsi="Times New Roman" w:cs="Times New Roman"/>
          <w:b/>
          <w:sz w:val="24"/>
          <w:szCs w:val="24"/>
        </w:rPr>
        <w:t xml:space="preserve">VII. </w:t>
      </w:r>
      <w:r w:rsidR="006D5569" w:rsidRPr="00416A09">
        <w:rPr>
          <w:rFonts w:ascii="Times New Roman" w:hAnsi="Times New Roman" w:cs="Times New Roman"/>
          <w:b/>
          <w:sz w:val="24"/>
          <w:szCs w:val="24"/>
        </w:rPr>
        <w:t>INFORMACJE O SPOSOBIE POROZUMIEWANIA SIĘ ZAMAWIAJĄCEGO Z WYKONAWCAMI ORAZ PRZEKAZYWANIE PRZEKAZYWANIA OŚWIADCZEŃ LUB DOKUMENTÓW, A TAKŻE WSKAZANIE OSÓB UPRAWNIONYCH DO POROZUMIEWANIA SIĘ Z WYKONAWCAMI</w:t>
      </w:r>
    </w:p>
    <w:p w:rsidR="00DD1854" w:rsidRPr="00416A09" w:rsidRDefault="00DD1854" w:rsidP="00C24BD1">
      <w:pPr>
        <w:spacing w:after="0" w:line="240" w:lineRule="auto"/>
        <w:jc w:val="both"/>
        <w:rPr>
          <w:rFonts w:ascii="Times New Roman" w:hAnsi="Times New Roman" w:cs="Times New Roman"/>
          <w:b/>
          <w:sz w:val="24"/>
          <w:szCs w:val="24"/>
        </w:rPr>
      </w:pPr>
    </w:p>
    <w:p w:rsidR="00D35540" w:rsidRPr="00416A09" w:rsidRDefault="00D35540" w:rsidP="00411DEC">
      <w:pPr>
        <w:pStyle w:val="Tekstpodstawowy"/>
        <w:numPr>
          <w:ilvl w:val="0"/>
          <w:numId w:val="9"/>
        </w:numPr>
        <w:tabs>
          <w:tab w:val="clear" w:pos="720"/>
          <w:tab w:val="num" w:pos="426"/>
        </w:tabs>
        <w:spacing w:line="240" w:lineRule="auto"/>
        <w:ind w:left="426" w:hanging="426"/>
        <w:rPr>
          <w:sz w:val="24"/>
          <w:szCs w:val="24"/>
        </w:rPr>
      </w:pPr>
      <w:r w:rsidRPr="00416A09">
        <w:rPr>
          <w:sz w:val="24"/>
          <w:szCs w:val="24"/>
        </w:rPr>
        <w:t>W niniejszym postępowaniu oświadczenia, wnioski, zawiadomienia oraz pisma o wyjaśnienia Zamawiający i Wykonawcy przekazują mailem, faxem, a następnie potwierdzają pocztą na adres:</w:t>
      </w:r>
    </w:p>
    <w:p w:rsidR="00D35540" w:rsidRPr="00416A09" w:rsidRDefault="00D35540" w:rsidP="00D35540">
      <w:pPr>
        <w:pStyle w:val="Tekstpodstawowy"/>
        <w:tabs>
          <w:tab w:val="num" w:pos="426"/>
        </w:tabs>
        <w:spacing w:line="240" w:lineRule="auto"/>
        <w:ind w:left="426" w:hanging="426"/>
        <w:rPr>
          <w:sz w:val="24"/>
          <w:szCs w:val="24"/>
        </w:rPr>
      </w:pPr>
      <w:r w:rsidRPr="00416A09">
        <w:rPr>
          <w:sz w:val="24"/>
          <w:szCs w:val="24"/>
        </w:rPr>
        <w:tab/>
        <w:t xml:space="preserve">SPZZOZ </w:t>
      </w:r>
    </w:p>
    <w:p w:rsidR="00D35540" w:rsidRPr="00416A09" w:rsidRDefault="00D35540" w:rsidP="00D35540">
      <w:pPr>
        <w:pStyle w:val="Tekstpodstawowy"/>
        <w:tabs>
          <w:tab w:val="num" w:pos="426"/>
        </w:tabs>
        <w:spacing w:line="240" w:lineRule="auto"/>
        <w:ind w:left="426" w:hanging="426"/>
        <w:rPr>
          <w:sz w:val="24"/>
          <w:szCs w:val="24"/>
        </w:rPr>
      </w:pPr>
      <w:r w:rsidRPr="00416A09">
        <w:rPr>
          <w:sz w:val="24"/>
          <w:szCs w:val="24"/>
        </w:rPr>
        <w:tab/>
        <w:t>Ul. Sadowa 9</w:t>
      </w:r>
    </w:p>
    <w:p w:rsidR="00D35540" w:rsidRPr="00416A09" w:rsidRDefault="00D35540" w:rsidP="00D35540">
      <w:pPr>
        <w:pStyle w:val="Tekstpodstawowy"/>
        <w:tabs>
          <w:tab w:val="num" w:pos="426"/>
        </w:tabs>
        <w:spacing w:line="240" w:lineRule="auto"/>
        <w:ind w:left="426" w:hanging="426"/>
        <w:rPr>
          <w:sz w:val="24"/>
          <w:szCs w:val="24"/>
        </w:rPr>
      </w:pPr>
      <w:r w:rsidRPr="00416A09">
        <w:rPr>
          <w:sz w:val="24"/>
          <w:szCs w:val="24"/>
        </w:rPr>
        <w:tab/>
        <w:t>06-300 Przasnysz</w:t>
      </w:r>
    </w:p>
    <w:p w:rsidR="00D35540" w:rsidRPr="00416A09" w:rsidRDefault="00D35540" w:rsidP="00D35540">
      <w:pPr>
        <w:pStyle w:val="Tekstpodstawowy"/>
        <w:tabs>
          <w:tab w:val="num" w:pos="426"/>
        </w:tabs>
        <w:spacing w:line="240" w:lineRule="auto"/>
        <w:ind w:left="426" w:hanging="426"/>
        <w:rPr>
          <w:sz w:val="24"/>
          <w:szCs w:val="24"/>
        </w:rPr>
      </w:pPr>
      <w:r w:rsidRPr="00416A09">
        <w:rPr>
          <w:sz w:val="24"/>
          <w:szCs w:val="24"/>
        </w:rPr>
        <w:tab/>
        <w:t xml:space="preserve">Nr fax Zamawiającego: (0-29) 75 34 380 </w:t>
      </w:r>
    </w:p>
    <w:p w:rsidR="00D35540" w:rsidRPr="00416A09" w:rsidRDefault="00D35540" w:rsidP="00D35540">
      <w:pPr>
        <w:pStyle w:val="Tekstpodstawowy"/>
        <w:tabs>
          <w:tab w:val="num" w:pos="426"/>
        </w:tabs>
        <w:spacing w:line="240" w:lineRule="auto"/>
        <w:ind w:left="426" w:hanging="426"/>
        <w:rPr>
          <w:sz w:val="24"/>
          <w:szCs w:val="24"/>
        </w:rPr>
      </w:pPr>
      <w:r w:rsidRPr="00416A09">
        <w:rPr>
          <w:sz w:val="24"/>
          <w:szCs w:val="24"/>
        </w:rPr>
        <w:tab/>
        <w:t xml:space="preserve">Adres e-mail: </w:t>
      </w:r>
      <w:hyperlink r:id="rId9" w:history="1">
        <w:r w:rsidRPr="00416A09">
          <w:rPr>
            <w:rStyle w:val="Hipercze"/>
            <w:sz w:val="24"/>
            <w:szCs w:val="24"/>
          </w:rPr>
          <w:t>szpitalprzasnysz@op.pl</w:t>
        </w:r>
      </w:hyperlink>
    </w:p>
    <w:p w:rsidR="00D35540" w:rsidRPr="00416A09" w:rsidRDefault="00D35540" w:rsidP="00411DEC">
      <w:pPr>
        <w:pStyle w:val="Tekstpodstawowy"/>
        <w:numPr>
          <w:ilvl w:val="0"/>
          <w:numId w:val="9"/>
        </w:numPr>
        <w:tabs>
          <w:tab w:val="clear" w:pos="720"/>
          <w:tab w:val="num" w:pos="426"/>
        </w:tabs>
        <w:spacing w:line="240" w:lineRule="auto"/>
        <w:ind w:left="426" w:hanging="426"/>
        <w:rPr>
          <w:sz w:val="24"/>
          <w:szCs w:val="24"/>
        </w:rPr>
      </w:pPr>
      <w:r w:rsidRPr="00416A09">
        <w:rPr>
          <w:sz w:val="24"/>
          <w:szCs w:val="24"/>
        </w:rPr>
        <w:t xml:space="preserve">Wykonawca może zwrócić się do Zamawiającego o wyjaśnienie treści SIWZ. Zamawiający odpowie niezwłocznie, nie później jednak niż </w:t>
      </w:r>
      <w:r w:rsidR="008D7A31" w:rsidRPr="00416A09">
        <w:rPr>
          <w:sz w:val="24"/>
          <w:szCs w:val="24"/>
        </w:rPr>
        <w:t>2</w:t>
      </w:r>
      <w:r w:rsidRPr="00416A09">
        <w:rPr>
          <w:sz w:val="24"/>
          <w:szCs w:val="24"/>
        </w:rPr>
        <w:t xml:space="preserve"> dni przed upływem terminu składania ofert przesyłając treść pytań wraz z odpowiedziami wszystkim uczestnikom postępowania oraz umieści taką informację na własnej stronie internetowej pod warunkiem, że wniosek o wyjaśnienie treści specyfikacji wpłynął do Zamawiającego nie później niż do końca dnia w którym upływa połowa wyznaczonego terminu składania ofert.</w:t>
      </w:r>
    </w:p>
    <w:p w:rsidR="00D35540" w:rsidRPr="00416A09" w:rsidRDefault="00D35540" w:rsidP="00411DEC">
      <w:pPr>
        <w:pStyle w:val="Tekstpodstawowy"/>
        <w:numPr>
          <w:ilvl w:val="0"/>
          <w:numId w:val="9"/>
        </w:numPr>
        <w:tabs>
          <w:tab w:val="clear" w:pos="720"/>
          <w:tab w:val="num" w:pos="426"/>
        </w:tabs>
        <w:spacing w:line="240" w:lineRule="auto"/>
        <w:ind w:left="426" w:hanging="426"/>
        <w:rPr>
          <w:sz w:val="24"/>
          <w:szCs w:val="24"/>
        </w:rPr>
      </w:pPr>
      <w:r w:rsidRPr="00416A09">
        <w:rPr>
          <w:sz w:val="24"/>
          <w:szCs w:val="24"/>
        </w:rPr>
        <w:t>Jeżeli Zamawiający lub Wykonawca przekazują oświadczenia, wnioski, zawiadomienia oraz informacje faxem, każda ze stron na żądanie drugiej niezwłocznie potwierdza fakt ich otrzymania</w:t>
      </w:r>
      <w:r w:rsidR="00095F23" w:rsidRPr="00416A09">
        <w:rPr>
          <w:sz w:val="24"/>
          <w:szCs w:val="24"/>
        </w:rPr>
        <w:t xml:space="preserve"> (za skuteczne poinformowanie Wykonawcy uważa się wydruk z faksu/email Zamawiającego, który zawiera potwierdzenie nadania/wysłania bez błędów w przekazie)</w:t>
      </w:r>
      <w:r w:rsidRPr="00416A09">
        <w:rPr>
          <w:sz w:val="24"/>
          <w:szCs w:val="24"/>
        </w:rPr>
        <w:t>.</w:t>
      </w:r>
    </w:p>
    <w:p w:rsidR="00D35540" w:rsidRPr="00416A09" w:rsidRDefault="00D35540" w:rsidP="00411DEC">
      <w:pPr>
        <w:pStyle w:val="Tekstpodstawowy"/>
        <w:numPr>
          <w:ilvl w:val="0"/>
          <w:numId w:val="9"/>
        </w:numPr>
        <w:tabs>
          <w:tab w:val="clear" w:pos="720"/>
          <w:tab w:val="num" w:pos="426"/>
        </w:tabs>
        <w:spacing w:line="240" w:lineRule="auto"/>
        <w:ind w:left="426" w:hanging="426"/>
        <w:rPr>
          <w:sz w:val="24"/>
          <w:szCs w:val="24"/>
        </w:rPr>
      </w:pPr>
      <w:r w:rsidRPr="00416A09">
        <w:rPr>
          <w:sz w:val="24"/>
          <w:szCs w:val="24"/>
        </w:rPr>
        <w:t>W przypadku braku potwierdzenia otrzymania wiadomości przez Wykonawcę Zamawiający domniema, iż pismo wysłane przez Zamawiającego faxem lub                        e-mailem zostało mu doręczone w sposób umożliwiający zapoznanie się z treścią pisma.</w:t>
      </w:r>
    </w:p>
    <w:p w:rsidR="00D35540" w:rsidRPr="00416A09" w:rsidRDefault="00D35540" w:rsidP="00411DEC">
      <w:pPr>
        <w:pStyle w:val="Tekstpodstawowy"/>
        <w:numPr>
          <w:ilvl w:val="0"/>
          <w:numId w:val="9"/>
        </w:numPr>
        <w:tabs>
          <w:tab w:val="clear" w:pos="720"/>
          <w:tab w:val="num" w:pos="426"/>
        </w:tabs>
        <w:spacing w:line="240" w:lineRule="auto"/>
        <w:ind w:left="426" w:hanging="426"/>
        <w:rPr>
          <w:sz w:val="24"/>
          <w:szCs w:val="24"/>
        </w:rPr>
      </w:pPr>
      <w:r w:rsidRPr="00416A09">
        <w:rPr>
          <w:sz w:val="24"/>
          <w:szCs w:val="24"/>
        </w:rPr>
        <w:t>W sprawie procedury przetargowej osoba do kontaktów:</w:t>
      </w:r>
    </w:p>
    <w:p w:rsidR="00D35540" w:rsidRPr="00416A09" w:rsidRDefault="00DE600E" w:rsidP="00DE600E">
      <w:pPr>
        <w:pStyle w:val="Tekstpodstawowy"/>
        <w:tabs>
          <w:tab w:val="num" w:pos="426"/>
        </w:tabs>
        <w:spacing w:line="240" w:lineRule="auto"/>
        <w:ind w:left="426"/>
        <w:rPr>
          <w:sz w:val="24"/>
          <w:szCs w:val="24"/>
        </w:rPr>
      </w:pPr>
      <w:r w:rsidRPr="00416A09">
        <w:rPr>
          <w:sz w:val="24"/>
          <w:szCs w:val="24"/>
        </w:rPr>
        <w:t>Magdalena Krzykowska</w:t>
      </w:r>
      <w:r w:rsidR="00D35540" w:rsidRPr="00416A09">
        <w:rPr>
          <w:sz w:val="24"/>
          <w:szCs w:val="24"/>
        </w:rPr>
        <w:t xml:space="preserve"> tel : (0-29) 75 34</w:t>
      </w:r>
      <w:r w:rsidR="003051D5" w:rsidRPr="00416A09">
        <w:rPr>
          <w:sz w:val="24"/>
          <w:szCs w:val="24"/>
        </w:rPr>
        <w:t> </w:t>
      </w:r>
      <w:r w:rsidR="00D35540" w:rsidRPr="00416A09">
        <w:rPr>
          <w:sz w:val="24"/>
          <w:szCs w:val="24"/>
        </w:rPr>
        <w:t>310</w:t>
      </w:r>
    </w:p>
    <w:p w:rsidR="003051D5" w:rsidRPr="00416A09" w:rsidRDefault="003051D5" w:rsidP="00C24BD1">
      <w:pPr>
        <w:spacing w:after="0" w:line="240" w:lineRule="auto"/>
        <w:jc w:val="both"/>
        <w:rPr>
          <w:rFonts w:ascii="Times New Roman" w:hAnsi="Times New Roman" w:cs="Times New Roman"/>
          <w:b/>
          <w:sz w:val="24"/>
          <w:szCs w:val="24"/>
        </w:rPr>
      </w:pPr>
    </w:p>
    <w:p w:rsidR="003051D5" w:rsidRPr="00416A09" w:rsidRDefault="003051D5" w:rsidP="00C24BD1">
      <w:pPr>
        <w:spacing w:after="0" w:line="240" w:lineRule="auto"/>
        <w:jc w:val="both"/>
        <w:rPr>
          <w:rFonts w:ascii="Times New Roman" w:hAnsi="Times New Roman" w:cs="Times New Roman"/>
          <w:b/>
          <w:sz w:val="24"/>
          <w:szCs w:val="24"/>
        </w:rPr>
      </w:pPr>
      <w:r w:rsidRPr="00416A09">
        <w:rPr>
          <w:rFonts w:ascii="Times New Roman" w:hAnsi="Times New Roman" w:cs="Times New Roman"/>
          <w:b/>
          <w:sz w:val="24"/>
          <w:szCs w:val="24"/>
        </w:rPr>
        <w:t xml:space="preserve">VIII. </w:t>
      </w:r>
      <w:r w:rsidR="007E0356" w:rsidRPr="00416A09">
        <w:rPr>
          <w:rFonts w:ascii="Times New Roman" w:hAnsi="Times New Roman" w:cs="Times New Roman"/>
          <w:b/>
          <w:sz w:val="24"/>
          <w:szCs w:val="24"/>
        </w:rPr>
        <w:t>WYMAGANIA DOTYCZĄCE WADIUM</w:t>
      </w:r>
    </w:p>
    <w:p w:rsidR="003051D5" w:rsidRPr="00416A09" w:rsidRDefault="003051D5" w:rsidP="00C24BD1">
      <w:pPr>
        <w:spacing w:after="0" w:line="240" w:lineRule="auto"/>
        <w:jc w:val="both"/>
        <w:rPr>
          <w:rFonts w:ascii="Times New Roman" w:hAnsi="Times New Roman" w:cs="Times New Roman"/>
          <w:b/>
          <w:sz w:val="24"/>
          <w:szCs w:val="24"/>
        </w:rPr>
      </w:pPr>
    </w:p>
    <w:p w:rsidR="006E66BE" w:rsidRPr="00416A09" w:rsidRDefault="006E66BE" w:rsidP="00411DEC">
      <w:pPr>
        <w:numPr>
          <w:ilvl w:val="0"/>
          <w:numId w:val="10"/>
        </w:numPr>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Warunkiem ważności oferty jest wniesienie przez Wykonawcę wadium.</w:t>
      </w:r>
    </w:p>
    <w:p w:rsidR="006E66BE" w:rsidRPr="00416A09" w:rsidRDefault="006E66BE" w:rsidP="006E66BE">
      <w:pPr>
        <w:tabs>
          <w:tab w:val="left" w:pos="360"/>
        </w:tabs>
        <w:spacing w:after="0" w:line="240" w:lineRule="auto"/>
        <w:ind w:left="780"/>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Wysokość wadium wynosi :</w:t>
      </w:r>
      <w:r w:rsidR="00CF6424" w:rsidRPr="00416A09">
        <w:rPr>
          <w:rFonts w:ascii="Times New Roman" w:eastAsia="Times New Roman" w:hAnsi="Times New Roman" w:cs="Times New Roman"/>
          <w:sz w:val="24"/>
          <w:szCs w:val="24"/>
          <w:lang w:eastAsia="pl-PL"/>
        </w:rPr>
        <w:t xml:space="preserve"> </w:t>
      </w:r>
    </w:p>
    <w:p w:rsidR="006E66BE" w:rsidRPr="00416A09" w:rsidRDefault="007B1DA2" w:rsidP="00D464C7">
      <w:pPr>
        <w:tabs>
          <w:tab w:val="left" w:pos="360"/>
        </w:tabs>
        <w:spacing w:after="0" w:line="240" w:lineRule="auto"/>
        <w:jc w:val="center"/>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9</w:t>
      </w:r>
      <w:r w:rsidR="00D464C7" w:rsidRPr="00416A09">
        <w:rPr>
          <w:rFonts w:ascii="Times New Roman" w:eastAsia="Times New Roman" w:hAnsi="Times New Roman" w:cs="Times New Roman"/>
          <w:sz w:val="24"/>
          <w:szCs w:val="24"/>
          <w:lang w:eastAsia="pl-PL"/>
        </w:rPr>
        <w:t>.000,00 zł</w:t>
      </w:r>
    </w:p>
    <w:p w:rsidR="006E66BE" w:rsidRPr="00416A09" w:rsidRDefault="006E66BE" w:rsidP="006E66BE">
      <w:pPr>
        <w:tabs>
          <w:tab w:val="left" w:pos="360"/>
        </w:tabs>
        <w:spacing w:after="0" w:line="240" w:lineRule="auto"/>
        <w:jc w:val="both"/>
        <w:rPr>
          <w:rFonts w:ascii="Times New Roman" w:eastAsia="Times New Roman" w:hAnsi="Times New Roman" w:cs="Times New Roman"/>
          <w:sz w:val="24"/>
          <w:szCs w:val="24"/>
          <w:lang w:eastAsia="pl-PL"/>
        </w:rPr>
      </w:pPr>
    </w:p>
    <w:p w:rsidR="006E66BE" w:rsidRPr="00416A09" w:rsidRDefault="006E66BE" w:rsidP="00411DEC">
      <w:pPr>
        <w:numPr>
          <w:ilvl w:val="0"/>
          <w:numId w:val="10"/>
        </w:numPr>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 xml:space="preserve">Wpłaty wadium należy dokonać przed terminem ustalonym dla składania ofert nie później niż do dnia </w:t>
      </w:r>
      <w:r w:rsidR="007B1DA2" w:rsidRPr="00416A09">
        <w:rPr>
          <w:rFonts w:ascii="Times New Roman" w:eastAsia="Times New Roman" w:hAnsi="Times New Roman" w:cs="Times New Roman"/>
          <w:sz w:val="24"/>
          <w:szCs w:val="24"/>
          <w:lang w:eastAsia="pl-PL"/>
        </w:rPr>
        <w:t>13</w:t>
      </w:r>
      <w:r w:rsidR="00D464C7" w:rsidRPr="00416A09">
        <w:rPr>
          <w:rFonts w:ascii="Times New Roman" w:eastAsia="Times New Roman" w:hAnsi="Times New Roman" w:cs="Times New Roman"/>
          <w:sz w:val="24"/>
          <w:szCs w:val="24"/>
          <w:lang w:eastAsia="pl-PL"/>
        </w:rPr>
        <w:t>.</w:t>
      </w:r>
      <w:r w:rsidR="00DC2F23" w:rsidRPr="00416A09">
        <w:rPr>
          <w:rFonts w:ascii="Times New Roman" w:eastAsia="Times New Roman" w:hAnsi="Times New Roman" w:cs="Times New Roman"/>
          <w:sz w:val="24"/>
          <w:szCs w:val="24"/>
          <w:lang w:eastAsia="pl-PL"/>
        </w:rPr>
        <w:t>12</w:t>
      </w:r>
      <w:r w:rsidR="00DD1854" w:rsidRPr="00416A09">
        <w:rPr>
          <w:rFonts w:ascii="Times New Roman" w:eastAsia="Times New Roman" w:hAnsi="Times New Roman" w:cs="Times New Roman"/>
          <w:sz w:val="24"/>
          <w:szCs w:val="24"/>
          <w:lang w:eastAsia="pl-PL"/>
        </w:rPr>
        <w:t>.2017</w:t>
      </w:r>
      <w:r w:rsidRPr="00416A09">
        <w:rPr>
          <w:rFonts w:ascii="Times New Roman" w:eastAsia="Times New Roman" w:hAnsi="Times New Roman" w:cs="Times New Roman"/>
          <w:sz w:val="24"/>
          <w:szCs w:val="24"/>
          <w:lang w:eastAsia="pl-PL"/>
        </w:rPr>
        <w:t xml:space="preserve"> r do godz. 10.00 na konto SP ZZOZ w Przasnyszu </w:t>
      </w:r>
      <w:r w:rsidRPr="00416A09">
        <w:rPr>
          <w:rFonts w:ascii="Times New Roman" w:eastAsia="Times New Roman" w:hAnsi="Times New Roman" w:cs="Times New Roman"/>
          <w:sz w:val="24"/>
          <w:szCs w:val="24"/>
          <w:lang w:eastAsia="pl-PL"/>
        </w:rPr>
        <w:br/>
      </w:r>
      <w:r w:rsidRPr="00416A09">
        <w:rPr>
          <w:rFonts w:ascii="Times New Roman" w:eastAsia="Times New Roman" w:hAnsi="Times New Roman" w:cs="Times New Roman"/>
          <w:b/>
          <w:sz w:val="24"/>
          <w:szCs w:val="24"/>
          <w:lang w:eastAsia="pl-PL"/>
        </w:rPr>
        <w:t>PBS Ciechanów 13 8213 0008 2005 0700 8700 0004</w:t>
      </w:r>
      <w:r w:rsidRPr="00416A09">
        <w:rPr>
          <w:rFonts w:ascii="Times New Roman" w:eastAsia="Times New Roman" w:hAnsi="Times New Roman" w:cs="Times New Roman"/>
          <w:sz w:val="24"/>
          <w:szCs w:val="24"/>
          <w:lang w:eastAsia="pl-PL"/>
        </w:rPr>
        <w:t xml:space="preserve"> z dopiskiem na przelewie “WADIUM” i oznaczyć „</w:t>
      </w:r>
      <w:r w:rsidR="00DC2F23" w:rsidRPr="00416A09">
        <w:rPr>
          <w:rFonts w:ascii="Times New Roman" w:hAnsi="Times New Roman" w:cs="Times New Roman"/>
          <w:b/>
          <w:sz w:val="24"/>
          <w:szCs w:val="24"/>
        </w:rPr>
        <w:t>Zabezpieczenie i organizacj</w:t>
      </w:r>
      <w:r w:rsidR="00931E61" w:rsidRPr="00416A09">
        <w:rPr>
          <w:rFonts w:ascii="Times New Roman" w:hAnsi="Times New Roman" w:cs="Times New Roman"/>
          <w:b/>
          <w:sz w:val="24"/>
          <w:szCs w:val="24"/>
        </w:rPr>
        <w:t>a</w:t>
      </w:r>
      <w:r w:rsidR="00DC2F23" w:rsidRPr="00416A09">
        <w:rPr>
          <w:rFonts w:ascii="Times New Roman" w:hAnsi="Times New Roman" w:cs="Times New Roman"/>
          <w:b/>
          <w:sz w:val="24"/>
          <w:szCs w:val="24"/>
        </w:rPr>
        <w:t xml:space="preserve"> transportu samochodowego, specjalistycznego dla potrzeb SPZZOZ</w:t>
      </w:r>
      <w:r w:rsidR="00931E61" w:rsidRPr="00416A09">
        <w:rPr>
          <w:rFonts w:ascii="Times New Roman" w:hAnsi="Times New Roman" w:cs="Times New Roman"/>
          <w:b/>
          <w:sz w:val="24"/>
          <w:szCs w:val="24"/>
        </w:rPr>
        <w:t xml:space="preserve"> w Przasnyszu</w:t>
      </w:r>
      <w:r w:rsidRPr="00416A09">
        <w:rPr>
          <w:rFonts w:ascii="Times New Roman" w:eastAsia="Times New Roman" w:hAnsi="Times New Roman" w:cs="Times New Roman"/>
          <w:sz w:val="24"/>
          <w:szCs w:val="24"/>
          <w:lang w:eastAsia="pl-PL"/>
        </w:rPr>
        <w:t>”</w:t>
      </w:r>
    </w:p>
    <w:p w:rsidR="001510F9" w:rsidRPr="00416A09" w:rsidRDefault="001510F9" w:rsidP="001510F9">
      <w:pPr>
        <w:pStyle w:val="Tekstpodstawowy32"/>
        <w:ind w:left="284" w:hanging="284"/>
        <w:jc w:val="both"/>
        <w:rPr>
          <w:rFonts w:eastAsia="TimesNewRomanPSMT" w:cs="Times New Roman"/>
        </w:rPr>
      </w:pPr>
      <w:r w:rsidRPr="00416A09">
        <w:rPr>
          <w:rFonts w:eastAsia="Times New Roman" w:cs="Times New Roman"/>
          <w:lang w:eastAsia="pl-PL"/>
        </w:rPr>
        <w:t xml:space="preserve">3. </w:t>
      </w:r>
      <w:r w:rsidRPr="00416A09">
        <w:rPr>
          <w:rFonts w:cs="Times New Roman"/>
        </w:rPr>
        <w:t xml:space="preserve">Wadium </w:t>
      </w:r>
      <w:r w:rsidRPr="00416A09">
        <w:rPr>
          <w:rFonts w:eastAsia="TimesNewRomanPSMT" w:cs="Times New Roman"/>
        </w:rPr>
        <w:t>może być wnoszone w jedne lub kilku następujących formach:</w:t>
      </w:r>
    </w:p>
    <w:p w:rsidR="001510F9" w:rsidRPr="00416A09" w:rsidRDefault="001510F9" w:rsidP="001510F9">
      <w:pPr>
        <w:widowControl w:val="0"/>
        <w:suppressAutoHyphens/>
        <w:autoSpaceDE w:val="0"/>
        <w:spacing w:after="0" w:line="240" w:lineRule="auto"/>
        <w:ind w:left="284" w:hanging="284"/>
        <w:jc w:val="both"/>
        <w:rPr>
          <w:rFonts w:ascii="Times New Roman" w:eastAsia="TimesNewRomanPSMT"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 xml:space="preserve">   1)  </w:t>
      </w:r>
      <w:r w:rsidRPr="00416A09">
        <w:rPr>
          <w:rFonts w:ascii="Times New Roman" w:eastAsia="SimSun" w:hAnsi="Times New Roman" w:cs="Times New Roman"/>
          <w:kern w:val="1"/>
          <w:sz w:val="24"/>
          <w:szCs w:val="24"/>
          <w:lang w:eastAsia="hi-IN" w:bidi="hi-IN"/>
        </w:rPr>
        <w:tab/>
      </w:r>
      <w:r w:rsidRPr="00416A09">
        <w:rPr>
          <w:rFonts w:ascii="Times New Roman" w:eastAsia="TimesNewRomanPSMT" w:hAnsi="Times New Roman" w:cs="Times New Roman"/>
          <w:kern w:val="1"/>
          <w:sz w:val="24"/>
          <w:szCs w:val="24"/>
          <w:lang w:eastAsia="hi-IN" w:bidi="hi-IN"/>
        </w:rPr>
        <w:t>pieniądzu</w:t>
      </w:r>
    </w:p>
    <w:p w:rsidR="001510F9" w:rsidRPr="00416A09" w:rsidRDefault="001510F9" w:rsidP="001510F9">
      <w:pPr>
        <w:widowControl w:val="0"/>
        <w:suppressAutoHyphens/>
        <w:autoSpaceDE w:val="0"/>
        <w:spacing w:after="0" w:line="240" w:lineRule="auto"/>
        <w:ind w:left="705" w:hanging="705"/>
        <w:jc w:val="both"/>
        <w:rPr>
          <w:rFonts w:ascii="Times New Roman" w:eastAsia="TimesNewRomanPSMT"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 xml:space="preserve">   2)</w:t>
      </w:r>
      <w:r w:rsidRPr="00416A09">
        <w:rPr>
          <w:rFonts w:ascii="Times New Roman" w:eastAsia="SimSun" w:hAnsi="Times New Roman" w:cs="Times New Roman"/>
          <w:kern w:val="1"/>
          <w:sz w:val="24"/>
          <w:szCs w:val="24"/>
          <w:lang w:eastAsia="hi-IN" w:bidi="hi-IN"/>
        </w:rPr>
        <w:tab/>
      </w:r>
      <w:r w:rsidRPr="00416A09">
        <w:rPr>
          <w:rFonts w:ascii="Times New Roman" w:eastAsia="SimSun" w:hAnsi="Times New Roman" w:cs="Times New Roman"/>
          <w:kern w:val="1"/>
          <w:sz w:val="24"/>
          <w:szCs w:val="24"/>
          <w:lang w:eastAsia="hi-IN" w:bidi="hi-IN"/>
        </w:rPr>
        <w:tab/>
      </w:r>
      <w:r w:rsidRPr="00416A09">
        <w:rPr>
          <w:rFonts w:ascii="Times New Roman" w:eastAsia="TimesNewRomanPSMT" w:hAnsi="Times New Roman" w:cs="Times New Roman"/>
          <w:kern w:val="1"/>
          <w:sz w:val="24"/>
          <w:szCs w:val="24"/>
          <w:lang w:eastAsia="hi-IN" w:bidi="hi-IN"/>
        </w:rPr>
        <w:t>poręczeniach bankowych lub poręczeniach spółdzielczej kasy oszczędnościowo</w:t>
      </w:r>
      <w:r w:rsidRPr="00416A09">
        <w:rPr>
          <w:rFonts w:ascii="Times New Roman" w:eastAsia="SimSun" w:hAnsi="Times New Roman" w:cs="Times New Roman"/>
          <w:kern w:val="1"/>
          <w:sz w:val="24"/>
          <w:szCs w:val="24"/>
          <w:lang w:eastAsia="hi-IN" w:bidi="hi-IN"/>
        </w:rPr>
        <w:t xml:space="preserve">-kredytowej, z tym </w:t>
      </w:r>
      <w:r w:rsidRPr="00416A09">
        <w:rPr>
          <w:rFonts w:ascii="Times New Roman" w:eastAsia="TimesNewRomanPSMT" w:hAnsi="Times New Roman" w:cs="Times New Roman"/>
          <w:kern w:val="1"/>
          <w:sz w:val="24"/>
          <w:szCs w:val="24"/>
          <w:lang w:eastAsia="hi-IN" w:bidi="hi-IN"/>
        </w:rPr>
        <w:t>że poręczenie kasy jest poręczeniem pieniężnym,</w:t>
      </w:r>
    </w:p>
    <w:p w:rsidR="001510F9" w:rsidRPr="00416A09" w:rsidRDefault="001510F9" w:rsidP="001510F9">
      <w:pPr>
        <w:widowControl w:val="0"/>
        <w:suppressAutoHyphens/>
        <w:autoSpaceDE w:val="0"/>
        <w:spacing w:after="0" w:line="240" w:lineRule="auto"/>
        <w:ind w:left="284" w:hanging="284"/>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 xml:space="preserve">    3)</w:t>
      </w:r>
      <w:r w:rsidRPr="00416A09">
        <w:rPr>
          <w:rFonts w:ascii="Times New Roman" w:eastAsia="SimSun" w:hAnsi="Times New Roman" w:cs="Times New Roman"/>
          <w:kern w:val="1"/>
          <w:sz w:val="24"/>
          <w:szCs w:val="24"/>
          <w:lang w:eastAsia="hi-IN" w:bidi="hi-IN"/>
        </w:rPr>
        <w:tab/>
        <w:t>gwarancjach bankowych,</w:t>
      </w:r>
    </w:p>
    <w:p w:rsidR="001510F9" w:rsidRPr="00416A09" w:rsidRDefault="001510F9" w:rsidP="001510F9">
      <w:pPr>
        <w:widowControl w:val="0"/>
        <w:suppressAutoHyphens/>
        <w:autoSpaceDE w:val="0"/>
        <w:spacing w:after="0" w:line="240" w:lineRule="auto"/>
        <w:ind w:left="284" w:hanging="284"/>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 xml:space="preserve">    4)</w:t>
      </w:r>
      <w:r w:rsidRPr="00416A09">
        <w:rPr>
          <w:rFonts w:ascii="Times New Roman" w:eastAsia="SimSun" w:hAnsi="Times New Roman" w:cs="Times New Roman"/>
          <w:kern w:val="1"/>
          <w:sz w:val="24"/>
          <w:szCs w:val="24"/>
          <w:lang w:eastAsia="hi-IN" w:bidi="hi-IN"/>
        </w:rPr>
        <w:tab/>
        <w:t>gwarancjach ubezpieczeniowych,</w:t>
      </w:r>
    </w:p>
    <w:p w:rsidR="001510F9" w:rsidRPr="00416A09" w:rsidRDefault="001510F9" w:rsidP="001510F9">
      <w:pPr>
        <w:widowControl w:val="0"/>
        <w:suppressAutoHyphens/>
        <w:autoSpaceDE w:val="0"/>
        <w:spacing w:after="0" w:line="240" w:lineRule="auto"/>
        <w:ind w:left="709" w:hanging="709"/>
        <w:jc w:val="both"/>
        <w:rPr>
          <w:rFonts w:ascii="Times New Roman" w:eastAsia="TimesNewRomanPSMT"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lastRenderedPageBreak/>
        <w:t xml:space="preserve">    5)</w:t>
      </w:r>
      <w:r w:rsidRPr="00416A09">
        <w:rPr>
          <w:rFonts w:ascii="Times New Roman" w:eastAsia="SimSun" w:hAnsi="Times New Roman" w:cs="Times New Roman"/>
          <w:kern w:val="1"/>
          <w:sz w:val="24"/>
          <w:szCs w:val="24"/>
          <w:lang w:eastAsia="hi-IN" w:bidi="hi-IN"/>
        </w:rPr>
        <w:tab/>
      </w:r>
      <w:r w:rsidRPr="00416A09">
        <w:rPr>
          <w:rFonts w:ascii="Times New Roman" w:eastAsia="TimesNewRomanPSMT" w:hAnsi="Times New Roman" w:cs="Times New Roman"/>
          <w:kern w:val="1"/>
          <w:sz w:val="24"/>
          <w:szCs w:val="24"/>
          <w:lang w:eastAsia="hi-IN" w:bidi="hi-IN"/>
        </w:rPr>
        <w:t>poręczeniach udzielanych przez po</w:t>
      </w:r>
      <w:r w:rsidRPr="00416A09">
        <w:rPr>
          <w:rFonts w:ascii="Times New Roman" w:eastAsia="SimSun" w:hAnsi="Times New Roman" w:cs="Times New Roman"/>
          <w:kern w:val="1"/>
          <w:sz w:val="24"/>
          <w:szCs w:val="24"/>
          <w:lang w:eastAsia="hi-IN" w:bidi="hi-IN"/>
        </w:rPr>
        <w:t xml:space="preserve">dmioty, o których mowa w art. 6b ust. 5 pkt 2 ustawy z dnia 9 </w:t>
      </w:r>
      <w:r w:rsidRPr="00416A09">
        <w:rPr>
          <w:rFonts w:ascii="Times New Roman" w:eastAsia="TimesNewRomanPSMT" w:hAnsi="Times New Roman" w:cs="Times New Roman"/>
          <w:kern w:val="1"/>
          <w:sz w:val="24"/>
          <w:szCs w:val="24"/>
          <w:lang w:eastAsia="hi-IN" w:bidi="hi-IN"/>
        </w:rPr>
        <w:t xml:space="preserve">listopada 2000 r. o utworzeniu Polskiej Agencji Rozwoju Przedsiębiorczości (Dz. U. </w:t>
      </w:r>
      <w:r w:rsidR="00204E7C">
        <w:rPr>
          <w:rFonts w:ascii="Times New Roman" w:eastAsia="TimesNewRomanPSMT" w:hAnsi="Times New Roman" w:cs="Times New Roman"/>
          <w:kern w:val="1"/>
          <w:sz w:val="24"/>
          <w:szCs w:val="24"/>
          <w:lang w:eastAsia="hi-IN" w:bidi="hi-IN"/>
        </w:rPr>
        <w:t>z 2016</w:t>
      </w:r>
      <w:r w:rsidR="003B5549" w:rsidRPr="00416A09">
        <w:rPr>
          <w:rFonts w:ascii="Times New Roman" w:eastAsia="TimesNewRomanPSMT" w:hAnsi="Times New Roman" w:cs="Times New Roman"/>
          <w:kern w:val="1"/>
          <w:sz w:val="24"/>
          <w:szCs w:val="24"/>
          <w:lang w:eastAsia="hi-IN" w:bidi="hi-IN"/>
        </w:rPr>
        <w:t xml:space="preserve"> r </w:t>
      </w:r>
      <w:r w:rsidRPr="00416A09">
        <w:rPr>
          <w:rFonts w:ascii="Times New Roman" w:eastAsia="TimesNewRomanPSMT" w:hAnsi="Times New Roman" w:cs="Times New Roman"/>
          <w:kern w:val="1"/>
          <w:sz w:val="24"/>
          <w:szCs w:val="24"/>
          <w:lang w:eastAsia="hi-IN" w:bidi="hi-IN"/>
        </w:rPr>
        <w:t>poz.</w:t>
      </w:r>
      <w:r w:rsidR="003B5549" w:rsidRPr="00416A09">
        <w:rPr>
          <w:rFonts w:ascii="Times New Roman" w:eastAsia="TimesNewRomanPSMT" w:hAnsi="Times New Roman" w:cs="Times New Roman"/>
          <w:kern w:val="1"/>
          <w:sz w:val="24"/>
          <w:szCs w:val="24"/>
          <w:lang w:eastAsia="hi-IN" w:bidi="hi-IN"/>
        </w:rPr>
        <w:t xml:space="preserve"> </w:t>
      </w:r>
      <w:r w:rsidR="0044004D">
        <w:rPr>
          <w:rFonts w:ascii="Times New Roman" w:eastAsia="TimesNewRomanPSMT" w:hAnsi="Times New Roman" w:cs="Times New Roman"/>
          <w:kern w:val="1"/>
          <w:sz w:val="24"/>
          <w:szCs w:val="24"/>
          <w:lang w:eastAsia="hi-IN" w:bidi="hi-IN"/>
        </w:rPr>
        <w:t>359 ze zm.</w:t>
      </w:r>
      <w:r w:rsidRPr="00416A09">
        <w:rPr>
          <w:rFonts w:ascii="Times New Roman" w:eastAsia="TimesNewRomanPSMT" w:hAnsi="Times New Roman" w:cs="Times New Roman"/>
          <w:kern w:val="1"/>
          <w:sz w:val="24"/>
          <w:szCs w:val="24"/>
          <w:lang w:eastAsia="hi-IN" w:bidi="hi-IN"/>
        </w:rPr>
        <w:t>).</w:t>
      </w:r>
    </w:p>
    <w:p w:rsidR="006E66BE" w:rsidRPr="00416A09" w:rsidRDefault="007C0EAC" w:rsidP="00411DEC">
      <w:pPr>
        <w:pStyle w:val="Akapitzlist"/>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416A09">
        <w:rPr>
          <w:rFonts w:ascii="Times New Roman" w:eastAsia="TimesNewRomanPSMT" w:hAnsi="Times New Roman" w:cs="Times New Roman"/>
          <w:sz w:val="24"/>
          <w:szCs w:val="24"/>
        </w:rPr>
        <w:t>Z treści gwarancji lub poręczeń wadialnych musi wynikać bezwarunkowe, nieodwołalne i na pierwsze pisemne żądanie Zamawiającego, zobowiązanie gwaranta do zapłaty na rzecz Zamawiającego (na rachunek bankowy zamawiającego) kwoty określonej w gwarancji lub poręczeniu, w przewidzianych w ustawie okolicznościach zatrzymania wadium. Niedopuszczalne jest wprowadzanie w treści gwarancji lub poręczeń jakichkolwiek postanowień ograniczających Zamawiającemu wypłacenie należnej kwoty wadium</w:t>
      </w:r>
      <w:r w:rsidR="0018410E" w:rsidRPr="00416A09">
        <w:rPr>
          <w:rFonts w:ascii="Times New Roman" w:eastAsia="TimesNewRomanPSMT" w:hAnsi="Times New Roman" w:cs="Times New Roman"/>
          <w:sz w:val="24"/>
          <w:szCs w:val="24"/>
        </w:rPr>
        <w:t xml:space="preserve">. </w:t>
      </w:r>
      <w:r w:rsidR="006E66BE" w:rsidRPr="00416A09">
        <w:rPr>
          <w:rFonts w:ascii="Times New Roman" w:eastAsia="Times New Roman" w:hAnsi="Times New Roman" w:cs="Times New Roman"/>
          <w:sz w:val="24"/>
          <w:szCs w:val="24"/>
          <w:lang w:eastAsia="pl-PL"/>
        </w:rPr>
        <w:t xml:space="preserve">Zwrot wadium następuje w chwili zaistnienia jednej z przesłanek opisanych w art. 46 pkt. 1 i 2. </w:t>
      </w:r>
      <w:r w:rsidR="0044004D">
        <w:rPr>
          <w:rFonts w:ascii="Times New Roman" w:eastAsia="Times New Roman" w:hAnsi="Times New Roman" w:cs="Times New Roman"/>
          <w:sz w:val="24"/>
          <w:szCs w:val="24"/>
          <w:lang w:eastAsia="pl-PL"/>
        </w:rPr>
        <w:t>Pzp</w:t>
      </w:r>
      <w:r w:rsidR="00DD2443" w:rsidRPr="00416A09">
        <w:rPr>
          <w:rFonts w:ascii="Times New Roman" w:eastAsia="Times New Roman" w:hAnsi="Times New Roman" w:cs="Times New Roman"/>
          <w:sz w:val="24"/>
          <w:szCs w:val="24"/>
          <w:lang w:eastAsia="pl-PL"/>
        </w:rPr>
        <w:t>.</w:t>
      </w:r>
    </w:p>
    <w:p w:rsidR="00DD2443" w:rsidRPr="00416A09" w:rsidRDefault="00DD2443" w:rsidP="00411DEC">
      <w:pPr>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Zamawiający zatrzymuje wadium wraz z odsetkami, jeżeli wykonawca w odpowiedzi na wezwanie</w:t>
      </w:r>
      <w:r w:rsidR="005B079C" w:rsidRPr="00416A09">
        <w:rPr>
          <w:rFonts w:ascii="Times New Roman" w:eastAsia="Times New Roman" w:hAnsi="Times New Roman" w:cs="Times New Roman"/>
          <w:sz w:val="24"/>
          <w:szCs w:val="24"/>
          <w:lang w:eastAsia="pl-PL"/>
        </w:rPr>
        <w:t>, o kt</w:t>
      </w:r>
      <w:r w:rsidR="0044004D">
        <w:rPr>
          <w:rFonts w:ascii="Times New Roman" w:eastAsia="Times New Roman" w:hAnsi="Times New Roman" w:cs="Times New Roman"/>
          <w:sz w:val="24"/>
          <w:szCs w:val="24"/>
          <w:lang w:eastAsia="pl-PL"/>
        </w:rPr>
        <w:t xml:space="preserve">órym mowa w art. 26 ust. 3 i 3a Pzp </w:t>
      </w:r>
      <w:r w:rsidR="005B079C" w:rsidRPr="00416A09">
        <w:rPr>
          <w:rFonts w:ascii="Times New Roman" w:eastAsia="Times New Roman" w:hAnsi="Times New Roman" w:cs="Times New Roman"/>
          <w:sz w:val="24"/>
          <w:szCs w:val="24"/>
          <w:lang w:eastAsia="pl-PL"/>
        </w:rPr>
        <w:t xml:space="preserve"> z przyczyn leżących po jego stronie, nie złożył oświadczeń i dokumentów potwierdzających </w:t>
      </w:r>
      <w:r w:rsidR="00DF6587" w:rsidRPr="00416A09">
        <w:rPr>
          <w:rFonts w:ascii="Times New Roman" w:eastAsia="Times New Roman" w:hAnsi="Times New Roman" w:cs="Times New Roman"/>
          <w:sz w:val="24"/>
          <w:szCs w:val="24"/>
          <w:lang w:eastAsia="pl-PL"/>
        </w:rPr>
        <w:t xml:space="preserve">okoliczności, </w:t>
      </w:r>
      <w:r w:rsidR="0044004D">
        <w:rPr>
          <w:rFonts w:ascii="Times New Roman" w:eastAsia="Times New Roman" w:hAnsi="Times New Roman" w:cs="Times New Roman"/>
          <w:sz w:val="24"/>
          <w:szCs w:val="24"/>
          <w:lang w:eastAsia="pl-PL"/>
        </w:rPr>
        <w:t>o których mowa w art. 25 ust. 1 Pzp,</w:t>
      </w:r>
      <w:r w:rsidR="00DF6587" w:rsidRPr="00416A09">
        <w:rPr>
          <w:rFonts w:ascii="Times New Roman" w:eastAsia="Times New Roman" w:hAnsi="Times New Roman" w:cs="Times New Roman"/>
          <w:sz w:val="24"/>
          <w:szCs w:val="24"/>
          <w:lang w:eastAsia="pl-PL"/>
        </w:rPr>
        <w:t xml:space="preserve"> oświadczenia, </w:t>
      </w:r>
      <w:r w:rsidR="0044004D">
        <w:rPr>
          <w:rFonts w:ascii="Times New Roman" w:eastAsia="Times New Roman" w:hAnsi="Times New Roman" w:cs="Times New Roman"/>
          <w:sz w:val="24"/>
          <w:szCs w:val="24"/>
          <w:lang w:eastAsia="pl-PL"/>
        </w:rPr>
        <w:t xml:space="preserve">o którym mowa w art. 25a ust. 1 Pzp, </w:t>
      </w:r>
      <w:r w:rsidR="00DF6587" w:rsidRPr="00416A09">
        <w:rPr>
          <w:rFonts w:ascii="Times New Roman" w:eastAsia="Times New Roman" w:hAnsi="Times New Roman" w:cs="Times New Roman"/>
          <w:sz w:val="24"/>
          <w:szCs w:val="24"/>
          <w:lang w:eastAsia="pl-PL"/>
        </w:rPr>
        <w:t xml:space="preserve"> pełnomocnictw lub nie wyraził zgody na poprawienie omyłki, o której mowa w art. 87 ust. 2 pkt. 3</w:t>
      </w:r>
      <w:r w:rsidR="0044004D">
        <w:rPr>
          <w:rFonts w:ascii="Times New Roman" w:eastAsia="Times New Roman" w:hAnsi="Times New Roman" w:cs="Times New Roman"/>
          <w:sz w:val="24"/>
          <w:szCs w:val="24"/>
          <w:lang w:eastAsia="pl-PL"/>
        </w:rPr>
        <w:t xml:space="preserve"> Pzp</w:t>
      </w:r>
      <w:r w:rsidR="00DF6587" w:rsidRPr="00416A09">
        <w:rPr>
          <w:rFonts w:ascii="Times New Roman" w:eastAsia="Times New Roman" w:hAnsi="Times New Roman" w:cs="Times New Roman"/>
          <w:sz w:val="24"/>
          <w:szCs w:val="24"/>
          <w:lang w:eastAsia="pl-PL"/>
        </w:rPr>
        <w:t>, co spowodowało brak możliwości wybrania oferty złożonej przez wykonawcę jako najkorzystniejszej</w:t>
      </w:r>
      <w:r w:rsidR="00732233" w:rsidRPr="00416A09">
        <w:rPr>
          <w:rFonts w:ascii="Times New Roman" w:eastAsia="Times New Roman" w:hAnsi="Times New Roman" w:cs="Times New Roman"/>
          <w:sz w:val="24"/>
          <w:szCs w:val="24"/>
          <w:lang w:eastAsia="pl-PL"/>
        </w:rPr>
        <w:t>.</w:t>
      </w:r>
    </w:p>
    <w:p w:rsidR="00732233" w:rsidRPr="00416A09" w:rsidRDefault="00732233" w:rsidP="00411DEC">
      <w:pPr>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 xml:space="preserve">Zamawiający zatrzymuje wadium wraz z odsetkami, jeżeli wykonawca, którego </w:t>
      </w:r>
      <w:r w:rsidR="00FF1206" w:rsidRPr="00416A09">
        <w:rPr>
          <w:rFonts w:ascii="Times New Roman" w:eastAsia="Times New Roman" w:hAnsi="Times New Roman" w:cs="Times New Roman"/>
          <w:sz w:val="24"/>
          <w:szCs w:val="24"/>
          <w:lang w:eastAsia="pl-PL"/>
        </w:rPr>
        <w:t>oferta została wybrana:</w:t>
      </w:r>
    </w:p>
    <w:p w:rsidR="00FF1206" w:rsidRPr="00416A09" w:rsidRDefault="00FF1206" w:rsidP="00411DEC">
      <w:pPr>
        <w:pStyle w:val="Akapitzlist"/>
        <w:numPr>
          <w:ilvl w:val="0"/>
          <w:numId w:val="11"/>
        </w:numPr>
        <w:spacing w:after="0" w:line="240" w:lineRule="auto"/>
        <w:ind w:left="709" w:hanging="425"/>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odmówił podpisania umowy w sprawie zamówienia publicznego na warunkach określonych w ofercie;</w:t>
      </w:r>
    </w:p>
    <w:p w:rsidR="00FF1206" w:rsidRPr="00416A09" w:rsidRDefault="00FF1206" w:rsidP="00411DEC">
      <w:pPr>
        <w:pStyle w:val="Akapitzlist"/>
        <w:numPr>
          <w:ilvl w:val="0"/>
          <w:numId w:val="11"/>
        </w:numPr>
        <w:spacing w:after="0" w:line="240" w:lineRule="auto"/>
        <w:ind w:left="709" w:hanging="425"/>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nie wniósł wymaganego zabezpieczenia należytego wykonania umowy;</w:t>
      </w:r>
    </w:p>
    <w:p w:rsidR="00FF1206" w:rsidRPr="00416A09" w:rsidRDefault="00FF1206" w:rsidP="00411DEC">
      <w:pPr>
        <w:pStyle w:val="Akapitzlist"/>
        <w:numPr>
          <w:ilvl w:val="0"/>
          <w:numId w:val="11"/>
        </w:numPr>
        <w:spacing w:after="0" w:line="240" w:lineRule="auto"/>
        <w:ind w:left="709" w:hanging="425"/>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zawarcie umowy w sprawie zamówienia publicznego stało się niemożliwe z przyczyn leżących po stronie wykonawcy</w:t>
      </w:r>
    </w:p>
    <w:p w:rsidR="006E66BE" w:rsidRPr="00416A09" w:rsidRDefault="005E5E4F" w:rsidP="00411DEC">
      <w:pPr>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Jeżeli wadium nie zostało wniesione lub zostało wniesione w sposób nieprawidłowy zamawiający odrzuca ofertę</w:t>
      </w:r>
      <w:r w:rsidR="006E66BE" w:rsidRPr="00416A09">
        <w:rPr>
          <w:rFonts w:ascii="Times New Roman" w:eastAsia="Times New Roman" w:hAnsi="Times New Roman" w:cs="Times New Roman"/>
          <w:sz w:val="24"/>
          <w:szCs w:val="24"/>
          <w:lang w:eastAsia="pl-PL"/>
        </w:rPr>
        <w:t>.</w:t>
      </w:r>
    </w:p>
    <w:p w:rsidR="00E2479C" w:rsidRPr="00416A09" w:rsidRDefault="00E2479C" w:rsidP="00E2479C">
      <w:pPr>
        <w:spacing w:after="0" w:line="240" w:lineRule="auto"/>
        <w:jc w:val="both"/>
        <w:rPr>
          <w:rFonts w:ascii="Times New Roman" w:eastAsia="Times New Roman" w:hAnsi="Times New Roman" w:cs="Times New Roman"/>
          <w:sz w:val="24"/>
          <w:szCs w:val="24"/>
          <w:lang w:eastAsia="pl-PL"/>
        </w:rPr>
      </w:pPr>
    </w:p>
    <w:p w:rsidR="00E2479C" w:rsidRPr="00416A09" w:rsidRDefault="00E2479C" w:rsidP="00E2479C">
      <w:pPr>
        <w:spacing w:after="0" w:line="240" w:lineRule="auto"/>
        <w:jc w:val="both"/>
        <w:rPr>
          <w:rFonts w:ascii="Times New Roman" w:eastAsia="Times New Roman" w:hAnsi="Times New Roman" w:cs="Times New Roman"/>
          <w:b/>
          <w:sz w:val="24"/>
          <w:szCs w:val="24"/>
          <w:lang w:eastAsia="pl-PL"/>
        </w:rPr>
      </w:pPr>
      <w:r w:rsidRPr="00416A09">
        <w:rPr>
          <w:rFonts w:ascii="Times New Roman" w:eastAsia="Times New Roman" w:hAnsi="Times New Roman" w:cs="Times New Roman"/>
          <w:b/>
          <w:sz w:val="24"/>
          <w:szCs w:val="24"/>
          <w:lang w:eastAsia="pl-PL"/>
        </w:rPr>
        <w:t xml:space="preserve">IX. </w:t>
      </w:r>
      <w:r w:rsidR="007757A5" w:rsidRPr="00416A09">
        <w:rPr>
          <w:rFonts w:ascii="Times New Roman" w:eastAsia="Times New Roman" w:hAnsi="Times New Roman" w:cs="Times New Roman"/>
          <w:b/>
          <w:sz w:val="24"/>
          <w:szCs w:val="24"/>
          <w:lang w:eastAsia="pl-PL"/>
        </w:rPr>
        <w:t>TERMIN ZWIĄZANIA OFERTĄ</w:t>
      </w:r>
    </w:p>
    <w:p w:rsidR="00E2479C" w:rsidRPr="00416A09" w:rsidRDefault="00E2479C" w:rsidP="00E2479C">
      <w:pPr>
        <w:spacing w:after="0" w:line="240" w:lineRule="auto"/>
        <w:jc w:val="both"/>
        <w:rPr>
          <w:rFonts w:ascii="Times New Roman" w:eastAsia="Times New Roman" w:hAnsi="Times New Roman" w:cs="Times New Roman"/>
          <w:b/>
          <w:sz w:val="24"/>
          <w:szCs w:val="24"/>
          <w:lang w:eastAsia="pl-PL"/>
        </w:rPr>
      </w:pPr>
    </w:p>
    <w:p w:rsidR="00E0523C" w:rsidRPr="00416A09" w:rsidRDefault="00E0523C" w:rsidP="00E0523C">
      <w:pPr>
        <w:suppressAutoHyphens/>
        <w:spacing w:after="0" w:line="240" w:lineRule="auto"/>
        <w:jc w:val="both"/>
        <w:rPr>
          <w:rFonts w:ascii="Times New Roman" w:eastAsia="Arial" w:hAnsi="Times New Roman" w:cs="Times New Roman"/>
          <w:kern w:val="1"/>
          <w:sz w:val="24"/>
          <w:szCs w:val="24"/>
          <w:lang w:eastAsia="ar-SA"/>
        </w:rPr>
      </w:pPr>
      <w:r w:rsidRPr="00416A09">
        <w:rPr>
          <w:rFonts w:ascii="Times New Roman" w:eastAsia="Arial" w:hAnsi="Times New Roman" w:cs="Times New Roman"/>
          <w:kern w:val="1"/>
          <w:sz w:val="24"/>
          <w:szCs w:val="24"/>
          <w:lang w:eastAsia="ar-SA"/>
        </w:rPr>
        <w:t>1.  Wykonawca jest związany ofertą 30 dni licząc od dnia upływu terminu składania ofert.</w:t>
      </w:r>
    </w:p>
    <w:p w:rsidR="00E0523C" w:rsidRPr="00416A09" w:rsidRDefault="00E0523C" w:rsidP="00E0523C">
      <w:pPr>
        <w:widowControl w:val="0"/>
        <w:suppressAutoHyphens/>
        <w:spacing w:after="0" w:line="240" w:lineRule="auto"/>
        <w:ind w:left="284" w:hanging="284"/>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2.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E0523C" w:rsidRPr="00416A09" w:rsidRDefault="00E0523C" w:rsidP="00E0523C">
      <w:pPr>
        <w:widowControl w:val="0"/>
        <w:suppressAutoHyphens/>
        <w:spacing w:after="0" w:line="240" w:lineRule="auto"/>
        <w:ind w:left="284" w:hanging="284"/>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3.  Odmowa wyrażenia zgody, o której mowa w ust. 2 nie powoduje utraty wadium.</w:t>
      </w:r>
    </w:p>
    <w:p w:rsidR="00E0523C" w:rsidRPr="00416A09" w:rsidRDefault="00E0523C" w:rsidP="00E0523C">
      <w:pPr>
        <w:widowControl w:val="0"/>
        <w:suppressAutoHyphens/>
        <w:spacing w:after="0" w:line="240" w:lineRule="auto"/>
        <w:ind w:left="284" w:hanging="284"/>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0523C" w:rsidRPr="00416A09" w:rsidRDefault="00E0523C" w:rsidP="00E0523C">
      <w:pPr>
        <w:widowControl w:val="0"/>
        <w:suppressAutoHyphens/>
        <w:spacing w:after="0" w:line="240" w:lineRule="auto"/>
        <w:ind w:left="284" w:hanging="284"/>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5. Bieg terminu związania ofertą rozpoczyna się wraz z upływem terminu składania ofert.</w:t>
      </w:r>
    </w:p>
    <w:p w:rsidR="00A239FD" w:rsidRPr="00416A09" w:rsidRDefault="00A239FD" w:rsidP="00E0523C">
      <w:pPr>
        <w:widowControl w:val="0"/>
        <w:suppressAutoHyphens/>
        <w:spacing w:after="0" w:line="240" w:lineRule="auto"/>
        <w:ind w:left="284" w:hanging="284"/>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6. Zamawiający odrzuca ofertę jeżeli wykonawca nie wyraził zgody na o której mowa w pkt 2 na przedłużenie terminu związania ofertą.</w:t>
      </w:r>
      <w:r w:rsidR="008A0106" w:rsidRPr="00416A09">
        <w:rPr>
          <w:rFonts w:ascii="Times New Roman" w:eastAsia="SimSun" w:hAnsi="Times New Roman" w:cs="Times New Roman"/>
          <w:kern w:val="1"/>
          <w:sz w:val="24"/>
          <w:szCs w:val="24"/>
          <w:lang w:eastAsia="hi-IN" w:bidi="hi-IN"/>
        </w:rPr>
        <w:t>.</w:t>
      </w:r>
    </w:p>
    <w:p w:rsidR="008A0106" w:rsidRPr="00416A09" w:rsidRDefault="008A0106" w:rsidP="00E0523C">
      <w:pPr>
        <w:widowControl w:val="0"/>
        <w:suppressAutoHyphens/>
        <w:spacing w:after="0" w:line="240" w:lineRule="auto"/>
        <w:ind w:left="284" w:hanging="284"/>
        <w:jc w:val="both"/>
        <w:rPr>
          <w:rFonts w:ascii="Times New Roman" w:eastAsia="SimSun" w:hAnsi="Times New Roman" w:cs="Times New Roman"/>
          <w:kern w:val="1"/>
          <w:sz w:val="24"/>
          <w:szCs w:val="24"/>
          <w:lang w:eastAsia="hi-IN" w:bidi="hi-IN"/>
        </w:rPr>
      </w:pPr>
    </w:p>
    <w:p w:rsidR="008A0106" w:rsidRPr="00416A09" w:rsidRDefault="008A0106" w:rsidP="00E0523C">
      <w:pPr>
        <w:widowControl w:val="0"/>
        <w:suppressAutoHyphens/>
        <w:spacing w:after="0" w:line="240" w:lineRule="auto"/>
        <w:ind w:left="284" w:hanging="284"/>
        <w:jc w:val="both"/>
        <w:rPr>
          <w:rFonts w:ascii="Times New Roman" w:eastAsia="SimSun" w:hAnsi="Times New Roman" w:cs="Times New Roman"/>
          <w:b/>
          <w:kern w:val="1"/>
          <w:sz w:val="24"/>
          <w:szCs w:val="24"/>
          <w:lang w:eastAsia="hi-IN" w:bidi="hi-IN"/>
        </w:rPr>
      </w:pPr>
      <w:r w:rsidRPr="00416A09">
        <w:rPr>
          <w:rFonts w:ascii="Times New Roman" w:eastAsia="SimSun" w:hAnsi="Times New Roman" w:cs="Times New Roman"/>
          <w:b/>
          <w:kern w:val="1"/>
          <w:sz w:val="24"/>
          <w:szCs w:val="24"/>
          <w:lang w:eastAsia="hi-IN" w:bidi="hi-IN"/>
        </w:rPr>
        <w:t xml:space="preserve">X. </w:t>
      </w:r>
      <w:r w:rsidR="007757A5" w:rsidRPr="00416A09">
        <w:rPr>
          <w:rFonts w:ascii="Times New Roman" w:eastAsia="SimSun" w:hAnsi="Times New Roman" w:cs="Times New Roman"/>
          <w:b/>
          <w:kern w:val="1"/>
          <w:sz w:val="24"/>
          <w:szCs w:val="24"/>
          <w:lang w:eastAsia="hi-IN" w:bidi="hi-IN"/>
        </w:rPr>
        <w:t>OPIS SPOSOBU PRZYGOTOWYWANIA OFERT</w:t>
      </w:r>
    </w:p>
    <w:p w:rsidR="007757A5" w:rsidRPr="00416A09" w:rsidRDefault="007757A5" w:rsidP="00E0523C">
      <w:pPr>
        <w:widowControl w:val="0"/>
        <w:suppressAutoHyphens/>
        <w:spacing w:after="0" w:line="240" w:lineRule="auto"/>
        <w:ind w:left="284" w:hanging="284"/>
        <w:jc w:val="both"/>
        <w:rPr>
          <w:rFonts w:ascii="Times New Roman" w:eastAsia="SimSun" w:hAnsi="Times New Roman" w:cs="Times New Roman"/>
          <w:b/>
          <w:kern w:val="1"/>
          <w:sz w:val="24"/>
          <w:szCs w:val="24"/>
          <w:lang w:eastAsia="hi-IN" w:bidi="hi-IN"/>
        </w:rPr>
      </w:pPr>
    </w:p>
    <w:p w:rsidR="00416A09" w:rsidRPr="00416A09" w:rsidRDefault="00C92CA5" w:rsidP="00411DEC">
      <w:pPr>
        <w:pStyle w:val="Akapitzlist"/>
        <w:widowControl w:val="0"/>
        <w:numPr>
          <w:ilvl w:val="0"/>
          <w:numId w:val="12"/>
        </w:numPr>
        <w:suppressAutoHyphens/>
        <w:autoSpaceDE w:val="0"/>
        <w:spacing w:before="120" w:after="120" w:line="240" w:lineRule="auto"/>
        <w:ind w:left="284" w:hanging="284"/>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Oferta powinna być przygotowana w języku polskim, pisemnie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w:t>
      </w:r>
      <w:r w:rsidR="00416A09" w:rsidRPr="00416A09">
        <w:rPr>
          <w:rFonts w:ascii="Times New Roman" w:eastAsia="SimSun" w:hAnsi="Times New Roman" w:cs="Times New Roman"/>
          <w:kern w:val="1"/>
          <w:sz w:val="24"/>
          <w:szCs w:val="24"/>
          <w:lang w:eastAsia="hi-IN" w:bidi="hi-IN"/>
        </w:rPr>
        <w:t xml:space="preserve"> tekście przetłumaczonym. </w:t>
      </w:r>
    </w:p>
    <w:p w:rsidR="00C92CA5" w:rsidRPr="00416A09" w:rsidRDefault="00C92CA5" w:rsidP="00411DEC">
      <w:pPr>
        <w:pStyle w:val="Akapitzlist"/>
        <w:widowControl w:val="0"/>
        <w:numPr>
          <w:ilvl w:val="0"/>
          <w:numId w:val="12"/>
        </w:numPr>
        <w:suppressAutoHyphens/>
        <w:autoSpaceDE w:val="0"/>
        <w:spacing w:before="120" w:after="120" w:line="240" w:lineRule="auto"/>
        <w:ind w:left="284" w:hanging="284"/>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lastRenderedPageBreak/>
        <w:t xml:space="preserve">Każda poprawka w ofercie powinna być dokonana w sposób czytelny i parafowana własnoręcznie przez osobę </w:t>
      </w:r>
      <w:r w:rsidR="00D64846" w:rsidRPr="00416A09">
        <w:rPr>
          <w:rFonts w:ascii="Times New Roman" w:eastAsia="SimSun" w:hAnsi="Times New Roman" w:cs="Times New Roman"/>
          <w:kern w:val="1"/>
          <w:sz w:val="24"/>
          <w:szCs w:val="24"/>
          <w:lang w:eastAsia="hi-IN" w:bidi="hi-IN"/>
        </w:rPr>
        <w:t xml:space="preserve">upoważnioną </w:t>
      </w:r>
      <w:r w:rsidRPr="00416A09">
        <w:rPr>
          <w:rFonts w:ascii="Times New Roman" w:eastAsia="SimSun" w:hAnsi="Times New Roman" w:cs="Times New Roman"/>
          <w:kern w:val="1"/>
          <w:sz w:val="24"/>
          <w:szCs w:val="24"/>
          <w:lang w:eastAsia="hi-IN" w:bidi="hi-IN"/>
        </w:rPr>
        <w:t>do podpisywania oferty. Każda strona oferty winna być parafowana przez osobę</w:t>
      </w:r>
      <w:r w:rsidR="00416A09" w:rsidRPr="00416A09">
        <w:rPr>
          <w:rFonts w:ascii="Times New Roman" w:eastAsia="SimSun" w:hAnsi="Times New Roman" w:cs="Times New Roman"/>
          <w:kern w:val="1"/>
          <w:sz w:val="24"/>
          <w:szCs w:val="24"/>
          <w:lang w:eastAsia="hi-IN" w:bidi="hi-IN"/>
        </w:rPr>
        <w:t xml:space="preserve"> uprawnioną do podpisywania oferty,</w:t>
      </w:r>
    </w:p>
    <w:p w:rsidR="00C92CA5" w:rsidRPr="00416A09" w:rsidRDefault="00C92CA5" w:rsidP="00411DEC">
      <w:pPr>
        <w:pStyle w:val="Akapitzlist"/>
        <w:widowControl w:val="0"/>
        <w:numPr>
          <w:ilvl w:val="0"/>
          <w:numId w:val="12"/>
        </w:numPr>
        <w:suppressAutoHyphens/>
        <w:autoSpaceDE w:val="0"/>
        <w:spacing w:before="120" w:after="120" w:line="240" w:lineRule="auto"/>
        <w:ind w:left="284" w:hanging="284"/>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 xml:space="preserve">Wykonawca może złożyć tylko jedną ofertę, </w:t>
      </w:r>
    </w:p>
    <w:p w:rsidR="00C92CA5" w:rsidRPr="00416A09" w:rsidRDefault="00C92CA5" w:rsidP="00411DEC">
      <w:pPr>
        <w:pStyle w:val="Akapitzlist"/>
        <w:widowControl w:val="0"/>
        <w:numPr>
          <w:ilvl w:val="0"/>
          <w:numId w:val="12"/>
        </w:numPr>
        <w:suppressAutoHyphens/>
        <w:autoSpaceDE w:val="0"/>
        <w:spacing w:after="0" w:line="240" w:lineRule="auto"/>
        <w:ind w:left="284" w:hanging="284"/>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w:t>
      </w:r>
    </w:p>
    <w:p w:rsidR="00C92CA5" w:rsidRPr="00416A09" w:rsidRDefault="00400663" w:rsidP="00430996">
      <w:pPr>
        <w:widowControl w:val="0"/>
        <w:suppressAutoHyphens/>
        <w:autoSpaceDE w:val="0"/>
        <w:spacing w:after="0" w:line="240" w:lineRule="auto"/>
        <w:ind w:left="1"/>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 xml:space="preserve">6. </w:t>
      </w:r>
      <w:r w:rsidR="00C92CA5" w:rsidRPr="00416A09">
        <w:rPr>
          <w:rFonts w:ascii="Times New Roman" w:eastAsia="SimSun" w:hAnsi="Times New Roman" w:cs="Times New Roman"/>
          <w:kern w:val="1"/>
          <w:sz w:val="24"/>
          <w:szCs w:val="24"/>
          <w:lang w:eastAsia="hi-IN" w:bidi="hi-IN"/>
        </w:rPr>
        <w:t>Wykonawcy są obowiązani do złożenia wraz z ofertą:</w:t>
      </w:r>
    </w:p>
    <w:p w:rsidR="00C92CA5" w:rsidRPr="00416A09" w:rsidRDefault="00C92CA5" w:rsidP="00400663">
      <w:pPr>
        <w:widowControl w:val="0"/>
        <w:suppressAutoHyphens/>
        <w:spacing w:after="0" w:line="240" w:lineRule="auto"/>
        <w:ind w:left="709" w:hanging="425"/>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1)</w:t>
      </w:r>
      <w:r w:rsidRPr="00416A09">
        <w:rPr>
          <w:rFonts w:ascii="Times New Roman" w:eastAsia="SimSun" w:hAnsi="Times New Roman" w:cs="Times New Roman"/>
          <w:kern w:val="1"/>
          <w:sz w:val="24"/>
          <w:szCs w:val="24"/>
          <w:lang w:eastAsia="hi-IN" w:bidi="hi-IN"/>
        </w:rPr>
        <w:tab/>
        <w:t>oświadczeń i dokumentów potwierdzających spełnianie warunków udziału w postępowaniu,</w:t>
      </w:r>
    </w:p>
    <w:p w:rsidR="00C92CA5" w:rsidRPr="00416A09" w:rsidRDefault="00C92CA5" w:rsidP="00400663">
      <w:pPr>
        <w:widowControl w:val="0"/>
        <w:suppressAutoHyphens/>
        <w:spacing w:after="0" w:line="240" w:lineRule="auto"/>
        <w:ind w:left="709" w:hanging="425"/>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2)</w:t>
      </w:r>
      <w:r w:rsidRPr="00416A09">
        <w:rPr>
          <w:rFonts w:ascii="Times New Roman" w:eastAsia="SimSun" w:hAnsi="Times New Roman" w:cs="Times New Roman"/>
          <w:kern w:val="1"/>
          <w:sz w:val="24"/>
          <w:szCs w:val="24"/>
          <w:lang w:eastAsia="hi-IN" w:bidi="hi-IN"/>
        </w:rPr>
        <w:tab/>
        <w:t>oświadczeń i dokumentów potwierdzających spełnianie przez wymagań określonych przez Zamawiającego:</w:t>
      </w:r>
    </w:p>
    <w:p w:rsidR="00C92CA5" w:rsidRPr="00416A09" w:rsidRDefault="00C92CA5" w:rsidP="00400663">
      <w:pPr>
        <w:widowControl w:val="0"/>
        <w:suppressAutoHyphens/>
        <w:spacing w:after="0" w:line="240" w:lineRule="auto"/>
        <w:ind w:left="709" w:hanging="425"/>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3)</w:t>
      </w:r>
      <w:r w:rsidRPr="00416A09">
        <w:rPr>
          <w:rFonts w:ascii="Times New Roman" w:eastAsia="SimSun" w:hAnsi="Times New Roman" w:cs="Times New Roman"/>
          <w:kern w:val="1"/>
          <w:sz w:val="24"/>
          <w:szCs w:val="24"/>
          <w:lang w:eastAsia="hi-IN" w:bidi="hi-IN"/>
        </w:rPr>
        <w:tab/>
        <w:t>ewentualnych pełnomocnictw.</w:t>
      </w:r>
    </w:p>
    <w:p w:rsidR="00400663" w:rsidRPr="00416A09" w:rsidRDefault="00400663" w:rsidP="00A73A63">
      <w:pPr>
        <w:widowControl w:val="0"/>
        <w:suppressAutoHyphens/>
        <w:spacing w:after="0" w:line="240" w:lineRule="auto"/>
        <w:ind w:left="284" w:hanging="284"/>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 xml:space="preserve">7. </w:t>
      </w:r>
      <w:r w:rsidR="00A73A63" w:rsidRPr="00416A09">
        <w:rPr>
          <w:rFonts w:ascii="Times New Roman" w:eastAsia="SimSun" w:hAnsi="Times New Roman" w:cs="Times New Roman"/>
          <w:kern w:val="1"/>
          <w:sz w:val="24"/>
          <w:szCs w:val="24"/>
          <w:lang w:eastAsia="hi-IN" w:bidi="hi-IN"/>
        </w:rPr>
        <w:t xml:space="preserve"> </w:t>
      </w:r>
      <w:r w:rsidRPr="00416A09">
        <w:rPr>
          <w:rFonts w:ascii="Times New Roman" w:eastAsia="SimSun" w:hAnsi="Times New Roman" w:cs="Times New Roman"/>
          <w:kern w:val="1"/>
          <w:sz w:val="24"/>
          <w:szCs w:val="24"/>
          <w:lang w:eastAsia="hi-IN" w:bidi="hi-IN"/>
        </w:rPr>
        <w:t>W przypadku dołączenia do oferty informacji zastrzeżonych Wykonawca przygotuje ofertę w 2 częściach:</w:t>
      </w:r>
    </w:p>
    <w:p w:rsidR="00400663" w:rsidRPr="00416A09" w:rsidRDefault="00400663" w:rsidP="00A73A63">
      <w:pPr>
        <w:widowControl w:val="0"/>
        <w:suppressAutoHyphens/>
        <w:spacing w:after="0" w:line="240" w:lineRule="auto"/>
        <w:ind w:left="1418" w:hanging="1134"/>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i/>
          <w:kern w:val="1"/>
          <w:sz w:val="24"/>
          <w:szCs w:val="24"/>
          <w:lang w:eastAsia="hi-IN" w:bidi="hi-IN"/>
        </w:rPr>
        <w:t xml:space="preserve">Część </w:t>
      </w:r>
      <w:r w:rsidR="00A73A63" w:rsidRPr="00416A09">
        <w:rPr>
          <w:rFonts w:ascii="Times New Roman" w:eastAsia="SimSun" w:hAnsi="Times New Roman" w:cs="Times New Roman"/>
          <w:i/>
          <w:kern w:val="1"/>
          <w:sz w:val="24"/>
          <w:szCs w:val="24"/>
          <w:lang w:eastAsia="hi-IN" w:bidi="hi-IN"/>
        </w:rPr>
        <w:t>I</w:t>
      </w:r>
      <w:r w:rsidRPr="00416A09">
        <w:rPr>
          <w:rFonts w:ascii="Times New Roman" w:eastAsia="SimSun" w:hAnsi="Times New Roman" w:cs="Times New Roman"/>
          <w:kern w:val="1"/>
          <w:sz w:val="24"/>
          <w:szCs w:val="24"/>
          <w:lang w:eastAsia="hi-IN" w:bidi="hi-IN"/>
        </w:rPr>
        <w:t xml:space="preserve"> – informacje jawne (informacje podane przez Wykonawcę w tej części oferty zostaną ujawnione wszystkim Wykonawcom zgodnie z Prawem zamówień publicznych).</w:t>
      </w:r>
    </w:p>
    <w:p w:rsidR="00400663" w:rsidRPr="00416A09" w:rsidRDefault="00400663" w:rsidP="00A73A63">
      <w:pPr>
        <w:widowControl w:val="0"/>
        <w:suppressAutoHyphens/>
        <w:spacing w:after="0" w:line="240" w:lineRule="auto"/>
        <w:ind w:left="284"/>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i/>
          <w:kern w:val="1"/>
          <w:sz w:val="24"/>
          <w:szCs w:val="24"/>
          <w:lang w:eastAsia="hi-IN" w:bidi="hi-IN"/>
        </w:rPr>
        <w:t xml:space="preserve">Część </w:t>
      </w:r>
      <w:r w:rsidR="00A73A63" w:rsidRPr="00416A09">
        <w:rPr>
          <w:rFonts w:ascii="Times New Roman" w:eastAsia="SimSun" w:hAnsi="Times New Roman" w:cs="Times New Roman"/>
          <w:i/>
          <w:kern w:val="1"/>
          <w:sz w:val="24"/>
          <w:szCs w:val="24"/>
          <w:lang w:eastAsia="hi-IN" w:bidi="hi-IN"/>
        </w:rPr>
        <w:t>2</w:t>
      </w:r>
      <w:r w:rsidRPr="00416A09">
        <w:rPr>
          <w:rFonts w:ascii="Times New Roman" w:eastAsia="SimSun" w:hAnsi="Times New Roman" w:cs="Times New Roman"/>
          <w:kern w:val="1"/>
          <w:sz w:val="24"/>
          <w:szCs w:val="24"/>
          <w:lang w:eastAsia="hi-IN" w:bidi="hi-IN"/>
        </w:rPr>
        <w:t xml:space="preserve"> – dokumenty zastrzeżone (nie zostaną udostępnione innemu Wykonawcy).</w:t>
      </w:r>
    </w:p>
    <w:p w:rsidR="00400663" w:rsidRPr="00416A09" w:rsidRDefault="00400663" w:rsidP="00A73A63">
      <w:pPr>
        <w:widowControl w:val="0"/>
        <w:suppressAutoHyphens/>
        <w:spacing w:after="0" w:line="240" w:lineRule="auto"/>
        <w:ind w:left="284"/>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 xml:space="preserve">Części </w:t>
      </w:r>
      <w:r w:rsidR="00A73A63" w:rsidRPr="00416A09">
        <w:rPr>
          <w:rFonts w:ascii="Times New Roman" w:eastAsia="SimSun" w:hAnsi="Times New Roman" w:cs="Times New Roman"/>
          <w:kern w:val="1"/>
          <w:sz w:val="24"/>
          <w:szCs w:val="24"/>
          <w:lang w:eastAsia="hi-IN" w:bidi="hi-IN"/>
        </w:rPr>
        <w:t>1 i 2</w:t>
      </w:r>
      <w:r w:rsidRPr="00416A09">
        <w:rPr>
          <w:rFonts w:ascii="Times New Roman" w:eastAsia="SimSun" w:hAnsi="Times New Roman" w:cs="Times New Roman"/>
          <w:kern w:val="1"/>
          <w:sz w:val="24"/>
          <w:szCs w:val="24"/>
          <w:lang w:eastAsia="hi-IN" w:bidi="hi-IN"/>
        </w:rPr>
        <w:t xml:space="preserve"> powinny stanowić odrębne egzemplarze.</w:t>
      </w:r>
    </w:p>
    <w:p w:rsidR="00400663" w:rsidRPr="00416A09" w:rsidRDefault="00400663" w:rsidP="00A73A63">
      <w:pPr>
        <w:widowControl w:val="0"/>
        <w:suppressAutoHyphens/>
        <w:spacing w:after="0" w:line="240" w:lineRule="auto"/>
        <w:ind w:left="284"/>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Przygotowanie oferty w sposób podany powyżej ma istotne znaczenie przy udostępnianiu ofert do wglądu Wykonawcom.</w:t>
      </w:r>
    </w:p>
    <w:p w:rsidR="00400663" w:rsidRPr="00416A09" w:rsidRDefault="00400663" w:rsidP="00A73A63">
      <w:pPr>
        <w:widowControl w:val="0"/>
        <w:suppressAutoHyphens/>
        <w:spacing w:after="0" w:line="240" w:lineRule="auto"/>
        <w:ind w:left="284"/>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Zamawiający zgodnie z art. 8 ust. 3 Pzp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rsidR="00400663" w:rsidRPr="00416A09" w:rsidRDefault="00400663" w:rsidP="00A73A63">
      <w:pPr>
        <w:widowControl w:val="0"/>
        <w:suppressAutoHyphens/>
        <w:spacing w:after="0" w:line="240" w:lineRule="auto"/>
        <w:ind w:left="284"/>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Wykonawca nie może zastrzec informacji, o których mowa w art. 86 ust. 4</w:t>
      </w:r>
      <w:r w:rsidR="0044004D">
        <w:rPr>
          <w:rFonts w:ascii="Times New Roman" w:eastAsia="SimSun" w:hAnsi="Times New Roman" w:cs="Times New Roman"/>
          <w:kern w:val="1"/>
          <w:sz w:val="24"/>
          <w:szCs w:val="24"/>
          <w:lang w:eastAsia="hi-IN" w:bidi="hi-IN"/>
        </w:rPr>
        <w:t xml:space="preserve"> Pzp</w:t>
      </w:r>
      <w:r w:rsidRPr="00416A09">
        <w:rPr>
          <w:rFonts w:ascii="Times New Roman" w:eastAsia="SimSun" w:hAnsi="Times New Roman" w:cs="Times New Roman"/>
          <w:kern w:val="1"/>
          <w:sz w:val="24"/>
          <w:szCs w:val="24"/>
          <w:lang w:eastAsia="hi-IN" w:bidi="hi-IN"/>
        </w:rPr>
        <w:t>. tj. nazwy (firm) oraz adresy wykonawców, a także informacje dotyczące ceny, terminu wykonania zamówienia, okresu gwarancji i warunków płatności zawartych w ofertach”.</w:t>
      </w:r>
    </w:p>
    <w:p w:rsidR="00A73A63" w:rsidRPr="00416A09" w:rsidRDefault="00A73A63" w:rsidP="00400663">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DD1854" w:rsidRPr="00416A09" w:rsidRDefault="00C92CA5" w:rsidP="00DD1854">
      <w:pPr>
        <w:pStyle w:val="Akapitzlist"/>
        <w:widowControl w:val="0"/>
        <w:numPr>
          <w:ilvl w:val="0"/>
          <w:numId w:val="6"/>
        </w:numPr>
        <w:suppressAutoHyphens/>
        <w:spacing w:after="0" w:line="240" w:lineRule="auto"/>
        <w:ind w:left="284" w:hanging="284"/>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Oferta musi być złożona Zamawiającemu w trwale zamkniętym, nieprzezroczystym, nien</w:t>
      </w:r>
      <w:r w:rsidR="00DD1854" w:rsidRPr="00416A09">
        <w:rPr>
          <w:rFonts w:ascii="Times New Roman" w:eastAsia="SimSun" w:hAnsi="Times New Roman" w:cs="Times New Roman"/>
          <w:kern w:val="1"/>
          <w:sz w:val="24"/>
          <w:szCs w:val="24"/>
          <w:lang w:eastAsia="hi-IN" w:bidi="hi-IN"/>
        </w:rPr>
        <w:t>aruszonym opakowaniu z napisem:</w:t>
      </w:r>
    </w:p>
    <w:p w:rsidR="00C92CA5" w:rsidRPr="00416A09" w:rsidRDefault="00562408" w:rsidP="00C92CA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noProof/>
          <w:kern w:val="1"/>
          <w:sz w:val="24"/>
          <w:szCs w:val="24"/>
          <w:lang w:eastAsia="pl-PL"/>
        </w:rPr>
        <mc:AlternateContent>
          <mc:Choice Requires="wps">
            <w:drawing>
              <wp:anchor distT="0" distB="0" distL="114935" distR="114935" simplePos="0" relativeHeight="251659264" behindDoc="0" locked="0" layoutInCell="1" allowOverlap="1" wp14:anchorId="43C915F7" wp14:editId="145C81A5">
                <wp:simplePos x="0" y="0"/>
                <wp:positionH relativeFrom="column">
                  <wp:posOffset>1262960</wp:posOffset>
                </wp:positionH>
                <wp:positionV relativeFrom="paragraph">
                  <wp:posOffset>169656</wp:posOffset>
                </wp:positionV>
                <wp:extent cx="3479165" cy="1971924"/>
                <wp:effectExtent l="0" t="0" r="26035"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1971924"/>
                        </a:xfrm>
                        <a:prstGeom prst="rect">
                          <a:avLst/>
                        </a:prstGeom>
                        <a:solidFill>
                          <a:srgbClr val="FFFFFF"/>
                        </a:solidFill>
                        <a:ln w="6350">
                          <a:solidFill>
                            <a:srgbClr val="000000"/>
                          </a:solidFill>
                          <a:miter lim="800000"/>
                          <a:headEnd/>
                          <a:tailEnd/>
                        </a:ln>
                      </wps:spPr>
                      <wps:txbx>
                        <w:txbxContent>
                          <w:p w:rsidR="00204E7C" w:rsidRDefault="00204E7C" w:rsidP="00562408">
                            <w:pPr>
                              <w:pStyle w:val="Nagwek9"/>
                              <w:spacing w:before="0" w:line="240" w:lineRule="auto"/>
                              <w:rPr>
                                <w:sz w:val="16"/>
                                <w:szCs w:val="16"/>
                              </w:rPr>
                            </w:pPr>
                            <w:r>
                              <w:rPr>
                                <w:sz w:val="16"/>
                                <w:szCs w:val="16"/>
                              </w:rPr>
                              <w:t>nazwa Wykonawcy</w:t>
                            </w:r>
                          </w:p>
                          <w:p w:rsidR="00204E7C" w:rsidRDefault="00204E7C" w:rsidP="00562408">
                            <w:pPr>
                              <w:spacing w:after="0" w:line="240" w:lineRule="auto"/>
                              <w:rPr>
                                <w:i/>
                                <w:sz w:val="16"/>
                                <w:szCs w:val="16"/>
                              </w:rPr>
                            </w:pPr>
                            <w:r>
                              <w:rPr>
                                <w:i/>
                                <w:sz w:val="16"/>
                                <w:szCs w:val="16"/>
                              </w:rPr>
                              <w:t>adres Wykonawcy</w:t>
                            </w:r>
                          </w:p>
                          <w:p w:rsidR="00204E7C" w:rsidRDefault="00204E7C" w:rsidP="00931E61">
                            <w:pPr>
                              <w:pStyle w:val="Podpis1"/>
                              <w:suppressLineNumbers w:val="0"/>
                              <w:suppressAutoHyphens w:val="0"/>
                              <w:spacing w:before="0" w:after="0"/>
                              <w:rPr>
                                <w:sz w:val="16"/>
                                <w:szCs w:val="16"/>
                              </w:rPr>
                            </w:pPr>
                            <w:r>
                              <w:tab/>
                            </w:r>
                            <w:r>
                              <w:tab/>
                            </w:r>
                            <w:r>
                              <w:tab/>
                            </w:r>
                            <w:r>
                              <w:tab/>
                            </w:r>
                            <w:r>
                              <w:rPr>
                                <w:sz w:val="16"/>
                                <w:szCs w:val="16"/>
                              </w:rPr>
                              <w:t>SPZZOZ</w:t>
                            </w:r>
                          </w:p>
                          <w:p w:rsidR="00204E7C" w:rsidRDefault="00204E7C"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204E7C" w:rsidRDefault="00204E7C" w:rsidP="00562408">
                            <w:pPr>
                              <w:spacing w:after="0" w:line="240" w:lineRule="auto"/>
                              <w:ind w:left="2124" w:firstLine="708"/>
                              <w:rPr>
                                <w:i/>
                                <w:sz w:val="16"/>
                                <w:szCs w:val="16"/>
                              </w:rPr>
                            </w:pPr>
                            <w:r>
                              <w:rPr>
                                <w:i/>
                                <w:sz w:val="16"/>
                                <w:szCs w:val="16"/>
                              </w:rPr>
                              <w:t>06-300 Przasnysz</w:t>
                            </w:r>
                          </w:p>
                          <w:p w:rsidR="00204E7C" w:rsidRPr="001D538A" w:rsidRDefault="00204E7C" w:rsidP="00C92CA5">
                            <w:pPr>
                              <w:jc w:val="center"/>
                              <w:rPr>
                                <w:sz w:val="10"/>
                                <w:szCs w:val="10"/>
                              </w:rPr>
                            </w:pPr>
                          </w:p>
                          <w:p w:rsidR="00204E7C" w:rsidRDefault="00204E7C" w:rsidP="00C92CA5">
                            <w:pPr>
                              <w:jc w:val="center"/>
                              <w:rPr>
                                <w:i/>
                              </w:rPr>
                            </w:pPr>
                            <w:r>
                              <w:rPr>
                                <w:i/>
                              </w:rPr>
                              <w:t>„</w:t>
                            </w:r>
                            <w:r w:rsidRPr="00931E61">
                              <w:rPr>
                                <w:i/>
                              </w:rPr>
                              <w:t>Przetarg nieograniczony na zabezpieczeniu i organizacji transportu samochodowego, specjalistycznego dla potrzeb SPZZOZ</w:t>
                            </w:r>
                            <w:r>
                              <w:rPr>
                                <w:i/>
                              </w:rPr>
                              <w:t xml:space="preserve"> w Przasnyszu</w:t>
                            </w:r>
                            <w:r w:rsidRPr="00931E61">
                              <w:rPr>
                                <w:i/>
                              </w:rPr>
                              <w:t>.</w:t>
                            </w:r>
                            <w:r>
                              <w:rPr>
                                <w:i/>
                              </w:rPr>
                              <w:t>”</w:t>
                            </w:r>
                          </w:p>
                          <w:p w:rsidR="00204E7C" w:rsidRDefault="00204E7C" w:rsidP="00C92CA5">
                            <w:pPr>
                              <w:pStyle w:val="Tekstpodstawowy32"/>
                              <w:jc w:val="center"/>
                              <w:rPr>
                                <w:i/>
                                <w:sz w:val="20"/>
                              </w:rPr>
                            </w:pPr>
                          </w:p>
                          <w:p w:rsidR="00204E7C" w:rsidRDefault="00204E7C" w:rsidP="00562408">
                            <w:pPr>
                              <w:pStyle w:val="Tekstpodstawowy32"/>
                              <w:jc w:val="center"/>
                              <w:rPr>
                                <w:i/>
                              </w:rPr>
                            </w:pPr>
                            <w:r w:rsidRPr="00F34958">
                              <w:rPr>
                                <w:i/>
                                <w:sz w:val="20"/>
                              </w:rPr>
                              <w:t xml:space="preserve">Nie otwierać przed dniem  </w:t>
                            </w:r>
                            <w:r>
                              <w:rPr>
                                <w:i/>
                                <w:sz w:val="20"/>
                              </w:rPr>
                              <w:t>13.12.2017 r.</w:t>
                            </w:r>
                            <w:r w:rsidRPr="00F34958">
                              <w:rPr>
                                <w:i/>
                                <w:sz w:val="20"/>
                              </w:rPr>
                              <w:t xml:space="preserve">  godz. 10:30</w:t>
                            </w:r>
                          </w:p>
                          <w:p w:rsidR="00204E7C" w:rsidRDefault="00204E7C" w:rsidP="00C92CA5">
                            <w:pPr>
                              <w:jc w:val="center"/>
                              <w:rPr>
                                <w:i/>
                              </w:rPr>
                            </w:pPr>
                          </w:p>
                          <w:p w:rsidR="00204E7C" w:rsidRDefault="00204E7C" w:rsidP="00C92CA5">
                            <w:pPr>
                              <w:jc w:val="center"/>
                              <w:rPr>
                                <w:i/>
                              </w:rPr>
                            </w:pPr>
                          </w:p>
                          <w:p w:rsidR="00204E7C" w:rsidRDefault="00204E7C" w:rsidP="00C92CA5">
                            <w:pPr>
                              <w:ind w:left="2124" w:firstLine="708"/>
                              <w:jc w:val="center"/>
                              <w:rPr>
                                <w:i/>
                              </w:rPr>
                            </w:pPr>
                          </w:p>
                          <w:p w:rsidR="00204E7C" w:rsidRDefault="00204E7C" w:rsidP="00C92CA5">
                            <w:pPr>
                              <w:ind w:left="2124" w:firstLine="708"/>
                              <w:rPr>
                                <w:i/>
                              </w:rPr>
                            </w:pPr>
                          </w:p>
                          <w:p w:rsidR="00204E7C" w:rsidRDefault="00204E7C" w:rsidP="00C92CA5">
                            <w:pPr>
                              <w:ind w:left="2124" w:firstLine="708"/>
                              <w:rPr>
                                <w:i/>
                              </w:rPr>
                            </w:pPr>
                          </w:p>
                          <w:p w:rsidR="00204E7C" w:rsidRDefault="00204E7C" w:rsidP="00C92CA5">
                            <w:pPr>
                              <w:rPr>
                                <w:i/>
                              </w:rPr>
                            </w:pPr>
                          </w:p>
                          <w:p w:rsidR="00204E7C" w:rsidRDefault="00204E7C" w:rsidP="00C92CA5">
                            <w:pPr>
                              <w:rPr>
                                <w:i/>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99.45pt;margin-top:13.35pt;width:273.95pt;height:155.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" strokeweight=".5pt">
                <v:textbox inset="7.45pt,3.85pt,7.45pt,3.85pt">
                  <w:txbxContent>
                    <w:p w:rsidR="00204E7C" w:rsidRDefault="00204E7C" w:rsidP="00562408">
                      <w:pPr>
                        <w:pStyle w:val="Nagwek9"/>
                        <w:spacing w:before="0" w:line="240" w:lineRule="auto"/>
                        <w:rPr>
                          <w:sz w:val="16"/>
                          <w:szCs w:val="16"/>
                        </w:rPr>
                      </w:pPr>
                      <w:r>
                        <w:rPr>
                          <w:sz w:val="16"/>
                          <w:szCs w:val="16"/>
                        </w:rPr>
                        <w:t>nazwa Wykonawcy</w:t>
                      </w:r>
                    </w:p>
                    <w:p w:rsidR="00204E7C" w:rsidRDefault="00204E7C" w:rsidP="00562408">
                      <w:pPr>
                        <w:spacing w:after="0" w:line="240" w:lineRule="auto"/>
                        <w:rPr>
                          <w:i/>
                          <w:sz w:val="16"/>
                          <w:szCs w:val="16"/>
                        </w:rPr>
                      </w:pPr>
                      <w:r>
                        <w:rPr>
                          <w:i/>
                          <w:sz w:val="16"/>
                          <w:szCs w:val="16"/>
                        </w:rPr>
                        <w:t>adres Wykonawcy</w:t>
                      </w:r>
                    </w:p>
                    <w:p w:rsidR="00204E7C" w:rsidRDefault="00204E7C" w:rsidP="00931E61">
                      <w:pPr>
                        <w:pStyle w:val="Podpis1"/>
                        <w:suppressLineNumbers w:val="0"/>
                        <w:suppressAutoHyphens w:val="0"/>
                        <w:spacing w:before="0" w:after="0"/>
                        <w:rPr>
                          <w:sz w:val="16"/>
                          <w:szCs w:val="16"/>
                        </w:rPr>
                      </w:pPr>
                      <w:r>
                        <w:tab/>
                      </w:r>
                      <w:r>
                        <w:tab/>
                      </w:r>
                      <w:r>
                        <w:tab/>
                      </w:r>
                      <w:r>
                        <w:tab/>
                      </w:r>
                      <w:r>
                        <w:rPr>
                          <w:sz w:val="16"/>
                          <w:szCs w:val="16"/>
                        </w:rPr>
                        <w:t>SPZZOZ</w:t>
                      </w:r>
                    </w:p>
                    <w:p w:rsidR="00204E7C" w:rsidRDefault="00204E7C"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204E7C" w:rsidRDefault="00204E7C" w:rsidP="00562408">
                      <w:pPr>
                        <w:spacing w:after="0" w:line="240" w:lineRule="auto"/>
                        <w:ind w:left="2124" w:firstLine="708"/>
                        <w:rPr>
                          <w:i/>
                          <w:sz w:val="16"/>
                          <w:szCs w:val="16"/>
                        </w:rPr>
                      </w:pPr>
                      <w:r>
                        <w:rPr>
                          <w:i/>
                          <w:sz w:val="16"/>
                          <w:szCs w:val="16"/>
                        </w:rPr>
                        <w:t>06-300 Przasnysz</w:t>
                      </w:r>
                    </w:p>
                    <w:p w:rsidR="00204E7C" w:rsidRPr="001D538A" w:rsidRDefault="00204E7C" w:rsidP="00C92CA5">
                      <w:pPr>
                        <w:jc w:val="center"/>
                        <w:rPr>
                          <w:sz w:val="10"/>
                          <w:szCs w:val="10"/>
                        </w:rPr>
                      </w:pPr>
                    </w:p>
                    <w:p w:rsidR="00204E7C" w:rsidRDefault="00204E7C" w:rsidP="00C92CA5">
                      <w:pPr>
                        <w:jc w:val="center"/>
                        <w:rPr>
                          <w:i/>
                        </w:rPr>
                      </w:pPr>
                      <w:r>
                        <w:rPr>
                          <w:i/>
                        </w:rPr>
                        <w:t>„</w:t>
                      </w:r>
                      <w:r w:rsidRPr="00931E61">
                        <w:rPr>
                          <w:i/>
                        </w:rPr>
                        <w:t>Przetarg nieograniczony na zabezpieczeniu i organizacji transportu samochodowego, specjalistycznego dla potrzeb SPZZOZ</w:t>
                      </w:r>
                      <w:r>
                        <w:rPr>
                          <w:i/>
                        </w:rPr>
                        <w:t xml:space="preserve"> w Przasnyszu</w:t>
                      </w:r>
                      <w:r w:rsidRPr="00931E61">
                        <w:rPr>
                          <w:i/>
                        </w:rPr>
                        <w:t>.</w:t>
                      </w:r>
                      <w:r>
                        <w:rPr>
                          <w:i/>
                        </w:rPr>
                        <w:t>”</w:t>
                      </w:r>
                    </w:p>
                    <w:p w:rsidR="00204E7C" w:rsidRDefault="00204E7C" w:rsidP="00C92CA5">
                      <w:pPr>
                        <w:pStyle w:val="Tekstpodstawowy32"/>
                        <w:jc w:val="center"/>
                        <w:rPr>
                          <w:i/>
                          <w:sz w:val="20"/>
                        </w:rPr>
                      </w:pPr>
                    </w:p>
                    <w:p w:rsidR="00204E7C" w:rsidRDefault="00204E7C" w:rsidP="00562408">
                      <w:pPr>
                        <w:pStyle w:val="Tekstpodstawowy32"/>
                        <w:jc w:val="center"/>
                        <w:rPr>
                          <w:i/>
                        </w:rPr>
                      </w:pPr>
                      <w:r w:rsidRPr="00F34958">
                        <w:rPr>
                          <w:i/>
                          <w:sz w:val="20"/>
                        </w:rPr>
                        <w:t xml:space="preserve">Nie otwierać przed dniem  </w:t>
                      </w:r>
                      <w:r>
                        <w:rPr>
                          <w:i/>
                          <w:sz w:val="20"/>
                        </w:rPr>
                        <w:t>13.12.2017 r.</w:t>
                      </w:r>
                      <w:r w:rsidRPr="00F34958">
                        <w:rPr>
                          <w:i/>
                          <w:sz w:val="20"/>
                        </w:rPr>
                        <w:t xml:space="preserve">  godz. 10:30</w:t>
                      </w:r>
                    </w:p>
                    <w:p w:rsidR="00204E7C" w:rsidRDefault="00204E7C" w:rsidP="00C92CA5">
                      <w:pPr>
                        <w:jc w:val="center"/>
                        <w:rPr>
                          <w:i/>
                        </w:rPr>
                      </w:pPr>
                    </w:p>
                    <w:p w:rsidR="00204E7C" w:rsidRDefault="00204E7C" w:rsidP="00C92CA5">
                      <w:pPr>
                        <w:jc w:val="center"/>
                        <w:rPr>
                          <w:i/>
                        </w:rPr>
                      </w:pPr>
                    </w:p>
                    <w:p w:rsidR="00204E7C" w:rsidRDefault="00204E7C" w:rsidP="00C92CA5">
                      <w:pPr>
                        <w:ind w:left="2124" w:firstLine="708"/>
                        <w:jc w:val="center"/>
                        <w:rPr>
                          <w:i/>
                        </w:rPr>
                      </w:pPr>
                    </w:p>
                    <w:p w:rsidR="00204E7C" w:rsidRDefault="00204E7C" w:rsidP="00C92CA5">
                      <w:pPr>
                        <w:ind w:left="2124" w:firstLine="708"/>
                        <w:rPr>
                          <w:i/>
                        </w:rPr>
                      </w:pPr>
                    </w:p>
                    <w:p w:rsidR="00204E7C" w:rsidRDefault="00204E7C" w:rsidP="00C92CA5">
                      <w:pPr>
                        <w:ind w:left="2124" w:firstLine="708"/>
                        <w:rPr>
                          <w:i/>
                        </w:rPr>
                      </w:pPr>
                    </w:p>
                    <w:p w:rsidR="00204E7C" w:rsidRDefault="00204E7C" w:rsidP="00C92CA5">
                      <w:pPr>
                        <w:rPr>
                          <w:i/>
                        </w:rPr>
                      </w:pPr>
                    </w:p>
                    <w:p w:rsidR="00204E7C" w:rsidRDefault="00204E7C" w:rsidP="00C92CA5">
                      <w:pPr>
                        <w:rPr>
                          <w:i/>
                        </w:rPr>
                      </w:pPr>
                    </w:p>
                  </w:txbxContent>
                </v:textbox>
              </v:shape>
            </w:pict>
          </mc:Fallback>
        </mc:AlternateContent>
      </w:r>
    </w:p>
    <w:p w:rsidR="00C92CA5" w:rsidRPr="00416A09" w:rsidRDefault="00C92CA5" w:rsidP="00C92CA5">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C92CA5" w:rsidRPr="00416A09" w:rsidRDefault="00C92CA5" w:rsidP="00C92CA5">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C92CA5" w:rsidRPr="00416A09" w:rsidRDefault="00C92CA5" w:rsidP="00C92CA5">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C92CA5" w:rsidRPr="00416A09" w:rsidRDefault="00C92CA5" w:rsidP="00C92CA5">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C92CA5" w:rsidRPr="00416A09" w:rsidRDefault="00C92CA5" w:rsidP="00C92CA5">
      <w:pPr>
        <w:widowControl w:val="0"/>
        <w:suppressAutoHyphens/>
        <w:spacing w:after="0" w:line="240" w:lineRule="auto"/>
        <w:jc w:val="both"/>
        <w:rPr>
          <w:rFonts w:ascii="Times New Roman" w:eastAsia="SimSun" w:hAnsi="Times New Roman" w:cs="Times New Roman"/>
          <w:b/>
          <w:kern w:val="1"/>
          <w:sz w:val="24"/>
          <w:szCs w:val="24"/>
          <w:u w:val="single"/>
          <w:lang w:eastAsia="hi-IN" w:bidi="hi-IN"/>
        </w:rPr>
      </w:pPr>
    </w:p>
    <w:p w:rsidR="007757A5" w:rsidRPr="00416A09" w:rsidRDefault="007757A5" w:rsidP="00E0523C">
      <w:pPr>
        <w:widowControl w:val="0"/>
        <w:suppressAutoHyphens/>
        <w:spacing w:after="0" w:line="240" w:lineRule="auto"/>
        <w:ind w:left="284" w:hanging="284"/>
        <w:jc w:val="both"/>
        <w:rPr>
          <w:rFonts w:ascii="Times New Roman" w:eastAsia="SimSun" w:hAnsi="Times New Roman" w:cs="Times New Roman"/>
          <w:b/>
          <w:kern w:val="1"/>
          <w:sz w:val="24"/>
          <w:szCs w:val="24"/>
          <w:lang w:eastAsia="hi-IN" w:bidi="hi-IN"/>
        </w:rPr>
      </w:pPr>
    </w:p>
    <w:p w:rsidR="00E2479C" w:rsidRPr="00416A09" w:rsidRDefault="00E2479C" w:rsidP="00E2479C">
      <w:pPr>
        <w:spacing w:after="0" w:line="240" w:lineRule="auto"/>
        <w:jc w:val="both"/>
        <w:rPr>
          <w:rFonts w:ascii="Times New Roman" w:eastAsia="Times New Roman" w:hAnsi="Times New Roman" w:cs="Times New Roman"/>
          <w:b/>
          <w:sz w:val="24"/>
          <w:szCs w:val="24"/>
          <w:lang w:eastAsia="pl-PL"/>
        </w:rPr>
      </w:pPr>
    </w:p>
    <w:p w:rsidR="006E66BE" w:rsidRPr="00416A09" w:rsidRDefault="006E66BE" w:rsidP="00C24BD1">
      <w:pPr>
        <w:spacing w:after="0" w:line="240" w:lineRule="auto"/>
        <w:jc w:val="both"/>
        <w:rPr>
          <w:rFonts w:ascii="Times New Roman" w:hAnsi="Times New Roman" w:cs="Times New Roman"/>
          <w:b/>
          <w:sz w:val="24"/>
          <w:szCs w:val="24"/>
        </w:rPr>
      </w:pPr>
    </w:p>
    <w:p w:rsidR="00C05309" w:rsidRPr="00416A09" w:rsidRDefault="00C05309" w:rsidP="00C24BD1">
      <w:pPr>
        <w:spacing w:after="0" w:line="240" w:lineRule="auto"/>
        <w:jc w:val="both"/>
        <w:rPr>
          <w:rFonts w:ascii="Times New Roman" w:hAnsi="Times New Roman" w:cs="Times New Roman"/>
          <w:b/>
          <w:sz w:val="24"/>
          <w:szCs w:val="24"/>
        </w:rPr>
      </w:pPr>
    </w:p>
    <w:p w:rsidR="00C05309" w:rsidRPr="00416A09" w:rsidRDefault="00C05309" w:rsidP="00C24BD1">
      <w:pPr>
        <w:spacing w:after="0" w:line="240" w:lineRule="auto"/>
        <w:jc w:val="both"/>
        <w:rPr>
          <w:rFonts w:ascii="Times New Roman" w:hAnsi="Times New Roman" w:cs="Times New Roman"/>
          <w:b/>
          <w:sz w:val="24"/>
          <w:szCs w:val="24"/>
        </w:rPr>
      </w:pPr>
    </w:p>
    <w:p w:rsidR="00C05309" w:rsidRPr="00416A09" w:rsidRDefault="00C05309" w:rsidP="00C24BD1">
      <w:pPr>
        <w:spacing w:after="0" w:line="240" w:lineRule="auto"/>
        <w:jc w:val="both"/>
        <w:rPr>
          <w:rFonts w:ascii="Times New Roman" w:hAnsi="Times New Roman" w:cs="Times New Roman"/>
          <w:b/>
          <w:sz w:val="24"/>
          <w:szCs w:val="24"/>
        </w:rPr>
      </w:pPr>
    </w:p>
    <w:p w:rsidR="0033109F" w:rsidRPr="00416A09" w:rsidRDefault="0033109F" w:rsidP="00C24BD1">
      <w:pPr>
        <w:spacing w:after="0" w:line="240" w:lineRule="auto"/>
        <w:jc w:val="both"/>
        <w:rPr>
          <w:rFonts w:ascii="Times New Roman" w:hAnsi="Times New Roman" w:cs="Times New Roman"/>
          <w:b/>
          <w:sz w:val="24"/>
          <w:szCs w:val="24"/>
        </w:rPr>
      </w:pPr>
    </w:p>
    <w:p w:rsidR="0033109F" w:rsidRPr="00416A09" w:rsidRDefault="0033109F" w:rsidP="00C24BD1">
      <w:pPr>
        <w:spacing w:after="0" w:line="240" w:lineRule="auto"/>
        <w:jc w:val="both"/>
        <w:rPr>
          <w:rFonts w:ascii="Times New Roman" w:hAnsi="Times New Roman" w:cs="Times New Roman"/>
          <w:b/>
          <w:sz w:val="24"/>
          <w:szCs w:val="24"/>
        </w:rPr>
      </w:pPr>
    </w:p>
    <w:p w:rsidR="00C05309" w:rsidRDefault="00C05309" w:rsidP="00C24BD1">
      <w:pPr>
        <w:spacing w:after="0" w:line="240" w:lineRule="auto"/>
        <w:jc w:val="both"/>
        <w:rPr>
          <w:rFonts w:ascii="Times New Roman" w:hAnsi="Times New Roman" w:cs="Times New Roman"/>
          <w:b/>
          <w:sz w:val="24"/>
          <w:szCs w:val="24"/>
        </w:rPr>
      </w:pPr>
    </w:p>
    <w:p w:rsidR="0044004D" w:rsidRDefault="0044004D" w:rsidP="00C24BD1">
      <w:pPr>
        <w:spacing w:after="0" w:line="240" w:lineRule="auto"/>
        <w:jc w:val="both"/>
        <w:rPr>
          <w:rFonts w:ascii="Times New Roman" w:hAnsi="Times New Roman" w:cs="Times New Roman"/>
          <w:b/>
          <w:sz w:val="24"/>
          <w:szCs w:val="24"/>
        </w:rPr>
      </w:pPr>
    </w:p>
    <w:p w:rsidR="0044004D" w:rsidRDefault="0044004D" w:rsidP="00C24BD1">
      <w:pPr>
        <w:spacing w:after="0" w:line="240" w:lineRule="auto"/>
        <w:jc w:val="both"/>
        <w:rPr>
          <w:rFonts w:ascii="Times New Roman" w:hAnsi="Times New Roman" w:cs="Times New Roman"/>
          <w:b/>
          <w:sz w:val="24"/>
          <w:szCs w:val="24"/>
        </w:rPr>
      </w:pPr>
    </w:p>
    <w:p w:rsidR="0044004D" w:rsidRPr="00416A09" w:rsidRDefault="0044004D" w:rsidP="00C24BD1">
      <w:pPr>
        <w:spacing w:after="0" w:line="240" w:lineRule="auto"/>
        <w:jc w:val="both"/>
        <w:rPr>
          <w:rFonts w:ascii="Times New Roman" w:hAnsi="Times New Roman" w:cs="Times New Roman"/>
          <w:b/>
          <w:sz w:val="24"/>
          <w:szCs w:val="24"/>
        </w:rPr>
      </w:pPr>
    </w:p>
    <w:p w:rsidR="00C05309" w:rsidRPr="00416A09" w:rsidRDefault="00C05309" w:rsidP="00C24BD1">
      <w:pPr>
        <w:spacing w:after="0" w:line="240" w:lineRule="auto"/>
        <w:jc w:val="both"/>
        <w:rPr>
          <w:rFonts w:ascii="Times New Roman" w:hAnsi="Times New Roman" w:cs="Times New Roman"/>
          <w:b/>
          <w:sz w:val="24"/>
          <w:szCs w:val="24"/>
        </w:rPr>
      </w:pPr>
      <w:r w:rsidRPr="00416A09">
        <w:rPr>
          <w:rFonts w:ascii="Times New Roman" w:hAnsi="Times New Roman" w:cs="Times New Roman"/>
          <w:b/>
          <w:sz w:val="24"/>
          <w:szCs w:val="24"/>
        </w:rPr>
        <w:lastRenderedPageBreak/>
        <w:t xml:space="preserve">XI. </w:t>
      </w:r>
      <w:r w:rsidR="006B69D2" w:rsidRPr="00416A09">
        <w:rPr>
          <w:rFonts w:ascii="Times New Roman" w:hAnsi="Times New Roman" w:cs="Times New Roman"/>
          <w:b/>
          <w:sz w:val="24"/>
          <w:szCs w:val="24"/>
        </w:rPr>
        <w:t>MIEJSCE ORAZ TERMIN SKŁADANIA OFERT</w:t>
      </w:r>
      <w:r w:rsidR="005A2AB7" w:rsidRPr="00416A09">
        <w:rPr>
          <w:rFonts w:ascii="Times New Roman" w:hAnsi="Times New Roman" w:cs="Times New Roman"/>
          <w:b/>
          <w:sz w:val="24"/>
          <w:szCs w:val="24"/>
        </w:rPr>
        <w:t>.</w:t>
      </w:r>
    </w:p>
    <w:p w:rsidR="005A2AB7" w:rsidRPr="00416A09" w:rsidRDefault="005A2AB7" w:rsidP="00C24BD1">
      <w:pPr>
        <w:spacing w:after="0" w:line="240" w:lineRule="auto"/>
        <w:jc w:val="both"/>
        <w:rPr>
          <w:rFonts w:ascii="Times New Roman" w:hAnsi="Times New Roman" w:cs="Times New Roman"/>
          <w:b/>
          <w:sz w:val="24"/>
          <w:szCs w:val="24"/>
        </w:rPr>
      </w:pPr>
    </w:p>
    <w:p w:rsidR="00A673B9" w:rsidRPr="00416A09" w:rsidRDefault="00A673B9" w:rsidP="00A673B9">
      <w:pPr>
        <w:widowControl w:val="0"/>
        <w:suppressAutoHyphens/>
        <w:spacing w:after="0" w:line="240" w:lineRule="auto"/>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 xml:space="preserve">Oferty należy składać w: </w:t>
      </w:r>
    </w:p>
    <w:p w:rsidR="00A673B9" w:rsidRPr="00416A09" w:rsidRDefault="00A673B9" w:rsidP="00A673B9">
      <w:pPr>
        <w:widowControl w:val="0"/>
        <w:suppressAutoHyphens/>
        <w:spacing w:after="0" w:line="240" w:lineRule="auto"/>
        <w:rPr>
          <w:rFonts w:ascii="Times New Roman" w:eastAsia="SimSun" w:hAnsi="Times New Roman" w:cs="Times New Roman"/>
          <w:kern w:val="1"/>
          <w:sz w:val="24"/>
          <w:szCs w:val="24"/>
          <w:lang w:eastAsia="hi-IN" w:bidi="hi-IN"/>
        </w:rPr>
      </w:pPr>
    </w:p>
    <w:p w:rsidR="00A673B9" w:rsidRPr="00416A09" w:rsidRDefault="00A673B9" w:rsidP="00A673B9">
      <w:pPr>
        <w:widowControl w:val="0"/>
        <w:tabs>
          <w:tab w:val="left" w:pos="0"/>
        </w:tabs>
        <w:suppressAutoHyphens/>
        <w:spacing w:after="0" w:line="240" w:lineRule="auto"/>
        <w:rPr>
          <w:rFonts w:ascii="Times New Roman" w:eastAsia="SimSun" w:hAnsi="Times New Roman" w:cs="Times New Roman"/>
          <w:b/>
          <w:kern w:val="1"/>
          <w:sz w:val="24"/>
          <w:szCs w:val="24"/>
          <w:lang w:eastAsia="hi-IN" w:bidi="hi-IN"/>
        </w:rPr>
      </w:pPr>
      <w:r w:rsidRPr="00416A09">
        <w:rPr>
          <w:rFonts w:ascii="Times New Roman" w:eastAsia="SimSun" w:hAnsi="Times New Roman" w:cs="Times New Roman"/>
          <w:b/>
          <w:kern w:val="1"/>
          <w:sz w:val="24"/>
          <w:szCs w:val="24"/>
          <w:lang w:eastAsia="hi-IN" w:bidi="hi-IN"/>
        </w:rPr>
        <w:t>Sekretariacie SPZZOZ ul. Sadowa 9 06-300 Przasnysz Administracja I piętro</w:t>
      </w:r>
    </w:p>
    <w:p w:rsidR="00204AAA" w:rsidRPr="00416A09" w:rsidRDefault="00204AAA" w:rsidP="00A673B9">
      <w:pPr>
        <w:widowControl w:val="0"/>
        <w:tabs>
          <w:tab w:val="left" w:pos="0"/>
        </w:tabs>
        <w:suppressAutoHyphens/>
        <w:spacing w:after="0" w:line="240" w:lineRule="auto"/>
        <w:rPr>
          <w:rFonts w:ascii="Times New Roman" w:eastAsia="SimSun" w:hAnsi="Times New Roman" w:cs="Times New Roman"/>
          <w:b/>
          <w:kern w:val="1"/>
          <w:sz w:val="24"/>
          <w:szCs w:val="24"/>
          <w:lang w:eastAsia="hi-IN" w:bidi="hi-IN"/>
        </w:rPr>
      </w:pPr>
    </w:p>
    <w:p w:rsidR="00A673B9" w:rsidRPr="00416A09" w:rsidRDefault="00A673B9" w:rsidP="00A673B9">
      <w:pPr>
        <w:widowControl w:val="0"/>
        <w:tabs>
          <w:tab w:val="left" w:pos="3600"/>
          <w:tab w:val="right" w:leader="underscore" w:pos="9720"/>
        </w:tabs>
        <w:suppressAutoHyphens/>
        <w:spacing w:after="0" w:line="240" w:lineRule="auto"/>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 xml:space="preserve">w terminie do dnia  </w:t>
      </w:r>
      <w:r w:rsidR="007B1DA2" w:rsidRPr="00416A09">
        <w:rPr>
          <w:rFonts w:ascii="Times New Roman" w:eastAsia="SimSun" w:hAnsi="Times New Roman" w:cs="Times New Roman"/>
          <w:kern w:val="1"/>
          <w:sz w:val="24"/>
          <w:szCs w:val="24"/>
          <w:lang w:eastAsia="hi-IN" w:bidi="hi-IN"/>
        </w:rPr>
        <w:t>13</w:t>
      </w:r>
      <w:r w:rsidR="00204AAA" w:rsidRPr="00416A09">
        <w:rPr>
          <w:rFonts w:ascii="Times New Roman" w:eastAsia="SimSun" w:hAnsi="Times New Roman" w:cs="Times New Roman"/>
          <w:kern w:val="1"/>
          <w:sz w:val="24"/>
          <w:szCs w:val="24"/>
          <w:lang w:eastAsia="hi-IN" w:bidi="hi-IN"/>
        </w:rPr>
        <w:t>.</w:t>
      </w:r>
      <w:r w:rsidR="0018410E" w:rsidRPr="00416A09">
        <w:rPr>
          <w:rFonts w:ascii="Times New Roman" w:eastAsia="SimSun" w:hAnsi="Times New Roman" w:cs="Times New Roman"/>
          <w:kern w:val="1"/>
          <w:sz w:val="24"/>
          <w:szCs w:val="24"/>
          <w:lang w:eastAsia="hi-IN" w:bidi="hi-IN"/>
        </w:rPr>
        <w:t>12</w:t>
      </w:r>
      <w:r w:rsidR="00DD1854" w:rsidRPr="00416A09">
        <w:rPr>
          <w:rFonts w:ascii="Times New Roman" w:eastAsia="SimSun" w:hAnsi="Times New Roman" w:cs="Times New Roman"/>
          <w:kern w:val="1"/>
          <w:sz w:val="24"/>
          <w:szCs w:val="24"/>
          <w:lang w:eastAsia="hi-IN" w:bidi="hi-IN"/>
        </w:rPr>
        <w:t>.2017</w:t>
      </w:r>
      <w:r w:rsidRPr="00416A09">
        <w:rPr>
          <w:rFonts w:ascii="Times New Roman" w:eastAsia="SimSun" w:hAnsi="Times New Roman" w:cs="Times New Roman"/>
          <w:kern w:val="1"/>
          <w:sz w:val="24"/>
          <w:szCs w:val="24"/>
          <w:lang w:eastAsia="hi-IN" w:bidi="hi-IN"/>
        </w:rPr>
        <w:t xml:space="preserve"> r. do godz. 10.00</w:t>
      </w:r>
    </w:p>
    <w:p w:rsidR="00A673B9" w:rsidRPr="00416A09" w:rsidRDefault="00A673B9" w:rsidP="00A673B9">
      <w:pPr>
        <w:widowControl w:val="0"/>
        <w:tabs>
          <w:tab w:val="left" w:pos="3600"/>
          <w:tab w:val="right" w:leader="underscore" w:pos="9720"/>
        </w:tabs>
        <w:suppressAutoHyphens/>
        <w:spacing w:after="0" w:line="240" w:lineRule="auto"/>
        <w:rPr>
          <w:rFonts w:ascii="Times New Roman" w:eastAsia="SimSun" w:hAnsi="Times New Roman" w:cs="Times New Roman"/>
          <w:kern w:val="1"/>
          <w:sz w:val="24"/>
          <w:szCs w:val="24"/>
          <w:lang w:eastAsia="hi-IN" w:bidi="hi-IN"/>
        </w:rPr>
      </w:pPr>
    </w:p>
    <w:p w:rsidR="00A673B9" w:rsidRPr="00416A09" w:rsidRDefault="00A673B9" w:rsidP="00A673B9">
      <w:pPr>
        <w:suppressAutoHyphens/>
        <w:spacing w:after="0" w:line="240" w:lineRule="auto"/>
        <w:jc w:val="both"/>
        <w:rPr>
          <w:rFonts w:ascii="Times New Roman" w:eastAsia="Arial" w:hAnsi="Times New Roman" w:cs="Times New Roman"/>
          <w:kern w:val="1"/>
          <w:sz w:val="24"/>
          <w:szCs w:val="24"/>
          <w:lang w:eastAsia="ar-SA"/>
        </w:rPr>
      </w:pPr>
      <w:r w:rsidRPr="00416A09">
        <w:rPr>
          <w:rFonts w:ascii="Times New Roman" w:eastAsia="Arial" w:hAnsi="Times New Roman" w:cs="Times New Roman"/>
          <w:kern w:val="1"/>
          <w:sz w:val="24"/>
          <w:szCs w:val="24"/>
          <w:lang w:eastAsia="ar-SA"/>
        </w:rPr>
        <w:t>Wykonawca może, przed upływem terminu do składania ofert, zmienić lub wycofać ofertę.</w:t>
      </w:r>
    </w:p>
    <w:p w:rsidR="00A673B9" w:rsidRPr="00416A09" w:rsidRDefault="00A673B9" w:rsidP="00A673B9">
      <w:pPr>
        <w:suppressAutoHyphens/>
        <w:spacing w:after="0" w:line="240" w:lineRule="auto"/>
        <w:jc w:val="both"/>
        <w:rPr>
          <w:rFonts w:ascii="Times New Roman" w:eastAsia="Arial" w:hAnsi="Times New Roman" w:cs="Times New Roman"/>
          <w:kern w:val="1"/>
          <w:sz w:val="24"/>
          <w:szCs w:val="24"/>
          <w:lang w:eastAsia="ar-SA"/>
        </w:rPr>
      </w:pPr>
    </w:p>
    <w:p w:rsidR="00A673B9" w:rsidRPr="00416A09" w:rsidRDefault="00A673B9" w:rsidP="00A673B9">
      <w:pPr>
        <w:widowControl w:val="0"/>
        <w:suppressAutoHyphens/>
        <w:spacing w:after="0" w:line="240" w:lineRule="auto"/>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 xml:space="preserve">Oferty zostaną otwarte w: </w:t>
      </w:r>
    </w:p>
    <w:p w:rsidR="00204AAA" w:rsidRPr="00416A09" w:rsidRDefault="00204AAA" w:rsidP="00A673B9">
      <w:pPr>
        <w:widowControl w:val="0"/>
        <w:suppressAutoHyphens/>
        <w:spacing w:after="0" w:line="240" w:lineRule="auto"/>
        <w:rPr>
          <w:rFonts w:ascii="Times New Roman" w:eastAsia="SimSun" w:hAnsi="Times New Roman" w:cs="Times New Roman"/>
          <w:kern w:val="1"/>
          <w:sz w:val="24"/>
          <w:szCs w:val="24"/>
          <w:lang w:eastAsia="hi-IN" w:bidi="hi-IN"/>
        </w:rPr>
      </w:pPr>
    </w:p>
    <w:p w:rsidR="00A673B9" w:rsidRPr="00416A09" w:rsidRDefault="00A673B9" w:rsidP="00A673B9">
      <w:pPr>
        <w:widowControl w:val="0"/>
        <w:tabs>
          <w:tab w:val="left" w:pos="0"/>
        </w:tabs>
        <w:suppressAutoHyphens/>
        <w:spacing w:after="0" w:line="240" w:lineRule="auto"/>
        <w:rPr>
          <w:rFonts w:ascii="Times New Roman" w:eastAsia="SimSun" w:hAnsi="Times New Roman" w:cs="Times New Roman"/>
          <w:b/>
          <w:kern w:val="1"/>
          <w:sz w:val="24"/>
          <w:szCs w:val="24"/>
          <w:lang w:eastAsia="hi-IN" w:bidi="hi-IN"/>
        </w:rPr>
      </w:pPr>
      <w:r w:rsidRPr="00416A09">
        <w:rPr>
          <w:rFonts w:ascii="Times New Roman" w:eastAsia="SimSun" w:hAnsi="Times New Roman" w:cs="Times New Roman"/>
          <w:b/>
          <w:kern w:val="1"/>
          <w:sz w:val="24"/>
          <w:szCs w:val="24"/>
          <w:lang w:eastAsia="hi-IN" w:bidi="hi-IN"/>
        </w:rPr>
        <w:t>Sali Konferencyjnej SPZZOZ ul. Sadowa 9 06-300 Przasnysz, Administracja I piętro</w:t>
      </w:r>
    </w:p>
    <w:p w:rsidR="00204AAA" w:rsidRPr="00416A09" w:rsidRDefault="00204AAA" w:rsidP="00A673B9">
      <w:pPr>
        <w:widowControl w:val="0"/>
        <w:tabs>
          <w:tab w:val="left" w:pos="0"/>
        </w:tabs>
        <w:suppressAutoHyphens/>
        <w:spacing w:after="0" w:line="240" w:lineRule="auto"/>
        <w:rPr>
          <w:rFonts w:ascii="Times New Roman" w:eastAsia="SimSun" w:hAnsi="Times New Roman" w:cs="Times New Roman"/>
          <w:kern w:val="1"/>
          <w:sz w:val="24"/>
          <w:szCs w:val="24"/>
          <w:lang w:eastAsia="hi-IN" w:bidi="hi-IN"/>
        </w:rPr>
      </w:pPr>
    </w:p>
    <w:p w:rsidR="00A673B9" w:rsidRPr="00416A09" w:rsidRDefault="00A673B9" w:rsidP="00A673B9">
      <w:pPr>
        <w:widowControl w:val="0"/>
        <w:tabs>
          <w:tab w:val="left" w:pos="0"/>
        </w:tabs>
        <w:suppressAutoHyphens/>
        <w:spacing w:after="0" w:line="240" w:lineRule="auto"/>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 xml:space="preserve">w dniu  </w:t>
      </w:r>
      <w:r w:rsidR="007B1DA2" w:rsidRPr="00416A09">
        <w:rPr>
          <w:rFonts w:ascii="Times New Roman" w:eastAsia="SimSun" w:hAnsi="Times New Roman" w:cs="Times New Roman"/>
          <w:kern w:val="1"/>
          <w:sz w:val="24"/>
          <w:szCs w:val="24"/>
          <w:lang w:eastAsia="hi-IN" w:bidi="hi-IN"/>
        </w:rPr>
        <w:t>13</w:t>
      </w:r>
      <w:r w:rsidR="00204AAA" w:rsidRPr="00416A09">
        <w:rPr>
          <w:rFonts w:ascii="Times New Roman" w:eastAsia="SimSun" w:hAnsi="Times New Roman" w:cs="Times New Roman"/>
          <w:kern w:val="1"/>
          <w:sz w:val="24"/>
          <w:szCs w:val="24"/>
          <w:lang w:eastAsia="hi-IN" w:bidi="hi-IN"/>
        </w:rPr>
        <w:t>.</w:t>
      </w:r>
      <w:r w:rsidR="0018410E" w:rsidRPr="00416A09">
        <w:rPr>
          <w:rFonts w:ascii="Times New Roman" w:eastAsia="SimSun" w:hAnsi="Times New Roman" w:cs="Times New Roman"/>
          <w:kern w:val="1"/>
          <w:sz w:val="24"/>
          <w:szCs w:val="24"/>
          <w:lang w:eastAsia="hi-IN" w:bidi="hi-IN"/>
        </w:rPr>
        <w:t>12</w:t>
      </w:r>
      <w:r w:rsidR="00DD1854" w:rsidRPr="00416A09">
        <w:rPr>
          <w:rFonts w:ascii="Times New Roman" w:eastAsia="SimSun" w:hAnsi="Times New Roman" w:cs="Times New Roman"/>
          <w:kern w:val="1"/>
          <w:sz w:val="24"/>
          <w:szCs w:val="24"/>
          <w:lang w:eastAsia="hi-IN" w:bidi="hi-IN"/>
        </w:rPr>
        <w:t>.2017</w:t>
      </w:r>
      <w:r w:rsidRPr="00416A09">
        <w:rPr>
          <w:rFonts w:ascii="Times New Roman" w:eastAsia="SimSun" w:hAnsi="Times New Roman" w:cs="Times New Roman"/>
          <w:kern w:val="1"/>
          <w:sz w:val="24"/>
          <w:szCs w:val="24"/>
          <w:lang w:eastAsia="hi-IN" w:bidi="hi-IN"/>
        </w:rPr>
        <w:t xml:space="preserve"> r o godz. 10.30.</w:t>
      </w:r>
    </w:p>
    <w:p w:rsidR="00A673B9" w:rsidRPr="00416A09" w:rsidRDefault="00A673B9" w:rsidP="00A673B9">
      <w:pPr>
        <w:widowControl w:val="0"/>
        <w:tabs>
          <w:tab w:val="left" w:pos="0"/>
        </w:tabs>
        <w:suppressAutoHyphens/>
        <w:spacing w:after="0" w:line="240" w:lineRule="auto"/>
        <w:rPr>
          <w:rFonts w:ascii="Times New Roman" w:eastAsia="SimSun" w:hAnsi="Times New Roman" w:cs="Times New Roman"/>
          <w:kern w:val="1"/>
          <w:sz w:val="24"/>
          <w:szCs w:val="24"/>
          <w:lang w:eastAsia="hi-IN" w:bidi="hi-IN"/>
        </w:rPr>
      </w:pPr>
    </w:p>
    <w:p w:rsidR="00A673B9" w:rsidRPr="00416A09" w:rsidRDefault="00A673B9" w:rsidP="00A673B9">
      <w:pPr>
        <w:suppressAutoHyphens/>
        <w:spacing w:after="0" w:line="240" w:lineRule="auto"/>
        <w:jc w:val="both"/>
        <w:rPr>
          <w:rFonts w:ascii="Times New Roman" w:eastAsia="Arial" w:hAnsi="Times New Roman" w:cs="Times New Roman"/>
          <w:kern w:val="1"/>
          <w:sz w:val="24"/>
          <w:szCs w:val="24"/>
          <w:lang w:eastAsia="ar-SA"/>
        </w:rPr>
      </w:pPr>
      <w:r w:rsidRPr="00416A09">
        <w:rPr>
          <w:rFonts w:ascii="Times New Roman" w:eastAsia="Arial" w:hAnsi="Times New Roman" w:cs="Times New Roman"/>
          <w:kern w:val="1"/>
          <w:sz w:val="24"/>
          <w:szCs w:val="24"/>
          <w:lang w:eastAsia="ar-SA"/>
        </w:rPr>
        <w:t xml:space="preserve">Ofertę złożoną po terminie Zamawiający zwraca niezwłocznie. </w:t>
      </w:r>
    </w:p>
    <w:p w:rsidR="005A2AB7" w:rsidRPr="00416A09" w:rsidRDefault="005A2AB7" w:rsidP="00C24BD1">
      <w:pPr>
        <w:spacing w:after="0" w:line="240" w:lineRule="auto"/>
        <w:jc w:val="both"/>
        <w:rPr>
          <w:rFonts w:ascii="Times New Roman" w:hAnsi="Times New Roman" w:cs="Times New Roman"/>
          <w:b/>
          <w:sz w:val="24"/>
          <w:szCs w:val="24"/>
        </w:rPr>
      </w:pPr>
    </w:p>
    <w:p w:rsidR="006B69D2" w:rsidRPr="00416A09" w:rsidRDefault="006B69D2" w:rsidP="00C24BD1">
      <w:pPr>
        <w:spacing w:after="0" w:line="240" w:lineRule="auto"/>
        <w:jc w:val="both"/>
        <w:rPr>
          <w:rFonts w:ascii="Times New Roman" w:hAnsi="Times New Roman" w:cs="Times New Roman"/>
          <w:b/>
          <w:sz w:val="24"/>
          <w:szCs w:val="24"/>
        </w:rPr>
      </w:pPr>
      <w:r w:rsidRPr="00416A09">
        <w:rPr>
          <w:rFonts w:ascii="Times New Roman" w:hAnsi="Times New Roman" w:cs="Times New Roman"/>
          <w:b/>
          <w:sz w:val="24"/>
          <w:szCs w:val="24"/>
        </w:rPr>
        <w:t xml:space="preserve">XII. </w:t>
      </w:r>
      <w:r w:rsidR="00BF4C51" w:rsidRPr="00416A09">
        <w:rPr>
          <w:rFonts w:ascii="Times New Roman" w:hAnsi="Times New Roman" w:cs="Times New Roman"/>
          <w:b/>
          <w:sz w:val="24"/>
          <w:szCs w:val="24"/>
        </w:rPr>
        <w:t>OPIS SPOSOBU OBLICZENIA CENY</w:t>
      </w:r>
    </w:p>
    <w:p w:rsidR="00BF4C51" w:rsidRPr="00416A09" w:rsidRDefault="00BF4C51" w:rsidP="00C24BD1">
      <w:pPr>
        <w:spacing w:after="0" w:line="240" w:lineRule="auto"/>
        <w:jc w:val="both"/>
        <w:rPr>
          <w:rFonts w:ascii="Times New Roman" w:hAnsi="Times New Roman" w:cs="Times New Roman"/>
          <w:b/>
          <w:sz w:val="24"/>
          <w:szCs w:val="24"/>
        </w:rPr>
      </w:pPr>
    </w:p>
    <w:p w:rsidR="00BF4C51" w:rsidRPr="00416A09" w:rsidRDefault="00BF4C51" w:rsidP="00411DEC">
      <w:pPr>
        <w:pStyle w:val="Blockquote"/>
        <w:numPr>
          <w:ilvl w:val="0"/>
          <w:numId w:val="13"/>
        </w:numPr>
        <w:spacing w:before="0" w:after="0"/>
        <w:ind w:left="425" w:right="0" w:hanging="426"/>
        <w:jc w:val="both"/>
        <w:rPr>
          <w:rFonts w:cs="Times New Roman"/>
        </w:rPr>
      </w:pPr>
      <w:r w:rsidRPr="00416A09">
        <w:rPr>
          <w:rFonts w:cs="Times New Roman"/>
        </w:rPr>
        <w:t xml:space="preserve">Cenę oferty stanowi wartość wyrażona w jednostkach pieniężnych, którą zamawiający jest obowiązany zapłacić wykonawcy za wykonanie zamówienia. </w:t>
      </w:r>
    </w:p>
    <w:p w:rsidR="00BF4C51" w:rsidRPr="00416A09" w:rsidRDefault="00BF4C51" w:rsidP="00411DEC">
      <w:pPr>
        <w:pStyle w:val="Blockquote"/>
        <w:numPr>
          <w:ilvl w:val="0"/>
          <w:numId w:val="13"/>
        </w:numPr>
        <w:spacing w:before="0" w:after="0"/>
        <w:ind w:left="425" w:right="0" w:hanging="426"/>
        <w:jc w:val="both"/>
        <w:rPr>
          <w:rFonts w:cs="Times New Roman"/>
        </w:rPr>
      </w:pPr>
      <w:r w:rsidRPr="00416A09">
        <w:rPr>
          <w:rFonts w:cs="Times New Roman"/>
        </w:rPr>
        <w:t xml:space="preserve">Cenę oferty należy wyrazić w </w:t>
      </w:r>
      <w:r w:rsidRPr="00416A09">
        <w:rPr>
          <w:rFonts w:cs="Times New Roman"/>
          <w:b/>
        </w:rPr>
        <w:t>złotych polskich</w:t>
      </w:r>
      <w:r w:rsidRPr="00416A09">
        <w:rPr>
          <w:rFonts w:cs="Times New Roman"/>
        </w:rPr>
        <w:t>, zaokrągloną do dwóch miejsc po przecinku</w:t>
      </w:r>
    </w:p>
    <w:p w:rsidR="00BF4C51" w:rsidRPr="00416A09" w:rsidRDefault="00BF4C51" w:rsidP="00411DEC">
      <w:pPr>
        <w:pStyle w:val="Blockquote"/>
        <w:numPr>
          <w:ilvl w:val="0"/>
          <w:numId w:val="13"/>
        </w:numPr>
        <w:spacing w:before="0" w:after="0"/>
        <w:ind w:left="425" w:right="0" w:hanging="426"/>
        <w:jc w:val="both"/>
        <w:rPr>
          <w:rFonts w:cs="Times New Roman"/>
        </w:rPr>
      </w:pPr>
      <w:r w:rsidRPr="00416A09">
        <w:rPr>
          <w:rFonts w:cs="Times New Roman"/>
        </w:rPr>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rsidR="00BF4C51" w:rsidRPr="00416A09" w:rsidRDefault="00BF4C51" w:rsidP="00411DEC">
      <w:pPr>
        <w:pStyle w:val="Blockquote"/>
        <w:numPr>
          <w:ilvl w:val="0"/>
          <w:numId w:val="13"/>
        </w:numPr>
        <w:spacing w:before="0" w:after="0"/>
        <w:ind w:left="425" w:right="0" w:hanging="426"/>
        <w:jc w:val="both"/>
        <w:rPr>
          <w:rFonts w:cs="Times New Roman"/>
        </w:rPr>
      </w:pPr>
      <w:r w:rsidRPr="00416A09">
        <w:rPr>
          <w:rFonts w:cs="Times New Roman"/>
        </w:rPr>
        <w:t xml:space="preserve">Cenę oferty stanowić będzie całkowita cena podana w ofercie. </w:t>
      </w:r>
    </w:p>
    <w:p w:rsidR="00BF4C51" w:rsidRPr="00416A09" w:rsidRDefault="00BF4C51" w:rsidP="00411DEC">
      <w:pPr>
        <w:pStyle w:val="Blockquote"/>
        <w:numPr>
          <w:ilvl w:val="0"/>
          <w:numId w:val="13"/>
        </w:numPr>
        <w:spacing w:before="0" w:after="0"/>
        <w:ind w:left="425" w:right="0" w:hanging="426"/>
        <w:jc w:val="both"/>
        <w:rPr>
          <w:rFonts w:cs="Times New Roman"/>
        </w:rPr>
      </w:pPr>
      <w:r w:rsidRPr="00416A09">
        <w:rPr>
          <w:rFonts w:cs="Times New Roman"/>
        </w:rPr>
        <w:t>Cena oferty musi zawierać wszystkie koszty związane z realizacją przedmiotu zamówienia,</w:t>
      </w:r>
    </w:p>
    <w:p w:rsidR="00BF4C51" w:rsidRPr="00416A09" w:rsidRDefault="00BF4C51" w:rsidP="00411DEC">
      <w:pPr>
        <w:pStyle w:val="Blockquote"/>
        <w:numPr>
          <w:ilvl w:val="0"/>
          <w:numId w:val="13"/>
        </w:numPr>
        <w:spacing w:before="0" w:after="0"/>
        <w:ind w:left="425" w:right="0" w:hanging="425"/>
        <w:jc w:val="both"/>
        <w:rPr>
          <w:rFonts w:cs="Times New Roman"/>
        </w:rPr>
      </w:pPr>
      <w:r w:rsidRPr="00416A09">
        <w:rPr>
          <w:rFonts w:cs="Times New Roman"/>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9E57E9" w:rsidRPr="00416A09" w:rsidRDefault="009E57E9" w:rsidP="009E57E9">
      <w:pPr>
        <w:pStyle w:val="Blockquote"/>
        <w:spacing w:before="0" w:after="0"/>
        <w:ind w:left="0" w:right="0"/>
        <w:jc w:val="both"/>
        <w:rPr>
          <w:rFonts w:cs="Times New Roman"/>
        </w:rPr>
      </w:pPr>
    </w:p>
    <w:p w:rsidR="009E57E9" w:rsidRPr="00416A09" w:rsidRDefault="009E57E9" w:rsidP="009E57E9">
      <w:pPr>
        <w:pStyle w:val="Blockquote"/>
        <w:spacing w:before="0" w:after="0"/>
        <w:ind w:left="709" w:right="0" w:hanging="709"/>
        <w:jc w:val="both"/>
        <w:rPr>
          <w:rFonts w:cs="Times New Roman"/>
          <w:b/>
        </w:rPr>
      </w:pPr>
      <w:r w:rsidRPr="00416A09">
        <w:rPr>
          <w:rFonts w:cs="Times New Roman"/>
          <w:b/>
        </w:rPr>
        <w:t>XIII.  OPIS KRYTERIÓW, KTÓRYMI ZAMAWIAJACY BĘDZIE SIĘ KIEROWAŁ PRZY WYBORZE OFERTY</w:t>
      </w:r>
      <w:r w:rsidR="002F2ABB" w:rsidRPr="00416A09">
        <w:rPr>
          <w:rFonts w:cs="Times New Roman"/>
          <w:b/>
        </w:rPr>
        <w:t xml:space="preserve">, WRAZ Z PODANIEM WAG TYCH </w:t>
      </w:r>
      <w:r w:rsidR="00DD1854" w:rsidRPr="00416A09">
        <w:rPr>
          <w:rFonts w:cs="Times New Roman"/>
          <w:b/>
        </w:rPr>
        <w:t>KRYTERIÓW I SPOSOBU OCENY OFERT</w:t>
      </w:r>
    </w:p>
    <w:p w:rsidR="002F2ABB" w:rsidRPr="00416A09" w:rsidRDefault="002F2ABB" w:rsidP="009E57E9">
      <w:pPr>
        <w:pStyle w:val="Blockquote"/>
        <w:spacing w:before="0" w:after="0"/>
        <w:ind w:left="709" w:right="0" w:hanging="709"/>
        <w:jc w:val="both"/>
        <w:rPr>
          <w:rFonts w:cs="Times New Roman"/>
          <w:b/>
        </w:rPr>
      </w:pPr>
    </w:p>
    <w:p w:rsidR="00E074B0" w:rsidRPr="00416A09" w:rsidRDefault="00E074B0" w:rsidP="00411DEC">
      <w:pPr>
        <w:pStyle w:val="Akapitzlist"/>
        <w:widowControl w:val="0"/>
        <w:numPr>
          <w:ilvl w:val="0"/>
          <w:numId w:val="14"/>
        </w:numPr>
        <w:suppressAutoHyphens/>
        <w:spacing w:after="0" w:line="240" w:lineRule="auto"/>
        <w:ind w:left="426" w:hanging="426"/>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Przy wyborze oferty Zamawiający będzie się kierował kryterium:</w:t>
      </w:r>
    </w:p>
    <w:p w:rsidR="00E074B0" w:rsidRPr="00416A09" w:rsidRDefault="00E074B0" w:rsidP="00E074B0">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b/>
          <w:kern w:val="1"/>
          <w:sz w:val="24"/>
          <w:szCs w:val="24"/>
          <w:lang w:eastAsia="hi-IN" w:bidi="hi-IN"/>
        </w:rPr>
      </w:pPr>
      <w:r w:rsidRPr="00416A09">
        <w:rPr>
          <w:rFonts w:ascii="Times New Roman" w:eastAsia="SimSun" w:hAnsi="Times New Roman" w:cs="Times New Roman"/>
          <w:b/>
          <w:kern w:val="1"/>
          <w:sz w:val="24"/>
          <w:szCs w:val="24"/>
          <w:lang w:eastAsia="hi-IN" w:bidi="hi-IN"/>
        </w:rPr>
        <w:t>A.</w:t>
      </w: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Cena ofertowa– 60%</w:t>
      </w: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b/>
          <w:kern w:val="1"/>
          <w:sz w:val="24"/>
          <w:szCs w:val="24"/>
          <w:lang w:eastAsia="hi-IN" w:bidi="hi-IN"/>
        </w:rPr>
      </w:pPr>
      <w:r w:rsidRPr="00416A09">
        <w:rPr>
          <w:rFonts w:ascii="Times New Roman" w:eastAsia="SimSun" w:hAnsi="Times New Roman" w:cs="Times New Roman"/>
          <w:b/>
          <w:kern w:val="1"/>
          <w:sz w:val="24"/>
          <w:szCs w:val="24"/>
          <w:lang w:eastAsia="hi-IN" w:bidi="hi-IN"/>
        </w:rPr>
        <w:t xml:space="preserve">B. </w:t>
      </w: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 xml:space="preserve">Termin płatności - </w:t>
      </w:r>
      <w:r w:rsidR="00204AAA" w:rsidRPr="00416A09">
        <w:rPr>
          <w:rFonts w:ascii="Times New Roman" w:eastAsia="SimSun" w:hAnsi="Times New Roman" w:cs="Times New Roman"/>
          <w:kern w:val="1"/>
          <w:sz w:val="24"/>
          <w:szCs w:val="24"/>
          <w:lang w:eastAsia="hi-IN" w:bidi="hi-IN"/>
        </w:rPr>
        <w:t>20</w:t>
      </w:r>
      <w:r w:rsidRPr="00416A09">
        <w:rPr>
          <w:rFonts w:ascii="Times New Roman" w:eastAsia="SimSun" w:hAnsi="Times New Roman" w:cs="Times New Roman"/>
          <w:kern w:val="1"/>
          <w:sz w:val="24"/>
          <w:szCs w:val="24"/>
          <w:lang w:eastAsia="hi-IN" w:bidi="hi-IN"/>
        </w:rPr>
        <w:t xml:space="preserve"> %</w:t>
      </w: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b/>
          <w:kern w:val="1"/>
          <w:sz w:val="24"/>
          <w:szCs w:val="24"/>
          <w:lang w:eastAsia="hi-IN" w:bidi="hi-IN"/>
        </w:rPr>
      </w:pP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b/>
          <w:kern w:val="1"/>
          <w:sz w:val="24"/>
          <w:szCs w:val="24"/>
          <w:lang w:eastAsia="hi-IN" w:bidi="hi-IN"/>
        </w:rPr>
      </w:pPr>
      <w:r w:rsidRPr="00416A09">
        <w:rPr>
          <w:rFonts w:ascii="Times New Roman" w:eastAsia="SimSun" w:hAnsi="Times New Roman" w:cs="Times New Roman"/>
          <w:b/>
          <w:kern w:val="1"/>
          <w:sz w:val="24"/>
          <w:szCs w:val="24"/>
          <w:lang w:eastAsia="hi-IN" w:bidi="hi-IN"/>
        </w:rPr>
        <w:t>C.</w:t>
      </w:r>
    </w:p>
    <w:p w:rsidR="00E074B0" w:rsidRPr="00416A09" w:rsidRDefault="00335C56"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Zapewnienie bazy remontow</w:t>
      </w:r>
      <w:r w:rsidR="00B262DD" w:rsidRPr="00416A09">
        <w:rPr>
          <w:rFonts w:ascii="Times New Roman" w:eastAsia="SimSun" w:hAnsi="Times New Roman" w:cs="Times New Roman"/>
          <w:kern w:val="1"/>
          <w:sz w:val="24"/>
          <w:szCs w:val="24"/>
          <w:lang w:eastAsia="hi-IN" w:bidi="hi-IN"/>
        </w:rPr>
        <w:t>o - serwisowej</w:t>
      </w:r>
      <w:r w:rsidR="00204AAA" w:rsidRPr="00416A09">
        <w:rPr>
          <w:rFonts w:ascii="Times New Roman" w:eastAsia="SimSun" w:hAnsi="Times New Roman" w:cs="Times New Roman"/>
          <w:b/>
          <w:kern w:val="1"/>
          <w:sz w:val="24"/>
          <w:szCs w:val="24"/>
          <w:lang w:eastAsia="hi-IN" w:bidi="hi-IN"/>
        </w:rPr>
        <w:t xml:space="preserve"> – </w:t>
      </w:r>
      <w:r w:rsidR="00204AAA" w:rsidRPr="00416A09">
        <w:rPr>
          <w:rFonts w:ascii="Times New Roman" w:eastAsia="SimSun" w:hAnsi="Times New Roman" w:cs="Times New Roman"/>
          <w:kern w:val="1"/>
          <w:sz w:val="24"/>
          <w:szCs w:val="24"/>
          <w:lang w:eastAsia="hi-IN" w:bidi="hi-IN"/>
        </w:rPr>
        <w:t>20%</w:t>
      </w: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b/>
          <w:kern w:val="1"/>
          <w:sz w:val="24"/>
          <w:szCs w:val="24"/>
          <w:lang w:eastAsia="hi-IN" w:bidi="hi-IN"/>
        </w:rPr>
      </w:pPr>
      <w:r w:rsidRPr="00416A09">
        <w:rPr>
          <w:rFonts w:ascii="Times New Roman" w:eastAsia="SimSun" w:hAnsi="Times New Roman" w:cs="Times New Roman"/>
          <w:b/>
          <w:kern w:val="1"/>
          <w:sz w:val="24"/>
          <w:szCs w:val="24"/>
          <w:lang w:eastAsia="hi-IN" w:bidi="hi-IN"/>
        </w:rPr>
        <w:t>Ad. A.</w:t>
      </w:r>
    </w:p>
    <w:p w:rsidR="00572F39" w:rsidRPr="00416A09" w:rsidRDefault="00572F39" w:rsidP="00572F39">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p>
    <w:p w:rsidR="00572F39" w:rsidRPr="00416A09" w:rsidRDefault="00572F39" w:rsidP="00572F39">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Oferta z najniższą ceną spośród ofert nieodrzuconych otrzyma 60 punktów. Pozostałe według poniższego wzoru:</w:t>
      </w:r>
    </w:p>
    <w:p w:rsidR="00572F39" w:rsidRPr="00416A09" w:rsidRDefault="00572F39" w:rsidP="00572F39">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p>
    <w:p w:rsidR="000C7348" w:rsidRPr="00416A09" w:rsidRDefault="000C7348"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p>
    <w:p w:rsidR="00335C56" w:rsidRPr="00416A09" w:rsidRDefault="00335C56" w:rsidP="00335C56">
      <w:pPr>
        <w:widowControl w:val="0"/>
        <w:suppressAutoHyphens/>
        <w:spacing w:after="0" w:line="240" w:lineRule="auto"/>
        <w:ind w:firstLine="284"/>
        <w:jc w:val="both"/>
        <w:rPr>
          <w:rFonts w:ascii="Times New Roman" w:eastAsia="SimSun" w:hAnsi="Times New Roman" w:cs="Times New Roman"/>
          <w:i/>
          <w:kern w:val="1"/>
          <w:sz w:val="24"/>
          <w:szCs w:val="24"/>
          <w:lang w:eastAsia="hi-IN" w:bidi="hi-IN"/>
        </w:rPr>
      </w:pPr>
      <w:r w:rsidRPr="00416A09">
        <w:rPr>
          <w:rFonts w:ascii="Times New Roman" w:eastAsia="SimSun" w:hAnsi="Times New Roman" w:cs="Times New Roman"/>
          <w:i/>
          <w:kern w:val="1"/>
          <w:sz w:val="24"/>
          <w:szCs w:val="24"/>
          <w:lang w:eastAsia="hi-IN" w:bidi="hi-IN"/>
        </w:rPr>
        <w:t xml:space="preserve">             cena oferty najtańszej x 100</w:t>
      </w:r>
    </w:p>
    <w:p w:rsidR="00335C56" w:rsidRPr="00416A09" w:rsidRDefault="00335C56" w:rsidP="00335C56">
      <w:pPr>
        <w:widowControl w:val="0"/>
        <w:suppressAutoHyphens/>
        <w:spacing w:after="0" w:line="240" w:lineRule="auto"/>
        <w:ind w:firstLine="284"/>
        <w:jc w:val="both"/>
        <w:rPr>
          <w:rFonts w:ascii="Times New Roman" w:eastAsia="SimSun" w:hAnsi="Times New Roman" w:cs="Times New Roman"/>
          <w:i/>
          <w:kern w:val="1"/>
          <w:sz w:val="24"/>
          <w:szCs w:val="24"/>
          <w:lang w:eastAsia="hi-IN" w:bidi="hi-IN"/>
        </w:rPr>
      </w:pPr>
      <w:r w:rsidRPr="00416A09">
        <w:rPr>
          <w:rFonts w:ascii="Times New Roman" w:eastAsia="SimSun" w:hAnsi="Times New Roman" w:cs="Times New Roman"/>
          <w:i/>
          <w:noProof/>
          <w:kern w:val="1"/>
          <w:sz w:val="24"/>
          <w:szCs w:val="24"/>
          <w:lang w:eastAsia="pl-PL"/>
        </w:rPr>
        <mc:AlternateContent>
          <mc:Choice Requires="wps">
            <w:drawing>
              <wp:anchor distT="0" distB="0" distL="114300" distR="114300" simplePos="0" relativeHeight="251661312" behindDoc="0" locked="0" layoutInCell="0" allowOverlap="1" wp14:anchorId="3BE65369" wp14:editId="0E1AAD07">
                <wp:simplePos x="0" y="0"/>
                <wp:positionH relativeFrom="column">
                  <wp:posOffset>562610</wp:posOffset>
                </wp:positionH>
                <wp:positionV relativeFrom="paragraph">
                  <wp:posOffset>97155</wp:posOffset>
                </wp:positionV>
                <wp:extent cx="2194560" cy="0"/>
                <wp:effectExtent l="0" t="0" r="0" b="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7.65pt" to="217.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" o:allowincell="f"/>
            </w:pict>
          </mc:Fallback>
        </mc:AlternateContent>
      </w:r>
      <w:r w:rsidRPr="00416A09">
        <w:rPr>
          <w:rFonts w:ascii="Times New Roman" w:eastAsia="SimSun" w:hAnsi="Times New Roman" w:cs="Times New Roman"/>
          <w:i/>
          <w:kern w:val="1"/>
          <w:sz w:val="24"/>
          <w:szCs w:val="24"/>
          <w:lang w:eastAsia="hi-IN" w:bidi="hi-IN"/>
        </w:rPr>
        <w:t xml:space="preserve">                                                                          x  </w:t>
      </w:r>
      <w:r w:rsidR="00572F39" w:rsidRPr="00416A09">
        <w:rPr>
          <w:rFonts w:ascii="Times New Roman" w:eastAsia="SimSun" w:hAnsi="Times New Roman" w:cs="Times New Roman"/>
          <w:i/>
          <w:kern w:val="1"/>
          <w:sz w:val="24"/>
          <w:szCs w:val="24"/>
          <w:lang w:eastAsia="hi-IN" w:bidi="hi-IN"/>
        </w:rPr>
        <w:t>60</w:t>
      </w:r>
      <w:r w:rsidRPr="00416A09">
        <w:rPr>
          <w:rFonts w:ascii="Times New Roman" w:eastAsia="SimSun" w:hAnsi="Times New Roman" w:cs="Times New Roman"/>
          <w:i/>
          <w:kern w:val="1"/>
          <w:sz w:val="24"/>
          <w:szCs w:val="24"/>
          <w:lang w:eastAsia="hi-IN" w:bidi="hi-IN"/>
        </w:rPr>
        <w:t>%</w:t>
      </w:r>
    </w:p>
    <w:p w:rsidR="00335C56" w:rsidRPr="00416A09" w:rsidRDefault="00335C56" w:rsidP="00335C56">
      <w:pPr>
        <w:widowControl w:val="0"/>
        <w:suppressAutoHyphens/>
        <w:spacing w:after="0" w:line="240" w:lineRule="auto"/>
        <w:ind w:firstLine="284"/>
        <w:jc w:val="both"/>
        <w:rPr>
          <w:rFonts w:ascii="Times New Roman" w:eastAsia="SimSun" w:hAnsi="Times New Roman" w:cs="Times New Roman"/>
          <w:i/>
          <w:kern w:val="1"/>
          <w:sz w:val="24"/>
          <w:szCs w:val="24"/>
          <w:lang w:eastAsia="hi-IN" w:bidi="hi-IN"/>
        </w:rPr>
      </w:pPr>
      <w:r w:rsidRPr="00416A09">
        <w:rPr>
          <w:rFonts w:ascii="Times New Roman" w:eastAsia="SimSun" w:hAnsi="Times New Roman" w:cs="Times New Roman"/>
          <w:i/>
          <w:kern w:val="1"/>
          <w:sz w:val="24"/>
          <w:szCs w:val="24"/>
          <w:lang w:eastAsia="hi-IN" w:bidi="hi-IN"/>
        </w:rPr>
        <w:t xml:space="preserve">            cena oferty rozpatrywanej        </w:t>
      </w:r>
    </w:p>
    <w:p w:rsidR="000C7348" w:rsidRPr="00416A09" w:rsidRDefault="000C7348" w:rsidP="000C7348">
      <w:pPr>
        <w:suppressAutoHyphens/>
        <w:spacing w:after="0" w:line="240" w:lineRule="auto"/>
        <w:jc w:val="both"/>
        <w:rPr>
          <w:rFonts w:ascii="Times New Roman" w:eastAsia="Times New Roman" w:hAnsi="Times New Roman" w:cs="Times New Roman"/>
          <w:sz w:val="24"/>
          <w:szCs w:val="24"/>
          <w:lang w:eastAsia="ar-SA"/>
        </w:rPr>
      </w:pPr>
    </w:p>
    <w:p w:rsidR="000C7348" w:rsidRPr="00416A09" w:rsidRDefault="000C7348" w:rsidP="00572F39">
      <w:pPr>
        <w:suppressAutoHyphens/>
        <w:spacing w:after="0" w:line="240" w:lineRule="auto"/>
        <w:ind w:left="426"/>
        <w:jc w:val="both"/>
        <w:rPr>
          <w:rFonts w:ascii="Times New Roman" w:eastAsia="Times New Roman" w:hAnsi="Times New Roman" w:cs="Times New Roman"/>
          <w:sz w:val="24"/>
          <w:szCs w:val="24"/>
          <w:lang w:eastAsia="ar-SA"/>
        </w:rPr>
      </w:pPr>
      <w:r w:rsidRPr="00416A09">
        <w:rPr>
          <w:rFonts w:ascii="Times New Roman" w:eastAsia="Times New Roman" w:hAnsi="Times New Roman" w:cs="Times New Roman"/>
          <w:sz w:val="24"/>
          <w:szCs w:val="24"/>
          <w:lang w:eastAsia="ar-SA"/>
        </w:rPr>
        <w:t>Cena oferty musi zawierać wszystkie koszty związane z realizacją przedmiotu zamówienia.</w:t>
      </w:r>
    </w:p>
    <w:p w:rsidR="000C7348" w:rsidRPr="00416A09" w:rsidRDefault="000C7348" w:rsidP="00572F39">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b/>
          <w:kern w:val="1"/>
          <w:sz w:val="24"/>
          <w:szCs w:val="24"/>
          <w:lang w:eastAsia="hi-IN" w:bidi="hi-IN"/>
        </w:rPr>
      </w:pPr>
      <w:r w:rsidRPr="00416A09">
        <w:rPr>
          <w:rFonts w:ascii="Times New Roman" w:eastAsia="SimSun" w:hAnsi="Times New Roman" w:cs="Times New Roman"/>
          <w:b/>
          <w:kern w:val="1"/>
          <w:sz w:val="24"/>
          <w:szCs w:val="24"/>
          <w:lang w:eastAsia="hi-IN" w:bidi="hi-IN"/>
        </w:rPr>
        <w:t>Ad. B</w:t>
      </w: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Ilość punktów w tym kryterium zostanie wyliczona jak niżej:</w:t>
      </w: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 xml:space="preserve">Termin płatności </w:t>
      </w:r>
      <w:r w:rsidR="007B1DA2" w:rsidRPr="00416A09">
        <w:rPr>
          <w:rFonts w:ascii="Times New Roman" w:eastAsia="SimSun" w:hAnsi="Times New Roman" w:cs="Times New Roman"/>
          <w:kern w:val="1"/>
          <w:sz w:val="24"/>
          <w:szCs w:val="24"/>
          <w:lang w:eastAsia="hi-IN" w:bidi="hi-IN"/>
        </w:rPr>
        <w:t>45</w:t>
      </w:r>
      <w:r w:rsidRPr="00416A09">
        <w:rPr>
          <w:rFonts w:ascii="Times New Roman" w:eastAsia="SimSun" w:hAnsi="Times New Roman" w:cs="Times New Roman"/>
          <w:kern w:val="1"/>
          <w:sz w:val="24"/>
          <w:szCs w:val="24"/>
          <w:lang w:eastAsia="hi-IN" w:bidi="hi-IN"/>
        </w:rPr>
        <w:t xml:space="preserve"> dni – 0 pkt</w:t>
      </w: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 xml:space="preserve">Termin płatności </w:t>
      </w:r>
      <w:r w:rsidR="00DD4903" w:rsidRPr="00416A09">
        <w:rPr>
          <w:rFonts w:ascii="Times New Roman" w:eastAsia="SimSun" w:hAnsi="Times New Roman" w:cs="Times New Roman"/>
          <w:kern w:val="1"/>
          <w:sz w:val="24"/>
          <w:szCs w:val="24"/>
          <w:lang w:eastAsia="hi-IN" w:bidi="hi-IN"/>
        </w:rPr>
        <w:t>60</w:t>
      </w:r>
      <w:r w:rsidRPr="00416A09">
        <w:rPr>
          <w:rFonts w:ascii="Times New Roman" w:eastAsia="SimSun" w:hAnsi="Times New Roman" w:cs="Times New Roman"/>
          <w:kern w:val="1"/>
          <w:sz w:val="24"/>
          <w:szCs w:val="24"/>
          <w:lang w:eastAsia="hi-IN" w:bidi="hi-IN"/>
        </w:rPr>
        <w:t xml:space="preserve"> dni </w:t>
      </w:r>
      <w:r w:rsidR="0036562C" w:rsidRPr="00416A09">
        <w:rPr>
          <w:rFonts w:ascii="Times New Roman" w:eastAsia="SimSun" w:hAnsi="Times New Roman" w:cs="Times New Roman"/>
          <w:kern w:val="1"/>
          <w:sz w:val="24"/>
          <w:szCs w:val="24"/>
          <w:lang w:eastAsia="hi-IN" w:bidi="hi-IN"/>
        </w:rPr>
        <w:t xml:space="preserve">- </w:t>
      </w:r>
      <w:r w:rsidR="007B1DA2" w:rsidRPr="00416A09">
        <w:rPr>
          <w:rFonts w:ascii="Times New Roman" w:eastAsia="SimSun" w:hAnsi="Times New Roman" w:cs="Times New Roman"/>
          <w:kern w:val="1"/>
          <w:sz w:val="24"/>
          <w:szCs w:val="24"/>
          <w:lang w:eastAsia="hi-IN" w:bidi="hi-IN"/>
        </w:rPr>
        <w:t>2</w:t>
      </w:r>
      <w:r w:rsidR="00710708" w:rsidRPr="00416A09">
        <w:rPr>
          <w:rFonts w:ascii="Times New Roman" w:eastAsia="SimSun" w:hAnsi="Times New Roman" w:cs="Times New Roman"/>
          <w:kern w:val="1"/>
          <w:sz w:val="24"/>
          <w:szCs w:val="24"/>
          <w:lang w:eastAsia="hi-IN" w:bidi="hi-IN"/>
        </w:rPr>
        <w:t>0</w:t>
      </w:r>
      <w:r w:rsidRPr="00416A09">
        <w:rPr>
          <w:rFonts w:ascii="Times New Roman" w:eastAsia="SimSun" w:hAnsi="Times New Roman" w:cs="Times New Roman"/>
          <w:kern w:val="1"/>
          <w:sz w:val="24"/>
          <w:szCs w:val="24"/>
          <w:lang w:eastAsia="hi-IN" w:bidi="hi-IN"/>
        </w:rPr>
        <w:t xml:space="preserve"> pkt.</w:t>
      </w: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b/>
          <w:kern w:val="1"/>
          <w:sz w:val="24"/>
          <w:szCs w:val="24"/>
          <w:lang w:eastAsia="hi-IN" w:bidi="hi-IN"/>
        </w:rPr>
      </w:pPr>
      <w:r w:rsidRPr="00416A09">
        <w:rPr>
          <w:rFonts w:ascii="Times New Roman" w:eastAsia="SimSun" w:hAnsi="Times New Roman" w:cs="Times New Roman"/>
          <w:b/>
          <w:kern w:val="1"/>
          <w:sz w:val="24"/>
          <w:szCs w:val="24"/>
          <w:lang w:eastAsia="hi-IN" w:bidi="hi-IN"/>
        </w:rPr>
        <w:t>Ad. C</w:t>
      </w:r>
    </w:p>
    <w:p w:rsidR="00E074B0" w:rsidRPr="00416A09" w:rsidRDefault="00E074B0" w:rsidP="001D6F3A">
      <w:pPr>
        <w:widowControl w:val="0"/>
        <w:suppressAutoHyphens/>
        <w:spacing w:after="0" w:line="240" w:lineRule="auto"/>
        <w:ind w:left="426"/>
        <w:jc w:val="both"/>
        <w:rPr>
          <w:rFonts w:ascii="Times New Roman" w:eastAsia="SimSun" w:hAnsi="Times New Roman" w:cs="Times New Roman"/>
          <w:b/>
          <w:kern w:val="1"/>
          <w:sz w:val="24"/>
          <w:szCs w:val="24"/>
          <w:lang w:eastAsia="hi-IN" w:bidi="hi-IN"/>
        </w:rPr>
      </w:pPr>
    </w:p>
    <w:p w:rsidR="00032018" w:rsidRPr="00416A09" w:rsidRDefault="00DD4903" w:rsidP="007234E5">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Baza remontow</w:t>
      </w:r>
      <w:r w:rsidR="00B262DD" w:rsidRPr="00416A09">
        <w:rPr>
          <w:rFonts w:ascii="Times New Roman" w:eastAsia="SimSun" w:hAnsi="Times New Roman" w:cs="Times New Roman"/>
          <w:kern w:val="1"/>
          <w:sz w:val="24"/>
          <w:szCs w:val="24"/>
          <w:lang w:eastAsia="hi-IN" w:bidi="hi-IN"/>
        </w:rPr>
        <w:t>o - serwisowa</w:t>
      </w:r>
      <w:r w:rsidRPr="00416A09">
        <w:rPr>
          <w:rFonts w:ascii="Times New Roman" w:eastAsia="SimSun" w:hAnsi="Times New Roman" w:cs="Times New Roman"/>
          <w:kern w:val="1"/>
          <w:sz w:val="24"/>
          <w:szCs w:val="24"/>
          <w:lang w:eastAsia="hi-IN" w:bidi="hi-IN"/>
        </w:rPr>
        <w:t xml:space="preserve"> wynajmowanych samochodów w odległości nie większej niż 100 km.</w:t>
      </w:r>
    </w:p>
    <w:p w:rsidR="00DD4903" w:rsidRPr="00416A09" w:rsidRDefault="00DD4903" w:rsidP="00DD4903">
      <w:pPr>
        <w:pStyle w:val="Akapitzlist"/>
        <w:widowControl w:val="0"/>
        <w:suppressAutoHyphens/>
        <w:spacing w:after="0" w:line="240" w:lineRule="auto"/>
        <w:ind w:left="709"/>
        <w:jc w:val="both"/>
        <w:rPr>
          <w:rFonts w:ascii="Times New Roman" w:eastAsia="SimSun" w:hAnsi="Times New Roman" w:cs="Times New Roman"/>
          <w:kern w:val="1"/>
          <w:sz w:val="24"/>
          <w:szCs w:val="24"/>
          <w:lang w:eastAsia="hi-IN" w:bidi="hi-IN"/>
        </w:rPr>
      </w:pPr>
    </w:p>
    <w:p w:rsidR="007234E5" w:rsidRPr="00416A09" w:rsidRDefault="007234E5" w:rsidP="00DD4903">
      <w:pPr>
        <w:pStyle w:val="Akapitzlist"/>
        <w:widowControl w:val="0"/>
        <w:suppressAutoHyphens/>
        <w:spacing w:after="0" w:line="240" w:lineRule="auto"/>
        <w:ind w:left="709"/>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Nie - 0 pkt.</w:t>
      </w:r>
    </w:p>
    <w:p w:rsidR="007234E5" w:rsidRPr="00416A09" w:rsidRDefault="007234E5" w:rsidP="00DD4903">
      <w:pPr>
        <w:pStyle w:val="Akapitzlist"/>
        <w:widowControl w:val="0"/>
        <w:suppressAutoHyphens/>
        <w:spacing w:after="0" w:line="240" w:lineRule="auto"/>
        <w:ind w:left="709"/>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 xml:space="preserve">Tak – </w:t>
      </w:r>
      <w:r w:rsidR="002F0932" w:rsidRPr="00416A09">
        <w:rPr>
          <w:rFonts w:ascii="Times New Roman" w:eastAsia="SimSun" w:hAnsi="Times New Roman" w:cs="Times New Roman"/>
          <w:kern w:val="1"/>
          <w:sz w:val="24"/>
          <w:szCs w:val="24"/>
          <w:lang w:eastAsia="hi-IN" w:bidi="hi-IN"/>
        </w:rPr>
        <w:t>2</w:t>
      </w:r>
      <w:r w:rsidRPr="00416A09">
        <w:rPr>
          <w:rFonts w:ascii="Times New Roman" w:eastAsia="SimSun" w:hAnsi="Times New Roman" w:cs="Times New Roman"/>
          <w:kern w:val="1"/>
          <w:sz w:val="24"/>
          <w:szCs w:val="24"/>
          <w:lang w:eastAsia="hi-IN" w:bidi="hi-IN"/>
        </w:rPr>
        <w:t>0 pkt.</w:t>
      </w:r>
    </w:p>
    <w:p w:rsidR="00032018" w:rsidRPr="00416A09" w:rsidRDefault="00032018" w:rsidP="00032018">
      <w:pPr>
        <w:pStyle w:val="Akapitzlist"/>
        <w:widowControl w:val="0"/>
        <w:suppressAutoHyphens/>
        <w:spacing w:after="0" w:line="240" w:lineRule="auto"/>
        <w:ind w:left="1080"/>
        <w:jc w:val="both"/>
        <w:rPr>
          <w:rFonts w:ascii="Times New Roman" w:eastAsia="SimSun" w:hAnsi="Times New Roman" w:cs="Times New Roman"/>
          <w:kern w:val="1"/>
          <w:sz w:val="24"/>
          <w:szCs w:val="24"/>
          <w:lang w:eastAsia="hi-IN" w:bidi="hi-IN"/>
        </w:rPr>
      </w:pPr>
    </w:p>
    <w:p w:rsidR="00E074B0" w:rsidRPr="00416A09" w:rsidRDefault="00E074B0" w:rsidP="00411DEC">
      <w:pPr>
        <w:pStyle w:val="Akapitzlist"/>
        <w:widowControl w:val="0"/>
        <w:numPr>
          <w:ilvl w:val="0"/>
          <w:numId w:val="14"/>
        </w:numPr>
        <w:suppressAutoHyphens/>
        <w:spacing w:after="0" w:line="240" w:lineRule="auto"/>
        <w:ind w:left="426" w:hanging="426"/>
        <w:jc w:val="both"/>
        <w:rPr>
          <w:rFonts w:ascii="Times New Roman" w:eastAsia="SimSun" w:hAnsi="Times New Roman" w:cs="Times New Roman"/>
          <w:kern w:val="1"/>
          <w:sz w:val="24"/>
          <w:szCs w:val="24"/>
          <w:lang w:eastAsia="hi-IN" w:bidi="hi-IN"/>
        </w:rPr>
      </w:pPr>
      <w:r w:rsidRPr="00416A09">
        <w:rPr>
          <w:rFonts w:ascii="Times New Roman" w:eastAsia="SimSun" w:hAnsi="Times New Roman" w:cs="Times New Roman"/>
          <w:kern w:val="1"/>
          <w:sz w:val="24"/>
          <w:szCs w:val="24"/>
          <w:lang w:eastAsia="hi-IN" w:bidi="hi-IN"/>
        </w:rPr>
        <w:t xml:space="preserve">Zamawiający przyzna zamówienie Wykonawcy, którego oferta odpowiada zasadom określonym w ustawie Prawo zamówień publicznych i spełnia wymagania niniejszej SIWZ oraz została uznana za najkorzystniejszą, według przyjętych kryteriów oceny ofert. </w:t>
      </w:r>
    </w:p>
    <w:p w:rsidR="002F2ABB" w:rsidRPr="00416A09" w:rsidRDefault="002F2ABB" w:rsidP="009E57E9">
      <w:pPr>
        <w:pStyle w:val="Blockquote"/>
        <w:spacing w:before="0" w:after="0"/>
        <w:ind w:left="709" w:right="0" w:hanging="709"/>
        <w:jc w:val="both"/>
        <w:rPr>
          <w:rFonts w:cs="Times New Roman"/>
          <w:b/>
        </w:rPr>
      </w:pPr>
    </w:p>
    <w:p w:rsidR="001D6F3A" w:rsidRPr="00416A09" w:rsidRDefault="001D6F3A" w:rsidP="008B0BB3">
      <w:pPr>
        <w:pStyle w:val="Blockquote"/>
        <w:spacing w:before="0" w:after="0"/>
        <w:ind w:left="426" w:right="0" w:hanging="426"/>
        <w:jc w:val="both"/>
        <w:rPr>
          <w:rFonts w:cs="Times New Roman"/>
          <w:b/>
        </w:rPr>
      </w:pPr>
      <w:r w:rsidRPr="00416A09">
        <w:rPr>
          <w:rFonts w:cs="Times New Roman"/>
        </w:rPr>
        <w:t xml:space="preserve">3. </w:t>
      </w:r>
      <w:r w:rsidR="008B0BB3" w:rsidRPr="00416A09">
        <w:rPr>
          <w:rFonts w:cs="Times New Roman"/>
        </w:rPr>
        <w:t xml:space="preserve"> </w:t>
      </w:r>
      <w:r w:rsidR="00917179" w:rsidRPr="00416A09">
        <w:rPr>
          <w:rFonts w:cs="Times New Roman"/>
        </w:rPr>
        <w:t xml:space="preserve">Jeżeli nie można wybrać najkorzystniejszej oferty z uwagi na to, że dwie lub więcej ofert przedstawia taki sam </w:t>
      </w:r>
      <w:r w:rsidR="008B0BB3" w:rsidRPr="00416A09">
        <w:rPr>
          <w:rFonts w:cs="Times New Roman"/>
        </w:rPr>
        <w:t>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0B7C62" w:rsidRPr="00416A09" w:rsidRDefault="000B7C62" w:rsidP="009E57E9">
      <w:pPr>
        <w:pStyle w:val="Blockquote"/>
        <w:spacing w:before="0" w:after="0"/>
        <w:ind w:left="709" w:right="0" w:hanging="709"/>
        <w:jc w:val="both"/>
        <w:rPr>
          <w:rFonts w:cs="Times New Roman"/>
          <w:b/>
        </w:rPr>
      </w:pPr>
    </w:p>
    <w:p w:rsidR="00E074B0" w:rsidRPr="00416A09" w:rsidRDefault="00E074B0" w:rsidP="009E57E9">
      <w:pPr>
        <w:pStyle w:val="Blockquote"/>
        <w:spacing w:before="0" w:after="0"/>
        <w:ind w:left="709" w:right="0" w:hanging="709"/>
        <w:jc w:val="both"/>
        <w:rPr>
          <w:rFonts w:cs="Times New Roman"/>
          <w:b/>
        </w:rPr>
      </w:pPr>
      <w:r w:rsidRPr="00416A09">
        <w:rPr>
          <w:rFonts w:cs="Times New Roman"/>
          <w:b/>
        </w:rPr>
        <w:t xml:space="preserve">XIV. </w:t>
      </w:r>
      <w:r w:rsidR="00803FBF" w:rsidRPr="00416A09">
        <w:rPr>
          <w:rFonts w:cs="Times New Roman"/>
          <w:b/>
        </w:rPr>
        <w:t xml:space="preserve"> INFORMACJE O FORMALNOŚCIACH</w:t>
      </w:r>
      <w:r w:rsidR="00B46098" w:rsidRPr="00416A09">
        <w:rPr>
          <w:rFonts w:cs="Times New Roman"/>
          <w:b/>
        </w:rPr>
        <w:t xml:space="preserve"> JAKIE POWINNY ZOSTAĆ DOPEŁNIONE PO WYBORZE OFERTY W CELU ZAWARCIA UMOWY W SPRAWIE ZAMÓWIENIA PUBLICZNEGO</w:t>
      </w:r>
    </w:p>
    <w:p w:rsidR="00BF4C51" w:rsidRPr="00416A09" w:rsidRDefault="00BF4C51" w:rsidP="00C24BD1">
      <w:pPr>
        <w:spacing w:after="0" w:line="240" w:lineRule="auto"/>
        <w:jc w:val="both"/>
        <w:rPr>
          <w:rFonts w:ascii="Times New Roman" w:hAnsi="Times New Roman" w:cs="Times New Roman"/>
          <w:b/>
          <w:sz w:val="24"/>
          <w:szCs w:val="24"/>
        </w:rPr>
      </w:pPr>
    </w:p>
    <w:p w:rsidR="005A6C44" w:rsidRPr="00416A09" w:rsidRDefault="005A6C44" w:rsidP="004D0F97">
      <w:pPr>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W przypadku udzielenia zamówienia konsorcjum Zamawiający przed podpisaniem umowy zażąda złożenia umowy regulującej współpracę tych wykonawców.</w:t>
      </w:r>
    </w:p>
    <w:p w:rsidR="006B69D2" w:rsidRPr="00416A09" w:rsidRDefault="006B69D2" w:rsidP="00C24BD1">
      <w:pPr>
        <w:spacing w:after="0" w:line="240" w:lineRule="auto"/>
        <w:jc w:val="both"/>
        <w:rPr>
          <w:rFonts w:ascii="Times New Roman" w:hAnsi="Times New Roman" w:cs="Times New Roman"/>
          <w:b/>
          <w:sz w:val="24"/>
          <w:szCs w:val="24"/>
        </w:rPr>
      </w:pPr>
    </w:p>
    <w:p w:rsidR="005A6C44" w:rsidRPr="00416A09" w:rsidRDefault="005A6C44" w:rsidP="00C24BD1">
      <w:pPr>
        <w:spacing w:after="0" w:line="240" w:lineRule="auto"/>
        <w:jc w:val="both"/>
        <w:rPr>
          <w:rFonts w:ascii="Times New Roman" w:hAnsi="Times New Roman" w:cs="Times New Roman"/>
          <w:b/>
          <w:sz w:val="24"/>
          <w:szCs w:val="24"/>
        </w:rPr>
      </w:pPr>
      <w:r w:rsidRPr="00416A09">
        <w:rPr>
          <w:rFonts w:ascii="Times New Roman" w:hAnsi="Times New Roman" w:cs="Times New Roman"/>
          <w:b/>
          <w:sz w:val="24"/>
          <w:szCs w:val="24"/>
        </w:rPr>
        <w:t>XV. WYMAGANIA DOTYCZĄCE NALEŻYTEGO WYKONANIA UMOWY</w:t>
      </w:r>
    </w:p>
    <w:p w:rsidR="005A6C44" w:rsidRPr="00416A09" w:rsidRDefault="005A6C44" w:rsidP="00C24BD1">
      <w:pPr>
        <w:spacing w:after="0" w:line="240" w:lineRule="auto"/>
        <w:jc w:val="both"/>
        <w:rPr>
          <w:rFonts w:ascii="Times New Roman" w:hAnsi="Times New Roman" w:cs="Times New Roman"/>
          <w:b/>
          <w:sz w:val="24"/>
          <w:szCs w:val="24"/>
        </w:rPr>
      </w:pPr>
    </w:p>
    <w:p w:rsidR="005A6C44" w:rsidRDefault="005A6C44" w:rsidP="004D0F97">
      <w:pPr>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Zamawiający nie wymaga wniesienia zabezpieczenia należytego wykonania umowy.</w:t>
      </w:r>
    </w:p>
    <w:p w:rsidR="0044004D" w:rsidRPr="00416A09" w:rsidRDefault="0044004D" w:rsidP="004D0F97">
      <w:pPr>
        <w:spacing w:after="0" w:line="240" w:lineRule="auto"/>
        <w:jc w:val="both"/>
        <w:rPr>
          <w:rFonts w:ascii="Times New Roman" w:eastAsia="Times New Roman" w:hAnsi="Times New Roman" w:cs="Times New Roman"/>
          <w:sz w:val="24"/>
          <w:szCs w:val="24"/>
          <w:lang w:eastAsia="pl-PL"/>
        </w:rPr>
      </w:pPr>
    </w:p>
    <w:p w:rsidR="005A6C44" w:rsidRPr="00416A09" w:rsidRDefault="005A6C44" w:rsidP="00C24BD1">
      <w:pPr>
        <w:spacing w:after="0" w:line="240" w:lineRule="auto"/>
        <w:jc w:val="both"/>
        <w:rPr>
          <w:rFonts w:ascii="Times New Roman" w:hAnsi="Times New Roman" w:cs="Times New Roman"/>
          <w:b/>
          <w:sz w:val="24"/>
          <w:szCs w:val="24"/>
        </w:rPr>
      </w:pPr>
    </w:p>
    <w:p w:rsidR="004D0F97" w:rsidRPr="00416A09" w:rsidRDefault="004D0F97" w:rsidP="00C24BD1">
      <w:pPr>
        <w:spacing w:after="0" w:line="240" w:lineRule="auto"/>
        <w:jc w:val="both"/>
        <w:rPr>
          <w:rFonts w:ascii="Times New Roman" w:hAnsi="Times New Roman" w:cs="Times New Roman"/>
          <w:b/>
          <w:sz w:val="24"/>
          <w:szCs w:val="24"/>
        </w:rPr>
      </w:pPr>
      <w:r w:rsidRPr="00416A09">
        <w:rPr>
          <w:rFonts w:ascii="Times New Roman" w:hAnsi="Times New Roman" w:cs="Times New Roman"/>
          <w:b/>
          <w:sz w:val="24"/>
          <w:szCs w:val="24"/>
        </w:rPr>
        <w:lastRenderedPageBreak/>
        <w:t>XVI. ISTOTNE DLA STRON</w:t>
      </w:r>
      <w:r w:rsidR="003C23A8" w:rsidRPr="00416A09">
        <w:rPr>
          <w:rFonts w:ascii="Times New Roman" w:hAnsi="Times New Roman" w:cs="Times New Roman"/>
          <w:b/>
          <w:sz w:val="24"/>
          <w:szCs w:val="24"/>
        </w:rPr>
        <w:t xml:space="preserve"> POSTANOWIENIA, KTÓRE ZOSTANĄ WPROWADZONE DO TREŚCI ZAWIERANEJ UMOWY </w:t>
      </w:r>
      <w:r w:rsidR="008B662B" w:rsidRPr="00416A09">
        <w:rPr>
          <w:rFonts w:ascii="Times New Roman" w:hAnsi="Times New Roman" w:cs="Times New Roman"/>
          <w:b/>
          <w:sz w:val="24"/>
          <w:szCs w:val="24"/>
        </w:rPr>
        <w:t>W SPRAWIE ZAMÓWIENIA PUBLICZNEGO</w:t>
      </w:r>
    </w:p>
    <w:p w:rsidR="002B71CE" w:rsidRPr="00416A09" w:rsidRDefault="002B71CE" w:rsidP="00C24BD1">
      <w:pPr>
        <w:spacing w:after="0" w:line="240" w:lineRule="auto"/>
        <w:jc w:val="both"/>
        <w:rPr>
          <w:rFonts w:ascii="Times New Roman" w:hAnsi="Times New Roman" w:cs="Times New Roman"/>
          <w:b/>
          <w:sz w:val="24"/>
          <w:szCs w:val="24"/>
        </w:rPr>
      </w:pPr>
    </w:p>
    <w:p w:rsidR="002B71CE" w:rsidRPr="00416A09" w:rsidRDefault="002B71CE" w:rsidP="002B71CE">
      <w:pPr>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 xml:space="preserve">Wzór umowy stanowi załącznik nr </w:t>
      </w:r>
      <w:r w:rsidR="007021BC" w:rsidRPr="00416A09">
        <w:rPr>
          <w:rFonts w:ascii="Times New Roman" w:eastAsia="Times New Roman" w:hAnsi="Times New Roman" w:cs="Times New Roman"/>
          <w:sz w:val="24"/>
          <w:szCs w:val="24"/>
          <w:lang w:eastAsia="pl-PL"/>
        </w:rPr>
        <w:t>9</w:t>
      </w:r>
      <w:r w:rsidRPr="00416A09">
        <w:rPr>
          <w:rFonts w:ascii="Times New Roman" w:eastAsia="Times New Roman" w:hAnsi="Times New Roman" w:cs="Times New Roman"/>
          <w:sz w:val="24"/>
          <w:szCs w:val="24"/>
          <w:lang w:eastAsia="pl-PL"/>
        </w:rPr>
        <w:t xml:space="preserve"> do niniejszej umowy</w:t>
      </w:r>
    </w:p>
    <w:p w:rsidR="002B71CE" w:rsidRPr="00416A09" w:rsidRDefault="002B71CE" w:rsidP="002B71CE">
      <w:pPr>
        <w:spacing w:after="0" w:line="240" w:lineRule="auto"/>
        <w:jc w:val="both"/>
        <w:rPr>
          <w:rFonts w:ascii="Times New Roman" w:eastAsia="Times New Roman" w:hAnsi="Times New Roman" w:cs="Times New Roman"/>
          <w:sz w:val="24"/>
          <w:szCs w:val="24"/>
          <w:lang w:eastAsia="pl-PL"/>
        </w:rPr>
      </w:pPr>
    </w:p>
    <w:p w:rsidR="00AF7193" w:rsidRDefault="00AF7193" w:rsidP="002B71CE">
      <w:pPr>
        <w:spacing w:after="0" w:line="240" w:lineRule="auto"/>
        <w:jc w:val="both"/>
        <w:rPr>
          <w:rFonts w:ascii="Times New Roman" w:eastAsia="Times New Roman" w:hAnsi="Times New Roman" w:cs="Times New Roman"/>
          <w:b/>
          <w:sz w:val="24"/>
          <w:szCs w:val="24"/>
          <w:lang w:eastAsia="pl-PL"/>
        </w:rPr>
      </w:pPr>
    </w:p>
    <w:p w:rsidR="002B71CE" w:rsidRPr="00416A09" w:rsidRDefault="002B71CE" w:rsidP="002B71CE">
      <w:pPr>
        <w:spacing w:after="0" w:line="240" w:lineRule="auto"/>
        <w:jc w:val="both"/>
        <w:rPr>
          <w:rFonts w:ascii="Times New Roman" w:eastAsia="Times New Roman" w:hAnsi="Times New Roman" w:cs="Times New Roman"/>
          <w:b/>
          <w:sz w:val="24"/>
          <w:szCs w:val="24"/>
          <w:lang w:eastAsia="pl-PL"/>
        </w:rPr>
      </w:pPr>
      <w:r w:rsidRPr="00416A09">
        <w:rPr>
          <w:rFonts w:ascii="Times New Roman" w:eastAsia="Times New Roman" w:hAnsi="Times New Roman" w:cs="Times New Roman"/>
          <w:b/>
          <w:sz w:val="24"/>
          <w:szCs w:val="24"/>
          <w:lang w:eastAsia="pl-PL"/>
        </w:rPr>
        <w:t>XVI</w:t>
      </w:r>
      <w:r w:rsidR="00187B8A" w:rsidRPr="00416A09">
        <w:rPr>
          <w:rFonts w:ascii="Times New Roman" w:eastAsia="Times New Roman" w:hAnsi="Times New Roman" w:cs="Times New Roman"/>
          <w:b/>
          <w:sz w:val="24"/>
          <w:szCs w:val="24"/>
          <w:lang w:eastAsia="pl-PL"/>
        </w:rPr>
        <w:t xml:space="preserve">I. </w:t>
      </w:r>
      <w:r w:rsidR="00284919" w:rsidRPr="00416A09">
        <w:rPr>
          <w:rFonts w:ascii="Times New Roman" w:eastAsia="Times New Roman" w:hAnsi="Times New Roman" w:cs="Times New Roman"/>
          <w:b/>
          <w:sz w:val="24"/>
          <w:szCs w:val="24"/>
          <w:lang w:eastAsia="pl-PL"/>
        </w:rPr>
        <w:t xml:space="preserve">POUCZENIE O ŚRODKACH OCHRONY </w:t>
      </w:r>
    </w:p>
    <w:p w:rsidR="002B71CE" w:rsidRPr="00416A09" w:rsidRDefault="002B71CE" w:rsidP="00C24BD1">
      <w:pPr>
        <w:spacing w:after="0" w:line="240" w:lineRule="auto"/>
        <w:jc w:val="both"/>
        <w:rPr>
          <w:rFonts w:ascii="Times New Roman" w:hAnsi="Times New Roman" w:cs="Times New Roman"/>
          <w:b/>
          <w:sz w:val="24"/>
          <w:szCs w:val="24"/>
        </w:rPr>
      </w:pPr>
    </w:p>
    <w:p w:rsidR="009D142F" w:rsidRPr="00416A09" w:rsidRDefault="009D142F" w:rsidP="009D142F">
      <w:pPr>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 xml:space="preserve">Środki ochrony prawnej przysługują Wykonawcy, a także innemu podmiotowi, jeżeli ma lub miał interes w uzyskaniu danego zamówienia oraz poniósł lub może ponieść szkodę w wyniku naruszenia przez Zamawiającego przepisów ustawy Pzp. </w:t>
      </w:r>
    </w:p>
    <w:p w:rsidR="009D142F" w:rsidRPr="00416A09" w:rsidRDefault="009D142F" w:rsidP="009D142F">
      <w:pPr>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Środki ochrony prawnej wobec ogłoszenia o zamówieniu oraz Specyfikacji Istotnych Warunków Zamówienia przysługują również organizatorom wpisanym na listę, o której mowa w art. 154 pkt 5</w:t>
      </w:r>
      <w:r w:rsidR="0044004D">
        <w:rPr>
          <w:rFonts w:ascii="Times New Roman" w:eastAsia="Times New Roman" w:hAnsi="Times New Roman" w:cs="Times New Roman"/>
          <w:sz w:val="24"/>
          <w:szCs w:val="24"/>
          <w:lang w:eastAsia="pl-PL"/>
        </w:rPr>
        <w:t xml:space="preserve"> Pzp</w:t>
      </w:r>
      <w:r w:rsidRPr="00416A09">
        <w:rPr>
          <w:rFonts w:ascii="Times New Roman" w:eastAsia="Times New Roman" w:hAnsi="Times New Roman" w:cs="Times New Roman"/>
          <w:sz w:val="24"/>
          <w:szCs w:val="24"/>
          <w:lang w:eastAsia="pl-PL"/>
        </w:rPr>
        <w:t>.</w:t>
      </w:r>
    </w:p>
    <w:p w:rsidR="009D142F" w:rsidRPr="00416A09" w:rsidRDefault="009D142F" w:rsidP="009D142F">
      <w:pPr>
        <w:spacing w:after="0" w:line="240" w:lineRule="auto"/>
        <w:ind w:left="426"/>
        <w:jc w:val="both"/>
        <w:rPr>
          <w:rFonts w:ascii="Times New Roman" w:eastAsia="Times New Roman" w:hAnsi="Times New Roman" w:cs="Times New Roman"/>
          <w:sz w:val="24"/>
          <w:szCs w:val="24"/>
          <w:lang w:eastAsia="pl-PL"/>
        </w:rPr>
      </w:pPr>
    </w:p>
    <w:p w:rsidR="009D142F" w:rsidRPr="00416A09" w:rsidRDefault="009D142F" w:rsidP="009D142F">
      <w:pPr>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 xml:space="preserve">Art. 180 </w:t>
      </w:r>
      <w:r w:rsidR="006775E4" w:rsidRPr="00416A09">
        <w:rPr>
          <w:rFonts w:ascii="Times New Roman" w:eastAsia="Times New Roman" w:hAnsi="Times New Roman" w:cs="Times New Roman"/>
          <w:sz w:val="24"/>
          <w:szCs w:val="24"/>
          <w:lang w:eastAsia="pl-PL"/>
        </w:rPr>
        <w:t>P</w:t>
      </w:r>
      <w:r w:rsidRPr="00416A09">
        <w:rPr>
          <w:rFonts w:ascii="Times New Roman" w:eastAsia="Times New Roman" w:hAnsi="Times New Roman" w:cs="Times New Roman"/>
          <w:sz w:val="24"/>
          <w:szCs w:val="24"/>
          <w:lang w:eastAsia="pl-PL"/>
        </w:rPr>
        <w:t>z</w:t>
      </w:r>
      <w:r w:rsidR="006775E4" w:rsidRPr="00416A09">
        <w:rPr>
          <w:rFonts w:ascii="Times New Roman" w:eastAsia="Times New Roman" w:hAnsi="Times New Roman" w:cs="Times New Roman"/>
          <w:sz w:val="24"/>
          <w:szCs w:val="24"/>
          <w:lang w:eastAsia="pl-PL"/>
        </w:rPr>
        <w:t>p</w:t>
      </w:r>
    </w:p>
    <w:p w:rsidR="009D142F" w:rsidRPr="00416A09" w:rsidRDefault="009D142F" w:rsidP="009D142F">
      <w:p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1. Odwołanie przysługuje wyłącznie od niezgodnej z przepisami ustawy czynności Zamawiającego podjętej w postępowaniu o udzielenie zamówienia lub zaniechania czynności, do której zamawiający jest zobowiązany na podstawie ustawy Pzp.</w:t>
      </w:r>
    </w:p>
    <w:p w:rsidR="009D142F" w:rsidRPr="00416A09" w:rsidRDefault="009D142F" w:rsidP="009D142F">
      <w:pPr>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2. Odwołanie przysługuje wyłącznie wobec czynności:</w:t>
      </w:r>
    </w:p>
    <w:p w:rsidR="009D142F" w:rsidRPr="00416A09" w:rsidRDefault="00986E03" w:rsidP="009D142F">
      <w:pPr>
        <w:spacing w:after="0" w:line="240" w:lineRule="auto"/>
        <w:ind w:left="371"/>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2</w:t>
      </w:r>
      <w:r w:rsidR="009D142F" w:rsidRPr="00416A09">
        <w:rPr>
          <w:rFonts w:ascii="Times New Roman" w:eastAsia="Times New Roman" w:hAnsi="Times New Roman" w:cs="Times New Roman"/>
          <w:sz w:val="24"/>
          <w:szCs w:val="24"/>
          <w:lang w:eastAsia="pl-PL"/>
        </w:rPr>
        <w:t xml:space="preserve">) </w:t>
      </w:r>
      <w:r w:rsidR="004760D5" w:rsidRPr="00416A09">
        <w:rPr>
          <w:rFonts w:ascii="Times New Roman" w:eastAsia="Times New Roman" w:hAnsi="Times New Roman" w:cs="Times New Roman"/>
          <w:sz w:val="24"/>
          <w:szCs w:val="24"/>
          <w:lang w:eastAsia="pl-PL"/>
        </w:rPr>
        <w:t>określenia warunków udziału w postępowaniu</w:t>
      </w:r>
      <w:r w:rsidR="009D142F" w:rsidRPr="00416A09">
        <w:rPr>
          <w:rFonts w:ascii="Times New Roman" w:eastAsia="Times New Roman" w:hAnsi="Times New Roman" w:cs="Times New Roman"/>
          <w:sz w:val="24"/>
          <w:szCs w:val="24"/>
          <w:lang w:eastAsia="pl-PL"/>
        </w:rPr>
        <w:t>;</w:t>
      </w:r>
    </w:p>
    <w:p w:rsidR="009D142F" w:rsidRPr="00416A09" w:rsidRDefault="00986E03" w:rsidP="009D142F">
      <w:pPr>
        <w:spacing w:after="0" w:line="240" w:lineRule="auto"/>
        <w:ind w:left="371"/>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3</w:t>
      </w:r>
      <w:r w:rsidR="009D142F" w:rsidRPr="00416A09">
        <w:rPr>
          <w:rFonts w:ascii="Times New Roman" w:eastAsia="Times New Roman" w:hAnsi="Times New Roman" w:cs="Times New Roman"/>
          <w:sz w:val="24"/>
          <w:szCs w:val="24"/>
          <w:lang w:eastAsia="pl-PL"/>
        </w:rPr>
        <w:t>) wykluczenia odwołującego z postępowania o udzielenie zamówienia;</w:t>
      </w:r>
    </w:p>
    <w:p w:rsidR="009D142F" w:rsidRPr="00416A09" w:rsidRDefault="00986E03" w:rsidP="009D142F">
      <w:pPr>
        <w:spacing w:after="0" w:line="240" w:lineRule="auto"/>
        <w:ind w:left="371"/>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4</w:t>
      </w:r>
      <w:r w:rsidR="009D142F" w:rsidRPr="00416A09">
        <w:rPr>
          <w:rFonts w:ascii="Times New Roman" w:eastAsia="Times New Roman" w:hAnsi="Times New Roman" w:cs="Times New Roman"/>
          <w:sz w:val="24"/>
          <w:szCs w:val="24"/>
          <w:lang w:eastAsia="pl-PL"/>
        </w:rPr>
        <w:t>) odrzucenia oferty odwołującego</w:t>
      </w:r>
    </w:p>
    <w:p w:rsidR="004760D5" w:rsidRPr="00416A09" w:rsidRDefault="00986E03" w:rsidP="009D142F">
      <w:pPr>
        <w:spacing w:after="0" w:line="240" w:lineRule="auto"/>
        <w:ind w:left="371"/>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5</w:t>
      </w:r>
      <w:r w:rsidR="004760D5" w:rsidRPr="00416A09">
        <w:rPr>
          <w:rFonts w:ascii="Times New Roman" w:eastAsia="Times New Roman" w:hAnsi="Times New Roman" w:cs="Times New Roman"/>
          <w:sz w:val="24"/>
          <w:szCs w:val="24"/>
          <w:lang w:eastAsia="pl-PL"/>
        </w:rPr>
        <w:t>) opisu przedmiotu zamówienia</w:t>
      </w:r>
    </w:p>
    <w:p w:rsidR="004760D5" w:rsidRPr="00416A09" w:rsidRDefault="00986E03" w:rsidP="009D142F">
      <w:pPr>
        <w:spacing w:after="0" w:line="240" w:lineRule="auto"/>
        <w:ind w:left="371"/>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6</w:t>
      </w:r>
      <w:r w:rsidR="004760D5" w:rsidRPr="00416A09">
        <w:rPr>
          <w:rFonts w:ascii="Times New Roman" w:eastAsia="Times New Roman" w:hAnsi="Times New Roman" w:cs="Times New Roman"/>
          <w:sz w:val="24"/>
          <w:szCs w:val="24"/>
          <w:lang w:eastAsia="pl-PL"/>
        </w:rPr>
        <w:t>) wyboru oferty najkorzystniejszej</w:t>
      </w:r>
    </w:p>
    <w:p w:rsidR="009D142F" w:rsidRPr="00416A09" w:rsidRDefault="009D142F" w:rsidP="009D142F">
      <w:pPr>
        <w:spacing w:after="0" w:line="240" w:lineRule="auto"/>
        <w:ind w:left="284" w:hanging="284"/>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D142F" w:rsidRPr="00416A09" w:rsidRDefault="009D142F" w:rsidP="009D142F">
      <w:pPr>
        <w:spacing w:after="0" w:line="240" w:lineRule="auto"/>
        <w:ind w:left="284" w:hanging="284"/>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 xml:space="preserve">4. Odwołanie wnosi się do Prezesa Izby w formie pisemnej albo elektronicznej </w:t>
      </w:r>
      <w:r w:rsidR="005C7C6D" w:rsidRPr="00416A09">
        <w:rPr>
          <w:rFonts w:ascii="Times New Roman" w:eastAsia="Times New Roman" w:hAnsi="Times New Roman" w:cs="Times New Roman"/>
          <w:sz w:val="24"/>
          <w:szCs w:val="24"/>
          <w:lang w:eastAsia="pl-PL"/>
        </w:rPr>
        <w:t xml:space="preserve">podpisane </w:t>
      </w:r>
      <w:r w:rsidRPr="00416A09">
        <w:rPr>
          <w:rFonts w:ascii="Times New Roman" w:eastAsia="Times New Roman" w:hAnsi="Times New Roman" w:cs="Times New Roman"/>
          <w:sz w:val="24"/>
          <w:szCs w:val="24"/>
          <w:lang w:eastAsia="pl-PL"/>
        </w:rPr>
        <w:t xml:space="preserve"> bezpiecznym podpisem elektronicznym weryfikowanym za pomocą ważn</w:t>
      </w:r>
      <w:r w:rsidR="005C7C6D" w:rsidRPr="00416A09">
        <w:rPr>
          <w:rFonts w:ascii="Times New Roman" w:eastAsia="Times New Roman" w:hAnsi="Times New Roman" w:cs="Times New Roman"/>
          <w:sz w:val="24"/>
          <w:szCs w:val="24"/>
          <w:lang w:eastAsia="pl-PL"/>
        </w:rPr>
        <w:t>ego kwalifikowanego certyfikatu lub równoważnego środka, spełniającego wymagania dla tego rodzaju podpisu.</w:t>
      </w:r>
    </w:p>
    <w:p w:rsidR="009D142F" w:rsidRPr="00416A09" w:rsidRDefault="009D142F" w:rsidP="009D142F">
      <w:pPr>
        <w:spacing w:after="0" w:line="240" w:lineRule="auto"/>
        <w:ind w:left="284" w:hanging="284"/>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t>
      </w:r>
      <w:r w:rsidR="00A91EFA" w:rsidRPr="00416A09">
        <w:rPr>
          <w:rFonts w:ascii="Times New Roman" w:eastAsia="Times New Roman" w:hAnsi="Times New Roman" w:cs="Times New Roman"/>
          <w:sz w:val="24"/>
          <w:szCs w:val="24"/>
          <w:lang w:eastAsia="pl-PL"/>
        </w:rPr>
        <w:t>przy użyciu środków komunikacji elektronicz</w:t>
      </w:r>
      <w:r w:rsidR="002614C0" w:rsidRPr="00416A09">
        <w:rPr>
          <w:rFonts w:ascii="Times New Roman" w:eastAsia="Times New Roman" w:hAnsi="Times New Roman" w:cs="Times New Roman"/>
          <w:sz w:val="24"/>
          <w:szCs w:val="24"/>
          <w:lang w:eastAsia="pl-PL"/>
        </w:rPr>
        <w:t>n</w:t>
      </w:r>
      <w:r w:rsidR="00A91EFA" w:rsidRPr="00416A09">
        <w:rPr>
          <w:rFonts w:ascii="Times New Roman" w:eastAsia="Times New Roman" w:hAnsi="Times New Roman" w:cs="Times New Roman"/>
          <w:sz w:val="24"/>
          <w:szCs w:val="24"/>
          <w:lang w:eastAsia="pl-PL"/>
        </w:rPr>
        <w:t>ej.</w:t>
      </w:r>
    </w:p>
    <w:p w:rsidR="009D142F" w:rsidRPr="00416A09" w:rsidRDefault="009D142F" w:rsidP="009D142F">
      <w:pPr>
        <w:spacing w:after="0" w:line="240" w:lineRule="auto"/>
        <w:jc w:val="both"/>
        <w:rPr>
          <w:rFonts w:ascii="Times New Roman" w:eastAsia="Times New Roman" w:hAnsi="Times New Roman" w:cs="Times New Roman"/>
          <w:sz w:val="24"/>
          <w:szCs w:val="24"/>
          <w:lang w:eastAsia="pl-PL"/>
        </w:rPr>
      </w:pPr>
    </w:p>
    <w:p w:rsidR="009D142F" w:rsidRPr="00416A09" w:rsidRDefault="009D142F" w:rsidP="009D142F">
      <w:pPr>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 xml:space="preserve">Art. 181 </w:t>
      </w:r>
      <w:r w:rsidR="006775E4" w:rsidRPr="00416A09">
        <w:rPr>
          <w:rFonts w:ascii="Times New Roman" w:eastAsia="Times New Roman" w:hAnsi="Times New Roman" w:cs="Times New Roman"/>
          <w:sz w:val="24"/>
          <w:szCs w:val="24"/>
          <w:lang w:eastAsia="pl-PL"/>
        </w:rPr>
        <w:t>P</w:t>
      </w:r>
      <w:r w:rsidRPr="00416A09">
        <w:rPr>
          <w:rFonts w:ascii="Times New Roman" w:eastAsia="Times New Roman" w:hAnsi="Times New Roman" w:cs="Times New Roman"/>
          <w:sz w:val="24"/>
          <w:szCs w:val="24"/>
          <w:lang w:eastAsia="pl-PL"/>
        </w:rPr>
        <w:t>zp</w:t>
      </w:r>
    </w:p>
    <w:p w:rsidR="009D142F" w:rsidRPr="00416A09" w:rsidRDefault="009D142F" w:rsidP="009D142F">
      <w:pPr>
        <w:spacing w:after="0" w:line="240" w:lineRule="auto"/>
        <w:ind w:left="426" w:hanging="426"/>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sidR="002614C0" w:rsidRPr="00416A09">
        <w:rPr>
          <w:rFonts w:ascii="Times New Roman" w:eastAsia="Times New Roman" w:hAnsi="Times New Roman" w:cs="Times New Roman"/>
          <w:sz w:val="24"/>
          <w:szCs w:val="24"/>
          <w:lang w:eastAsia="pl-PL"/>
        </w:rPr>
        <w:t xml:space="preserve"> ustawy pzp.</w:t>
      </w:r>
    </w:p>
    <w:p w:rsidR="009D142F" w:rsidRPr="00416A09" w:rsidRDefault="009D142F" w:rsidP="00411DEC">
      <w:pPr>
        <w:widowControl w:val="0"/>
        <w:numPr>
          <w:ilvl w:val="0"/>
          <w:numId w:val="16"/>
        </w:numPr>
        <w:suppressAutoHyphens/>
        <w:spacing w:after="0" w:line="240" w:lineRule="auto"/>
        <w:ind w:left="426" w:hanging="426"/>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W przypadku uznania zasadności przekazanej informacji zamawiający powtarza czynność albo dokonuje czynności zaniechanej, informując o tym wykonawców w sposób przewidziany w ustawie dla tej czynności</w:t>
      </w:r>
    </w:p>
    <w:p w:rsidR="009D142F" w:rsidRPr="00416A09" w:rsidRDefault="009D142F" w:rsidP="00411DEC">
      <w:pPr>
        <w:widowControl w:val="0"/>
        <w:numPr>
          <w:ilvl w:val="0"/>
          <w:numId w:val="16"/>
        </w:numPr>
        <w:suppressAutoHyphens/>
        <w:spacing w:after="0" w:line="240" w:lineRule="auto"/>
        <w:ind w:left="426" w:hanging="426"/>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 xml:space="preserve">Na czynności, o których mowa w </w:t>
      </w:r>
      <w:r w:rsidR="002614C0" w:rsidRPr="00416A09">
        <w:rPr>
          <w:rFonts w:ascii="Times New Roman" w:eastAsia="Times New Roman" w:hAnsi="Times New Roman" w:cs="Times New Roman"/>
          <w:sz w:val="24"/>
          <w:szCs w:val="24"/>
          <w:lang w:eastAsia="pl-PL"/>
        </w:rPr>
        <w:t>pkt</w:t>
      </w:r>
      <w:r w:rsidRPr="00416A09">
        <w:rPr>
          <w:rFonts w:ascii="Times New Roman" w:eastAsia="Times New Roman" w:hAnsi="Times New Roman" w:cs="Times New Roman"/>
          <w:sz w:val="24"/>
          <w:szCs w:val="24"/>
          <w:lang w:eastAsia="pl-PL"/>
        </w:rPr>
        <w:t>. 2 nie przysługuje odwołanie z zastrzeżeniem art. 180 ust.2</w:t>
      </w:r>
    </w:p>
    <w:p w:rsidR="009D142F" w:rsidRPr="00416A09" w:rsidRDefault="009D142F" w:rsidP="009D142F">
      <w:pPr>
        <w:spacing w:after="0" w:line="240" w:lineRule="auto"/>
        <w:jc w:val="both"/>
        <w:rPr>
          <w:rFonts w:ascii="Times New Roman" w:eastAsia="Times New Roman" w:hAnsi="Times New Roman" w:cs="Times New Roman"/>
          <w:sz w:val="24"/>
          <w:szCs w:val="24"/>
          <w:lang w:eastAsia="pl-PL"/>
        </w:rPr>
      </w:pPr>
    </w:p>
    <w:p w:rsidR="0044004D" w:rsidRDefault="0044004D" w:rsidP="009D142F">
      <w:pPr>
        <w:spacing w:after="0" w:line="240" w:lineRule="auto"/>
        <w:jc w:val="both"/>
        <w:rPr>
          <w:rFonts w:ascii="Times New Roman" w:eastAsia="Times New Roman" w:hAnsi="Times New Roman" w:cs="Times New Roman"/>
          <w:sz w:val="24"/>
          <w:szCs w:val="24"/>
          <w:lang w:eastAsia="pl-PL"/>
        </w:rPr>
      </w:pPr>
    </w:p>
    <w:p w:rsidR="009D142F" w:rsidRPr="00416A09" w:rsidRDefault="009D142F" w:rsidP="009D142F">
      <w:pPr>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lastRenderedPageBreak/>
        <w:t xml:space="preserve">Art. 182 </w:t>
      </w:r>
      <w:r w:rsidR="006775E4" w:rsidRPr="00416A09">
        <w:rPr>
          <w:rFonts w:ascii="Times New Roman" w:eastAsia="Times New Roman" w:hAnsi="Times New Roman" w:cs="Times New Roman"/>
          <w:sz w:val="24"/>
          <w:szCs w:val="24"/>
          <w:lang w:eastAsia="pl-PL"/>
        </w:rPr>
        <w:t>P</w:t>
      </w:r>
      <w:r w:rsidRPr="00416A09">
        <w:rPr>
          <w:rFonts w:ascii="Times New Roman" w:eastAsia="Times New Roman" w:hAnsi="Times New Roman" w:cs="Times New Roman"/>
          <w:sz w:val="24"/>
          <w:szCs w:val="24"/>
          <w:lang w:eastAsia="pl-PL"/>
        </w:rPr>
        <w:t>zp</w:t>
      </w:r>
    </w:p>
    <w:p w:rsidR="001038F1" w:rsidRPr="00416A09" w:rsidRDefault="009D142F" w:rsidP="00411DEC">
      <w:pPr>
        <w:pStyle w:val="Akapitzlist"/>
        <w:widowControl w:val="0"/>
        <w:numPr>
          <w:ilvl w:val="0"/>
          <w:numId w:val="17"/>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 xml:space="preserve">Odwołanie wnosi się </w:t>
      </w:r>
    </w:p>
    <w:p w:rsidR="009D142F" w:rsidRPr="00416A09" w:rsidRDefault="001038F1" w:rsidP="001038F1">
      <w:pPr>
        <w:widowControl w:val="0"/>
        <w:tabs>
          <w:tab w:val="left" w:pos="709"/>
        </w:tabs>
        <w:suppressAutoHyphens/>
        <w:spacing w:after="0" w:line="240" w:lineRule="auto"/>
        <w:ind w:left="709" w:hanging="349"/>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 xml:space="preserve">2) </w:t>
      </w:r>
      <w:r w:rsidR="009D142F" w:rsidRPr="00416A09">
        <w:rPr>
          <w:rFonts w:ascii="Times New Roman" w:eastAsia="Times New Roman" w:hAnsi="Times New Roman" w:cs="Times New Roman"/>
          <w:sz w:val="24"/>
          <w:szCs w:val="24"/>
          <w:lang w:eastAsia="pl-PL"/>
        </w:rPr>
        <w:t xml:space="preserve">w terminie 5 dni od dnia przesłania informacji o czynności zamawiającego stanowiącej podstawę jego wniesienia – jeżeli zostały przesłane w sposób określony w art. </w:t>
      </w:r>
      <w:r w:rsidR="00AA462C" w:rsidRPr="00416A09">
        <w:rPr>
          <w:rFonts w:ascii="Times New Roman" w:eastAsia="Times New Roman" w:hAnsi="Times New Roman" w:cs="Times New Roman"/>
          <w:sz w:val="24"/>
          <w:szCs w:val="24"/>
          <w:lang w:eastAsia="pl-PL"/>
        </w:rPr>
        <w:t>180</w:t>
      </w:r>
      <w:r w:rsidR="009D142F" w:rsidRPr="00416A09">
        <w:rPr>
          <w:rFonts w:ascii="Times New Roman" w:eastAsia="Times New Roman" w:hAnsi="Times New Roman" w:cs="Times New Roman"/>
          <w:sz w:val="24"/>
          <w:szCs w:val="24"/>
          <w:lang w:eastAsia="pl-PL"/>
        </w:rPr>
        <w:t xml:space="preserve"> ust. </w:t>
      </w:r>
      <w:r w:rsidR="00AA462C" w:rsidRPr="00416A09">
        <w:rPr>
          <w:rFonts w:ascii="Times New Roman" w:eastAsia="Times New Roman" w:hAnsi="Times New Roman" w:cs="Times New Roman"/>
          <w:sz w:val="24"/>
          <w:szCs w:val="24"/>
          <w:lang w:eastAsia="pl-PL"/>
        </w:rPr>
        <w:t>5 zdanie drugie</w:t>
      </w:r>
      <w:r w:rsidR="009D142F" w:rsidRPr="00416A09">
        <w:rPr>
          <w:rFonts w:ascii="Times New Roman" w:eastAsia="Times New Roman" w:hAnsi="Times New Roman" w:cs="Times New Roman"/>
          <w:sz w:val="24"/>
          <w:szCs w:val="24"/>
          <w:lang w:eastAsia="pl-PL"/>
        </w:rPr>
        <w:t>, albo w terminie 10 dni – jeżeli zostały przesłane w inny sposób.</w:t>
      </w:r>
    </w:p>
    <w:p w:rsidR="00495EB0" w:rsidRPr="00416A09" w:rsidRDefault="009D142F" w:rsidP="00411DEC">
      <w:pPr>
        <w:pStyle w:val="Akapitzlist"/>
        <w:widowControl w:val="0"/>
        <w:numPr>
          <w:ilvl w:val="0"/>
          <w:numId w:val="17"/>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 xml:space="preserve">Odwołanie wobec treści ogłoszenia o zamówienia, także wobec postanowień specyfikacji istotnych warunków zamówienia wnosi się w terminie </w:t>
      </w:r>
    </w:p>
    <w:p w:rsidR="009D142F" w:rsidRPr="00416A09" w:rsidRDefault="009D142F" w:rsidP="00411DEC">
      <w:pPr>
        <w:pStyle w:val="Akapitzlist"/>
        <w:widowControl w:val="0"/>
        <w:numPr>
          <w:ilvl w:val="0"/>
          <w:numId w:val="4"/>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5 dni od daty zamieszczenia ogłoszenia w Biuletynie Zamówień Publicznych lub specyfikacji istotnych warunków zamówienia na stronie internetowej.</w:t>
      </w:r>
    </w:p>
    <w:p w:rsidR="001C5C79" w:rsidRPr="00416A09" w:rsidRDefault="009D142F" w:rsidP="00411DEC">
      <w:pPr>
        <w:pStyle w:val="Akapitzlist"/>
        <w:widowControl w:val="0"/>
        <w:numPr>
          <w:ilvl w:val="0"/>
          <w:numId w:val="17"/>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 xml:space="preserve">Odwołanie wobec czynności innych niż określone w pkt. 2 i 3 wnosi się w terminie </w:t>
      </w:r>
    </w:p>
    <w:p w:rsidR="009D142F" w:rsidRPr="00416A09" w:rsidRDefault="008B5D04" w:rsidP="008B5D04">
      <w:pPr>
        <w:widowControl w:val="0"/>
        <w:tabs>
          <w:tab w:val="left" w:pos="567"/>
        </w:tabs>
        <w:suppressAutoHyphens/>
        <w:spacing w:after="0" w:line="240" w:lineRule="auto"/>
        <w:ind w:left="567" w:hanging="283"/>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 xml:space="preserve">2) </w:t>
      </w:r>
      <w:r w:rsidR="009D142F" w:rsidRPr="00416A09">
        <w:rPr>
          <w:rFonts w:ascii="Times New Roman" w:eastAsia="Times New Roman" w:hAnsi="Times New Roman" w:cs="Times New Roman"/>
          <w:sz w:val="24"/>
          <w:szCs w:val="24"/>
          <w:lang w:eastAsia="pl-PL"/>
        </w:rPr>
        <w:t>5 dni od dnia, w którym powzięto lub przy zachowaniu należytej staranności można było powziąć wiadomość o okolicznościach stanowiących podstawę jego wniesienia.</w:t>
      </w:r>
    </w:p>
    <w:p w:rsidR="009D142F" w:rsidRPr="00416A09" w:rsidRDefault="003B5501" w:rsidP="00411DEC">
      <w:pPr>
        <w:pStyle w:val="Akapitzlist"/>
        <w:widowControl w:val="0"/>
        <w:numPr>
          <w:ilvl w:val="0"/>
          <w:numId w:val="17"/>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Jeżeli zamawiający nie przesł</w:t>
      </w:r>
      <w:r w:rsidR="000F54B6" w:rsidRPr="00416A09">
        <w:rPr>
          <w:rFonts w:ascii="Times New Roman" w:eastAsia="Times New Roman" w:hAnsi="Times New Roman" w:cs="Times New Roman"/>
          <w:sz w:val="24"/>
          <w:szCs w:val="24"/>
          <w:lang w:eastAsia="pl-PL"/>
        </w:rPr>
        <w:t xml:space="preserve">ał wykonawcy zawiadomienia o wyborze oferty najkorzystniejszej </w:t>
      </w:r>
      <w:r w:rsidRPr="00416A09">
        <w:rPr>
          <w:rFonts w:ascii="Times New Roman" w:eastAsia="Times New Roman" w:hAnsi="Times New Roman" w:cs="Times New Roman"/>
          <w:sz w:val="24"/>
          <w:szCs w:val="24"/>
          <w:lang w:eastAsia="pl-PL"/>
        </w:rPr>
        <w:t xml:space="preserve">odwołanie wnosi się </w:t>
      </w:r>
      <w:r w:rsidR="00265A10" w:rsidRPr="00416A09">
        <w:rPr>
          <w:rFonts w:ascii="Times New Roman" w:eastAsia="Times New Roman" w:hAnsi="Times New Roman" w:cs="Times New Roman"/>
          <w:sz w:val="24"/>
          <w:szCs w:val="24"/>
          <w:lang w:eastAsia="pl-PL"/>
        </w:rPr>
        <w:t>w terminie:</w:t>
      </w:r>
    </w:p>
    <w:p w:rsidR="00265A10" w:rsidRPr="00416A09" w:rsidRDefault="00265A10" w:rsidP="00411DEC">
      <w:pPr>
        <w:pStyle w:val="Akapitzlist"/>
        <w:widowControl w:val="0"/>
        <w:numPr>
          <w:ilvl w:val="0"/>
          <w:numId w:val="18"/>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15 dni od dnia zamieszczenia w Biuletynie Zamówień Publicznych</w:t>
      </w:r>
      <w:r w:rsidR="00463475" w:rsidRPr="00416A09">
        <w:rPr>
          <w:rFonts w:ascii="Times New Roman" w:eastAsia="Times New Roman" w:hAnsi="Times New Roman" w:cs="Times New Roman"/>
          <w:sz w:val="24"/>
          <w:szCs w:val="24"/>
          <w:lang w:eastAsia="pl-PL"/>
        </w:rPr>
        <w:t xml:space="preserve"> ogłoszenia o udzieleniu zamówienia</w:t>
      </w:r>
    </w:p>
    <w:p w:rsidR="00D643D5" w:rsidRPr="00416A09" w:rsidRDefault="00D643D5" w:rsidP="00411DEC">
      <w:pPr>
        <w:pStyle w:val="Akapitzlist"/>
        <w:widowControl w:val="0"/>
        <w:numPr>
          <w:ilvl w:val="0"/>
          <w:numId w:val="4"/>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1 miesiąca od dnia zawarcia umowy jeżeli zamawiający</w:t>
      </w:r>
    </w:p>
    <w:p w:rsidR="00463475" w:rsidRPr="00416A09" w:rsidRDefault="00D643D5" w:rsidP="00411DEC">
      <w:pPr>
        <w:pStyle w:val="Akapitzlist"/>
        <w:widowControl w:val="0"/>
        <w:numPr>
          <w:ilvl w:val="0"/>
          <w:numId w:val="19"/>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nie</w:t>
      </w:r>
      <w:r w:rsidR="00463475" w:rsidRPr="00416A09">
        <w:rPr>
          <w:rFonts w:ascii="Times New Roman" w:eastAsia="Times New Roman" w:hAnsi="Times New Roman" w:cs="Times New Roman"/>
          <w:sz w:val="24"/>
          <w:szCs w:val="24"/>
          <w:lang w:eastAsia="pl-PL"/>
        </w:rPr>
        <w:t xml:space="preserve"> </w:t>
      </w:r>
      <w:r w:rsidRPr="00416A09">
        <w:rPr>
          <w:rFonts w:ascii="Times New Roman" w:eastAsia="Times New Roman" w:hAnsi="Times New Roman" w:cs="Times New Roman"/>
          <w:sz w:val="24"/>
          <w:szCs w:val="24"/>
          <w:lang w:eastAsia="pl-PL"/>
        </w:rPr>
        <w:t xml:space="preserve">zamieścił </w:t>
      </w:r>
      <w:r w:rsidR="00A33AE3" w:rsidRPr="00416A09">
        <w:rPr>
          <w:rFonts w:ascii="Times New Roman" w:eastAsia="Times New Roman" w:hAnsi="Times New Roman" w:cs="Times New Roman"/>
          <w:sz w:val="24"/>
          <w:szCs w:val="24"/>
          <w:lang w:eastAsia="pl-PL"/>
        </w:rPr>
        <w:t>w Biuletynie Zamówień Publicznych ogłoszenia o udzieleniu zamówienia.</w:t>
      </w:r>
      <w:r w:rsidR="00463475" w:rsidRPr="00416A09">
        <w:rPr>
          <w:rFonts w:ascii="Times New Roman" w:eastAsia="Times New Roman" w:hAnsi="Times New Roman" w:cs="Times New Roman"/>
          <w:sz w:val="24"/>
          <w:szCs w:val="24"/>
          <w:lang w:eastAsia="pl-PL"/>
        </w:rPr>
        <w:t xml:space="preserve">   </w:t>
      </w:r>
    </w:p>
    <w:p w:rsidR="009D142F" w:rsidRPr="00416A09" w:rsidRDefault="009D142F" w:rsidP="00411DEC">
      <w:pPr>
        <w:pStyle w:val="Akapitzlist"/>
        <w:widowControl w:val="0"/>
        <w:numPr>
          <w:ilvl w:val="0"/>
          <w:numId w:val="17"/>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 xml:space="preserve">W przypadku wniesienia odwołania wobec treści Ogłoszenia o zamówieniu lub postanowień Specyfikacji Istotnych Warunków Zamówienia Zamawiający może przedłużyć termin składania ofert lub termin składnia wniosków. </w:t>
      </w:r>
    </w:p>
    <w:p w:rsidR="009D142F" w:rsidRPr="00416A09" w:rsidRDefault="009D142F" w:rsidP="00411DEC">
      <w:pPr>
        <w:widowControl w:val="0"/>
        <w:numPr>
          <w:ilvl w:val="0"/>
          <w:numId w:val="17"/>
        </w:numPr>
        <w:tabs>
          <w:tab w:val="left" w:pos="360"/>
        </w:tabs>
        <w:suppressAutoHyphens/>
        <w:spacing w:after="0" w:line="240" w:lineRule="auto"/>
        <w:ind w:left="360"/>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 xml:space="preserve">W przypadku wniesienia odwołania po upływie terminu </w:t>
      </w:r>
      <w:r w:rsidR="00A44412" w:rsidRPr="00416A09">
        <w:rPr>
          <w:rFonts w:ascii="Times New Roman" w:eastAsia="Times New Roman" w:hAnsi="Times New Roman" w:cs="Times New Roman"/>
          <w:sz w:val="24"/>
          <w:szCs w:val="24"/>
          <w:lang w:eastAsia="pl-PL"/>
        </w:rPr>
        <w:t>składania ofert bieg terminu</w:t>
      </w:r>
      <w:r w:rsidRPr="00416A09">
        <w:rPr>
          <w:rFonts w:ascii="Times New Roman" w:eastAsia="Times New Roman" w:hAnsi="Times New Roman" w:cs="Times New Roman"/>
          <w:sz w:val="24"/>
          <w:szCs w:val="24"/>
          <w:lang w:eastAsia="pl-PL"/>
        </w:rPr>
        <w:t xml:space="preserve"> ulega zawieszeniu do czasu ogłoszenia przez izbę orzeczenia. </w:t>
      </w:r>
    </w:p>
    <w:p w:rsidR="009D142F" w:rsidRPr="00416A09" w:rsidRDefault="009D142F" w:rsidP="00A44412">
      <w:pPr>
        <w:widowControl w:val="0"/>
        <w:suppressAutoHyphens/>
        <w:spacing w:after="0" w:line="240" w:lineRule="auto"/>
        <w:jc w:val="both"/>
        <w:rPr>
          <w:rFonts w:ascii="Times New Roman" w:eastAsia="Times New Roman" w:hAnsi="Times New Roman" w:cs="Times New Roman"/>
          <w:sz w:val="24"/>
          <w:szCs w:val="24"/>
          <w:lang w:eastAsia="pl-PL"/>
        </w:rPr>
      </w:pPr>
    </w:p>
    <w:p w:rsidR="00A44412" w:rsidRPr="00416A09" w:rsidRDefault="00A44412" w:rsidP="00A44412">
      <w:pPr>
        <w:widowControl w:val="0"/>
        <w:suppressAutoHyphens/>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 xml:space="preserve">Art. 183. 1 </w:t>
      </w:r>
      <w:r w:rsidR="006775E4" w:rsidRPr="00416A09">
        <w:rPr>
          <w:rFonts w:ascii="Times New Roman" w:eastAsia="Times New Roman" w:hAnsi="Times New Roman" w:cs="Times New Roman"/>
          <w:sz w:val="24"/>
          <w:szCs w:val="24"/>
          <w:lang w:eastAsia="pl-PL"/>
        </w:rPr>
        <w:t>Pzp</w:t>
      </w:r>
    </w:p>
    <w:p w:rsidR="0044004D" w:rsidRPr="0044004D" w:rsidRDefault="0044004D" w:rsidP="0044004D">
      <w:pPr>
        <w:widowControl w:val="0"/>
        <w:numPr>
          <w:ilvl w:val="1"/>
          <w:numId w:val="44"/>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44004D">
        <w:rPr>
          <w:rFonts w:ascii="Times New Roman" w:eastAsia="Times New Roman" w:hAnsi="Times New Roman" w:cs="Times New Roman"/>
          <w:sz w:val="24"/>
          <w:szCs w:val="24"/>
          <w:lang w:eastAsia="pl-PL"/>
        </w:rPr>
        <w:t>W przypadku wniesienia odwołania zamawiający nie może zawrzeć umowy do czasu ogłoszenia przez Izbę wyroku lub postanowienia kończącego postępowanie odwoławcze.</w:t>
      </w:r>
    </w:p>
    <w:p w:rsidR="0044004D" w:rsidRPr="0044004D" w:rsidRDefault="0044004D" w:rsidP="0044004D">
      <w:pPr>
        <w:widowControl w:val="0"/>
        <w:numPr>
          <w:ilvl w:val="1"/>
          <w:numId w:val="44"/>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44004D">
        <w:rPr>
          <w:rFonts w:ascii="Times New Roman" w:eastAsia="Times New Roman" w:hAnsi="Times New Roman" w:cs="Times New Roman"/>
          <w:sz w:val="24"/>
          <w:szCs w:val="24"/>
          <w:lang w:eastAsia="pl-PL"/>
        </w:rPr>
        <w:t>Zamawiający może złożyć do Izby wniosek o uchylenie zakazu zawarcia umowy, o którym mowa w pkt 1. Izba może uchylić zakaz zawarcia umowy, jeżeli niezawarcie umowy mogłoby spowodować negatywne skutki dla interesu publicznego.</w:t>
      </w:r>
    </w:p>
    <w:p w:rsidR="00A60A3C" w:rsidRPr="00416A09" w:rsidRDefault="00A60A3C" w:rsidP="00A44412">
      <w:pPr>
        <w:widowControl w:val="0"/>
        <w:suppressAutoHyphens/>
        <w:spacing w:after="0" w:line="240" w:lineRule="auto"/>
        <w:jc w:val="both"/>
        <w:rPr>
          <w:rFonts w:ascii="Times New Roman" w:eastAsia="Times New Roman" w:hAnsi="Times New Roman" w:cs="Times New Roman"/>
          <w:sz w:val="24"/>
          <w:szCs w:val="24"/>
          <w:lang w:eastAsia="pl-PL"/>
        </w:rPr>
      </w:pPr>
    </w:p>
    <w:p w:rsidR="00A60A3C" w:rsidRPr="00416A09" w:rsidRDefault="00A60A3C" w:rsidP="00A44412">
      <w:pPr>
        <w:widowControl w:val="0"/>
        <w:suppressAutoHyphens/>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Art. 18</w:t>
      </w:r>
      <w:r w:rsidR="006775E4" w:rsidRPr="00416A09">
        <w:rPr>
          <w:rFonts w:ascii="Times New Roman" w:eastAsia="Times New Roman" w:hAnsi="Times New Roman" w:cs="Times New Roman"/>
          <w:sz w:val="24"/>
          <w:szCs w:val="24"/>
          <w:lang w:eastAsia="pl-PL"/>
        </w:rPr>
        <w:t>4 Pzp</w:t>
      </w:r>
    </w:p>
    <w:p w:rsidR="00A60A3C" w:rsidRPr="00416A09" w:rsidRDefault="00A60A3C" w:rsidP="00A44412">
      <w:pPr>
        <w:widowControl w:val="0"/>
        <w:suppressAutoHyphens/>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Zamawiający, nie później niż na 7 dni przed upływem ważności wadium, wzywa wykonawców, pod rygorem wykluczenia z postępowania, do przedłużenia ważności wadium albo wniesienia nowego wadium na okres niezbędny do zabezpieczenia postepowania do zawarcia umowy</w:t>
      </w:r>
      <w:r w:rsidR="00396298" w:rsidRPr="00416A09">
        <w:rPr>
          <w:rFonts w:ascii="Times New Roman" w:eastAsia="Times New Roman" w:hAnsi="Times New Roman" w:cs="Times New Roman"/>
          <w:sz w:val="24"/>
          <w:szCs w:val="24"/>
          <w:lang w:eastAsia="pl-PL"/>
        </w:rPr>
        <w:t>. Jeżeli odwołanie wniesiono po wyborze oferty najkorzystniejszej, wezwanie kieruje się jedynie do wykonawcy, którego ofertę wybrano jako najkorzystniejszą.</w:t>
      </w:r>
    </w:p>
    <w:p w:rsidR="00396298" w:rsidRPr="00416A09" w:rsidRDefault="00396298" w:rsidP="00A44412">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Pr="00416A09"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 xml:space="preserve">Art. 185 </w:t>
      </w:r>
      <w:r w:rsidR="006775E4" w:rsidRPr="00416A09">
        <w:rPr>
          <w:rFonts w:ascii="Times New Roman" w:eastAsia="Times New Roman" w:hAnsi="Times New Roman" w:cs="Times New Roman"/>
          <w:sz w:val="24"/>
          <w:szCs w:val="24"/>
          <w:lang w:eastAsia="pl-PL"/>
        </w:rPr>
        <w:t>P</w:t>
      </w:r>
      <w:r w:rsidRPr="00416A09">
        <w:rPr>
          <w:rFonts w:ascii="Times New Roman" w:eastAsia="Times New Roman" w:hAnsi="Times New Roman" w:cs="Times New Roman"/>
          <w:sz w:val="24"/>
          <w:szCs w:val="24"/>
          <w:lang w:eastAsia="pl-PL"/>
        </w:rPr>
        <w:t>zp</w:t>
      </w:r>
    </w:p>
    <w:p w:rsidR="0003571A" w:rsidRPr="00416A09" w:rsidRDefault="0003571A" w:rsidP="00411DEC">
      <w:pPr>
        <w:widowControl w:val="0"/>
        <w:numPr>
          <w:ilvl w:val="1"/>
          <w:numId w:val="15"/>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w:t>
      </w:r>
      <w:r w:rsidR="00577939" w:rsidRPr="00416A09">
        <w:rPr>
          <w:rFonts w:ascii="Times New Roman" w:eastAsia="Times New Roman" w:hAnsi="Times New Roman" w:cs="Times New Roman"/>
          <w:sz w:val="24"/>
          <w:szCs w:val="24"/>
          <w:lang w:eastAsia="pl-PL"/>
        </w:rPr>
        <w:t>j</w:t>
      </w:r>
      <w:r w:rsidRPr="00416A09">
        <w:rPr>
          <w:rFonts w:ascii="Times New Roman" w:eastAsia="Times New Roman" w:hAnsi="Times New Roman" w:cs="Times New Roman"/>
          <w:sz w:val="24"/>
          <w:szCs w:val="24"/>
          <w:lang w:eastAsia="pl-PL"/>
        </w:rPr>
        <w:t xml:space="preserve"> jest zamieszczone Ogłoszenie o Zamówieniu lub jest udostępniona specyfikacja, wzywając Wykonawców do przystąpienia do postępowania odwoławczego. </w:t>
      </w:r>
    </w:p>
    <w:p w:rsidR="0003571A" w:rsidRPr="00416A09"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 xml:space="preserve">2.  Wykonawca może zgłosić przystąpienie do postępowania odwoławczego w terminie 3 dni od dnia otrzymania kopii odwołania, wskazując stronę do której przystępuje, i interes w uzyskaniu rozstrzygnięcia na korzyść strony, do której przysługuje.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w:t>
      </w:r>
    </w:p>
    <w:p w:rsidR="0003571A" w:rsidRPr="00416A09"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lastRenderedPageBreak/>
        <w:t>3.   Wykonawcy, którzy przystąpili do postępowania odwoławczego, stają się uczestnikami postępowania odwoławczego, jeżeli mają interes w tym aby odwołanie zostało rozstrzygnięte na korzyść jednej ze stron.</w:t>
      </w:r>
    </w:p>
    <w:p w:rsidR="0003571A" w:rsidRPr="00416A09"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4.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Postanowieniu o uwzględnieniu albo oddaleniu opozycji Izba może wydać na posiedzeniu niejawnym. Na postanowienie o uwzględnieniu albo oddaleniu opozycji nie przysługuje skarga.</w:t>
      </w:r>
    </w:p>
    <w:p w:rsidR="0003571A" w:rsidRPr="00416A09"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5.    Czynności uczestnika postępowania odwoławczego nie mogą pozostać w sprzeczności z czynnościami i oświadczeniami strony do której przystąpił z zastrzeżeniem zgłoszenia sprzeciwu o którym mowa w art. 186 ust. 3</w:t>
      </w:r>
      <w:r w:rsidR="0044004D">
        <w:rPr>
          <w:rFonts w:ascii="Times New Roman" w:eastAsia="Times New Roman" w:hAnsi="Times New Roman" w:cs="Times New Roman"/>
          <w:sz w:val="24"/>
          <w:szCs w:val="24"/>
          <w:lang w:eastAsia="pl-PL"/>
        </w:rPr>
        <w:t xml:space="preserve"> Pzp</w:t>
      </w:r>
      <w:r w:rsidRPr="00416A09">
        <w:rPr>
          <w:rFonts w:ascii="Times New Roman" w:eastAsia="Times New Roman" w:hAnsi="Times New Roman" w:cs="Times New Roman"/>
          <w:sz w:val="24"/>
          <w:szCs w:val="24"/>
          <w:lang w:eastAsia="pl-PL"/>
        </w:rPr>
        <w:t xml:space="preserve"> przez uczestnika który przystąpił do postępowania po stronie zamawiającego.</w:t>
      </w:r>
    </w:p>
    <w:p w:rsidR="0003571A" w:rsidRPr="00416A09"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6.  Odwołujący oraz wykonawca wezwany zgodnie z pkt. 1 nie mogą następnie korzystać ze środków ochrony prawnej wobec czynności zamawiającego wykonanych z</w:t>
      </w:r>
      <w:r w:rsidR="00374A20" w:rsidRPr="00416A09">
        <w:rPr>
          <w:rFonts w:ascii="Times New Roman" w:eastAsia="Times New Roman" w:hAnsi="Times New Roman" w:cs="Times New Roman"/>
          <w:sz w:val="24"/>
          <w:szCs w:val="24"/>
          <w:lang w:eastAsia="pl-PL"/>
        </w:rPr>
        <w:t>godnie z wyrokiem Izby lub sądu na podstawie art. 186 ust. 2 i 3</w:t>
      </w:r>
      <w:r w:rsidR="0044004D">
        <w:rPr>
          <w:rFonts w:ascii="Times New Roman" w:eastAsia="Times New Roman" w:hAnsi="Times New Roman" w:cs="Times New Roman"/>
          <w:sz w:val="24"/>
          <w:szCs w:val="24"/>
          <w:lang w:eastAsia="pl-PL"/>
        </w:rPr>
        <w:t xml:space="preserve"> Pzp</w:t>
      </w:r>
      <w:r w:rsidR="00374A20" w:rsidRPr="00416A09">
        <w:rPr>
          <w:rFonts w:ascii="Times New Roman" w:eastAsia="Times New Roman" w:hAnsi="Times New Roman" w:cs="Times New Roman"/>
          <w:sz w:val="24"/>
          <w:szCs w:val="24"/>
          <w:lang w:eastAsia="pl-PL"/>
        </w:rPr>
        <w:t>.</w:t>
      </w:r>
    </w:p>
    <w:p w:rsidR="0044004D" w:rsidRDefault="00374A20"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 xml:space="preserve">7. Do postępowania odwoławczego stosuje się </w:t>
      </w:r>
      <w:r w:rsidR="006C2BBC" w:rsidRPr="00416A09">
        <w:rPr>
          <w:rFonts w:ascii="Times New Roman" w:eastAsia="Times New Roman" w:hAnsi="Times New Roman" w:cs="Times New Roman"/>
          <w:sz w:val="24"/>
          <w:szCs w:val="24"/>
          <w:lang w:eastAsia="pl-PL"/>
        </w:rPr>
        <w:t>odpowiednio przepisy ustawy z dnia 17 listopada 1964 r. – Kodeks postępowania cywilnego</w:t>
      </w:r>
      <w:r w:rsidR="0044004D">
        <w:rPr>
          <w:rFonts w:ascii="Times New Roman" w:eastAsia="Times New Roman" w:hAnsi="Times New Roman" w:cs="Times New Roman"/>
          <w:sz w:val="24"/>
          <w:szCs w:val="24"/>
          <w:lang w:eastAsia="pl-PL"/>
        </w:rPr>
        <w:t xml:space="preserve"> (Dz. U. z 2017 poz. 459)</w:t>
      </w:r>
      <w:r w:rsidR="006C2BBC" w:rsidRPr="00416A09">
        <w:rPr>
          <w:rFonts w:ascii="Times New Roman" w:eastAsia="Times New Roman" w:hAnsi="Times New Roman" w:cs="Times New Roman"/>
          <w:sz w:val="24"/>
          <w:szCs w:val="24"/>
          <w:lang w:eastAsia="pl-PL"/>
        </w:rPr>
        <w:t xml:space="preserve"> </w:t>
      </w:r>
    </w:p>
    <w:p w:rsidR="006C2BBC" w:rsidRPr="00416A09" w:rsidRDefault="006C2BBC"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8. Jeżeli koniec terminu do wykonania czynności przypada na sobotę lub dzień ustawowo wolny od pracy, termin upływa dnia następnego po dniu lub dniach wolnych od pracy.</w:t>
      </w:r>
    </w:p>
    <w:p w:rsidR="0003571A" w:rsidRPr="00416A09"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Pr="00416A09"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Art. 186 pzp</w:t>
      </w:r>
    </w:p>
    <w:p w:rsidR="0003571A" w:rsidRPr="00416A09"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 xml:space="preserve">1.   Zamawiający może wnieść odpowiedź na odwołanie. Odpowiedź na odwołanie wnosi się </w:t>
      </w:r>
      <w:r w:rsidR="00C447AB" w:rsidRPr="00416A09">
        <w:rPr>
          <w:rFonts w:ascii="Times New Roman" w:eastAsia="Times New Roman" w:hAnsi="Times New Roman" w:cs="Times New Roman"/>
          <w:sz w:val="24"/>
          <w:szCs w:val="24"/>
          <w:lang w:eastAsia="pl-PL"/>
        </w:rPr>
        <w:t xml:space="preserve">w formie pisemnej </w:t>
      </w:r>
      <w:r w:rsidRPr="00416A09">
        <w:rPr>
          <w:rFonts w:ascii="Times New Roman" w:eastAsia="Times New Roman" w:hAnsi="Times New Roman" w:cs="Times New Roman"/>
          <w:sz w:val="24"/>
          <w:szCs w:val="24"/>
          <w:lang w:eastAsia="pl-PL"/>
        </w:rPr>
        <w:t>lub ustnie do protokołu.</w:t>
      </w:r>
    </w:p>
    <w:p w:rsidR="0003571A" w:rsidRPr="00416A09"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2. 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03571A" w:rsidRPr="00416A09"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3. Jeżeli uczestnik postępowania odwoławczego, który przystąpił do postępowania po stronie zamawiającego,</w:t>
      </w:r>
      <w:r w:rsidR="00C447AB" w:rsidRPr="00416A09">
        <w:rPr>
          <w:rFonts w:ascii="Times New Roman" w:eastAsia="Times New Roman" w:hAnsi="Times New Roman" w:cs="Times New Roman"/>
          <w:sz w:val="24"/>
          <w:szCs w:val="24"/>
          <w:lang w:eastAsia="pl-PL"/>
        </w:rPr>
        <w:t xml:space="preserve"> nie</w:t>
      </w:r>
      <w:r w:rsidRPr="00416A09">
        <w:rPr>
          <w:rFonts w:ascii="Times New Roman" w:eastAsia="Times New Roman" w:hAnsi="Times New Roman" w:cs="Times New Roman"/>
          <w:sz w:val="24"/>
          <w:szCs w:val="24"/>
          <w:lang w:eastAsia="pl-PL"/>
        </w:rPr>
        <w:t xml:space="preserve"> wniesie sprzeciw</w:t>
      </w:r>
      <w:r w:rsidR="00C447AB" w:rsidRPr="00416A09">
        <w:rPr>
          <w:rFonts w:ascii="Times New Roman" w:eastAsia="Times New Roman" w:hAnsi="Times New Roman" w:cs="Times New Roman"/>
          <w:sz w:val="24"/>
          <w:szCs w:val="24"/>
          <w:lang w:eastAsia="pl-PL"/>
        </w:rPr>
        <w:t xml:space="preserve">u co do uwzględnienia w całości zarzutów postawionych w odwołaniu przez </w:t>
      </w:r>
      <w:r w:rsidR="00BB6308" w:rsidRPr="00416A09">
        <w:rPr>
          <w:rFonts w:ascii="Times New Roman" w:eastAsia="Times New Roman" w:hAnsi="Times New Roman" w:cs="Times New Roman"/>
          <w:sz w:val="24"/>
          <w:szCs w:val="24"/>
          <w:lang w:eastAsia="pl-PL"/>
        </w:rPr>
        <w:t>zamawiającego, Izba umarza postępowan</w:t>
      </w:r>
      <w:r w:rsidR="001F424B" w:rsidRPr="00416A09">
        <w:rPr>
          <w:rFonts w:ascii="Times New Roman" w:eastAsia="Times New Roman" w:hAnsi="Times New Roman" w:cs="Times New Roman"/>
          <w:sz w:val="24"/>
          <w:szCs w:val="24"/>
          <w:lang w:eastAsia="pl-PL"/>
        </w:rPr>
        <w:t>ie</w:t>
      </w:r>
      <w:r w:rsidR="00BB6308" w:rsidRPr="00416A09">
        <w:rPr>
          <w:rFonts w:ascii="Times New Roman" w:eastAsia="Times New Roman" w:hAnsi="Times New Roman" w:cs="Times New Roman"/>
          <w:sz w:val="24"/>
          <w:szCs w:val="24"/>
          <w:lang w:eastAsia="pl-PL"/>
        </w:rPr>
        <w:t xml:space="preserve"> zamawiający wykonuje powtarza lub unieważnia czynności w postępow</w:t>
      </w:r>
      <w:r w:rsidR="001F424B" w:rsidRPr="00416A09">
        <w:rPr>
          <w:rFonts w:ascii="Times New Roman" w:eastAsia="Times New Roman" w:hAnsi="Times New Roman" w:cs="Times New Roman"/>
          <w:sz w:val="24"/>
          <w:szCs w:val="24"/>
          <w:lang w:eastAsia="pl-PL"/>
        </w:rPr>
        <w:t>an</w:t>
      </w:r>
      <w:r w:rsidR="00BB6308" w:rsidRPr="00416A09">
        <w:rPr>
          <w:rFonts w:ascii="Times New Roman" w:eastAsia="Times New Roman" w:hAnsi="Times New Roman" w:cs="Times New Roman"/>
          <w:sz w:val="24"/>
          <w:szCs w:val="24"/>
          <w:lang w:eastAsia="pl-PL"/>
        </w:rPr>
        <w:t>iu o udzielenie zamówienia zgodnie z żądaniem zawartym w odwołaniu.</w:t>
      </w:r>
    </w:p>
    <w:p w:rsidR="001F424B" w:rsidRPr="00416A09" w:rsidRDefault="001F424B"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 xml:space="preserve">3a. W przypadku uwzględnienia przez zamawiającego części zarzutów przedstawionych w odwołaniu i wycofania pozostałych zarzutów przez odwołującego, Izba może umorzyć postępowanie na posiedzeniu niejawnym </w:t>
      </w:r>
      <w:r w:rsidR="00B81DA4" w:rsidRPr="00416A09">
        <w:rPr>
          <w:rFonts w:ascii="Times New Roman" w:eastAsia="Times New Roman" w:hAnsi="Times New Roman" w:cs="Times New Roman"/>
          <w:sz w:val="24"/>
          <w:szCs w:val="24"/>
          <w:lang w:eastAsia="pl-PL"/>
        </w:rPr>
        <w:t>bez obecności stron oraz uczestników postępowania odwoławczego, którzy przystąpili do postępowania po stronie wykonawc</w:t>
      </w:r>
      <w:r w:rsidR="005A128B" w:rsidRPr="00416A09">
        <w:rPr>
          <w:rFonts w:ascii="Times New Roman" w:eastAsia="Times New Roman" w:hAnsi="Times New Roman" w:cs="Times New Roman"/>
          <w:sz w:val="24"/>
          <w:szCs w:val="24"/>
          <w:lang w:eastAsia="pl-PL"/>
        </w:rPr>
        <w:t>y, pod warunkiem że w postępowaniu odwoławczym po stronie zamawiającego nie przystąpił</w:t>
      </w:r>
      <w:r w:rsidR="00A9609C" w:rsidRPr="00416A09">
        <w:rPr>
          <w:rFonts w:ascii="Times New Roman" w:eastAsia="Times New Roman" w:hAnsi="Times New Roman" w:cs="Times New Roman"/>
          <w:sz w:val="24"/>
          <w:szCs w:val="24"/>
          <w:lang w:eastAsia="pl-PL"/>
        </w:rPr>
        <w:t xml:space="preserve"> w terminie żaden wykonawca, lub wykonawca który przystąpił</w:t>
      </w:r>
      <w:r w:rsidR="006416B2" w:rsidRPr="00416A09">
        <w:rPr>
          <w:rFonts w:ascii="Times New Roman" w:eastAsia="Times New Roman" w:hAnsi="Times New Roman" w:cs="Times New Roman"/>
          <w:sz w:val="24"/>
          <w:szCs w:val="24"/>
          <w:lang w:eastAsia="pl-PL"/>
        </w:rPr>
        <w:t xml:space="preserve"> </w:t>
      </w:r>
      <w:r w:rsidR="00A9609C" w:rsidRPr="00416A09">
        <w:rPr>
          <w:rFonts w:ascii="Times New Roman" w:eastAsia="Times New Roman" w:hAnsi="Times New Roman" w:cs="Times New Roman"/>
          <w:sz w:val="24"/>
          <w:szCs w:val="24"/>
          <w:lang w:eastAsia="pl-PL"/>
        </w:rPr>
        <w:t>po stronie zamawiającego nie wniósł</w:t>
      </w:r>
      <w:r w:rsidR="006416B2" w:rsidRPr="00416A09">
        <w:rPr>
          <w:rFonts w:ascii="Times New Roman" w:eastAsia="Times New Roman" w:hAnsi="Times New Roman" w:cs="Times New Roman"/>
          <w:sz w:val="24"/>
          <w:szCs w:val="24"/>
          <w:lang w:eastAsia="pl-PL"/>
        </w:rPr>
        <w:t xml:space="preserve"> sprzeciwu wobec uwzględnienia części zarzutów. W takim przypadku zamawiający </w:t>
      </w:r>
      <w:r w:rsidR="003F0F78" w:rsidRPr="00416A09">
        <w:rPr>
          <w:rFonts w:ascii="Times New Roman" w:eastAsia="Times New Roman" w:hAnsi="Times New Roman" w:cs="Times New Roman"/>
          <w:sz w:val="24"/>
          <w:szCs w:val="24"/>
          <w:lang w:eastAsia="pl-PL"/>
        </w:rPr>
        <w:t>wykonuje, powtarza lub unieważnia czynności w postępowaniu o udzielenie zamówienia zgodnie z żądaniem zawartym w odwołaniu w zakresie uwzględnionych zarzutów.</w:t>
      </w:r>
    </w:p>
    <w:p w:rsidR="0003571A" w:rsidRPr="00416A09" w:rsidRDefault="002008EC" w:rsidP="002008E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 xml:space="preserve">4.  </w:t>
      </w:r>
      <w:r w:rsidR="0003571A" w:rsidRPr="00416A09">
        <w:rPr>
          <w:rFonts w:ascii="Times New Roman" w:eastAsia="Times New Roman" w:hAnsi="Times New Roman" w:cs="Times New Roman"/>
          <w:sz w:val="24"/>
          <w:szCs w:val="24"/>
          <w:lang w:eastAsia="pl-PL"/>
        </w:rPr>
        <w:t xml:space="preserve">Jeżeli uczestnik postępowania odwoławczego, który przystąpił do postępowania po stronie zamawiającego wniesie sprzeciw wobec uwzględnienia </w:t>
      </w:r>
      <w:r w:rsidR="00F30244" w:rsidRPr="00416A09">
        <w:rPr>
          <w:rFonts w:ascii="Times New Roman" w:eastAsia="Times New Roman" w:hAnsi="Times New Roman" w:cs="Times New Roman"/>
          <w:sz w:val="24"/>
          <w:szCs w:val="24"/>
          <w:lang w:eastAsia="pl-PL"/>
        </w:rPr>
        <w:t xml:space="preserve">zarzutów przedstawionych w odwołaniu w całości albo części, gdy odwołujący nie wycofa pozostałych zarzutów odwołania, Izba rozpatruje odwołanie. </w:t>
      </w:r>
    </w:p>
    <w:p w:rsidR="002008EC" w:rsidRPr="00416A09" w:rsidRDefault="002008EC" w:rsidP="00DB65D2">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 xml:space="preserve">4a. W przypadku uwzględnienia przez zamawiającego zarzutów w części, gdy po jego stronie do postępowania odwoławczego nie przystąpi w terminie żaden wykonawca, a </w:t>
      </w:r>
      <w:r w:rsidRPr="00416A09">
        <w:rPr>
          <w:rFonts w:ascii="Times New Roman" w:eastAsia="Times New Roman" w:hAnsi="Times New Roman" w:cs="Times New Roman"/>
          <w:sz w:val="24"/>
          <w:szCs w:val="24"/>
          <w:lang w:eastAsia="pl-PL"/>
        </w:rPr>
        <w:lastRenderedPageBreak/>
        <w:t>odwołujący nie wycofał pozostałych zarzutów, Izba rozpoznaje odwołanie w zakresie pozostałych zarzutów.</w:t>
      </w:r>
    </w:p>
    <w:p w:rsidR="0003571A" w:rsidRPr="00416A09"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 xml:space="preserve">5.   Sprzeciw wnosi się </w:t>
      </w:r>
      <w:r w:rsidR="008442A5" w:rsidRPr="00416A09">
        <w:rPr>
          <w:rFonts w:ascii="Times New Roman" w:eastAsia="Times New Roman" w:hAnsi="Times New Roman" w:cs="Times New Roman"/>
          <w:sz w:val="24"/>
          <w:szCs w:val="24"/>
          <w:lang w:eastAsia="pl-PL"/>
        </w:rPr>
        <w:t>w formie pisemnej</w:t>
      </w:r>
      <w:r w:rsidRPr="00416A09">
        <w:rPr>
          <w:rFonts w:ascii="Times New Roman" w:eastAsia="Times New Roman" w:hAnsi="Times New Roman" w:cs="Times New Roman"/>
          <w:sz w:val="24"/>
          <w:szCs w:val="24"/>
          <w:lang w:eastAsia="pl-PL"/>
        </w:rPr>
        <w:t xml:space="preserve"> lub ustnie do protokołu</w:t>
      </w:r>
    </w:p>
    <w:p w:rsidR="0003571A" w:rsidRPr="00416A09"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6.   Koszty postępowania odwoławczego:</w:t>
      </w:r>
    </w:p>
    <w:p w:rsidR="0003571A" w:rsidRPr="00416A09"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 xml:space="preserve">      1) w okolicznościach, o których mowa w pkt. 2 </w:t>
      </w:r>
      <w:r w:rsidR="008442A5" w:rsidRPr="00416A09">
        <w:rPr>
          <w:rFonts w:ascii="Times New Roman" w:eastAsia="Times New Roman" w:hAnsi="Times New Roman" w:cs="Times New Roman"/>
          <w:sz w:val="24"/>
          <w:szCs w:val="24"/>
          <w:lang w:eastAsia="pl-PL"/>
        </w:rPr>
        <w:t>i 3a, z</w:t>
      </w:r>
      <w:r w:rsidRPr="00416A09">
        <w:rPr>
          <w:rFonts w:ascii="Times New Roman" w:eastAsia="Times New Roman" w:hAnsi="Times New Roman" w:cs="Times New Roman"/>
          <w:sz w:val="24"/>
          <w:szCs w:val="24"/>
          <w:lang w:eastAsia="pl-PL"/>
        </w:rPr>
        <w:t>nosi się wzajemnie;</w:t>
      </w:r>
    </w:p>
    <w:p w:rsidR="0003571A" w:rsidRPr="00416A09"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ab/>
        <w:t>2) w okolicznościach, o których mowa w pkt. 3</w:t>
      </w:r>
    </w:p>
    <w:p w:rsidR="0003571A" w:rsidRPr="00416A09" w:rsidRDefault="0003571A" w:rsidP="0003571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a) ponosi zamawiający, jeżeli uwzględnił w całości zarzuty przedstawione w odwołaniu po otwarciu rozprawy</w:t>
      </w:r>
    </w:p>
    <w:p w:rsidR="0003571A" w:rsidRPr="00416A09" w:rsidRDefault="0003571A" w:rsidP="0003571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b) znosi się wzajemnie, jeżeli za</w:t>
      </w:r>
      <w:r w:rsidR="008442A5" w:rsidRPr="00416A09">
        <w:rPr>
          <w:rFonts w:ascii="Times New Roman" w:eastAsia="Times New Roman" w:hAnsi="Times New Roman" w:cs="Times New Roman"/>
          <w:sz w:val="24"/>
          <w:szCs w:val="24"/>
          <w:lang w:eastAsia="pl-PL"/>
        </w:rPr>
        <w:t>mawiający uwzględnił w całości lub w części z</w:t>
      </w:r>
      <w:r w:rsidRPr="00416A09">
        <w:rPr>
          <w:rFonts w:ascii="Times New Roman" w:eastAsia="Times New Roman" w:hAnsi="Times New Roman" w:cs="Times New Roman"/>
          <w:sz w:val="24"/>
          <w:szCs w:val="24"/>
          <w:lang w:eastAsia="pl-PL"/>
        </w:rPr>
        <w:t>arzuty przedstawione w odwołaniu przed otwarciem rozprawy</w:t>
      </w:r>
    </w:p>
    <w:p w:rsidR="0003571A" w:rsidRPr="00416A09" w:rsidRDefault="0003571A"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3) w okolicznościach o których mowa w pkt 4 ponosi:</w:t>
      </w:r>
    </w:p>
    <w:p w:rsidR="0003571A" w:rsidRPr="00416A09" w:rsidRDefault="0003571A"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ab/>
        <w:t>a) odwołujący, jeżeli odwołanie zostało oddalone przez Izbę</w:t>
      </w:r>
    </w:p>
    <w:p w:rsidR="0003571A" w:rsidRPr="00416A09" w:rsidRDefault="0003571A"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ab/>
        <w:t>b) wnoszący sprzeciw jeżeli odwołanie zostało uwzględnione przez Izbę</w:t>
      </w:r>
    </w:p>
    <w:p w:rsidR="00182C02" w:rsidRPr="00416A09" w:rsidRDefault="00182C02"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4) w okolicznościach o których mowa w pkt. 4a, ponosi:</w:t>
      </w:r>
    </w:p>
    <w:p w:rsidR="00182C02" w:rsidRPr="00416A09" w:rsidRDefault="00182C02" w:rsidP="00767655">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a) odwołujący, jeżeli odwołanie w części zarzutów których zamawia</w:t>
      </w:r>
      <w:r w:rsidR="00767655" w:rsidRPr="00416A09">
        <w:rPr>
          <w:rFonts w:ascii="Times New Roman" w:eastAsia="Times New Roman" w:hAnsi="Times New Roman" w:cs="Times New Roman"/>
          <w:sz w:val="24"/>
          <w:szCs w:val="24"/>
          <w:lang w:eastAsia="pl-PL"/>
        </w:rPr>
        <w:t>ją</w:t>
      </w:r>
      <w:r w:rsidRPr="00416A09">
        <w:rPr>
          <w:rFonts w:ascii="Times New Roman" w:eastAsia="Times New Roman" w:hAnsi="Times New Roman" w:cs="Times New Roman"/>
          <w:sz w:val="24"/>
          <w:szCs w:val="24"/>
          <w:lang w:eastAsia="pl-PL"/>
        </w:rPr>
        <w:t>cy nie uwzględnił zostało oddalone przez Izbę</w:t>
      </w:r>
      <w:r w:rsidR="00767655" w:rsidRPr="00416A09">
        <w:rPr>
          <w:rFonts w:ascii="Times New Roman" w:eastAsia="Times New Roman" w:hAnsi="Times New Roman" w:cs="Times New Roman"/>
          <w:sz w:val="24"/>
          <w:szCs w:val="24"/>
          <w:lang w:eastAsia="pl-PL"/>
        </w:rPr>
        <w:t>,</w:t>
      </w:r>
    </w:p>
    <w:p w:rsidR="00767655" w:rsidRPr="00416A09" w:rsidRDefault="00767655"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b) zamawiający, jeżeli odwołanie, w części zarzutów</w:t>
      </w:r>
      <w:r w:rsidR="00126024" w:rsidRPr="00416A09">
        <w:rPr>
          <w:rFonts w:ascii="Times New Roman" w:eastAsia="Times New Roman" w:hAnsi="Times New Roman" w:cs="Times New Roman"/>
          <w:sz w:val="24"/>
          <w:szCs w:val="24"/>
          <w:lang w:eastAsia="pl-PL"/>
        </w:rPr>
        <w:t>, których zamawiający nie uwzględnił zostało uwzględnione przez Izbę</w:t>
      </w:r>
    </w:p>
    <w:p w:rsidR="0003571A" w:rsidRPr="00416A09"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Pr="00416A09"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Art. 187</w:t>
      </w:r>
    </w:p>
    <w:p w:rsidR="0003571A" w:rsidRPr="00416A09"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Odwołanie podlega rozpoznaniu , jeżeli:</w:t>
      </w:r>
    </w:p>
    <w:p w:rsidR="0003571A" w:rsidRPr="00416A09" w:rsidRDefault="0003571A" w:rsidP="00411DEC">
      <w:pPr>
        <w:widowControl w:val="0"/>
        <w:numPr>
          <w:ilvl w:val="0"/>
          <w:numId w:val="20"/>
        </w:numPr>
        <w:suppressAutoHyphens/>
        <w:spacing w:after="0" w:line="240" w:lineRule="auto"/>
        <w:ind w:left="993" w:hanging="567"/>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Nie zawiera braków formalnych</w:t>
      </w:r>
    </w:p>
    <w:p w:rsidR="0003571A" w:rsidRPr="00416A09" w:rsidRDefault="0003571A" w:rsidP="00411DEC">
      <w:pPr>
        <w:widowControl w:val="0"/>
        <w:numPr>
          <w:ilvl w:val="0"/>
          <w:numId w:val="20"/>
        </w:numPr>
        <w:suppressAutoHyphens/>
        <w:spacing w:after="0" w:line="240" w:lineRule="auto"/>
        <w:ind w:left="993" w:hanging="567"/>
        <w:jc w:val="both"/>
        <w:rPr>
          <w:rFonts w:ascii="Times New Roman" w:eastAsia="Times New Roman" w:hAnsi="Times New Roman" w:cs="Times New Roman"/>
          <w:sz w:val="24"/>
          <w:szCs w:val="24"/>
          <w:lang w:eastAsia="pl-PL"/>
        </w:rPr>
      </w:pPr>
      <w:r w:rsidRPr="00416A09">
        <w:rPr>
          <w:rFonts w:ascii="Times New Roman" w:eastAsia="Times New Roman" w:hAnsi="Times New Roman" w:cs="Times New Roman"/>
          <w:sz w:val="24"/>
          <w:szCs w:val="24"/>
          <w:lang w:eastAsia="pl-PL"/>
        </w:rPr>
        <w:t>Uiszczono wpis</w:t>
      </w:r>
    </w:p>
    <w:p w:rsidR="0003571A" w:rsidRPr="00416A09"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Default="0003571A"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FD0E22" w:rsidRDefault="00FD0E22" w:rsidP="00C24BD1">
      <w:pPr>
        <w:spacing w:after="0" w:line="240" w:lineRule="auto"/>
        <w:jc w:val="both"/>
        <w:rPr>
          <w:rFonts w:ascii="Times New Roman" w:hAnsi="Times New Roman" w:cs="Times New Roman"/>
          <w:b/>
        </w:rPr>
      </w:pPr>
    </w:p>
    <w:p w:rsidR="00FD0E22" w:rsidRDefault="00FD0E22" w:rsidP="00C24BD1">
      <w:pPr>
        <w:spacing w:after="0" w:line="240" w:lineRule="auto"/>
        <w:jc w:val="both"/>
        <w:rPr>
          <w:rFonts w:ascii="Times New Roman" w:hAnsi="Times New Roman" w:cs="Times New Roman"/>
          <w:b/>
        </w:rPr>
      </w:pPr>
    </w:p>
    <w:p w:rsidR="00FD0E22" w:rsidRDefault="00FD0E22" w:rsidP="00C24BD1">
      <w:pPr>
        <w:spacing w:after="0" w:line="240" w:lineRule="auto"/>
        <w:jc w:val="both"/>
        <w:rPr>
          <w:rFonts w:ascii="Times New Roman" w:hAnsi="Times New Roman" w:cs="Times New Roman"/>
          <w:b/>
        </w:rPr>
      </w:pPr>
    </w:p>
    <w:p w:rsidR="00FD0E22" w:rsidRDefault="00FD0E22" w:rsidP="00C24BD1">
      <w:pPr>
        <w:spacing w:after="0" w:line="240" w:lineRule="auto"/>
        <w:jc w:val="both"/>
        <w:rPr>
          <w:rFonts w:ascii="Times New Roman" w:hAnsi="Times New Roman" w:cs="Times New Roman"/>
          <w:b/>
        </w:rPr>
      </w:pPr>
    </w:p>
    <w:p w:rsidR="00FD0E22" w:rsidRDefault="00FD0E22" w:rsidP="00C24BD1">
      <w:pPr>
        <w:spacing w:after="0" w:line="240" w:lineRule="auto"/>
        <w:jc w:val="both"/>
        <w:rPr>
          <w:rFonts w:ascii="Times New Roman" w:hAnsi="Times New Roman" w:cs="Times New Roman"/>
          <w:b/>
        </w:rPr>
      </w:pPr>
    </w:p>
    <w:p w:rsidR="00FD0E22" w:rsidRDefault="00FD0E22" w:rsidP="00C24BD1">
      <w:pPr>
        <w:spacing w:after="0" w:line="240" w:lineRule="auto"/>
        <w:jc w:val="both"/>
        <w:rPr>
          <w:rFonts w:ascii="Times New Roman" w:hAnsi="Times New Roman" w:cs="Times New Roman"/>
          <w:b/>
        </w:rPr>
      </w:pPr>
    </w:p>
    <w:p w:rsidR="00FD0E22" w:rsidRDefault="00FD0E22" w:rsidP="00C24BD1">
      <w:pPr>
        <w:spacing w:after="0" w:line="240" w:lineRule="auto"/>
        <w:jc w:val="both"/>
        <w:rPr>
          <w:rFonts w:ascii="Times New Roman" w:hAnsi="Times New Roman" w:cs="Times New Roman"/>
          <w:b/>
        </w:rPr>
      </w:pPr>
    </w:p>
    <w:p w:rsidR="00FD0E22" w:rsidRDefault="00FD0E22" w:rsidP="00C24BD1">
      <w:pPr>
        <w:spacing w:after="0" w:line="240" w:lineRule="auto"/>
        <w:jc w:val="both"/>
        <w:rPr>
          <w:rFonts w:ascii="Times New Roman" w:hAnsi="Times New Roman" w:cs="Times New Roman"/>
          <w:b/>
        </w:rPr>
      </w:pPr>
    </w:p>
    <w:p w:rsidR="00FD0E22" w:rsidRDefault="00FD0E22" w:rsidP="00C24BD1">
      <w:pPr>
        <w:spacing w:after="0" w:line="240" w:lineRule="auto"/>
        <w:jc w:val="both"/>
        <w:rPr>
          <w:rFonts w:ascii="Times New Roman" w:hAnsi="Times New Roman" w:cs="Times New Roman"/>
          <w:b/>
        </w:rPr>
      </w:pPr>
    </w:p>
    <w:p w:rsidR="00FD0E22" w:rsidRDefault="00FD0E22" w:rsidP="00C24BD1">
      <w:pPr>
        <w:spacing w:after="0" w:line="240" w:lineRule="auto"/>
        <w:jc w:val="both"/>
        <w:rPr>
          <w:rFonts w:ascii="Times New Roman" w:hAnsi="Times New Roman" w:cs="Times New Roman"/>
          <w:b/>
        </w:rPr>
      </w:pPr>
    </w:p>
    <w:p w:rsidR="003F4E1C" w:rsidRDefault="003F4E1C" w:rsidP="00C24BD1">
      <w:pPr>
        <w:spacing w:after="0" w:line="240" w:lineRule="auto"/>
        <w:jc w:val="both"/>
        <w:rPr>
          <w:rFonts w:ascii="Times New Roman" w:hAnsi="Times New Roman" w:cs="Times New Roman"/>
          <w:b/>
        </w:rPr>
      </w:pPr>
    </w:p>
    <w:p w:rsidR="003F4E1C" w:rsidRDefault="003F4E1C" w:rsidP="00C24BD1">
      <w:pPr>
        <w:spacing w:after="0" w:line="240" w:lineRule="auto"/>
        <w:jc w:val="both"/>
        <w:rPr>
          <w:rFonts w:ascii="Times New Roman" w:hAnsi="Times New Roman" w:cs="Times New Roman"/>
          <w:b/>
        </w:rPr>
      </w:pPr>
    </w:p>
    <w:p w:rsidR="003F4E1C" w:rsidRDefault="003F4E1C" w:rsidP="00C24BD1">
      <w:pPr>
        <w:spacing w:after="0" w:line="240" w:lineRule="auto"/>
        <w:jc w:val="both"/>
        <w:rPr>
          <w:rFonts w:ascii="Times New Roman" w:hAnsi="Times New Roman" w:cs="Times New Roman"/>
          <w:b/>
        </w:rPr>
      </w:pPr>
    </w:p>
    <w:p w:rsidR="003F4E1C" w:rsidRDefault="003F4E1C" w:rsidP="00C24BD1">
      <w:pPr>
        <w:spacing w:after="0" w:line="240" w:lineRule="auto"/>
        <w:jc w:val="both"/>
        <w:rPr>
          <w:rFonts w:ascii="Times New Roman" w:hAnsi="Times New Roman" w:cs="Times New Roman"/>
          <w:b/>
        </w:rPr>
      </w:pPr>
    </w:p>
    <w:p w:rsidR="003F4E1C" w:rsidRDefault="003F4E1C" w:rsidP="00C24BD1">
      <w:pPr>
        <w:spacing w:after="0" w:line="240" w:lineRule="auto"/>
        <w:jc w:val="both"/>
        <w:rPr>
          <w:rFonts w:ascii="Times New Roman" w:hAnsi="Times New Roman" w:cs="Times New Roman"/>
          <w:b/>
        </w:rPr>
      </w:pPr>
    </w:p>
    <w:p w:rsidR="003F4E1C" w:rsidRDefault="003F4E1C" w:rsidP="00C24BD1">
      <w:pPr>
        <w:spacing w:after="0" w:line="240" w:lineRule="auto"/>
        <w:jc w:val="both"/>
        <w:rPr>
          <w:rFonts w:ascii="Times New Roman" w:hAnsi="Times New Roman" w:cs="Times New Roman"/>
          <w:b/>
        </w:rPr>
      </w:pPr>
    </w:p>
    <w:p w:rsidR="003F4E1C" w:rsidRDefault="003F4E1C" w:rsidP="00C24BD1">
      <w:pPr>
        <w:spacing w:after="0" w:line="240" w:lineRule="auto"/>
        <w:jc w:val="both"/>
        <w:rPr>
          <w:rFonts w:ascii="Times New Roman" w:hAnsi="Times New Roman" w:cs="Times New Roman"/>
          <w:b/>
        </w:rPr>
      </w:pPr>
    </w:p>
    <w:p w:rsidR="003F4E1C" w:rsidRDefault="003F4E1C" w:rsidP="00C24BD1">
      <w:pPr>
        <w:spacing w:after="0" w:line="240" w:lineRule="auto"/>
        <w:jc w:val="both"/>
        <w:rPr>
          <w:rFonts w:ascii="Times New Roman" w:hAnsi="Times New Roman" w:cs="Times New Roman"/>
          <w:b/>
        </w:rPr>
      </w:pPr>
    </w:p>
    <w:p w:rsidR="003F4E1C" w:rsidRDefault="003F4E1C" w:rsidP="00C24BD1">
      <w:pPr>
        <w:spacing w:after="0" w:line="240" w:lineRule="auto"/>
        <w:jc w:val="both"/>
        <w:rPr>
          <w:rFonts w:ascii="Times New Roman" w:hAnsi="Times New Roman" w:cs="Times New Roman"/>
          <w:b/>
        </w:rPr>
      </w:pPr>
    </w:p>
    <w:p w:rsidR="003F4E1C" w:rsidRDefault="003F4E1C" w:rsidP="00C24BD1">
      <w:pPr>
        <w:spacing w:after="0" w:line="240" w:lineRule="auto"/>
        <w:jc w:val="both"/>
        <w:rPr>
          <w:rFonts w:ascii="Times New Roman" w:hAnsi="Times New Roman" w:cs="Times New Roman"/>
          <w:b/>
        </w:rPr>
      </w:pPr>
    </w:p>
    <w:p w:rsidR="007B1DA2" w:rsidRDefault="007B1DA2" w:rsidP="00C24BD1">
      <w:pPr>
        <w:spacing w:after="0" w:line="240" w:lineRule="auto"/>
        <w:jc w:val="both"/>
        <w:rPr>
          <w:rFonts w:ascii="Times New Roman" w:hAnsi="Times New Roman" w:cs="Times New Roman"/>
          <w:b/>
        </w:rPr>
      </w:pPr>
    </w:p>
    <w:p w:rsidR="00FD0E22" w:rsidRDefault="00FD0E22" w:rsidP="00C24BD1">
      <w:pPr>
        <w:spacing w:after="0" w:line="240" w:lineRule="auto"/>
        <w:jc w:val="both"/>
        <w:rPr>
          <w:rFonts w:ascii="Times New Roman" w:hAnsi="Times New Roman" w:cs="Times New Roman"/>
          <w:b/>
        </w:rPr>
      </w:pPr>
    </w:p>
    <w:p w:rsidR="00FD0E22" w:rsidRDefault="00FD0E22" w:rsidP="00C24BD1">
      <w:pPr>
        <w:spacing w:after="0" w:line="240" w:lineRule="auto"/>
        <w:jc w:val="both"/>
        <w:rPr>
          <w:rFonts w:ascii="Times New Roman" w:hAnsi="Times New Roman" w:cs="Times New Roman"/>
          <w:b/>
        </w:rPr>
      </w:pPr>
    </w:p>
    <w:p w:rsidR="004C4171" w:rsidRDefault="004C4171" w:rsidP="00C24BD1">
      <w:pPr>
        <w:spacing w:after="0" w:line="240" w:lineRule="auto"/>
        <w:jc w:val="both"/>
        <w:rPr>
          <w:rFonts w:ascii="Times New Roman" w:hAnsi="Times New Roman" w:cs="Times New Roman"/>
          <w:b/>
        </w:rPr>
      </w:pPr>
    </w:p>
    <w:p w:rsidR="00FD0E22" w:rsidRPr="00FD0E22" w:rsidRDefault="00FD0E22" w:rsidP="00FD0E22">
      <w:pPr>
        <w:spacing w:after="0" w:line="360" w:lineRule="atLeast"/>
        <w:jc w:val="right"/>
        <w:rPr>
          <w:rFonts w:ascii="Times New Roman" w:eastAsia="Times New Roman" w:hAnsi="Times New Roman" w:cs="Times New Roman"/>
          <w:i/>
          <w:sz w:val="24"/>
          <w:szCs w:val="24"/>
          <w:lang w:val="x-none" w:eastAsia="x-none"/>
        </w:rPr>
      </w:pPr>
      <w:r>
        <w:rPr>
          <w:rFonts w:ascii="Times New Roman" w:eastAsia="Times New Roman" w:hAnsi="Times New Roman" w:cs="Times New Roman"/>
          <w:i/>
          <w:noProof/>
          <w:sz w:val="24"/>
          <w:szCs w:val="24"/>
          <w:lang w:eastAsia="pl-PL"/>
        </w:rPr>
        <mc:AlternateContent>
          <mc:Choice Requires="wps">
            <w:drawing>
              <wp:anchor distT="0" distB="0" distL="114300" distR="114300" simplePos="0" relativeHeight="251663360" behindDoc="0" locked="0" layoutInCell="0" allowOverlap="1">
                <wp:simplePos x="0" y="0"/>
                <wp:positionH relativeFrom="column">
                  <wp:posOffset>-269240</wp:posOffset>
                </wp:positionH>
                <wp:positionV relativeFrom="paragraph">
                  <wp:posOffset>1270</wp:posOffset>
                </wp:positionV>
                <wp:extent cx="1983740" cy="833120"/>
                <wp:effectExtent l="12065" t="6985" r="1397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833120"/>
                        </a:xfrm>
                        <a:prstGeom prst="rect">
                          <a:avLst/>
                        </a:prstGeom>
                        <a:solidFill>
                          <a:srgbClr val="FFFFFF"/>
                        </a:solidFill>
                        <a:ln w="9525">
                          <a:solidFill>
                            <a:srgbClr val="000000"/>
                          </a:solidFill>
                          <a:miter lim="800000"/>
                          <a:headEnd/>
                          <a:tailEnd/>
                        </a:ln>
                      </wps:spPr>
                      <wps:txbx>
                        <w:txbxContent>
                          <w:p w:rsidR="00204E7C" w:rsidRDefault="00204E7C" w:rsidP="00FD0E22"/>
                          <w:p w:rsidR="00204E7C" w:rsidRDefault="00204E7C" w:rsidP="00FD0E22"/>
                          <w:p w:rsidR="00204E7C" w:rsidRDefault="00204E7C" w:rsidP="00FD0E22"/>
                          <w:p w:rsidR="00204E7C" w:rsidRDefault="00204E7C" w:rsidP="00FD0E22"/>
                          <w:p w:rsidR="00204E7C" w:rsidRDefault="00204E7C" w:rsidP="00FD0E22">
                            <w:pPr>
                              <w:jc w:val="center"/>
                              <w:rPr>
                                <w:sz w:val="16"/>
                              </w:rPr>
                            </w:pPr>
                            <w:r>
                              <w:rPr>
                                <w:sz w:val="16"/>
                              </w:rPr>
                              <w:t>Pieczęć Wykonawcy</w:t>
                            </w:r>
                          </w:p>
                          <w:p w:rsidR="00204E7C" w:rsidRDefault="00204E7C" w:rsidP="00FD0E22"/>
                          <w:p w:rsidR="00204E7C" w:rsidRDefault="00204E7C" w:rsidP="00FD0E22"/>
                          <w:p w:rsidR="00204E7C" w:rsidRDefault="00204E7C" w:rsidP="00FD0E22">
                            <w:pPr>
                              <w:jc w:val="center"/>
                              <w:rPr>
                                <w:rFonts w:ascii="Arial Narrow" w:hAnsi="Arial Narrow"/>
                                <w:vertAlign w:val="superscript"/>
                              </w:rPr>
                            </w:pPr>
                            <w:r>
                              <w:rPr>
                                <w:rFonts w:ascii="Arial Narrow" w:hAnsi="Arial Narrow"/>
                                <w:vertAlign w:val="superscript"/>
                              </w:rPr>
                              <w:t xml:space="preserve">Pieczęć Wykonawcy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left:0;text-align:left;margin-left:-21.2pt;margin-top:.1pt;width:156.2pt;height:6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" o:allowincell="f">
                <v:textbox>
                  <w:txbxContent>
                    <w:p w:rsidR="00204E7C" w:rsidRDefault="00204E7C" w:rsidP="00FD0E22"/>
                    <w:p w:rsidR="00204E7C" w:rsidRDefault="00204E7C" w:rsidP="00FD0E22"/>
                    <w:p w:rsidR="00204E7C" w:rsidRDefault="00204E7C" w:rsidP="00FD0E22"/>
                    <w:p w:rsidR="00204E7C" w:rsidRDefault="00204E7C" w:rsidP="00FD0E22"/>
                    <w:p w:rsidR="00204E7C" w:rsidRDefault="00204E7C" w:rsidP="00FD0E22">
                      <w:pPr>
                        <w:jc w:val="center"/>
                        <w:rPr>
                          <w:sz w:val="16"/>
                        </w:rPr>
                      </w:pPr>
                      <w:r>
                        <w:rPr>
                          <w:sz w:val="16"/>
                        </w:rPr>
                        <w:t>Pieczęć Wykonawcy</w:t>
                      </w:r>
                    </w:p>
                    <w:p w:rsidR="00204E7C" w:rsidRDefault="00204E7C" w:rsidP="00FD0E22"/>
                    <w:p w:rsidR="00204E7C" w:rsidRDefault="00204E7C" w:rsidP="00FD0E22"/>
                    <w:p w:rsidR="00204E7C" w:rsidRDefault="00204E7C" w:rsidP="00FD0E22">
                      <w:pPr>
                        <w:jc w:val="center"/>
                        <w:rPr>
                          <w:rFonts w:ascii="Arial Narrow" w:hAnsi="Arial Narrow"/>
                          <w:vertAlign w:val="superscript"/>
                        </w:rPr>
                      </w:pPr>
                      <w:r>
                        <w:rPr>
                          <w:rFonts w:ascii="Arial Narrow" w:hAnsi="Arial Narrow"/>
                          <w:vertAlign w:val="superscript"/>
                        </w:rPr>
                        <w:t xml:space="preserve">Pieczęć Wykonawcy </w:t>
                      </w:r>
                    </w:p>
                  </w:txbxContent>
                </v:textbox>
              </v:shape>
            </w:pict>
          </mc:Fallback>
        </mc:AlternateContent>
      </w:r>
      <w:r w:rsidRPr="00FD0E22">
        <w:rPr>
          <w:rFonts w:ascii="Times New Roman" w:eastAsia="Times New Roman" w:hAnsi="Times New Roman" w:cs="Times New Roman"/>
          <w:i/>
          <w:sz w:val="24"/>
          <w:szCs w:val="24"/>
          <w:lang w:val="x-none" w:eastAsia="x-none"/>
        </w:rPr>
        <w:t>Załącznik Nr 1 do SIWZ</w:t>
      </w:r>
    </w:p>
    <w:p w:rsidR="00FD0E22" w:rsidRPr="00FD0E22" w:rsidRDefault="00FD0E22" w:rsidP="00FD0E22">
      <w:pPr>
        <w:spacing w:after="0" w:line="360" w:lineRule="atLeast"/>
        <w:jc w:val="right"/>
        <w:rPr>
          <w:rFonts w:ascii="Times New Roman" w:eastAsia="Times New Roman" w:hAnsi="Times New Roman" w:cs="Times New Roman"/>
          <w:sz w:val="24"/>
          <w:szCs w:val="24"/>
          <w:lang w:val="x-none" w:eastAsia="x-none"/>
        </w:rPr>
      </w:pPr>
    </w:p>
    <w:p w:rsidR="00FD0E22" w:rsidRPr="00FD0E22" w:rsidRDefault="00FD0E22" w:rsidP="00FD0E22">
      <w:pPr>
        <w:spacing w:after="0" w:line="360" w:lineRule="atLeast"/>
        <w:jc w:val="right"/>
        <w:rPr>
          <w:rFonts w:ascii="Times New Roman" w:eastAsia="Times New Roman" w:hAnsi="Times New Roman" w:cs="Times New Roman"/>
          <w:sz w:val="24"/>
          <w:szCs w:val="24"/>
          <w:lang w:val="x-none" w:eastAsia="x-none"/>
        </w:rPr>
      </w:pPr>
      <w:r w:rsidRPr="00FD0E22">
        <w:rPr>
          <w:rFonts w:ascii="Times New Roman" w:eastAsia="Times New Roman" w:hAnsi="Times New Roman" w:cs="Times New Roman"/>
          <w:sz w:val="24"/>
          <w:szCs w:val="24"/>
          <w:lang w:val="x-none" w:eastAsia="x-none"/>
        </w:rPr>
        <w:t>…………………………, dn. ............................</w:t>
      </w:r>
    </w:p>
    <w:p w:rsidR="00FD0E22" w:rsidRPr="00FD0E22" w:rsidRDefault="00FD0E22" w:rsidP="00FD0E22">
      <w:pPr>
        <w:keepNext/>
        <w:spacing w:after="0" w:line="240" w:lineRule="auto"/>
        <w:jc w:val="center"/>
        <w:outlineLvl w:val="3"/>
        <w:rPr>
          <w:rFonts w:ascii="Times New Roman" w:eastAsia="Times New Roman" w:hAnsi="Times New Roman" w:cs="Times New Roman"/>
          <w:spacing w:val="208"/>
          <w:sz w:val="24"/>
          <w:szCs w:val="24"/>
          <w:lang w:eastAsia="pl-PL"/>
        </w:rPr>
      </w:pPr>
    </w:p>
    <w:p w:rsidR="00FD0E22" w:rsidRPr="00FD0E22" w:rsidRDefault="00FD0E22" w:rsidP="00FD0E22">
      <w:pPr>
        <w:spacing w:after="0" w:line="240" w:lineRule="auto"/>
        <w:rPr>
          <w:rFonts w:ascii="Times New Roman" w:eastAsia="Times New Roman" w:hAnsi="Times New Roman" w:cs="Times New Roman"/>
          <w:sz w:val="24"/>
          <w:szCs w:val="24"/>
          <w:lang w:eastAsia="pl-PL"/>
        </w:rPr>
      </w:pPr>
    </w:p>
    <w:p w:rsidR="00FD0E22" w:rsidRPr="00FD0E22" w:rsidRDefault="00FD0E22" w:rsidP="00FD0E22">
      <w:pPr>
        <w:spacing w:after="0" w:line="240" w:lineRule="auto"/>
        <w:rPr>
          <w:rFonts w:ascii="Times New Roman" w:eastAsia="Times New Roman" w:hAnsi="Times New Roman" w:cs="Times New Roman"/>
          <w:sz w:val="24"/>
          <w:szCs w:val="24"/>
          <w:lang w:eastAsia="pl-PL"/>
        </w:rPr>
      </w:pPr>
    </w:p>
    <w:p w:rsidR="00FD0E22" w:rsidRPr="00FD0E22" w:rsidRDefault="00FD0E22" w:rsidP="00FD0E22">
      <w:pPr>
        <w:keepNext/>
        <w:spacing w:after="0" w:line="240" w:lineRule="auto"/>
        <w:jc w:val="center"/>
        <w:outlineLvl w:val="3"/>
        <w:rPr>
          <w:rFonts w:ascii="Times New Roman" w:eastAsia="Times New Roman" w:hAnsi="Times New Roman" w:cs="Times New Roman"/>
          <w:b/>
          <w:spacing w:val="208"/>
          <w:sz w:val="24"/>
          <w:szCs w:val="24"/>
          <w:lang w:eastAsia="pl-PL"/>
        </w:rPr>
      </w:pPr>
      <w:r w:rsidRPr="00FD0E22">
        <w:rPr>
          <w:rFonts w:ascii="Times New Roman" w:eastAsia="Times New Roman" w:hAnsi="Times New Roman" w:cs="Times New Roman"/>
          <w:b/>
          <w:spacing w:val="208"/>
          <w:sz w:val="24"/>
          <w:szCs w:val="24"/>
          <w:lang w:eastAsia="pl-PL"/>
        </w:rPr>
        <w:t>FORMULARZ OFERTY</w:t>
      </w:r>
    </w:p>
    <w:p w:rsidR="00FD0E22" w:rsidRPr="00FD0E22" w:rsidRDefault="00FD0E22" w:rsidP="00FD0E22">
      <w:pPr>
        <w:spacing w:after="0" w:line="240" w:lineRule="auto"/>
        <w:jc w:val="center"/>
        <w:rPr>
          <w:rFonts w:ascii="Times New Roman" w:eastAsia="Times New Roman" w:hAnsi="Times New Roman" w:cs="Times New Roman"/>
          <w:sz w:val="24"/>
          <w:szCs w:val="24"/>
          <w:lang w:eastAsia="pl-PL"/>
        </w:rPr>
      </w:pPr>
    </w:p>
    <w:p w:rsidR="00FD0E22" w:rsidRPr="00FD0E22" w:rsidRDefault="00FD0E22" w:rsidP="00FD0E22">
      <w:pPr>
        <w:spacing w:after="0" w:line="240" w:lineRule="auto"/>
        <w:ind w:left="283" w:hanging="283"/>
        <w:jc w:val="center"/>
        <w:rPr>
          <w:rFonts w:ascii="Times New Roman" w:eastAsia="Times New Roman" w:hAnsi="Times New Roman" w:cs="Times New Roman"/>
          <w:b/>
          <w:sz w:val="24"/>
          <w:szCs w:val="24"/>
          <w:lang w:eastAsia="pl-PL"/>
        </w:rPr>
      </w:pPr>
      <w:r w:rsidRPr="00FD0E22">
        <w:rPr>
          <w:rFonts w:ascii="Times New Roman" w:eastAsia="Times New Roman" w:hAnsi="Times New Roman" w:cs="Times New Roman"/>
          <w:b/>
          <w:sz w:val="24"/>
          <w:szCs w:val="24"/>
          <w:lang w:eastAsia="pl-PL"/>
        </w:rPr>
        <w:t xml:space="preserve"> „Zabezpieczenie i organizacja transportu samochodowego specjalistycznego </w:t>
      </w:r>
    </w:p>
    <w:p w:rsidR="00FD0E22" w:rsidRPr="00FD0E22" w:rsidRDefault="00FD0E22" w:rsidP="00FD0E22">
      <w:pPr>
        <w:spacing w:after="0" w:line="240" w:lineRule="auto"/>
        <w:ind w:left="283" w:hanging="283"/>
        <w:jc w:val="center"/>
        <w:rPr>
          <w:rFonts w:ascii="Times New Roman" w:eastAsia="Times New Roman" w:hAnsi="Times New Roman" w:cs="Times New Roman"/>
          <w:b/>
          <w:sz w:val="24"/>
          <w:szCs w:val="24"/>
          <w:lang w:eastAsia="pl-PL"/>
        </w:rPr>
      </w:pPr>
      <w:r w:rsidRPr="00FD0E22">
        <w:rPr>
          <w:rFonts w:ascii="Times New Roman" w:eastAsia="Times New Roman" w:hAnsi="Times New Roman" w:cs="Times New Roman"/>
          <w:b/>
          <w:sz w:val="24"/>
          <w:szCs w:val="24"/>
          <w:lang w:eastAsia="pl-PL"/>
        </w:rPr>
        <w:t>dla SPZZOZ w Przasnyszu”</w:t>
      </w:r>
    </w:p>
    <w:p w:rsidR="00FD0E22" w:rsidRPr="00FD0E22" w:rsidRDefault="00FD0E22" w:rsidP="00FD0E22">
      <w:pPr>
        <w:spacing w:after="0" w:line="240" w:lineRule="auto"/>
        <w:jc w:val="center"/>
        <w:rPr>
          <w:rFonts w:ascii="Times New Roman" w:eastAsia="Times New Roman" w:hAnsi="Times New Roman" w:cs="Times New Roman"/>
          <w:b/>
          <w:sz w:val="24"/>
          <w:szCs w:val="24"/>
          <w:lang w:eastAsia="pl-PL"/>
        </w:rPr>
      </w:pPr>
    </w:p>
    <w:p w:rsidR="00FD0E22" w:rsidRPr="00FD0E22" w:rsidRDefault="00FD0E22" w:rsidP="00802C42">
      <w:pPr>
        <w:spacing w:after="0" w:line="360" w:lineRule="auto"/>
        <w:rPr>
          <w:rFonts w:ascii="Times New Roman" w:eastAsia="Times New Roman" w:hAnsi="Times New Roman" w:cs="Times New Roman"/>
          <w:sz w:val="24"/>
          <w:szCs w:val="20"/>
          <w:lang w:eastAsia="pl-PL"/>
        </w:rPr>
      </w:pPr>
      <w:r w:rsidRPr="00FD0E22">
        <w:rPr>
          <w:rFonts w:ascii="Times New Roman" w:eastAsia="Times New Roman" w:hAnsi="Times New Roman" w:cs="Times New Roman"/>
          <w:sz w:val="24"/>
          <w:szCs w:val="20"/>
          <w:lang w:eastAsia="pl-PL"/>
        </w:rPr>
        <w:t>Nazwa i siedziba Wykonawcy:.…………………………………………………………………</w:t>
      </w:r>
    </w:p>
    <w:p w:rsidR="00FD0E22" w:rsidRPr="00FD0E22" w:rsidRDefault="00FD0E22" w:rsidP="00802C42">
      <w:pPr>
        <w:spacing w:after="0" w:line="360" w:lineRule="auto"/>
        <w:rPr>
          <w:rFonts w:ascii="Times New Roman" w:eastAsia="Times New Roman" w:hAnsi="Times New Roman" w:cs="Times New Roman"/>
          <w:sz w:val="24"/>
          <w:szCs w:val="20"/>
          <w:lang w:eastAsia="pl-PL"/>
        </w:rPr>
      </w:pPr>
      <w:r w:rsidRPr="00FD0E22">
        <w:rPr>
          <w:rFonts w:ascii="Times New Roman" w:eastAsia="Times New Roman" w:hAnsi="Times New Roman" w:cs="Times New Roman"/>
          <w:sz w:val="24"/>
          <w:szCs w:val="20"/>
          <w:lang w:eastAsia="pl-PL"/>
        </w:rPr>
        <w:t>…………………………………………………………………………………………………..</w:t>
      </w:r>
    </w:p>
    <w:p w:rsidR="00FD0E22" w:rsidRPr="00FD0E22" w:rsidRDefault="00FD0E22" w:rsidP="00802C42">
      <w:pPr>
        <w:spacing w:after="0" w:line="360" w:lineRule="auto"/>
        <w:rPr>
          <w:rFonts w:ascii="Times New Roman" w:eastAsia="Times New Roman" w:hAnsi="Times New Roman" w:cs="Times New Roman"/>
          <w:sz w:val="24"/>
          <w:szCs w:val="20"/>
          <w:lang w:eastAsia="pl-PL"/>
        </w:rPr>
      </w:pPr>
      <w:r w:rsidRPr="00FD0E22">
        <w:rPr>
          <w:rFonts w:ascii="Times New Roman" w:eastAsia="Times New Roman" w:hAnsi="Times New Roman" w:cs="Times New Roman"/>
          <w:sz w:val="24"/>
          <w:szCs w:val="20"/>
          <w:lang w:eastAsia="pl-PL"/>
        </w:rPr>
        <w:t>Tel/fax: ……………………………………………………………………………………….....</w:t>
      </w:r>
    </w:p>
    <w:p w:rsidR="00FD0E22" w:rsidRPr="00FD0E22" w:rsidRDefault="00FD0E22" w:rsidP="00802C42">
      <w:pPr>
        <w:spacing w:after="0" w:line="360" w:lineRule="auto"/>
        <w:rPr>
          <w:rFonts w:ascii="Times New Roman" w:eastAsia="Times New Roman" w:hAnsi="Times New Roman" w:cs="Times New Roman"/>
          <w:sz w:val="24"/>
          <w:szCs w:val="20"/>
          <w:lang w:eastAsia="pl-PL"/>
        </w:rPr>
      </w:pPr>
      <w:r w:rsidRPr="00FD0E22">
        <w:rPr>
          <w:rFonts w:ascii="Times New Roman" w:eastAsia="Times New Roman" w:hAnsi="Times New Roman" w:cs="Times New Roman"/>
          <w:sz w:val="24"/>
          <w:szCs w:val="20"/>
          <w:lang w:eastAsia="pl-PL"/>
        </w:rPr>
        <w:t>REGON:………………………………………… NIP:  ………………………........................</w:t>
      </w:r>
    </w:p>
    <w:p w:rsidR="00FD0E22" w:rsidRPr="00FD0E22" w:rsidRDefault="00FD0E22" w:rsidP="00802C42">
      <w:pPr>
        <w:spacing w:after="0" w:line="360" w:lineRule="auto"/>
        <w:rPr>
          <w:rFonts w:ascii="Times New Roman" w:eastAsia="Times New Roman" w:hAnsi="Times New Roman" w:cs="Times New Roman"/>
          <w:sz w:val="24"/>
          <w:szCs w:val="20"/>
          <w:lang w:eastAsia="pl-PL"/>
        </w:rPr>
      </w:pPr>
      <w:r w:rsidRPr="00FD0E22">
        <w:rPr>
          <w:rFonts w:ascii="Times New Roman" w:eastAsia="Times New Roman" w:hAnsi="Times New Roman" w:cs="Times New Roman"/>
          <w:sz w:val="24"/>
          <w:szCs w:val="20"/>
          <w:lang w:eastAsia="pl-PL"/>
        </w:rPr>
        <w:t>e-mail: ..........................................................................................................................................</w:t>
      </w:r>
    </w:p>
    <w:p w:rsidR="00FD0E22" w:rsidRPr="00FD0E22" w:rsidRDefault="00FD0E22" w:rsidP="00802C42">
      <w:pPr>
        <w:spacing w:after="0" w:line="360" w:lineRule="auto"/>
        <w:jc w:val="center"/>
        <w:rPr>
          <w:rFonts w:ascii="Arial Narrow" w:eastAsia="Times New Roman" w:hAnsi="Arial Narrow" w:cs="Times New Roman"/>
          <w:sz w:val="20"/>
          <w:szCs w:val="20"/>
          <w:lang w:eastAsia="pl-PL"/>
        </w:rPr>
      </w:pPr>
    </w:p>
    <w:p w:rsidR="00FD0E22" w:rsidRPr="00F641BD" w:rsidRDefault="00FD0E22" w:rsidP="00411DEC">
      <w:pPr>
        <w:pStyle w:val="Akapitzlist"/>
        <w:numPr>
          <w:ilvl w:val="2"/>
          <w:numId w:val="15"/>
        </w:numPr>
        <w:tabs>
          <w:tab w:val="clear" w:pos="1440"/>
          <w:tab w:val="num" w:pos="426"/>
        </w:tabs>
        <w:spacing w:after="0" w:line="360" w:lineRule="auto"/>
        <w:ind w:left="426" w:hanging="426"/>
        <w:jc w:val="both"/>
        <w:rPr>
          <w:rFonts w:ascii="Times New Roman" w:eastAsia="Times New Roman" w:hAnsi="Times New Roman" w:cs="Times New Roman"/>
          <w:sz w:val="24"/>
          <w:szCs w:val="20"/>
          <w:lang w:val="x-none" w:eastAsia="x-none"/>
        </w:rPr>
      </w:pPr>
      <w:r w:rsidRPr="00F641BD">
        <w:rPr>
          <w:rFonts w:ascii="Times New Roman" w:eastAsia="Times New Roman" w:hAnsi="Times New Roman" w:cs="Times New Roman"/>
          <w:sz w:val="24"/>
          <w:szCs w:val="20"/>
          <w:lang w:val="x-none" w:eastAsia="x-none"/>
        </w:rPr>
        <w:t>Zobowiązuję się wykonać zamówienie  zgodnie z opisem przedmiotu zamówienia                    i formularzem cenowym (stanowiącym załącznik nr 2 do SIWZ) na warunkach podanych we wzorze Umowy (</w:t>
      </w:r>
      <w:r w:rsidRPr="007E0356">
        <w:rPr>
          <w:rFonts w:ascii="Times New Roman" w:eastAsia="Times New Roman" w:hAnsi="Times New Roman" w:cs="Times New Roman"/>
          <w:sz w:val="24"/>
          <w:szCs w:val="20"/>
          <w:lang w:val="x-none" w:eastAsia="x-none"/>
        </w:rPr>
        <w:t xml:space="preserve">Załącznik Nr 9 do SIWZ ) </w:t>
      </w:r>
    </w:p>
    <w:p w:rsidR="00FD0E22" w:rsidRPr="00FD0E22" w:rsidRDefault="00FD0E22" w:rsidP="00E20FBC">
      <w:pPr>
        <w:spacing w:after="0" w:line="360" w:lineRule="auto"/>
        <w:ind w:left="426"/>
        <w:jc w:val="both"/>
        <w:rPr>
          <w:rFonts w:ascii="Times New Roman" w:eastAsia="Times New Roman" w:hAnsi="Times New Roman" w:cs="Times New Roman"/>
          <w:sz w:val="24"/>
          <w:szCs w:val="20"/>
          <w:lang w:val="x-none" w:eastAsia="x-none"/>
        </w:rPr>
      </w:pPr>
      <w:r w:rsidRPr="00FD0E22">
        <w:rPr>
          <w:rFonts w:ascii="Times New Roman" w:eastAsia="Times New Roman" w:hAnsi="Times New Roman" w:cs="Times New Roman"/>
          <w:sz w:val="24"/>
          <w:szCs w:val="20"/>
          <w:lang w:val="x-none" w:eastAsia="x-none"/>
        </w:rPr>
        <w:t>za cenę:</w:t>
      </w:r>
    </w:p>
    <w:p w:rsidR="00F641BD" w:rsidRDefault="00E20FBC" w:rsidP="00E20FBC">
      <w:pPr>
        <w:spacing w:after="0" w:line="360" w:lineRule="auto"/>
        <w:ind w:left="426"/>
        <w:jc w:val="both"/>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Wartość</w:t>
      </w:r>
      <w:r w:rsidR="00FD0E22" w:rsidRPr="00FD0E22">
        <w:rPr>
          <w:rFonts w:ascii="Times New Roman" w:eastAsia="Times New Roman" w:hAnsi="Times New Roman" w:cs="Times New Roman"/>
          <w:sz w:val="24"/>
          <w:szCs w:val="20"/>
          <w:lang w:val="x-none" w:eastAsia="x-none"/>
        </w:rPr>
        <w:t xml:space="preserve"> netto: .................... zł. </w:t>
      </w:r>
    </w:p>
    <w:p w:rsidR="00FD0E22" w:rsidRPr="00FD0E22" w:rsidRDefault="00FD0E22" w:rsidP="00E20FBC">
      <w:pPr>
        <w:spacing w:after="0" w:line="360" w:lineRule="auto"/>
        <w:ind w:left="426"/>
        <w:jc w:val="both"/>
        <w:rPr>
          <w:rFonts w:ascii="Times New Roman" w:eastAsia="Times New Roman" w:hAnsi="Times New Roman" w:cs="Times New Roman"/>
          <w:b/>
          <w:sz w:val="24"/>
          <w:szCs w:val="20"/>
          <w:lang w:val="x-none" w:eastAsia="x-none"/>
        </w:rPr>
      </w:pPr>
      <w:r w:rsidRPr="00FD0E22">
        <w:rPr>
          <w:rFonts w:ascii="Times New Roman" w:eastAsia="Times New Roman" w:hAnsi="Times New Roman" w:cs="Times New Roman"/>
          <w:sz w:val="24"/>
          <w:szCs w:val="20"/>
          <w:lang w:val="x-none" w:eastAsia="x-none"/>
        </w:rPr>
        <w:t>(słownie: zł.:……………………............. .………...................…)</w:t>
      </w:r>
    </w:p>
    <w:p w:rsidR="00E20FBC" w:rsidRPr="00E20FBC" w:rsidRDefault="00E20FBC" w:rsidP="00E20FBC">
      <w:pPr>
        <w:spacing w:after="0" w:line="360" w:lineRule="auto"/>
        <w:ind w:left="426"/>
        <w:jc w:val="both"/>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 xml:space="preserve">Wartość </w:t>
      </w:r>
      <w:r w:rsidR="00FD0E22" w:rsidRPr="00FD0E22">
        <w:rPr>
          <w:rFonts w:ascii="Times New Roman" w:eastAsia="Times New Roman" w:hAnsi="Times New Roman" w:cs="Times New Roman"/>
          <w:sz w:val="24"/>
          <w:szCs w:val="20"/>
          <w:lang w:val="x-none" w:eastAsia="x-none"/>
        </w:rPr>
        <w:t xml:space="preserve"> brutto ..................... zł. </w:t>
      </w:r>
    </w:p>
    <w:p w:rsidR="00FD0E22" w:rsidRPr="00FD0E22" w:rsidRDefault="00FD0E22" w:rsidP="00E20FBC">
      <w:pPr>
        <w:spacing w:after="0" w:line="360" w:lineRule="auto"/>
        <w:ind w:left="426"/>
        <w:jc w:val="both"/>
        <w:rPr>
          <w:rFonts w:ascii="Times New Roman" w:eastAsia="Times New Roman" w:hAnsi="Times New Roman" w:cs="Times New Roman"/>
          <w:b/>
          <w:sz w:val="24"/>
          <w:szCs w:val="20"/>
          <w:lang w:val="x-none" w:eastAsia="x-none"/>
        </w:rPr>
      </w:pPr>
      <w:r w:rsidRPr="00FD0E22">
        <w:rPr>
          <w:rFonts w:ascii="Times New Roman" w:eastAsia="Times New Roman" w:hAnsi="Times New Roman" w:cs="Times New Roman"/>
          <w:sz w:val="24"/>
          <w:szCs w:val="20"/>
          <w:lang w:val="x-none" w:eastAsia="x-none"/>
        </w:rPr>
        <w:t>(słownie zł.:...............................................................................)</w:t>
      </w:r>
    </w:p>
    <w:p w:rsidR="00FD0E22" w:rsidRDefault="00E20FBC" w:rsidP="00411DEC">
      <w:pPr>
        <w:pStyle w:val="Akapitzlist"/>
        <w:numPr>
          <w:ilvl w:val="0"/>
          <w:numId w:val="15"/>
        </w:numPr>
        <w:tabs>
          <w:tab w:val="clear" w:pos="720"/>
          <w:tab w:val="num" w:pos="426"/>
        </w:tabs>
        <w:spacing w:after="0" w:line="360" w:lineRule="auto"/>
        <w:ind w:hanging="720"/>
        <w:jc w:val="both"/>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 xml:space="preserve">Termin płatności ………. </w:t>
      </w:r>
      <w:r w:rsidR="00802C42">
        <w:rPr>
          <w:rFonts w:ascii="Times New Roman" w:eastAsia="Times New Roman" w:hAnsi="Times New Roman" w:cs="Times New Roman"/>
          <w:sz w:val="24"/>
          <w:szCs w:val="20"/>
          <w:lang w:eastAsia="x-none"/>
        </w:rPr>
        <w:t>d</w:t>
      </w:r>
      <w:r>
        <w:rPr>
          <w:rFonts w:ascii="Times New Roman" w:eastAsia="Times New Roman" w:hAnsi="Times New Roman" w:cs="Times New Roman"/>
          <w:sz w:val="24"/>
          <w:szCs w:val="20"/>
          <w:lang w:eastAsia="x-none"/>
        </w:rPr>
        <w:t xml:space="preserve">ni </w:t>
      </w:r>
      <w:r w:rsidR="00802C42">
        <w:rPr>
          <w:rFonts w:ascii="Times New Roman" w:eastAsia="Times New Roman" w:hAnsi="Times New Roman" w:cs="Times New Roman"/>
          <w:sz w:val="24"/>
          <w:szCs w:val="20"/>
          <w:lang w:eastAsia="x-none"/>
        </w:rPr>
        <w:t>.</w:t>
      </w:r>
    </w:p>
    <w:p w:rsidR="00802C42" w:rsidRDefault="00802C42" w:rsidP="00411DEC">
      <w:pPr>
        <w:pStyle w:val="Akapitzlist"/>
        <w:numPr>
          <w:ilvl w:val="0"/>
          <w:numId w:val="15"/>
        </w:numPr>
        <w:tabs>
          <w:tab w:val="clear" w:pos="720"/>
          <w:tab w:val="num" w:pos="426"/>
        </w:tabs>
        <w:spacing w:after="0" w:line="360" w:lineRule="auto"/>
        <w:ind w:hanging="720"/>
        <w:jc w:val="both"/>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Baza remontowa wynajmowanych samochodów w odległości nie większej niż 100 km.</w:t>
      </w:r>
    </w:p>
    <w:p w:rsidR="00802C42" w:rsidRPr="00033538" w:rsidRDefault="00033538" w:rsidP="00802C42">
      <w:pPr>
        <w:pStyle w:val="Akapitzlist"/>
        <w:spacing w:after="0" w:line="360" w:lineRule="auto"/>
        <w:jc w:val="both"/>
        <w:rPr>
          <w:rFonts w:ascii="Times New Roman" w:eastAsia="Times New Roman" w:hAnsi="Times New Roman" w:cs="Times New Roman"/>
          <w:sz w:val="24"/>
          <w:szCs w:val="20"/>
          <w:vertAlign w:val="superscript"/>
          <w:lang w:eastAsia="x-none"/>
        </w:rPr>
      </w:pPr>
      <w:r>
        <w:rPr>
          <w:rFonts w:ascii="Times New Roman" w:eastAsia="Times New Roman" w:hAnsi="Times New Roman" w:cs="Times New Roman"/>
          <w:sz w:val="24"/>
          <w:szCs w:val="20"/>
          <w:lang w:eastAsia="x-none"/>
        </w:rPr>
        <w:t>TAK  /  NIE</w:t>
      </w:r>
      <w:r>
        <w:rPr>
          <w:rFonts w:ascii="Times New Roman" w:eastAsia="Times New Roman" w:hAnsi="Times New Roman" w:cs="Times New Roman"/>
          <w:sz w:val="24"/>
          <w:szCs w:val="20"/>
          <w:vertAlign w:val="superscript"/>
          <w:lang w:eastAsia="x-none"/>
        </w:rPr>
        <w:t>*</w:t>
      </w:r>
    </w:p>
    <w:p w:rsidR="00802C42" w:rsidRPr="00033538" w:rsidRDefault="00033538" w:rsidP="00033538">
      <w:pPr>
        <w:pStyle w:val="Akapitzlist"/>
        <w:spacing w:after="0" w:line="360" w:lineRule="auto"/>
        <w:ind w:left="426"/>
        <w:jc w:val="both"/>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vertAlign w:val="superscript"/>
          <w:lang w:eastAsia="x-none"/>
        </w:rPr>
        <w:t>*</w:t>
      </w:r>
      <w:r>
        <w:rPr>
          <w:rFonts w:ascii="Times New Roman" w:eastAsia="Times New Roman" w:hAnsi="Times New Roman" w:cs="Times New Roman"/>
          <w:sz w:val="24"/>
          <w:szCs w:val="20"/>
          <w:lang w:eastAsia="x-none"/>
        </w:rPr>
        <w:t xml:space="preserve">niepotrzebne skreślić </w:t>
      </w:r>
    </w:p>
    <w:p w:rsidR="00FD0E22" w:rsidRPr="00FD0E22" w:rsidRDefault="00033538" w:rsidP="00E20FBC">
      <w:pPr>
        <w:spacing w:after="0" w:line="360" w:lineRule="auto"/>
        <w:jc w:val="both"/>
        <w:rPr>
          <w:rFonts w:ascii="Times New Roman" w:eastAsia="Times New Roman" w:hAnsi="Times New Roman" w:cs="Times New Roman"/>
          <w:sz w:val="24"/>
          <w:szCs w:val="20"/>
          <w:lang w:val="x-none" w:eastAsia="x-none"/>
        </w:rPr>
      </w:pPr>
      <w:r>
        <w:rPr>
          <w:rFonts w:ascii="Times New Roman" w:eastAsia="Times New Roman" w:hAnsi="Times New Roman" w:cs="Times New Roman"/>
          <w:sz w:val="24"/>
          <w:szCs w:val="20"/>
          <w:lang w:eastAsia="x-none"/>
        </w:rPr>
        <w:t xml:space="preserve">4. </w:t>
      </w:r>
      <w:r w:rsidR="00FD0E22" w:rsidRPr="00FD0E22">
        <w:rPr>
          <w:rFonts w:ascii="Times New Roman" w:eastAsia="Times New Roman" w:hAnsi="Times New Roman" w:cs="Times New Roman"/>
          <w:sz w:val="24"/>
          <w:szCs w:val="20"/>
          <w:lang w:val="x-none" w:eastAsia="x-none"/>
        </w:rPr>
        <w:t>Oświadczamy, że jesteśmy związani ofertą przez 30 dni od upływu terminu składania ofert.</w:t>
      </w:r>
    </w:p>
    <w:p w:rsidR="00FD0E22" w:rsidRPr="00FD0E22" w:rsidRDefault="00FD0E22" w:rsidP="00E20FBC">
      <w:pPr>
        <w:spacing w:after="0" w:line="360" w:lineRule="auto"/>
        <w:jc w:val="both"/>
        <w:rPr>
          <w:rFonts w:ascii="Times New Roman" w:eastAsia="Times New Roman" w:hAnsi="Times New Roman" w:cs="Times New Roman"/>
          <w:sz w:val="6"/>
          <w:szCs w:val="6"/>
          <w:lang w:val="x-none" w:eastAsia="x-none"/>
        </w:rPr>
      </w:pPr>
    </w:p>
    <w:p w:rsidR="00FD0E22" w:rsidRDefault="00033538" w:rsidP="00033538">
      <w:pPr>
        <w:spacing w:after="0" w:line="360" w:lineRule="auto"/>
        <w:ind w:left="284" w:hanging="284"/>
        <w:jc w:val="both"/>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 xml:space="preserve">5.  </w:t>
      </w:r>
      <w:r w:rsidR="00FD0E22" w:rsidRPr="00033538">
        <w:rPr>
          <w:rFonts w:ascii="Times New Roman" w:eastAsia="Times New Roman" w:hAnsi="Times New Roman" w:cs="Times New Roman"/>
          <w:sz w:val="24"/>
          <w:szCs w:val="20"/>
          <w:lang w:val="x-none" w:eastAsia="x-none"/>
        </w:rPr>
        <w:t xml:space="preserve">Oświadczamy, że zobowiązujemy się do wykonania przedmiotu zamówienia zgodnie z warunkami zawartymi w SIWZ w okresie </w:t>
      </w:r>
      <w:r w:rsidR="00FD0E22" w:rsidRPr="00033538">
        <w:rPr>
          <w:rFonts w:ascii="Times New Roman" w:eastAsia="Times New Roman" w:hAnsi="Times New Roman" w:cs="Times New Roman"/>
          <w:sz w:val="24"/>
          <w:szCs w:val="20"/>
          <w:lang w:eastAsia="x-none"/>
        </w:rPr>
        <w:t>10</w:t>
      </w:r>
      <w:r w:rsidR="00FD0E22" w:rsidRPr="00033538">
        <w:rPr>
          <w:rFonts w:ascii="Times New Roman" w:eastAsia="Times New Roman" w:hAnsi="Times New Roman" w:cs="Times New Roman"/>
          <w:sz w:val="24"/>
          <w:szCs w:val="20"/>
          <w:lang w:val="x-none" w:eastAsia="x-none"/>
        </w:rPr>
        <w:t>.01.201</w:t>
      </w:r>
      <w:r w:rsidR="00DE600E">
        <w:rPr>
          <w:rFonts w:ascii="Times New Roman" w:eastAsia="Times New Roman" w:hAnsi="Times New Roman" w:cs="Times New Roman"/>
          <w:sz w:val="24"/>
          <w:szCs w:val="20"/>
          <w:lang w:eastAsia="x-none"/>
        </w:rPr>
        <w:t>8</w:t>
      </w:r>
      <w:r w:rsidR="00FD0E22" w:rsidRPr="00033538">
        <w:rPr>
          <w:rFonts w:ascii="Times New Roman" w:eastAsia="Times New Roman" w:hAnsi="Times New Roman" w:cs="Times New Roman"/>
          <w:sz w:val="24"/>
          <w:szCs w:val="20"/>
          <w:lang w:val="x-none" w:eastAsia="x-none"/>
        </w:rPr>
        <w:t xml:space="preserve"> r</w:t>
      </w:r>
      <w:r w:rsidR="00FD0E22" w:rsidRPr="00033538">
        <w:rPr>
          <w:rFonts w:ascii="Times New Roman" w:eastAsia="Times New Roman" w:hAnsi="Times New Roman" w:cs="Times New Roman"/>
          <w:sz w:val="24"/>
          <w:szCs w:val="20"/>
          <w:lang w:eastAsia="x-none"/>
        </w:rPr>
        <w:t>.</w:t>
      </w:r>
      <w:r w:rsidR="00FD0E22" w:rsidRPr="00033538">
        <w:rPr>
          <w:rFonts w:ascii="Times New Roman" w:eastAsia="Times New Roman" w:hAnsi="Times New Roman" w:cs="Times New Roman"/>
          <w:sz w:val="24"/>
          <w:szCs w:val="20"/>
          <w:lang w:val="x-none" w:eastAsia="x-none"/>
        </w:rPr>
        <w:t xml:space="preserve"> – </w:t>
      </w:r>
      <w:r w:rsidR="00FD0E22" w:rsidRPr="00033538">
        <w:rPr>
          <w:rFonts w:ascii="Times New Roman" w:eastAsia="Times New Roman" w:hAnsi="Times New Roman" w:cs="Times New Roman"/>
          <w:sz w:val="24"/>
          <w:szCs w:val="20"/>
          <w:lang w:eastAsia="x-none"/>
        </w:rPr>
        <w:t>09</w:t>
      </w:r>
      <w:r w:rsidR="00FD0E22" w:rsidRPr="00033538">
        <w:rPr>
          <w:rFonts w:ascii="Times New Roman" w:eastAsia="Times New Roman" w:hAnsi="Times New Roman" w:cs="Times New Roman"/>
          <w:sz w:val="24"/>
          <w:szCs w:val="20"/>
          <w:lang w:val="x-none" w:eastAsia="x-none"/>
        </w:rPr>
        <w:t>.</w:t>
      </w:r>
      <w:r w:rsidR="00FD0E22" w:rsidRPr="00033538">
        <w:rPr>
          <w:rFonts w:ascii="Times New Roman" w:eastAsia="Times New Roman" w:hAnsi="Times New Roman" w:cs="Times New Roman"/>
          <w:sz w:val="24"/>
          <w:szCs w:val="20"/>
          <w:lang w:eastAsia="x-none"/>
        </w:rPr>
        <w:t>01</w:t>
      </w:r>
      <w:r w:rsidR="00FD0E22" w:rsidRPr="00033538">
        <w:rPr>
          <w:rFonts w:ascii="Times New Roman" w:eastAsia="Times New Roman" w:hAnsi="Times New Roman" w:cs="Times New Roman"/>
          <w:sz w:val="24"/>
          <w:szCs w:val="20"/>
          <w:lang w:val="x-none" w:eastAsia="x-none"/>
        </w:rPr>
        <w:t>.201</w:t>
      </w:r>
      <w:r w:rsidR="00DE600E">
        <w:rPr>
          <w:rFonts w:ascii="Times New Roman" w:eastAsia="Times New Roman" w:hAnsi="Times New Roman" w:cs="Times New Roman"/>
          <w:sz w:val="24"/>
          <w:szCs w:val="20"/>
          <w:lang w:eastAsia="x-none"/>
        </w:rPr>
        <w:t>9</w:t>
      </w:r>
      <w:r w:rsidR="00FD0E22" w:rsidRPr="00033538">
        <w:rPr>
          <w:rFonts w:ascii="Times New Roman" w:eastAsia="Times New Roman" w:hAnsi="Times New Roman" w:cs="Times New Roman"/>
          <w:sz w:val="24"/>
          <w:szCs w:val="20"/>
          <w:lang w:val="x-none" w:eastAsia="x-none"/>
        </w:rPr>
        <w:t xml:space="preserve"> r. </w:t>
      </w:r>
    </w:p>
    <w:p w:rsidR="00DD1854" w:rsidRPr="00DD1854" w:rsidRDefault="00DD1854" w:rsidP="00DD1854">
      <w:pPr>
        <w:tabs>
          <w:tab w:val="num" w:pos="720"/>
        </w:tabs>
        <w:spacing w:after="0" w:line="360" w:lineRule="auto"/>
        <w:ind w:right="289"/>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Pr="00DD1854">
        <w:rPr>
          <w:rFonts w:ascii="Times New Roman" w:eastAsia="Times New Roman" w:hAnsi="Times New Roman" w:cs="Times New Roman"/>
          <w:sz w:val="24"/>
          <w:szCs w:val="24"/>
          <w:lang w:eastAsia="pl-PL"/>
        </w:rPr>
        <w:t xml:space="preserve">Oświadczamy, że jesteśmy: </w:t>
      </w:r>
    </w:p>
    <w:p w:rsidR="00DD1854" w:rsidRPr="00DD1854" w:rsidRDefault="00DD1854" w:rsidP="00DD1854">
      <w:pPr>
        <w:spacing w:after="0" w:line="360" w:lineRule="auto"/>
        <w:ind w:left="284"/>
        <w:contextualSpacing/>
        <w:jc w:val="both"/>
        <w:rPr>
          <w:rFonts w:ascii="Times New Roman" w:eastAsia="Times New Roman" w:hAnsi="Times New Roman" w:cs="Times New Roman"/>
          <w:sz w:val="24"/>
          <w:szCs w:val="24"/>
          <w:lang w:eastAsia="pl-PL"/>
        </w:rPr>
      </w:pPr>
      <w:r w:rsidRPr="00DD1854">
        <w:rPr>
          <w:rFonts w:ascii="Times New Roman" w:eastAsia="Times New Roman" w:hAnsi="Times New Roman" w:cs="Times New Roman"/>
          <w:sz w:val="24"/>
          <w:szCs w:val="24"/>
          <w:lang w:eastAsia="pl-PL"/>
        </w:rPr>
        <w:t>- mikro przedsiębiorstwem</w:t>
      </w:r>
    </w:p>
    <w:p w:rsidR="00DD1854" w:rsidRPr="00DD1854" w:rsidRDefault="00DD1854" w:rsidP="00DD1854">
      <w:pPr>
        <w:spacing w:after="0" w:line="360" w:lineRule="auto"/>
        <w:ind w:left="284"/>
        <w:contextualSpacing/>
        <w:jc w:val="both"/>
        <w:rPr>
          <w:rFonts w:ascii="Times New Roman" w:eastAsia="Times New Roman" w:hAnsi="Times New Roman" w:cs="Times New Roman"/>
          <w:sz w:val="24"/>
          <w:szCs w:val="24"/>
          <w:lang w:eastAsia="pl-PL"/>
        </w:rPr>
      </w:pPr>
      <w:r w:rsidRPr="00DD1854">
        <w:rPr>
          <w:rFonts w:ascii="Times New Roman" w:eastAsia="Times New Roman" w:hAnsi="Times New Roman" w:cs="Times New Roman"/>
          <w:sz w:val="24"/>
          <w:szCs w:val="24"/>
          <w:lang w:eastAsia="pl-PL"/>
        </w:rPr>
        <w:t>- małym przedsiębiorstwem</w:t>
      </w:r>
    </w:p>
    <w:p w:rsidR="00DD1854" w:rsidRPr="00DD1854" w:rsidRDefault="00DD1854" w:rsidP="00DD1854">
      <w:pPr>
        <w:spacing w:after="0" w:line="360" w:lineRule="auto"/>
        <w:ind w:left="284"/>
        <w:contextualSpacing/>
        <w:jc w:val="both"/>
        <w:rPr>
          <w:rFonts w:ascii="Times New Roman" w:eastAsia="Times New Roman" w:hAnsi="Times New Roman" w:cs="Times New Roman"/>
          <w:sz w:val="24"/>
          <w:szCs w:val="24"/>
          <w:lang w:eastAsia="pl-PL"/>
        </w:rPr>
      </w:pPr>
      <w:r w:rsidRPr="00DD1854">
        <w:rPr>
          <w:rFonts w:ascii="Times New Roman" w:eastAsia="Times New Roman" w:hAnsi="Times New Roman" w:cs="Times New Roman"/>
          <w:sz w:val="24"/>
          <w:szCs w:val="24"/>
          <w:lang w:eastAsia="pl-PL"/>
        </w:rPr>
        <w:t>- średnim przedsiębiorstwem</w:t>
      </w:r>
    </w:p>
    <w:p w:rsidR="00DD1854" w:rsidRPr="00DD1854" w:rsidRDefault="00DD1854" w:rsidP="00DD1854">
      <w:pPr>
        <w:spacing w:after="0" w:line="360" w:lineRule="auto"/>
        <w:ind w:left="284"/>
        <w:contextualSpacing/>
        <w:jc w:val="both"/>
        <w:rPr>
          <w:rFonts w:ascii="Times New Roman" w:eastAsia="Times New Roman" w:hAnsi="Times New Roman" w:cs="Times New Roman"/>
          <w:sz w:val="24"/>
          <w:szCs w:val="24"/>
          <w:vertAlign w:val="superscript"/>
          <w:lang w:eastAsia="pl-PL"/>
        </w:rPr>
      </w:pPr>
      <w:r w:rsidRPr="00DD1854">
        <w:rPr>
          <w:rFonts w:ascii="Times New Roman" w:eastAsia="Times New Roman" w:hAnsi="Times New Roman" w:cs="Times New Roman"/>
          <w:sz w:val="24"/>
          <w:szCs w:val="24"/>
          <w:lang w:eastAsia="pl-PL"/>
        </w:rPr>
        <w:t>- dużym przedsiębiorstwem</w:t>
      </w:r>
      <w:r w:rsidRPr="00DD1854">
        <w:rPr>
          <w:rFonts w:ascii="Times New Roman" w:eastAsia="Times New Roman" w:hAnsi="Times New Roman" w:cs="Times New Roman"/>
          <w:sz w:val="24"/>
          <w:szCs w:val="24"/>
          <w:vertAlign w:val="superscript"/>
          <w:lang w:eastAsia="pl-PL"/>
        </w:rPr>
        <w:t>*</w:t>
      </w:r>
    </w:p>
    <w:p w:rsidR="00DD1854" w:rsidRPr="00DD1854" w:rsidRDefault="00DD1854" w:rsidP="00DD1854">
      <w:pPr>
        <w:spacing w:after="0" w:line="240" w:lineRule="auto"/>
        <w:ind w:left="284"/>
        <w:contextualSpacing/>
        <w:jc w:val="both"/>
        <w:rPr>
          <w:rFonts w:ascii="Times New Roman" w:eastAsia="Times New Roman" w:hAnsi="Times New Roman" w:cs="Times New Roman"/>
          <w:sz w:val="24"/>
          <w:szCs w:val="24"/>
          <w:lang w:eastAsia="pl-PL"/>
        </w:rPr>
      </w:pPr>
      <w:r w:rsidRPr="00DD1854">
        <w:rPr>
          <w:rFonts w:ascii="Times New Roman" w:eastAsia="Times New Roman" w:hAnsi="Times New Roman" w:cs="Times New Roman"/>
          <w:sz w:val="24"/>
          <w:szCs w:val="24"/>
          <w:vertAlign w:val="superscript"/>
          <w:lang w:eastAsia="pl-PL"/>
        </w:rPr>
        <w:t xml:space="preserve">* </w:t>
      </w:r>
      <w:r w:rsidRPr="00DD1854">
        <w:rPr>
          <w:rFonts w:ascii="Times New Roman" w:eastAsia="Times New Roman" w:hAnsi="Times New Roman" w:cs="Times New Roman"/>
          <w:sz w:val="24"/>
          <w:szCs w:val="24"/>
          <w:lang w:eastAsia="pl-PL"/>
        </w:rPr>
        <w:t>właściwe zakreślić</w:t>
      </w:r>
    </w:p>
    <w:p w:rsidR="00FD0E22" w:rsidRPr="00FD0E22" w:rsidRDefault="00FD0E22" w:rsidP="00E20FBC">
      <w:pPr>
        <w:spacing w:after="0" w:line="360" w:lineRule="auto"/>
        <w:jc w:val="both"/>
        <w:rPr>
          <w:rFonts w:ascii="Times New Roman" w:eastAsia="Times New Roman" w:hAnsi="Times New Roman" w:cs="Times New Roman"/>
          <w:sz w:val="6"/>
          <w:szCs w:val="6"/>
          <w:lang w:eastAsia="x-none"/>
        </w:rPr>
      </w:pPr>
    </w:p>
    <w:p w:rsidR="00FD0E22" w:rsidRPr="00033538" w:rsidRDefault="00DD1854" w:rsidP="00033538">
      <w:pPr>
        <w:spacing w:after="0" w:line="360" w:lineRule="auto"/>
        <w:ind w:left="426" w:hanging="426"/>
        <w:jc w:val="both"/>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lastRenderedPageBreak/>
        <w:t>7</w:t>
      </w:r>
      <w:r w:rsidR="00033538">
        <w:rPr>
          <w:rFonts w:ascii="Times New Roman" w:eastAsia="Times New Roman" w:hAnsi="Times New Roman" w:cs="Times New Roman"/>
          <w:sz w:val="24"/>
          <w:szCs w:val="20"/>
          <w:lang w:eastAsia="x-none"/>
        </w:rPr>
        <w:t xml:space="preserve">.   </w:t>
      </w:r>
      <w:r w:rsidR="00FD0E22" w:rsidRPr="00033538">
        <w:rPr>
          <w:rFonts w:ascii="Times New Roman" w:eastAsia="Times New Roman" w:hAnsi="Times New Roman" w:cs="Times New Roman"/>
          <w:sz w:val="24"/>
          <w:szCs w:val="20"/>
          <w:lang w:val="x-none" w:eastAsia="x-none"/>
        </w:rPr>
        <w:t>Zobowiązujemy się, w przypadku wyboru naszej oferty, do podpisania umowy w terminie                     i miejscu wskazanym przez  Zamawiającego.</w:t>
      </w:r>
    </w:p>
    <w:p w:rsidR="00FD0E22" w:rsidRPr="00FD0E22" w:rsidRDefault="00FD0E22" w:rsidP="00FD0E22">
      <w:pPr>
        <w:spacing w:after="0" w:line="240" w:lineRule="auto"/>
        <w:jc w:val="both"/>
        <w:rPr>
          <w:rFonts w:ascii="Times New Roman" w:eastAsia="Times New Roman" w:hAnsi="Times New Roman" w:cs="Times New Roman"/>
          <w:sz w:val="24"/>
          <w:szCs w:val="20"/>
          <w:lang w:eastAsia="x-none"/>
        </w:rPr>
      </w:pPr>
    </w:p>
    <w:p w:rsidR="00FD0E22" w:rsidRPr="00FD0E22" w:rsidRDefault="00FD0E22" w:rsidP="00FD0E22">
      <w:pPr>
        <w:autoSpaceDE w:val="0"/>
        <w:autoSpaceDN w:val="0"/>
        <w:adjustRightInd w:val="0"/>
        <w:spacing w:after="0" w:line="240" w:lineRule="auto"/>
        <w:ind w:left="567" w:hanging="283"/>
        <w:rPr>
          <w:rFonts w:ascii="Times New Roman" w:eastAsia="Times New Roman" w:hAnsi="Times New Roman" w:cs="Times New Roman"/>
          <w:sz w:val="24"/>
          <w:szCs w:val="20"/>
          <w:lang w:eastAsia="pl-PL"/>
        </w:rPr>
      </w:pP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r>
      <w:r w:rsidRPr="00FD0E22">
        <w:rPr>
          <w:rFonts w:ascii="Times New Roman" w:eastAsia="Times New Roman" w:hAnsi="Times New Roman" w:cs="Times New Roman"/>
          <w:sz w:val="24"/>
          <w:szCs w:val="20"/>
          <w:lang w:eastAsia="pl-PL"/>
        </w:rPr>
        <w:tab/>
        <w:t>............................................................................</w:t>
      </w:r>
    </w:p>
    <w:p w:rsidR="00FD0E22" w:rsidRPr="00FD0E22" w:rsidRDefault="00FD0E22" w:rsidP="00FD0E22">
      <w:pPr>
        <w:spacing w:after="0" w:line="240" w:lineRule="auto"/>
        <w:ind w:left="2124"/>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ab/>
      </w:r>
      <w:r w:rsidRPr="00FD0E22">
        <w:rPr>
          <w:rFonts w:ascii="Times New Roman" w:eastAsia="Times New Roman" w:hAnsi="Times New Roman" w:cs="Times New Roman"/>
          <w:sz w:val="20"/>
          <w:szCs w:val="20"/>
          <w:lang w:eastAsia="pl-PL"/>
        </w:rPr>
        <w:tab/>
      </w:r>
      <w:r w:rsidRPr="00FD0E22">
        <w:rPr>
          <w:rFonts w:ascii="Times New Roman" w:eastAsia="Times New Roman" w:hAnsi="Times New Roman" w:cs="Times New Roman"/>
          <w:sz w:val="20"/>
          <w:szCs w:val="20"/>
          <w:lang w:eastAsia="pl-PL"/>
        </w:rPr>
        <w:tab/>
      </w:r>
      <w:r w:rsidRPr="00FD0E22">
        <w:rPr>
          <w:rFonts w:ascii="Times New Roman" w:eastAsia="Times New Roman" w:hAnsi="Times New Roman" w:cs="Times New Roman"/>
          <w:sz w:val="20"/>
          <w:szCs w:val="20"/>
          <w:lang w:eastAsia="pl-PL"/>
        </w:rPr>
        <w:tab/>
      </w:r>
      <w:r w:rsidRPr="00FD0E22">
        <w:rPr>
          <w:rFonts w:ascii="Times New Roman" w:eastAsia="Times New Roman" w:hAnsi="Times New Roman" w:cs="Times New Roman"/>
          <w:sz w:val="20"/>
          <w:szCs w:val="20"/>
          <w:lang w:eastAsia="pl-PL"/>
        </w:rPr>
        <w:tab/>
      </w:r>
      <w:r w:rsidRPr="00FD0E22">
        <w:rPr>
          <w:rFonts w:ascii="Times New Roman" w:eastAsia="Times New Roman" w:hAnsi="Times New Roman" w:cs="Times New Roman"/>
          <w:sz w:val="20"/>
          <w:szCs w:val="20"/>
          <w:lang w:eastAsia="pl-PL"/>
        </w:rPr>
        <w:tab/>
      </w:r>
      <w:r w:rsidRPr="00FD0E22">
        <w:rPr>
          <w:rFonts w:ascii="Times New Roman" w:eastAsia="Times New Roman" w:hAnsi="Times New Roman" w:cs="Times New Roman"/>
          <w:sz w:val="20"/>
          <w:szCs w:val="20"/>
          <w:lang w:eastAsia="pl-PL"/>
        </w:rPr>
        <w:tab/>
        <w:t xml:space="preserve">                                       </w:t>
      </w:r>
    </w:p>
    <w:p w:rsidR="00FD0E22" w:rsidRPr="00FD0E22" w:rsidRDefault="00FD0E22" w:rsidP="00FD0E22">
      <w:pPr>
        <w:spacing w:after="0" w:line="240" w:lineRule="auto"/>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ab/>
      </w:r>
      <w:r w:rsidRPr="00FD0E22">
        <w:rPr>
          <w:rFonts w:ascii="Times New Roman" w:eastAsia="Times New Roman" w:hAnsi="Times New Roman" w:cs="Times New Roman"/>
          <w:sz w:val="20"/>
          <w:szCs w:val="20"/>
          <w:lang w:eastAsia="pl-PL"/>
        </w:rPr>
        <w:tab/>
      </w:r>
      <w:r w:rsidRPr="00FD0E22">
        <w:rPr>
          <w:rFonts w:ascii="Times New Roman" w:eastAsia="Times New Roman" w:hAnsi="Times New Roman" w:cs="Times New Roman"/>
          <w:sz w:val="20"/>
          <w:szCs w:val="20"/>
          <w:lang w:eastAsia="pl-PL"/>
        </w:rPr>
        <w:tab/>
      </w:r>
      <w:r w:rsidRPr="00FD0E22">
        <w:rPr>
          <w:rFonts w:ascii="Times New Roman" w:eastAsia="Times New Roman" w:hAnsi="Times New Roman" w:cs="Times New Roman"/>
          <w:sz w:val="20"/>
          <w:szCs w:val="20"/>
          <w:lang w:eastAsia="pl-PL"/>
        </w:rPr>
        <w:tab/>
      </w:r>
      <w:r w:rsidRPr="00FD0E22">
        <w:rPr>
          <w:rFonts w:ascii="Times New Roman" w:eastAsia="Times New Roman" w:hAnsi="Times New Roman" w:cs="Times New Roman"/>
          <w:sz w:val="20"/>
          <w:szCs w:val="20"/>
          <w:lang w:eastAsia="pl-PL"/>
        </w:rPr>
        <w:tab/>
      </w:r>
      <w:r w:rsidRPr="00FD0E22">
        <w:rPr>
          <w:rFonts w:ascii="Times New Roman" w:eastAsia="Times New Roman" w:hAnsi="Times New Roman" w:cs="Times New Roman"/>
          <w:sz w:val="20"/>
          <w:szCs w:val="20"/>
          <w:lang w:eastAsia="pl-PL"/>
        </w:rPr>
        <w:tab/>
        <w:t xml:space="preserve">     </w:t>
      </w:r>
      <w:r w:rsidRPr="00FD0E22">
        <w:rPr>
          <w:rFonts w:ascii="Times New Roman" w:eastAsia="Times New Roman" w:hAnsi="Times New Roman" w:cs="Times New Roman"/>
          <w:sz w:val="20"/>
          <w:szCs w:val="20"/>
          <w:vertAlign w:val="superscript"/>
          <w:lang w:eastAsia="pl-PL"/>
        </w:rPr>
        <w:t>(podpis i pieczątka imienna uprawnionego</w:t>
      </w:r>
      <w:r w:rsidRPr="00FD0E22">
        <w:rPr>
          <w:rFonts w:ascii="Times New Roman" w:eastAsia="Times New Roman" w:hAnsi="Times New Roman" w:cs="Times New Roman"/>
          <w:sz w:val="20"/>
          <w:szCs w:val="20"/>
          <w:lang w:eastAsia="pl-PL"/>
        </w:rPr>
        <w:t xml:space="preserve"> </w:t>
      </w:r>
      <w:r w:rsidRPr="00FD0E22">
        <w:rPr>
          <w:rFonts w:ascii="Times New Roman" w:eastAsia="Times New Roman" w:hAnsi="Times New Roman" w:cs="Times New Roman"/>
          <w:sz w:val="20"/>
          <w:szCs w:val="20"/>
          <w:vertAlign w:val="superscript"/>
          <w:lang w:eastAsia="pl-PL"/>
        </w:rPr>
        <w:t>przedstawiciela firmy Wykonawcy)</w:t>
      </w:r>
    </w:p>
    <w:p w:rsidR="00FD0E22" w:rsidRPr="00FD0E22" w:rsidRDefault="00FD0E22" w:rsidP="00FD0E22">
      <w:pPr>
        <w:spacing w:after="0" w:line="240" w:lineRule="auto"/>
        <w:ind w:left="8856" w:firstLine="348"/>
        <w:rPr>
          <w:rFonts w:ascii="Times New Roman" w:eastAsia="Times New Roman" w:hAnsi="Times New Roman" w:cs="Times New Roman"/>
          <w:b/>
          <w:i/>
          <w:sz w:val="26"/>
          <w:szCs w:val="20"/>
          <w:lang w:eastAsia="pl-PL"/>
        </w:rPr>
        <w:sectPr w:rsidR="00FD0E22" w:rsidRPr="00FD0E22" w:rsidSect="000A2457">
          <w:pgSz w:w="11907" w:h="16840"/>
          <w:pgMar w:top="1134" w:right="1418" w:bottom="851" w:left="1418" w:header="708" w:footer="708" w:gutter="0"/>
          <w:cols w:space="708"/>
          <w:titlePg/>
          <w:docGrid w:linePitch="272"/>
        </w:sectPr>
      </w:pPr>
    </w:p>
    <w:p w:rsidR="00FD0E22" w:rsidRPr="00FD0E22" w:rsidRDefault="00FD0E22" w:rsidP="00FD0E22">
      <w:pPr>
        <w:spacing w:after="0" w:line="360" w:lineRule="atLeast"/>
        <w:ind w:left="8856" w:firstLine="348"/>
        <w:rPr>
          <w:rFonts w:ascii="Times New Roman" w:eastAsia="Times New Roman" w:hAnsi="Times New Roman" w:cs="Times New Roman"/>
          <w:b/>
          <w:i/>
          <w:szCs w:val="20"/>
          <w:lang w:eastAsia="pl-PL"/>
        </w:rPr>
      </w:pPr>
      <w:r w:rsidRPr="00FD0E22">
        <w:rPr>
          <w:rFonts w:ascii="Times New Roman" w:eastAsia="Times New Roman" w:hAnsi="Times New Roman" w:cs="Times New Roman"/>
          <w:b/>
          <w:i/>
          <w:sz w:val="26"/>
          <w:szCs w:val="20"/>
          <w:lang w:eastAsia="pl-PL"/>
        </w:rPr>
        <w:lastRenderedPageBreak/>
        <w:t xml:space="preserve">   </w:t>
      </w:r>
      <w:r w:rsidRPr="00FD0E22">
        <w:rPr>
          <w:rFonts w:ascii="Times New Roman" w:eastAsia="Times New Roman" w:hAnsi="Times New Roman" w:cs="Times New Roman"/>
          <w:b/>
          <w:i/>
          <w:sz w:val="26"/>
          <w:szCs w:val="20"/>
          <w:lang w:eastAsia="pl-PL"/>
        </w:rPr>
        <w:tab/>
      </w:r>
      <w:r w:rsidRPr="00FD0E22">
        <w:rPr>
          <w:rFonts w:ascii="Times New Roman" w:eastAsia="Times New Roman" w:hAnsi="Times New Roman" w:cs="Times New Roman"/>
          <w:b/>
          <w:i/>
          <w:szCs w:val="20"/>
          <w:lang w:eastAsia="pl-PL"/>
        </w:rPr>
        <w:t>Formularz cenowy załącznik nr 2 do SIWZ</w:t>
      </w:r>
    </w:p>
    <w:p w:rsidR="00FD0E22" w:rsidRPr="00FD0E22" w:rsidRDefault="00FD0E22" w:rsidP="00FD0E22">
      <w:pPr>
        <w:spacing w:after="0" w:line="360" w:lineRule="atLeast"/>
        <w:ind w:left="8856" w:firstLine="348"/>
        <w:rPr>
          <w:rFonts w:ascii="Times New Roman" w:eastAsia="Times New Roman" w:hAnsi="Times New Roman" w:cs="Times New Roman"/>
          <w:b/>
          <w:i/>
          <w:sz w:val="26"/>
          <w:szCs w:val="20"/>
          <w:lang w:eastAsia="pl-PL"/>
        </w:rPr>
      </w:pPr>
    </w:p>
    <w:p w:rsidR="00FD0E22" w:rsidRPr="00FD0E22" w:rsidRDefault="00FD0E22" w:rsidP="00227EAE">
      <w:pPr>
        <w:spacing w:after="0" w:line="360" w:lineRule="atLeast"/>
        <w:ind w:left="10272"/>
        <w:rPr>
          <w:rFonts w:ascii="Times New Roman" w:eastAsia="Times New Roman" w:hAnsi="Times New Roman" w:cs="Times New Roman"/>
          <w:i/>
          <w:sz w:val="26"/>
          <w:szCs w:val="20"/>
          <w:lang w:eastAsia="pl-PL"/>
        </w:rPr>
      </w:pPr>
      <w:r w:rsidRPr="00FD0E22">
        <w:rPr>
          <w:rFonts w:ascii="Times New Roman" w:eastAsia="Times New Roman" w:hAnsi="Times New Roman" w:cs="Times New Roman"/>
          <w:b/>
          <w:i/>
          <w:sz w:val="26"/>
          <w:szCs w:val="20"/>
          <w:lang w:eastAsia="pl-PL"/>
        </w:rPr>
        <w:t>......................................................</w:t>
      </w:r>
    </w:p>
    <w:p w:rsidR="00FD0E22" w:rsidRPr="00FD0E22" w:rsidRDefault="00FD0E22" w:rsidP="00FD0E22">
      <w:pPr>
        <w:spacing w:after="0" w:line="360" w:lineRule="atLeast"/>
        <w:rPr>
          <w:rFonts w:ascii="Times New Roman" w:eastAsia="Times New Roman" w:hAnsi="Times New Roman" w:cs="Times New Roman"/>
          <w:b/>
          <w:i/>
          <w:szCs w:val="20"/>
          <w:lang w:eastAsia="pl-PL"/>
        </w:rPr>
      </w:pPr>
      <w:r w:rsidRPr="00FD0E22">
        <w:rPr>
          <w:rFonts w:ascii="Times New Roman" w:eastAsia="Times New Roman" w:hAnsi="Times New Roman" w:cs="Times New Roman"/>
          <w:b/>
          <w:i/>
          <w:szCs w:val="20"/>
          <w:lang w:eastAsia="pl-PL"/>
        </w:rPr>
        <w:tab/>
        <w:t>............................................................</w:t>
      </w:r>
      <w:r w:rsidRPr="00FD0E22">
        <w:rPr>
          <w:rFonts w:ascii="Times New Roman" w:eastAsia="Times New Roman" w:hAnsi="Times New Roman" w:cs="Times New Roman"/>
          <w:b/>
          <w:i/>
          <w:szCs w:val="20"/>
          <w:lang w:eastAsia="pl-PL"/>
        </w:rPr>
        <w:tab/>
      </w:r>
      <w:r w:rsidRPr="00FD0E22">
        <w:rPr>
          <w:rFonts w:ascii="Times New Roman" w:eastAsia="Times New Roman" w:hAnsi="Times New Roman" w:cs="Times New Roman"/>
          <w:b/>
          <w:i/>
          <w:szCs w:val="20"/>
          <w:lang w:eastAsia="pl-PL"/>
        </w:rPr>
        <w:tab/>
      </w:r>
      <w:r w:rsidRPr="00FD0E22">
        <w:rPr>
          <w:rFonts w:ascii="Times New Roman" w:eastAsia="Times New Roman" w:hAnsi="Times New Roman" w:cs="Times New Roman"/>
          <w:b/>
          <w:i/>
          <w:szCs w:val="20"/>
          <w:lang w:eastAsia="pl-PL"/>
        </w:rPr>
        <w:tab/>
      </w:r>
      <w:r w:rsidRPr="00FD0E22">
        <w:rPr>
          <w:rFonts w:ascii="Times New Roman" w:eastAsia="Times New Roman" w:hAnsi="Times New Roman" w:cs="Times New Roman"/>
          <w:b/>
          <w:i/>
          <w:szCs w:val="20"/>
          <w:lang w:eastAsia="pl-PL"/>
        </w:rPr>
        <w:tab/>
      </w:r>
      <w:r w:rsidRPr="00FD0E22">
        <w:rPr>
          <w:rFonts w:ascii="Times New Roman" w:eastAsia="Times New Roman" w:hAnsi="Times New Roman" w:cs="Times New Roman"/>
          <w:b/>
          <w:i/>
          <w:szCs w:val="20"/>
          <w:lang w:eastAsia="pl-PL"/>
        </w:rPr>
        <w:tab/>
      </w:r>
      <w:r w:rsidRPr="00FD0E22">
        <w:rPr>
          <w:rFonts w:ascii="Times New Roman" w:eastAsia="Times New Roman" w:hAnsi="Times New Roman" w:cs="Times New Roman"/>
          <w:b/>
          <w:i/>
          <w:szCs w:val="20"/>
          <w:lang w:eastAsia="pl-PL"/>
        </w:rPr>
        <w:tab/>
        <w:t xml:space="preserve">                                                 </w:t>
      </w:r>
      <w:r w:rsidRPr="00FD0E22">
        <w:rPr>
          <w:rFonts w:ascii="Times New Roman" w:eastAsia="Times New Roman" w:hAnsi="Times New Roman" w:cs="Times New Roman"/>
          <w:b/>
          <w:i/>
          <w:szCs w:val="20"/>
          <w:lang w:eastAsia="pl-PL"/>
        </w:rPr>
        <w:tab/>
      </w:r>
      <w:r w:rsidRPr="00FD0E22">
        <w:rPr>
          <w:rFonts w:ascii="Times New Roman" w:eastAsia="Times New Roman" w:hAnsi="Times New Roman" w:cs="Times New Roman"/>
          <w:b/>
          <w:i/>
          <w:szCs w:val="20"/>
          <w:lang w:eastAsia="pl-PL"/>
        </w:rPr>
        <w:tab/>
        <w:t xml:space="preserve"> </w:t>
      </w:r>
      <w:r w:rsidRPr="00FD0E22">
        <w:rPr>
          <w:rFonts w:ascii="Times New Roman" w:eastAsia="Times New Roman" w:hAnsi="Times New Roman" w:cs="Times New Roman"/>
          <w:szCs w:val="20"/>
          <w:lang w:eastAsia="pl-PL"/>
        </w:rPr>
        <w:t xml:space="preserve">miejscowość i data      </w:t>
      </w:r>
    </w:p>
    <w:p w:rsidR="00FD0E22" w:rsidRPr="00FD0E22" w:rsidRDefault="00FD0E22" w:rsidP="00FD0E22">
      <w:pPr>
        <w:spacing w:after="0" w:line="360" w:lineRule="atLeast"/>
        <w:ind w:left="1080"/>
        <w:rPr>
          <w:rFonts w:ascii="Times New Roman" w:eastAsia="Times New Roman" w:hAnsi="Times New Roman" w:cs="Times New Roman"/>
          <w:i/>
          <w:sz w:val="20"/>
          <w:szCs w:val="20"/>
          <w:lang w:eastAsia="pl-PL"/>
        </w:rPr>
      </w:pPr>
      <w:r w:rsidRPr="00FD0E22">
        <w:rPr>
          <w:rFonts w:ascii="Times New Roman" w:eastAsia="Times New Roman" w:hAnsi="Times New Roman" w:cs="Times New Roman"/>
          <w:i/>
          <w:sz w:val="20"/>
          <w:szCs w:val="20"/>
          <w:lang w:eastAsia="pl-PL"/>
        </w:rPr>
        <w:t xml:space="preserve">                   Pieczęć oferenta                                                             </w:t>
      </w:r>
    </w:p>
    <w:p w:rsidR="00FD0E22" w:rsidRPr="00FD0E22" w:rsidRDefault="00FD0E22" w:rsidP="00FD0E22">
      <w:pPr>
        <w:spacing w:after="0" w:line="360" w:lineRule="atLeast"/>
        <w:ind w:left="1080"/>
        <w:rPr>
          <w:rFonts w:ascii="Times New Roman" w:eastAsia="Times New Roman" w:hAnsi="Times New Roman" w:cs="Times New Roman"/>
          <w:b/>
          <w:i/>
          <w:szCs w:val="20"/>
          <w:lang w:eastAsia="pl-PL"/>
        </w:rPr>
      </w:pPr>
    </w:p>
    <w:p w:rsidR="00FD0E22" w:rsidRPr="00FD0E22" w:rsidRDefault="00FD0E22" w:rsidP="00FD0E22">
      <w:pPr>
        <w:spacing w:after="0" w:line="360" w:lineRule="atLeast"/>
        <w:ind w:left="1080"/>
        <w:rPr>
          <w:rFonts w:ascii="Times New Roman" w:eastAsia="Times New Roman" w:hAnsi="Times New Roman" w:cs="Times New Roman"/>
          <w:b/>
          <w:i/>
          <w:szCs w:val="20"/>
          <w:lang w:eastAsia="pl-PL"/>
        </w:rPr>
      </w:pPr>
      <w:r w:rsidRPr="00FD0E22">
        <w:rPr>
          <w:rFonts w:ascii="Times New Roman" w:eastAsia="Times New Roman" w:hAnsi="Times New Roman" w:cs="Times New Roman"/>
          <w:b/>
          <w:i/>
          <w:szCs w:val="20"/>
          <w:lang w:eastAsia="pl-PL"/>
        </w:rPr>
        <w:t xml:space="preserve">Na wykonanie usług transportu sanitarnego dla potrzeb Samodzielnego Publicznego Zespołu Zakładów Opieki Zdrowotnej w Przasnyszu. </w:t>
      </w:r>
    </w:p>
    <w:p w:rsidR="00FD0E22" w:rsidRPr="00FD0E22" w:rsidRDefault="00FD0E22" w:rsidP="00FD0E22">
      <w:pPr>
        <w:spacing w:after="0" w:line="360" w:lineRule="atLeast"/>
        <w:ind w:left="1416"/>
        <w:rPr>
          <w:rFonts w:ascii="Times New Roman" w:eastAsia="Times New Roman" w:hAnsi="Times New Roman" w:cs="Times New Roman"/>
          <w:b/>
          <w:i/>
          <w:szCs w:val="20"/>
          <w:lang w:eastAsia="pl-PL"/>
        </w:rPr>
      </w:pPr>
    </w:p>
    <w:tbl>
      <w:tblPr>
        <w:tblW w:w="14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961"/>
        <w:gridCol w:w="1134"/>
        <w:gridCol w:w="1559"/>
        <w:gridCol w:w="1134"/>
        <w:gridCol w:w="1117"/>
        <w:gridCol w:w="1152"/>
        <w:gridCol w:w="1134"/>
        <w:gridCol w:w="1559"/>
      </w:tblGrid>
      <w:tr w:rsidR="00FD0E22" w:rsidRPr="00FD0E22" w:rsidTr="00EF52DD">
        <w:trPr>
          <w:cantSplit/>
          <w:trHeight w:val="338"/>
        </w:trPr>
        <w:tc>
          <w:tcPr>
            <w:tcW w:w="496" w:type="dxa"/>
            <w:vMerge w:val="restart"/>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Lp.</w:t>
            </w:r>
          </w:p>
        </w:tc>
        <w:tc>
          <w:tcPr>
            <w:tcW w:w="4961" w:type="dxa"/>
            <w:vMerge w:val="restart"/>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Nazwa  i rodzaj usługi</w:t>
            </w:r>
          </w:p>
        </w:tc>
        <w:tc>
          <w:tcPr>
            <w:tcW w:w="1134" w:type="dxa"/>
            <w:vMerge w:val="restart"/>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Jedn. miary</w:t>
            </w:r>
          </w:p>
        </w:tc>
        <w:tc>
          <w:tcPr>
            <w:tcW w:w="1559" w:type="dxa"/>
            <w:vMerge w:val="restart"/>
          </w:tcPr>
          <w:p w:rsidR="00FD0E22" w:rsidRPr="00FD0E22" w:rsidRDefault="00FD0E22" w:rsidP="00FD0E22">
            <w:pPr>
              <w:spacing w:after="0" w:line="360" w:lineRule="atLeast"/>
              <w:rPr>
                <w:rFonts w:ascii="Times New Roman" w:eastAsia="Times New Roman" w:hAnsi="Times New Roman" w:cs="Times New Roman"/>
                <w:sz w:val="20"/>
                <w:szCs w:val="20"/>
                <w:vertAlign w:val="superscript"/>
                <w:lang w:eastAsia="pl-PL"/>
              </w:rPr>
            </w:pPr>
            <w:r w:rsidRPr="00FD0E22">
              <w:rPr>
                <w:rFonts w:ascii="Times New Roman" w:eastAsia="Times New Roman" w:hAnsi="Times New Roman" w:cs="Times New Roman"/>
                <w:sz w:val="20"/>
                <w:szCs w:val="20"/>
                <w:lang w:eastAsia="pl-PL"/>
              </w:rPr>
              <w:t>Przewidziana – ilość jedn. w okresie umowy tj. 1 roku</w:t>
            </w:r>
            <w:r w:rsidRPr="00FD0E22">
              <w:rPr>
                <w:rFonts w:ascii="Times New Roman" w:eastAsia="Times New Roman" w:hAnsi="Times New Roman" w:cs="Times New Roman"/>
                <w:sz w:val="20"/>
                <w:szCs w:val="20"/>
                <w:vertAlign w:val="superscript"/>
                <w:lang w:eastAsia="pl-PL"/>
              </w:rPr>
              <w:t>1</w:t>
            </w:r>
          </w:p>
        </w:tc>
        <w:tc>
          <w:tcPr>
            <w:tcW w:w="1134" w:type="dxa"/>
            <w:vMerge w:val="restart"/>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Cena</w:t>
            </w:r>
          </w:p>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jednostk.</w:t>
            </w:r>
          </w:p>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netto w PLN</w:t>
            </w:r>
          </w:p>
        </w:tc>
        <w:tc>
          <w:tcPr>
            <w:tcW w:w="1117" w:type="dxa"/>
            <w:vMerge w:val="restart"/>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Wartość netto</w:t>
            </w:r>
          </w:p>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p>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W PLN</w:t>
            </w:r>
          </w:p>
        </w:tc>
        <w:tc>
          <w:tcPr>
            <w:tcW w:w="2286" w:type="dxa"/>
            <w:gridSpan w:val="2"/>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Podatek VAT</w:t>
            </w:r>
          </w:p>
        </w:tc>
        <w:tc>
          <w:tcPr>
            <w:tcW w:w="1559" w:type="dxa"/>
            <w:vMerge w:val="restart"/>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Wartość</w:t>
            </w:r>
          </w:p>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 xml:space="preserve"> brutto</w:t>
            </w:r>
          </w:p>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p>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w PLN</w:t>
            </w:r>
          </w:p>
        </w:tc>
      </w:tr>
      <w:tr w:rsidR="00FD0E22" w:rsidRPr="00FD0E22" w:rsidTr="00EF52DD">
        <w:trPr>
          <w:cantSplit/>
          <w:trHeight w:val="500"/>
        </w:trPr>
        <w:tc>
          <w:tcPr>
            <w:tcW w:w="496" w:type="dxa"/>
            <w:vMerge/>
            <w:vAlign w:val="center"/>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p>
        </w:tc>
        <w:tc>
          <w:tcPr>
            <w:tcW w:w="4961" w:type="dxa"/>
            <w:vMerge/>
            <w:vAlign w:val="center"/>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p>
        </w:tc>
        <w:tc>
          <w:tcPr>
            <w:tcW w:w="1134" w:type="dxa"/>
            <w:vMerge/>
            <w:vAlign w:val="center"/>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p>
        </w:tc>
        <w:tc>
          <w:tcPr>
            <w:tcW w:w="1559" w:type="dxa"/>
            <w:vMerge/>
            <w:vAlign w:val="center"/>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p>
        </w:tc>
        <w:tc>
          <w:tcPr>
            <w:tcW w:w="1134" w:type="dxa"/>
            <w:vMerge/>
            <w:vAlign w:val="center"/>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p>
        </w:tc>
        <w:tc>
          <w:tcPr>
            <w:tcW w:w="1117" w:type="dxa"/>
            <w:vMerge/>
            <w:vAlign w:val="center"/>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p>
        </w:tc>
        <w:tc>
          <w:tcPr>
            <w:tcW w:w="1152" w:type="dxa"/>
          </w:tcPr>
          <w:p w:rsidR="00FD0E22" w:rsidRPr="00FD0E22" w:rsidRDefault="00FD0E22" w:rsidP="00FD0E22">
            <w:pPr>
              <w:spacing w:after="0" w:line="360" w:lineRule="atLeast"/>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Stawka w %</w:t>
            </w:r>
          </w:p>
        </w:tc>
        <w:tc>
          <w:tcPr>
            <w:tcW w:w="1134" w:type="dxa"/>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Stawka w zł</w:t>
            </w:r>
          </w:p>
        </w:tc>
        <w:tc>
          <w:tcPr>
            <w:tcW w:w="1559" w:type="dxa"/>
            <w:vMerge/>
            <w:vAlign w:val="center"/>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p>
        </w:tc>
      </w:tr>
      <w:tr w:rsidR="00FD0E22" w:rsidRPr="00FD0E22" w:rsidTr="00EF52DD">
        <w:tc>
          <w:tcPr>
            <w:tcW w:w="496" w:type="dxa"/>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1</w:t>
            </w:r>
          </w:p>
        </w:tc>
        <w:tc>
          <w:tcPr>
            <w:tcW w:w="4961" w:type="dxa"/>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2</w:t>
            </w:r>
          </w:p>
        </w:tc>
        <w:tc>
          <w:tcPr>
            <w:tcW w:w="1134" w:type="dxa"/>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3</w:t>
            </w:r>
          </w:p>
        </w:tc>
        <w:tc>
          <w:tcPr>
            <w:tcW w:w="1559" w:type="dxa"/>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4</w:t>
            </w:r>
          </w:p>
        </w:tc>
        <w:tc>
          <w:tcPr>
            <w:tcW w:w="1134" w:type="dxa"/>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5</w:t>
            </w:r>
          </w:p>
        </w:tc>
        <w:tc>
          <w:tcPr>
            <w:tcW w:w="1117" w:type="dxa"/>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6</w:t>
            </w:r>
          </w:p>
        </w:tc>
        <w:tc>
          <w:tcPr>
            <w:tcW w:w="1152" w:type="dxa"/>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7</w:t>
            </w:r>
          </w:p>
        </w:tc>
        <w:tc>
          <w:tcPr>
            <w:tcW w:w="1134" w:type="dxa"/>
          </w:tcPr>
          <w:p w:rsidR="00FD0E22" w:rsidRPr="00FD0E22" w:rsidRDefault="00FD0E22" w:rsidP="00FD0E22">
            <w:pPr>
              <w:spacing w:after="0" w:line="360" w:lineRule="atLeast"/>
              <w:jc w:val="center"/>
              <w:rPr>
                <w:rFonts w:ascii="Times New Roman" w:eastAsia="Times New Roman" w:hAnsi="Times New Roman" w:cs="Times New Roman"/>
                <w:sz w:val="20"/>
                <w:szCs w:val="20"/>
                <w:lang w:eastAsia="pl-PL"/>
              </w:rPr>
            </w:pPr>
            <w:r w:rsidRPr="00FD0E22">
              <w:rPr>
                <w:rFonts w:ascii="Times New Roman" w:eastAsia="Times New Roman" w:hAnsi="Times New Roman" w:cs="Times New Roman"/>
                <w:sz w:val="20"/>
                <w:szCs w:val="20"/>
                <w:lang w:eastAsia="pl-PL"/>
              </w:rPr>
              <w:t>8</w:t>
            </w:r>
          </w:p>
        </w:tc>
        <w:tc>
          <w:tcPr>
            <w:tcW w:w="1559" w:type="dxa"/>
          </w:tcPr>
          <w:p w:rsidR="00FD0E22" w:rsidRPr="00FD0E22" w:rsidRDefault="00641D42" w:rsidP="00FD0E22">
            <w:pPr>
              <w:spacing w:after="0" w:line="360" w:lineRule="atLeast"/>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tc>
      </w:tr>
      <w:tr w:rsidR="00FD0E22" w:rsidRPr="00FD0E22" w:rsidTr="00EF52DD">
        <w:trPr>
          <w:cantSplit/>
          <w:trHeight w:val="500"/>
        </w:trPr>
        <w:tc>
          <w:tcPr>
            <w:tcW w:w="496" w:type="dxa"/>
            <w:tcBorders>
              <w:top w:val="single" w:sz="6" w:space="0" w:color="auto"/>
            </w:tcBorders>
          </w:tcPr>
          <w:p w:rsidR="00FD0E22" w:rsidRPr="00FD0E22" w:rsidRDefault="00FD0E22" w:rsidP="00FD0E22">
            <w:pPr>
              <w:spacing w:after="0" w:line="360" w:lineRule="atLeast"/>
              <w:rPr>
                <w:rFonts w:ascii="Times New Roman" w:eastAsia="Times New Roman" w:hAnsi="Times New Roman" w:cs="Times New Roman"/>
                <w:i/>
                <w:sz w:val="20"/>
                <w:szCs w:val="20"/>
                <w:lang w:eastAsia="pl-PL"/>
              </w:rPr>
            </w:pPr>
            <w:r w:rsidRPr="00FD0E22">
              <w:rPr>
                <w:rFonts w:ascii="Times New Roman" w:eastAsia="Times New Roman" w:hAnsi="Times New Roman" w:cs="Times New Roman"/>
                <w:i/>
                <w:sz w:val="20"/>
                <w:szCs w:val="20"/>
                <w:lang w:eastAsia="pl-PL"/>
              </w:rPr>
              <w:t>1</w:t>
            </w:r>
          </w:p>
        </w:tc>
        <w:tc>
          <w:tcPr>
            <w:tcW w:w="4961" w:type="dxa"/>
            <w:tcBorders>
              <w:top w:val="single" w:sz="6" w:space="0" w:color="auto"/>
            </w:tcBorders>
          </w:tcPr>
          <w:p w:rsidR="00FD0E22" w:rsidRPr="00FD0E22" w:rsidRDefault="00FD0E22" w:rsidP="00FD0E22">
            <w:pPr>
              <w:spacing w:after="0" w:line="360" w:lineRule="atLeast"/>
              <w:rPr>
                <w:rFonts w:ascii="Times New Roman" w:eastAsia="Times New Roman" w:hAnsi="Times New Roman" w:cs="Times New Roman"/>
                <w:i/>
                <w:sz w:val="20"/>
                <w:szCs w:val="20"/>
                <w:lang w:eastAsia="pl-PL"/>
              </w:rPr>
            </w:pPr>
            <w:r w:rsidRPr="00FD0E22">
              <w:rPr>
                <w:rFonts w:ascii="Times New Roman" w:eastAsia="Times New Roman" w:hAnsi="Times New Roman" w:cs="Times New Roman"/>
                <w:i/>
                <w:sz w:val="20"/>
                <w:szCs w:val="20"/>
                <w:lang w:eastAsia="pl-PL"/>
              </w:rPr>
              <w:t>Transport samochodem</w:t>
            </w:r>
            <w:r w:rsidRPr="00FD0E22">
              <w:rPr>
                <w:rFonts w:ascii="Times New Roman" w:eastAsia="Times New Roman" w:hAnsi="Times New Roman" w:cs="Times New Roman"/>
                <w:i/>
                <w:sz w:val="20"/>
                <w:szCs w:val="20"/>
                <w:vertAlign w:val="superscript"/>
                <w:lang w:eastAsia="pl-PL"/>
              </w:rPr>
              <w:t xml:space="preserve"> </w:t>
            </w:r>
            <w:r w:rsidRPr="00FD0E22">
              <w:rPr>
                <w:rFonts w:ascii="Times New Roman" w:eastAsia="Times New Roman" w:hAnsi="Times New Roman" w:cs="Times New Roman"/>
                <w:i/>
                <w:sz w:val="20"/>
                <w:szCs w:val="20"/>
                <w:lang w:eastAsia="pl-PL"/>
              </w:rPr>
              <w:t>sanitarnym z kierowcą           (zespół przewozowy) w zakresie obsługi podstawowej opieki zdrowotnej – we wszystkie dni robocze od poniedziałku do piątku w godzinach od 8.00 do 18.00</w:t>
            </w:r>
          </w:p>
          <w:p w:rsidR="00FD0E22" w:rsidRPr="00FD0E22" w:rsidRDefault="00FD0E22" w:rsidP="00FD0E22">
            <w:pPr>
              <w:spacing w:after="0" w:line="360" w:lineRule="atLeast"/>
              <w:rPr>
                <w:rFonts w:ascii="Times New Roman" w:eastAsia="Times New Roman" w:hAnsi="Times New Roman" w:cs="Times New Roman"/>
                <w:i/>
                <w:sz w:val="20"/>
                <w:szCs w:val="20"/>
                <w:lang w:eastAsia="pl-PL"/>
              </w:rPr>
            </w:pPr>
            <w:r w:rsidRPr="00FD0E22">
              <w:rPr>
                <w:rFonts w:ascii="Times New Roman" w:eastAsia="Times New Roman" w:hAnsi="Times New Roman" w:cs="Times New Roman"/>
                <w:i/>
                <w:sz w:val="20"/>
                <w:szCs w:val="20"/>
                <w:lang w:eastAsia="pl-PL"/>
              </w:rPr>
              <w:t xml:space="preserve"> </w:t>
            </w:r>
          </w:p>
          <w:p w:rsidR="00FD0E22" w:rsidRPr="00FD0E22" w:rsidRDefault="00FD0E22" w:rsidP="00FD0E22">
            <w:pPr>
              <w:spacing w:after="0" w:line="360" w:lineRule="atLeast"/>
              <w:rPr>
                <w:rFonts w:ascii="Times New Roman" w:eastAsia="Times New Roman" w:hAnsi="Times New Roman" w:cs="Times New Roman"/>
                <w:i/>
                <w:sz w:val="20"/>
                <w:szCs w:val="20"/>
                <w:lang w:eastAsia="pl-PL"/>
              </w:rPr>
            </w:pPr>
          </w:p>
          <w:p w:rsidR="00FD0E22" w:rsidRPr="00FD0E22" w:rsidRDefault="00FD0E22" w:rsidP="00FD0E22">
            <w:pPr>
              <w:spacing w:after="0" w:line="360" w:lineRule="atLeast"/>
              <w:rPr>
                <w:rFonts w:ascii="Times New Roman" w:eastAsia="Times New Roman" w:hAnsi="Times New Roman" w:cs="Times New Roman"/>
                <w:i/>
                <w:sz w:val="20"/>
                <w:szCs w:val="20"/>
                <w:lang w:eastAsia="pl-PL"/>
              </w:rPr>
            </w:pPr>
          </w:p>
        </w:tc>
        <w:tc>
          <w:tcPr>
            <w:tcW w:w="1134" w:type="dxa"/>
            <w:tcBorders>
              <w:top w:val="single" w:sz="6" w:space="0" w:color="auto"/>
            </w:tcBorders>
          </w:tcPr>
          <w:p w:rsidR="00FD0E22" w:rsidRPr="00FD0E22" w:rsidRDefault="00FD0E22" w:rsidP="00FD0E22">
            <w:pPr>
              <w:spacing w:after="0" w:line="360" w:lineRule="atLeast"/>
              <w:jc w:val="center"/>
              <w:rPr>
                <w:rFonts w:ascii="Times New Roman" w:eastAsia="Times New Roman" w:hAnsi="Times New Roman" w:cs="Times New Roman"/>
                <w:i/>
                <w:sz w:val="20"/>
                <w:szCs w:val="20"/>
                <w:lang w:eastAsia="pl-PL"/>
              </w:rPr>
            </w:pPr>
          </w:p>
          <w:p w:rsidR="00FD0E22" w:rsidRPr="00FD0E22" w:rsidRDefault="00FD0E22" w:rsidP="00FD0E22">
            <w:pPr>
              <w:spacing w:after="0" w:line="360" w:lineRule="atLeast"/>
              <w:jc w:val="center"/>
              <w:rPr>
                <w:rFonts w:ascii="Times New Roman" w:eastAsia="Times New Roman" w:hAnsi="Times New Roman" w:cs="Times New Roman"/>
                <w:i/>
                <w:sz w:val="20"/>
                <w:szCs w:val="20"/>
                <w:lang w:eastAsia="pl-PL"/>
              </w:rPr>
            </w:pPr>
            <w:r w:rsidRPr="00FD0E22">
              <w:rPr>
                <w:rFonts w:ascii="Times New Roman" w:eastAsia="Times New Roman" w:hAnsi="Times New Roman" w:cs="Times New Roman"/>
                <w:i/>
                <w:sz w:val="20"/>
                <w:szCs w:val="20"/>
                <w:lang w:eastAsia="pl-PL"/>
              </w:rPr>
              <w:t>Godzina</w:t>
            </w:r>
          </w:p>
          <w:p w:rsidR="00FD0E22" w:rsidRPr="00FD0E22" w:rsidRDefault="00FD0E22" w:rsidP="00FD0E22">
            <w:pPr>
              <w:spacing w:after="0" w:line="360" w:lineRule="atLeast"/>
              <w:jc w:val="center"/>
              <w:rPr>
                <w:rFonts w:ascii="Times New Roman" w:eastAsia="Times New Roman" w:hAnsi="Times New Roman" w:cs="Times New Roman"/>
                <w:i/>
                <w:sz w:val="20"/>
                <w:szCs w:val="20"/>
                <w:lang w:eastAsia="pl-PL"/>
              </w:rPr>
            </w:pPr>
          </w:p>
        </w:tc>
        <w:tc>
          <w:tcPr>
            <w:tcW w:w="1559" w:type="dxa"/>
            <w:tcBorders>
              <w:top w:val="single" w:sz="6" w:space="0" w:color="auto"/>
            </w:tcBorders>
          </w:tcPr>
          <w:p w:rsidR="00FD0E22" w:rsidRPr="00FD0E22" w:rsidRDefault="00FD0E22" w:rsidP="00FD0E22">
            <w:pPr>
              <w:spacing w:after="0" w:line="360" w:lineRule="atLeast"/>
              <w:jc w:val="center"/>
              <w:rPr>
                <w:rFonts w:ascii="Times New Roman" w:eastAsia="Times New Roman" w:hAnsi="Times New Roman" w:cs="Times New Roman"/>
                <w:i/>
                <w:sz w:val="20"/>
                <w:szCs w:val="20"/>
                <w:lang w:eastAsia="pl-PL"/>
              </w:rPr>
            </w:pPr>
          </w:p>
          <w:p w:rsidR="00FD0E22" w:rsidRPr="00FD0E22" w:rsidRDefault="00FD0E22" w:rsidP="00363328">
            <w:pPr>
              <w:spacing w:after="0" w:line="360" w:lineRule="atLeast"/>
              <w:jc w:val="center"/>
              <w:rPr>
                <w:rFonts w:ascii="Times New Roman" w:eastAsia="Times New Roman" w:hAnsi="Times New Roman" w:cs="Times New Roman"/>
                <w:i/>
                <w:sz w:val="20"/>
                <w:szCs w:val="20"/>
                <w:lang w:eastAsia="pl-PL"/>
              </w:rPr>
            </w:pPr>
            <w:r w:rsidRPr="00FD0E22">
              <w:rPr>
                <w:rFonts w:ascii="Times New Roman" w:eastAsia="Times New Roman" w:hAnsi="Times New Roman" w:cs="Times New Roman"/>
                <w:i/>
                <w:sz w:val="20"/>
                <w:szCs w:val="20"/>
                <w:lang w:eastAsia="pl-PL"/>
              </w:rPr>
              <w:t>2.</w:t>
            </w:r>
            <w:r w:rsidR="00363328">
              <w:rPr>
                <w:rFonts w:ascii="Times New Roman" w:eastAsia="Times New Roman" w:hAnsi="Times New Roman" w:cs="Times New Roman"/>
                <w:i/>
                <w:sz w:val="20"/>
                <w:szCs w:val="20"/>
                <w:lang w:eastAsia="pl-PL"/>
              </w:rPr>
              <w:t>530</w:t>
            </w:r>
          </w:p>
        </w:tc>
        <w:tc>
          <w:tcPr>
            <w:tcW w:w="1134" w:type="dxa"/>
            <w:tcBorders>
              <w:top w:val="single" w:sz="6" w:space="0" w:color="auto"/>
            </w:tcBorders>
          </w:tcPr>
          <w:p w:rsidR="00FD0E22" w:rsidRPr="00FD0E22" w:rsidRDefault="00FD0E22" w:rsidP="00FD0E22">
            <w:pPr>
              <w:spacing w:after="0" w:line="360" w:lineRule="atLeast"/>
              <w:jc w:val="center"/>
              <w:rPr>
                <w:rFonts w:ascii="Times New Roman" w:eastAsia="Times New Roman" w:hAnsi="Times New Roman" w:cs="Times New Roman"/>
                <w:i/>
                <w:sz w:val="20"/>
                <w:szCs w:val="20"/>
                <w:lang w:eastAsia="pl-PL"/>
              </w:rPr>
            </w:pPr>
          </w:p>
        </w:tc>
        <w:tc>
          <w:tcPr>
            <w:tcW w:w="1117" w:type="dxa"/>
            <w:tcBorders>
              <w:top w:val="single" w:sz="6" w:space="0" w:color="auto"/>
            </w:tcBorders>
          </w:tcPr>
          <w:p w:rsidR="00FD0E22" w:rsidRPr="00FD0E22" w:rsidRDefault="00FD0E22" w:rsidP="00FD0E22">
            <w:pPr>
              <w:spacing w:after="0" w:line="360" w:lineRule="atLeast"/>
              <w:jc w:val="right"/>
              <w:rPr>
                <w:rFonts w:ascii="Times New Roman" w:eastAsia="Times New Roman" w:hAnsi="Times New Roman" w:cs="Times New Roman"/>
                <w:i/>
                <w:sz w:val="20"/>
                <w:szCs w:val="20"/>
                <w:lang w:eastAsia="pl-PL"/>
              </w:rPr>
            </w:pPr>
          </w:p>
        </w:tc>
        <w:tc>
          <w:tcPr>
            <w:tcW w:w="1152" w:type="dxa"/>
            <w:tcBorders>
              <w:top w:val="single" w:sz="6" w:space="0" w:color="auto"/>
            </w:tcBorders>
          </w:tcPr>
          <w:p w:rsidR="00FD0E22" w:rsidRPr="00FD0E22" w:rsidRDefault="00FD0E22" w:rsidP="00FD0E22">
            <w:pPr>
              <w:spacing w:after="0" w:line="360" w:lineRule="atLeast"/>
              <w:jc w:val="center"/>
              <w:rPr>
                <w:rFonts w:ascii="Times New Roman" w:eastAsia="Times New Roman" w:hAnsi="Times New Roman" w:cs="Times New Roman"/>
                <w:i/>
                <w:sz w:val="20"/>
                <w:szCs w:val="20"/>
                <w:lang w:eastAsia="pl-PL"/>
              </w:rPr>
            </w:pPr>
          </w:p>
        </w:tc>
        <w:tc>
          <w:tcPr>
            <w:tcW w:w="1134" w:type="dxa"/>
            <w:tcBorders>
              <w:top w:val="single" w:sz="6" w:space="0" w:color="auto"/>
            </w:tcBorders>
          </w:tcPr>
          <w:p w:rsidR="00FD0E22" w:rsidRPr="00FD0E22" w:rsidRDefault="00FD0E22" w:rsidP="00FD0E22">
            <w:pPr>
              <w:spacing w:after="0" w:line="360" w:lineRule="atLeast"/>
              <w:jc w:val="center"/>
              <w:rPr>
                <w:rFonts w:ascii="Times New Roman" w:eastAsia="Times New Roman" w:hAnsi="Times New Roman" w:cs="Times New Roman"/>
                <w:i/>
                <w:sz w:val="20"/>
                <w:szCs w:val="20"/>
                <w:lang w:eastAsia="pl-PL"/>
              </w:rPr>
            </w:pPr>
          </w:p>
          <w:p w:rsidR="00FD0E22" w:rsidRPr="00FD0E22" w:rsidRDefault="00FD0E22" w:rsidP="00FD0E22">
            <w:pPr>
              <w:spacing w:after="0" w:line="360" w:lineRule="atLeast"/>
              <w:jc w:val="center"/>
              <w:rPr>
                <w:rFonts w:ascii="Times New Roman" w:eastAsia="Times New Roman" w:hAnsi="Times New Roman" w:cs="Times New Roman"/>
                <w:i/>
                <w:sz w:val="20"/>
                <w:szCs w:val="20"/>
                <w:lang w:eastAsia="pl-PL"/>
              </w:rPr>
            </w:pPr>
          </w:p>
        </w:tc>
        <w:tc>
          <w:tcPr>
            <w:tcW w:w="1559" w:type="dxa"/>
            <w:tcBorders>
              <w:top w:val="single" w:sz="6" w:space="0" w:color="auto"/>
            </w:tcBorders>
          </w:tcPr>
          <w:p w:rsidR="00FD0E22" w:rsidRPr="00FD0E22" w:rsidRDefault="00FD0E22" w:rsidP="00FD0E22">
            <w:pPr>
              <w:spacing w:after="0" w:line="360" w:lineRule="atLeast"/>
              <w:rPr>
                <w:rFonts w:ascii="Times New Roman" w:eastAsia="Times New Roman" w:hAnsi="Times New Roman" w:cs="Times New Roman"/>
                <w:i/>
                <w:sz w:val="20"/>
                <w:szCs w:val="20"/>
                <w:lang w:eastAsia="pl-PL"/>
              </w:rPr>
            </w:pPr>
          </w:p>
        </w:tc>
      </w:tr>
      <w:tr w:rsidR="00FD0E22" w:rsidRPr="00FD0E22" w:rsidTr="00EF52DD">
        <w:trPr>
          <w:cantSplit/>
          <w:trHeight w:val="290"/>
        </w:trPr>
        <w:tc>
          <w:tcPr>
            <w:tcW w:w="496" w:type="dxa"/>
            <w:vMerge w:val="restart"/>
          </w:tcPr>
          <w:p w:rsidR="00FD0E22" w:rsidRPr="00FD0E22" w:rsidRDefault="00FD0E22" w:rsidP="00FD0E22">
            <w:pPr>
              <w:spacing w:after="0" w:line="360" w:lineRule="atLeast"/>
              <w:rPr>
                <w:rFonts w:ascii="Times New Roman" w:eastAsia="Times New Roman" w:hAnsi="Times New Roman" w:cs="Times New Roman"/>
                <w:i/>
                <w:sz w:val="20"/>
                <w:szCs w:val="20"/>
                <w:lang w:eastAsia="pl-PL"/>
              </w:rPr>
            </w:pPr>
            <w:r w:rsidRPr="00FD0E22">
              <w:rPr>
                <w:rFonts w:ascii="Times New Roman" w:eastAsia="Times New Roman" w:hAnsi="Times New Roman" w:cs="Times New Roman"/>
                <w:i/>
                <w:sz w:val="20"/>
                <w:szCs w:val="20"/>
                <w:lang w:eastAsia="pl-PL"/>
              </w:rPr>
              <w:t>2</w:t>
            </w:r>
          </w:p>
        </w:tc>
        <w:tc>
          <w:tcPr>
            <w:tcW w:w="4961" w:type="dxa"/>
            <w:vMerge w:val="restart"/>
            <w:tcBorders>
              <w:top w:val="single" w:sz="6" w:space="0" w:color="auto"/>
            </w:tcBorders>
          </w:tcPr>
          <w:p w:rsidR="00FD0E22" w:rsidRPr="00FD0E22" w:rsidRDefault="00FD0E22" w:rsidP="00363328">
            <w:pPr>
              <w:spacing w:after="0" w:line="360" w:lineRule="atLeast"/>
              <w:rPr>
                <w:rFonts w:ascii="Times New Roman" w:eastAsia="Times New Roman" w:hAnsi="Times New Roman" w:cs="Times New Roman"/>
                <w:i/>
                <w:sz w:val="20"/>
                <w:szCs w:val="20"/>
                <w:lang w:eastAsia="pl-PL"/>
              </w:rPr>
            </w:pPr>
            <w:r w:rsidRPr="00FD0E22">
              <w:rPr>
                <w:rFonts w:ascii="Times New Roman" w:eastAsia="Times New Roman" w:hAnsi="Times New Roman" w:cs="Times New Roman"/>
                <w:i/>
                <w:sz w:val="20"/>
                <w:szCs w:val="20"/>
                <w:lang w:eastAsia="pl-PL"/>
              </w:rPr>
              <w:t>Transport samochodem</w:t>
            </w:r>
            <w:r w:rsidRPr="00FD0E22">
              <w:rPr>
                <w:rFonts w:ascii="Times New Roman" w:eastAsia="Times New Roman" w:hAnsi="Times New Roman" w:cs="Times New Roman"/>
                <w:i/>
                <w:sz w:val="20"/>
                <w:szCs w:val="20"/>
                <w:vertAlign w:val="superscript"/>
                <w:lang w:eastAsia="pl-PL"/>
              </w:rPr>
              <w:t xml:space="preserve"> </w:t>
            </w:r>
            <w:r w:rsidRPr="00FD0E22">
              <w:rPr>
                <w:rFonts w:ascii="Times New Roman" w:eastAsia="Times New Roman" w:hAnsi="Times New Roman" w:cs="Times New Roman"/>
                <w:i/>
                <w:sz w:val="20"/>
                <w:szCs w:val="20"/>
                <w:lang w:eastAsia="pl-PL"/>
              </w:rPr>
              <w:t xml:space="preserve">sanitarnym </w:t>
            </w:r>
            <w:r w:rsidR="00363328">
              <w:rPr>
                <w:rFonts w:ascii="Times New Roman" w:eastAsia="Times New Roman" w:hAnsi="Times New Roman" w:cs="Times New Roman"/>
                <w:i/>
                <w:sz w:val="20"/>
                <w:szCs w:val="20"/>
                <w:lang w:eastAsia="pl-PL"/>
              </w:rPr>
              <w:t xml:space="preserve">z wyposażeniem: </w:t>
            </w:r>
            <w:r w:rsidR="00363328">
              <w:rPr>
                <w:rFonts w:ascii="Times New Roman" w:eastAsia="Times New Roman" w:hAnsi="Times New Roman" w:cs="Times New Roman"/>
                <w:i/>
                <w:sz w:val="20"/>
                <w:szCs w:val="20"/>
                <w:lang w:eastAsia="pl-PL"/>
              </w:rPr>
              <w:lastRenderedPageBreak/>
              <w:t xml:space="preserve">respirator transportowy, defibrylator, krzesło kardiologiczne, pulsoksymetr,  ssak; </w:t>
            </w:r>
            <w:r w:rsidRPr="00FD0E22">
              <w:rPr>
                <w:rFonts w:ascii="Times New Roman" w:eastAsia="Times New Roman" w:hAnsi="Times New Roman" w:cs="Times New Roman"/>
                <w:i/>
                <w:sz w:val="20"/>
                <w:szCs w:val="20"/>
                <w:lang w:eastAsia="pl-PL"/>
              </w:rPr>
              <w:t xml:space="preserve">z kierowcą  </w:t>
            </w:r>
            <w:r w:rsidR="000B7C62">
              <w:rPr>
                <w:rFonts w:ascii="Times New Roman" w:eastAsia="Times New Roman" w:hAnsi="Times New Roman" w:cs="Times New Roman"/>
                <w:i/>
                <w:sz w:val="20"/>
                <w:szCs w:val="20"/>
                <w:lang w:eastAsia="pl-PL"/>
              </w:rPr>
              <w:t>- ratownikiem</w:t>
            </w:r>
            <w:r w:rsidRPr="00FD0E22">
              <w:rPr>
                <w:rFonts w:ascii="Times New Roman" w:eastAsia="Times New Roman" w:hAnsi="Times New Roman" w:cs="Times New Roman"/>
                <w:i/>
                <w:sz w:val="20"/>
                <w:szCs w:val="20"/>
                <w:lang w:eastAsia="pl-PL"/>
              </w:rPr>
              <w:t xml:space="preserve"> </w:t>
            </w:r>
            <w:r w:rsidR="00363328">
              <w:rPr>
                <w:rFonts w:ascii="Times New Roman" w:eastAsia="Times New Roman" w:hAnsi="Times New Roman" w:cs="Times New Roman"/>
                <w:i/>
                <w:sz w:val="20"/>
                <w:szCs w:val="20"/>
                <w:lang w:eastAsia="pl-PL"/>
              </w:rPr>
              <w:t xml:space="preserve"> + ratownik </w:t>
            </w:r>
            <w:r w:rsidRPr="00FD0E22">
              <w:rPr>
                <w:rFonts w:ascii="Times New Roman" w:eastAsia="Times New Roman" w:hAnsi="Times New Roman" w:cs="Times New Roman"/>
                <w:i/>
                <w:sz w:val="20"/>
                <w:szCs w:val="20"/>
                <w:lang w:eastAsia="pl-PL"/>
              </w:rPr>
              <w:t xml:space="preserve">(zespół przewozowy) dla potrzeb pacjentów szpitala  – we wszystkie dni </w:t>
            </w:r>
            <w:r w:rsidR="00363328">
              <w:rPr>
                <w:rFonts w:ascii="Times New Roman" w:eastAsia="Times New Roman" w:hAnsi="Times New Roman" w:cs="Times New Roman"/>
                <w:i/>
                <w:sz w:val="20"/>
                <w:szCs w:val="20"/>
                <w:lang w:eastAsia="pl-PL"/>
              </w:rPr>
              <w:t>w roku</w:t>
            </w:r>
            <w:r w:rsidRPr="00FD0E22">
              <w:rPr>
                <w:rFonts w:ascii="Times New Roman" w:eastAsia="Times New Roman" w:hAnsi="Times New Roman" w:cs="Times New Roman"/>
                <w:i/>
                <w:sz w:val="20"/>
                <w:szCs w:val="20"/>
                <w:lang w:eastAsia="pl-PL"/>
              </w:rPr>
              <w:t xml:space="preserve"> w godzinach od 8.00 do 20:00 </w:t>
            </w:r>
          </w:p>
        </w:tc>
        <w:tc>
          <w:tcPr>
            <w:tcW w:w="1134" w:type="dxa"/>
          </w:tcPr>
          <w:p w:rsidR="00FD0E22" w:rsidRPr="00FD0E22" w:rsidRDefault="00FD0E22" w:rsidP="00FD0E22">
            <w:pPr>
              <w:spacing w:after="0" w:line="360" w:lineRule="atLeast"/>
              <w:jc w:val="center"/>
              <w:rPr>
                <w:rFonts w:ascii="Times New Roman" w:eastAsia="Times New Roman" w:hAnsi="Times New Roman" w:cs="Times New Roman"/>
                <w:i/>
                <w:sz w:val="20"/>
                <w:szCs w:val="20"/>
                <w:lang w:eastAsia="pl-PL"/>
              </w:rPr>
            </w:pPr>
            <w:r w:rsidRPr="00FD0E22">
              <w:rPr>
                <w:rFonts w:ascii="Times New Roman" w:eastAsia="Times New Roman" w:hAnsi="Times New Roman" w:cs="Times New Roman"/>
                <w:i/>
                <w:sz w:val="20"/>
                <w:szCs w:val="20"/>
                <w:lang w:eastAsia="pl-PL"/>
              </w:rPr>
              <w:lastRenderedPageBreak/>
              <w:t>Godzina</w:t>
            </w:r>
          </w:p>
        </w:tc>
        <w:tc>
          <w:tcPr>
            <w:tcW w:w="1559" w:type="dxa"/>
            <w:vAlign w:val="center"/>
          </w:tcPr>
          <w:p w:rsidR="00FD0E22" w:rsidRPr="00FD0E22" w:rsidRDefault="00FD0E22" w:rsidP="00363328">
            <w:pPr>
              <w:spacing w:after="0" w:line="360" w:lineRule="atLeast"/>
              <w:rPr>
                <w:rFonts w:ascii="Times New Roman" w:eastAsia="Times New Roman" w:hAnsi="Times New Roman" w:cs="Times New Roman"/>
                <w:i/>
                <w:sz w:val="20"/>
                <w:szCs w:val="20"/>
                <w:vertAlign w:val="superscript"/>
                <w:lang w:eastAsia="pl-PL"/>
              </w:rPr>
            </w:pPr>
            <w:r w:rsidRPr="00FD0E22">
              <w:rPr>
                <w:rFonts w:ascii="Times New Roman" w:eastAsia="Times New Roman" w:hAnsi="Times New Roman" w:cs="Times New Roman"/>
                <w:i/>
                <w:sz w:val="20"/>
                <w:szCs w:val="20"/>
                <w:lang w:eastAsia="pl-PL"/>
              </w:rPr>
              <w:t xml:space="preserve">        </w:t>
            </w:r>
            <w:r w:rsidR="00363328">
              <w:rPr>
                <w:rFonts w:ascii="Times New Roman" w:eastAsia="Times New Roman" w:hAnsi="Times New Roman" w:cs="Times New Roman"/>
                <w:i/>
                <w:sz w:val="20"/>
                <w:szCs w:val="20"/>
                <w:lang w:eastAsia="pl-PL"/>
              </w:rPr>
              <w:t>4 380</w:t>
            </w:r>
          </w:p>
        </w:tc>
        <w:tc>
          <w:tcPr>
            <w:tcW w:w="1134" w:type="dxa"/>
          </w:tcPr>
          <w:p w:rsidR="00FD0E22" w:rsidRPr="00FD0E22" w:rsidRDefault="00FD0E22" w:rsidP="00FD0E22">
            <w:pPr>
              <w:spacing w:after="0" w:line="360" w:lineRule="atLeast"/>
              <w:jc w:val="center"/>
              <w:rPr>
                <w:rFonts w:ascii="Times New Roman" w:eastAsia="Times New Roman" w:hAnsi="Times New Roman" w:cs="Times New Roman"/>
                <w:i/>
                <w:sz w:val="20"/>
                <w:szCs w:val="20"/>
                <w:lang w:eastAsia="pl-PL"/>
              </w:rPr>
            </w:pPr>
          </w:p>
        </w:tc>
        <w:tc>
          <w:tcPr>
            <w:tcW w:w="1117" w:type="dxa"/>
          </w:tcPr>
          <w:p w:rsidR="00FD0E22" w:rsidRPr="00FD0E22" w:rsidRDefault="00FD0E22" w:rsidP="00FD0E22">
            <w:pPr>
              <w:spacing w:after="0" w:line="360" w:lineRule="atLeast"/>
              <w:jc w:val="right"/>
              <w:rPr>
                <w:rFonts w:ascii="Times New Roman" w:eastAsia="Times New Roman" w:hAnsi="Times New Roman" w:cs="Times New Roman"/>
                <w:i/>
                <w:sz w:val="20"/>
                <w:szCs w:val="20"/>
                <w:lang w:eastAsia="pl-PL"/>
              </w:rPr>
            </w:pPr>
          </w:p>
        </w:tc>
        <w:tc>
          <w:tcPr>
            <w:tcW w:w="1152" w:type="dxa"/>
          </w:tcPr>
          <w:p w:rsidR="00FD0E22" w:rsidRPr="00FD0E22" w:rsidRDefault="00FD0E22" w:rsidP="00FD0E22">
            <w:pPr>
              <w:spacing w:after="0" w:line="360" w:lineRule="atLeast"/>
              <w:jc w:val="center"/>
              <w:rPr>
                <w:rFonts w:ascii="Times New Roman" w:eastAsia="Times New Roman" w:hAnsi="Times New Roman" w:cs="Times New Roman"/>
                <w:i/>
                <w:sz w:val="20"/>
                <w:szCs w:val="20"/>
                <w:lang w:eastAsia="pl-PL"/>
              </w:rPr>
            </w:pPr>
          </w:p>
        </w:tc>
        <w:tc>
          <w:tcPr>
            <w:tcW w:w="1134" w:type="dxa"/>
          </w:tcPr>
          <w:p w:rsidR="00FD0E22" w:rsidRPr="00FD0E22" w:rsidRDefault="00FD0E22" w:rsidP="00FD0E22">
            <w:pPr>
              <w:spacing w:after="0" w:line="360" w:lineRule="atLeast"/>
              <w:jc w:val="center"/>
              <w:rPr>
                <w:rFonts w:ascii="Times New Roman" w:eastAsia="Times New Roman" w:hAnsi="Times New Roman" w:cs="Times New Roman"/>
                <w:sz w:val="20"/>
                <w:szCs w:val="20"/>
                <w:lang w:val="x-none" w:eastAsia="x-none"/>
              </w:rPr>
            </w:pPr>
          </w:p>
        </w:tc>
        <w:tc>
          <w:tcPr>
            <w:tcW w:w="1559" w:type="dxa"/>
          </w:tcPr>
          <w:p w:rsidR="00FD0E22" w:rsidRPr="00FD0E22" w:rsidRDefault="00FD0E22" w:rsidP="00FD0E22">
            <w:pPr>
              <w:spacing w:after="0" w:line="360" w:lineRule="atLeast"/>
              <w:rPr>
                <w:rFonts w:ascii="Times New Roman" w:eastAsia="Times New Roman" w:hAnsi="Times New Roman" w:cs="Times New Roman"/>
                <w:i/>
                <w:sz w:val="20"/>
                <w:szCs w:val="20"/>
                <w:lang w:eastAsia="pl-PL"/>
              </w:rPr>
            </w:pPr>
          </w:p>
        </w:tc>
      </w:tr>
      <w:tr w:rsidR="00FD0E22" w:rsidRPr="00FD0E22" w:rsidTr="00EF52DD">
        <w:trPr>
          <w:cantSplit/>
          <w:trHeight w:val="1222"/>
        </w:trPr>
        <w:tc>
          <w:tcPr>
            <w:tcW w:w="496" w:type="dxa"/>
            <w:vMerge/>
            <w:vAlign w:val="center"/>
          </w:tcPr>
          <w:p w:rsidR="00FD0E22" w:rsidRPr="00FD0E22" w:rsidRDefault="00FD0E22" w:rsidP="00FD0E22">
            <w:pPr>
              <w:spacing w:after="0" w:line="360" w:lineRule="atLeast"/>
              <w:rPr>
                <w:rFonts w:ascii="Times New Roman" w:eastAsia="Times New Roman" w:hAnsi="Times New Roman" w:cs="Times New Roman"/>
                <w:i/>
                <w:sz w:val="20"/>
                <w:szCs w:val="20"/>
                <w:lang w:eastAsia="pl-PL"/>
              </w:rPr>
            </w:pPr>
          </w:p>
        </w:tc>
        <w:tc>
          <w:tcPr>
            <w:tcW w:w="4961" w:type="dxa"/>
            <w:vMerge/>
            <w:tcBorders>
              <w:top w:val="nil"/>
            </w:tcBorders>
            <w:vAlign w:val="center"/>
          </w:tcPr>
          <w:p w:rsidR="00FD0E22" w:rsidRPr="00FD0E22" w:rsidRDefault="00FD0E22" w:rsidP="00FD0E22">
            <w:pPr>
              <w:spacing w:after="0" w:line="360" w:lineRule="atLeast"/>
              <w:rPr>
                <w:rFonts w:ascii="Times New Roman" w:eastAsia="Times New Roman" w:hAnsi="Times New Roman" w:cs="Times New Roman"/>
                <w:i/>
                <w:sz w:val="20"/>
                <w:szCs w:val="20"/>
                <w:lang w:eastAsia="pl-PL"/>
              </w:rPr>
            </w:pPr>
          </w:p>
        </w:tc>
        <w:tc>
          <w:tcPr>
            <w:tcW w:w="1134" w:type="dxa"/>
          </w:tcPr>
          <w:p w:rsidR="00FD0E22" w:rsidRPr="00FD0E22" w:rsidRDefault="00FD0E22" w:rsidP="00FD0E22">
            <w:pPr>
              <w:spacing w:after="0" w:line="360" w:lineRule="atLeast"/>
              <w:jc w:val="center"/>
              <w:rPr>
                <w:rFonts w:ascii="Times New Roman" w:eastAsia="Times New Roman" w:hAnsi="Times New Roman" w:cs="Times New Roman"/>
                <w:i/>
                <w:sz w:val="20"/>
                <w:szCs w:val="20"/>
                <w:lang w:eastAsia="pl-PL"/>
              </w:rPr>
            </w:pPr>
            <w:r w:rsidRPr="00FD0E22">
              <w:rPr>
                <w:rFonts w:ascii="Times New Roman" w:eastAsia="Times New Roman" w:hAnsi="Times New Roman" w:cs="Times New Roman"/>
                <w:i/>
                <w:sz w:val="20"/>
                <w:szCs w:val="20"/>
                <w:lang w:eastAsia="pl-PL"/>
              </w:rPr>
              <w:t>Kilometr przebiegu</w:t>
            </w:r>
          </w:p>
        </w:tc>
        <w:tc>
          <w:tcPr>
            <w:tcW w:w="1559" w:type="dxa"/>
            <w:vAlign w:val="center"/>
          </w:tcPr>
          <w:p w:rsidR="00FD0E22" w:rsidRPr="00A87979" w:rsidRDefault="00363328" w:rsidP="00363328">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65 620</w:t>
            </w:r>
            <w:r w:rsidR="00FD0E22" w:rsidRPr="00A87979">
              <w:rPr>
                <w:rFonts w:ascii="Times New Roman" w:eastAsia="Times New Roman" w:hAnsi="Times New Roman" w:cs="Times New Roman"/>
                <w:i/>
                <w:sz w:val="20"/>
                <w:szCs w:val="20"/>
                <w:lang w:eastAsia="pl-PL"/>
              </w:rPr>
              <w:t xml:space="preserve"> </w:t>
            </w:r>
            <w:r w:rsidR="00FD0E22" w:rsidRPr="00A87979">
              <w:rPr>
                <w:rFonts w:ascii="Times New Roman" w:eastAsia="Times New Roman" w:hAnsi="Times New Roman" w:cs="Times New Roman"/>
                <w:i/>
                <w:sz w:val="20"/>
                <w:szCs w:val="20"/>
                <w:vertAlign w:val="superscript"/>
                <w:lang w:eastAsia="pl-PL"/>
              </w:rPr>
              <w:t>1</w:t>
            </w:r>
          </w:p>
        </w:tc>
        <w:tc>
          <w:tcPr>
            <w:tcW w:w="1134" w:type="dxa"/>
          </w:tcPr>
          <w:p w:rsidR="00FD0E22" w:rsidRPr="00FD0E22" w:rsidRDefault="00FD0E22" w:rsidP="00FD0E22">
            <w:pPr>
              <w:spacing w:after="0" w:line="240" w:lineRule="auto"/>
              <w:jc w:val="center"/>
              <w:rPr>
                <w:rFonts w:ascii="Times New Roman" w:eastAsia="Times New Roman" w:hAnsi="Times New Roman" w:cs="Times New Roman"/>
                <w:sz w:val="20"/>
                <w:szCs w:val="20"/>
                <w:lang w:eastAsia="pl-PL"/>
              </w:rPr>
            </w:pPr>
          </w:p>
        </w:tc>
        <w:tc>
          <w:tcPr>
            <w:tcW w:w="1117" w:type="dxa"/>
          </w:tcPr>
          <w:p w:rsidR="00FD0E22" w:rsidRPr="00FD0E22" w:rsidRDefault="00FD0E22" w:rsidP="00FD0E22">
            <w:pPr>
              <w:spacing w:after="0" w:line="240" w:lineRule="auto"/>
              <w:jc w:val="right"/>
              <w:rPr>
                <w:rFonts w:ascii="Times New Roman" w:eastAsia="Times New Roman" w:hAnsi="Times New Roman" w:cs="Times New Roman"/>
                <w:sz w:val="20"/>
                <w:szCs w:val="20"/>
                <w:lang w:eastAsia="pl-PL"/>
              </w:rPr>
            </w:pPr>
          </w:p>
        </w:tc>
        <w:tc>
          <w:tcPr>
            <w:tcW w:w="1152" w:type="dxa"/>
          </w:tcPr>
          <w:p w:rsidR="00FD0E22" w:rsidRPr="00FD0E22" w:rsidRDefault="00FD0E22" w:rsidP="00FD0E22">
            <w:pPr>
              <w:spacing w:after="0" w:line="240" w:lineRule="auto"/>
              <w:jc w:val="center"/>
              <w:rPr>
                <w:rFonts w:ascii="Times New Roman" w:eastAsia="Times New Roman" w:hAnsi="Times New Roman" w:cs="Times New Roman"/>
                <w:sz w:val="20"/>
                <w:szCs w:val="20"/>
                <w:lang w:eastAsia="pl-PL"/>
              </w:rPr>
            </w:pPr>
          </w:p>
        </w:tc>
        <w:tc>
          <w:tcPr>
            <w:tcW w:w="1134" w:type="dxa"/>
          </w:tcPr>
          <w:p w:rsidR="00FD0E22" w:rsidRPr="00FD0E22" w:rsidRDefault="00FD0E22" w:rsidP="00FD0E22">
            <w:pPr>
              <w:spacing w:after="0" w:line="360" w:lineRule="atLeast"/>
              <w:jc w:val="center"/>
              <w:rPr>
                <w:rFonts w:ascii="Times New Roman" w:eastAsia="Times New Roman" w:hAnsi="Times New Roman" w:cs="Times New Roman"/>
                <w:i/>
                <w:sz w:val="20"/>
                <w:szCs w:val="20"/>
                <w:lang w:eastAsia="pl-PL"/>
              </w:rPr>
            </w:pPr>
          </w:p>
          <w:p w:rsidR="00FD0E22" w:rsidRPr="00FD0E22" w:rsidRDefault="00FD0E22" w:rsidP="00FD0E22">
            <w:pPr>
              <w:spacing w:after="0" w:line="360" w:lineRule="atLeast"/>
              <w:jc w:val="center"/>
              <w:rPr>
                <w:rFonts w:ascii="Times New Roman" w:eastAsia="Times New Roman" w:hAnsi="Times New Roman" w:cs="Times New Roman"/>
                <w:sz w:val="20"/>
                <w:szCs w:val="20"/>
                <w:lang w:val="x-none" w:eastAsia="x-none"/>
              </w:rPr>
            </w:pPr>
          </w:p>
          <w:p w:rsidR="00FD0E22" w:rsidRPr="00FD0E22" w:rsidRDefault="00FD0E22" w:rsidP="00FD0E22">
            <w:pPr>
              <w:spacing w:after="0" w:line="360" w:lineRule="atLeast"/>
              <w:jc w:val="center"/>
              <w:rPr>
                <w:rFonts w:ascii="Times New Roman" w:eastAsia="Times New Roman" w:hAnsi="Times New Roman" w:cs="Times New Roman"/>
                <w:i/>
                <w:sz w:val="20"/>
                <w:szCs w:val="20"/>
                <w:lang w:eastAsia="pl-PL"/>
              </w:rPr>
            </w:pPr>
          </w:p>
        </w:tc>
        <w:tc>
          <w:tcPr>
            <w:tcW w:w="1559" w:type="dxa"/>
            <w:vAlign w:val="center"/>
          </w:tcPr>
          <w:p w:rsidR="00FD0E22" w:rsidRPr="00FD0E22" w:rsidRDefault="00FD0E22" w:rsidP="00FD0E22">
            <w:pPr>
              <w:spacing w:after="0" w:line="240" w:lineRule="auto"/>
              <w:rPr>
                <w:rFonts w:ascii="Times New Roman" w:eastAsia="Times New Roman" w:hAnsi="Times New Roman" w:cs="Times New Roman"/>
                <w:i/>
                <w:sz w:val="20"/>
                <w:szCs w:val="20"/>
                <w:lang w:eastAsia="pl-PL"/>
              </w:rPr>
            </w:pPr>
          </w:p>
        </w:tc>
      </w:tr>
      <w:tr w:rsidR="00FD0E22" w:rsidRPr="00FD0E22" w:rsidTr="00EF52DD">
        <w:tc>
          <w:tcPr>
            <w:tcW w:w="496" w:type="dxa"/>
          </w:tcPr>
          <w:p w:rsidR="00FD0E22" w:rsidRPr="00FD0E22" w:rsidRDefault="00363328" w:rsidP="00FD0E22">
            <w:pPr>
              <w:spacing w:after="0" w:line="360" w:lineRule="atLeas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lastRenderedPageBreak/>
              <w:t>3</w:t>
            </w:r>
          </w:p>
        </w:tc>
        <w:tc>
          <w:tcPr>
            <w:tcW w:w="4961" w:type="dxa"/>
          </w:tcPr>
          <w:p w:rsidR="00FD0E22" w:rsidRPr="00FD0E22" w:rsidRDefault="00FD0E22" w:rsidP="00FD0E22">
            <w:pPr>
              <w:spacing w:after="0" w:line="360" w:lineRule="atLeast"/>
              <w:rPr>
                <w:rFonts w:ascii="Times New Roman" w:eastAsia="Times New Roman" w:hAnsi="Times New Roman" w:cs="Times New Roman"/>
                <w:i/>
                <w:sz w:val="20"/>
                <w:szCs w:val="20"/>
                <w:lang w:eastAsia="pl-PL"/>
              </w:rPr>
            </w:pPr>
            <w:r w:rsidRPr="00FD0E22">
              <w:rPr>
                <w:rFonts w:ascii="Times New Roman" w:eastAsia="Times New Roman" w:hAnsi="Times New Roman" w:cs="Times New Roman"/>
                <w:i/>
                <w:sz w:val="20"/>
                <w:szCs w:val="20"/>
                <w:lang w:eastAsia="pl-PL"/>
              </w:rPr>
              <w:t xml:space="preserve">Transport samochodem osobowym  z kierowcą  dla potrzeb podstawowej opieki zdrowotnej oraz inne wyjazdy wynikające z działalności zamawiającego </w:t>
            </w:r>
            <w:r w:rsidR="00363328">
              <w:rPr>
                <w:rFonts w:ascii="Times New Roman" w:eastAsia="Times New Roman" w:hAnsi="Times New Roman" w:cs="Times New Roman"/>
                <w:i/>
                <w:sz w:val="20"/>
                <w:szCs w:val="20"/>
                <w:lang w:eastAsia="pl-PL"/>
              </w:rPr>
              <w:t xml:space="preserve">(według potrzeb) </w:t>
            </w:r>
            <w:r w:rsidRPr="00FD0E22">
              <w:rPr>
                <w:rFonts w:ascii="Times New Roman" w:eastAsia="Times New Roman" w:hAnsi="Times New Roman" w:cs="Times New Roman"/>
                <w:i/>
                <w:sz w:val="20"/>
                <w:szCs w:val="20"/>
                <w:lang w:eastAsia="pl-PL"/>
              </w:rPr>
              <w:t xml:space="preserve">we wszystkie dni robocze od poniedziałku do piątku   </w:t>
            </w:r>
            <w:r w:rsidR="00363328">
              <w:rPr>
                <w:rFonts w:ascii="Times New Roman" w:eastAsia="Times New Roman" w:hAnsi="Times New Roman" w:cs="Times New Roman"/>
                <w:i/>
                <w:sz w:val="20"/>
                <w:szCs w:val="20"/>
                <w:lang w:eastAsia="pl-PL"/>
              </w:rPr>
              <w:t xml:space="preserve">w godzinach od 7.30 do 15.00. </w:t>
            </w:r>
          </w:p>
        </w:tc>
        <w:tc>
          <w:tcPr>
            <w:tcW w:w="1134" w:type="dxa"/>
          </w:tcPr>
          <w:p w:rsidR="00FD0E22" w:rsidRPr="00FD0E22" w:rsidRDefault="00FD0E22" w:rsidP="00FD0E22">
            <w:pPr>
              <w:spacing w:after="0" w:line="360" w:lineRule="atLeast"/>
              <w:jc w:val="center"/>
              <w:rPr>
                <w:rFonts w:ascii="Times New Roman" w:eastAsia="Times New Roman" w:hAnsi="Times New Roman" w:cs="Times New Roman"/>
                <w:i/>
                <w:sz w:val="20"/>
                <w:szCs w:val="20"/>
                <w:lang w:eastAsia="pl-PL"/>
              </w:rPr>
            </w:pPr>
            <w:r w:rsidRPr="00FD0E22">
              <w:rPr>
                <w:rFonts w:ascii="Times New Roman" w:eastAsia="Times New Roman" w:hAnsi="Times New Roman" w:cs="Times New Roman"/>
                <w:i/>
                <w:sz w:val="20"/>
                <w:szCs w:val="20"/>
                <w:lang w:eastAsia="pl-PL"/>
              </w:rPr>
              <w:t>Kilometr</w:t>
            </w:r>
          </w:p>
        </w:tc>
        <w:tc>
          <w:tcPr>
            <w:tcW w:w="1559" w:type="dxa"/>
          </w:tcPr>
          <w:p w:rsidR="00FD0E22" w:rsidRPr="00FD0E22" w:rsidRDefault="00363328" w:rsidP="00FD0E22">
            <w:pPr>
              <w:spacing w:after="0" w:line="360" w:lineRule="atLeast"/>
              <w:jc w:val="center"/>
              <w:rPr>
                <w:rFonts w:ascii="Times New Roman" w:eastAsia="Times New Roman" w:hAnsi="Times New Roman" w:cs="Times New Roman"/>
                <w:i/>
                <w:sz w:val="20"/>
                <w:szCs w:val="20"/>
                <w:vertAlign w:val="superscript"/>
                <w:lang w:eastAsia="pl-PL"/>
              </w:rPr>
            </w:pPr>
            <w:r>
              <w:rPr>
                <w:rFonts w:ascii="Times New Roman" w:eastAsia="Times New Roman" w:hAnsi="Times New Roman" w:cs="Times New Roman"/>
                <w:i/>
                <w:sz w:val="20"/>
                <w:szCs w:val="20"/>
                <w:lang w:eastAsia="pl-PL"/>
              </w:rPr>
              <w:t>6 286</w:t>
            </w:r>
            <w:r w:rsidR="00FD0E22" w:rsidRPr="00FD0E22">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sz w:val="20"/>
                <w:szCs w:val="20"/>
                <w:vertAlign w:val="superscript"/>
                <w:lang w:eastAsia="pl-PL"/>
              </w:rPr>
              <w:t>2</w:t>
            </w:r>
          </w:p>
        </w:tc>
        <w:tc>
          <w:tcPr>
            <w:tcW w:w="1134" w:type="dxa"/>
          </w:tcPr>
          <w:p w:rsidR="00FD0E22" w:rsidRPr="00FD0E22" w:rsidRDefault="00FD0E22" w:rsidP="00FD0E22">
            <w:pPr>
              <w:spacing w:after="0" w:line="360" w:lineRule="atLeast"/>
              <w:jc w:val="center"/>
              <w:rPr>
                <w:rFonts w:ascii="Times New Roman" w:eastAsia="Times New Roman" w:hAnsi="Times New Roman" w:cs="Times New Roman"/>
                <w:i/>
                <w:sz w:val="20"/>
                <w:szCs w:val="20"/>
                <w:lang w:eastAsia="pl-PL"/>
              </w:rPr>
            </w:pPr>
          </w:p>
        </w:tc>
        <w:tc>
          <w:tcPr>
            <w:tcW w:w="1117" w:type="dxa"/>
          </w:tcPr>
          <w:p w:rsidR="00FD0E22" w:rsidRPr="00FD0E22" w:rsidRDefault="00FD0E22" w:rsidP="00FD0E22">
            <w:pPr>
              <w:spacing w:after="0" w:line="360" w:lineRule="atLeast"/>
              <w:jc w:val="right"/>
              <w:rPr>
                <w:rFonts w:ascii="Times New Roman" w:eastAsia="Times New Roman" w:hAnsi="Times New Roman" w:cs="Times New Roman"/>
                <w:i/>
                <w:sz w:val="20"/>
                <w:szCs w:val="20"/>
                <w:lang w:eastAsia="pl-PL"/>
              </w:rPr>
            </w:pPr>
          </w:p>
        </w:tc>
        <w:tc>
          <w:tcPr>
            <w:tcW w:w="1152" w:type="dxa"/>
          </w:tcPr>
          <w:p w:rsidR="00FD0E22" w:rsidRPr="00FD0E22" w:rsidRDefault="00FD0E22" w:rsidP="00FD0E22">
            <w:pPr>
              <w:spacing w:after="0" w:line="360" w:lineRule="atLeast"/>
              <w:jc w:val="center"/>
              <w:rPr>
                <w:rFonts w:ascii="Times New Roman" w:eastAsia="Times New Roman" w:hAnsi="Times New Roman" w:cs="Times New Roman"/>
                <w:i/>
                <w:sz w:val="20"/>
                <w:szCs w:val="20"/>
                <w:lang w:eastAsia="pl-PL"/>
              </w:rPr>
            </w:pPr>
          </w:p>
        </w:tc>
        <w:tc>
          <w:tcPr>
            <w:tcW w:w="1134" w:type="dxa"/>
          </w:tcPr>
          <w:p w:rsidR="00FD0E22" w:rsidRPr="00FD0E22" w:rsidRDefault="00FD0E22" w:rsidP="00FD0E22">
            <w:pPr>
              <w:spacing w:after="0" w:line="360" w:lineRule="atLeast"/>
              <w:jc w:val="center"/>
              <w:rPr>
                <w:rFonts w:ascii="Times New Roman" w:eastAsia="Times New Roman" w:hAnsi="Times New Roman" w:cs="Times New Roman"/>
                <w:i/>
                <w:sz w:val="20"/>
                <w:szCs w:val="20"/>
                <w:lang w:eastAsia="pl-PL"/>
              </w:rPr>
            </w:pPr>
          </w:p>
        </w:tc>
        <w:tc>
          <w:tcPr>
            <w:tcW w:w="1559" w:type="dxa"/>
          </w:tcPr>
          <w:p w:rsidR="00FD0E22" w:rsidRPr="00FD0E22" w:rsidRDefault="00FD0E22" w:rsidP="00FD0E22">
            <w:pPr>
              <w:spacing w:after="0" w:line="360" w:lineRule="atLeast"/>
              <w:rPr>
                <w:rFonts w:ascii="Times New Roman" w:eastAsia="Times New Roman" w:hAnsi="Times New Roman" w:cs="Times New Roman"/>
                <w:i/>
                <w:sz w:val="20"/>
                <w:szCs w:val="20"/>
                <w:lang w:eastAsia="pl-PL"/>
              </w:rPr>
            </w:pPr>
          </w:p>
        </w:tc>
      </w:tr>
      <w:tr w:rsidR="00FD0E22" w:rsidRPr="00FD0E22" w:rsidTr="00EF52DD">
        <w:tc>
          <w:tcPr>
            <w:tcW w:w="496" w:type="dxa"/>
          </w:tcPr>
          <w:p w:rsidR="00FD0E22" w:rsidRPr="00FD0E22" w:rsidRDefault="00363328" w:rsidP="00FD0E22">
            <w:pPr>
              <w:spacing w:after="0" w:line="360" w:lineRule="atLeas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4</w:t>
            </w:r>
          </w:p>
        </w:tc>
        <w:tc>
          <w:tcPr>
            <w:tcW w:w="4961" w:type="dxa"/>
          </w:tcPr>
          <w:p w:rsidR="00FD0E22" w:rsidRPr="00FD0E22" w:rsidRDefault="00FD0E22" w:rsidP="00FD0E22">
            <w:pPr>
              <w:spacing w:after="0" w:line="360" w:lineRule="atLeast"/>
              <w:rPr>
                <w:rFonts w:ascii="Times New Roman" w:eastAsia="Times New Roman" w:hAnsi="Times New Roman" w:cs="Times New Roman"/>
                <w:i/>
                <w:sz w:val="20"/>
                <w:szCs w:val="20"/>
                <w:lang w:eastAsia="pl-PL"/>
              </w:rPr>
            </w:pPr>
            <w:r w:rsidRPr="00FD0E22">
              <w:rPr>
                <w:rFonts w:ascii="Times New Roman" w:eastAsia="Times New Roman" w:hAnsi="Times New Roman" w:cs="Times New Roman"/>
                <w:i/>
                <w:sz w:val="20"/>
                <w:szCs w:val="20"/>
                <w:lang w:eastAsia="pl-PL"/>
              </w:rPr>
              <w:t>Zapewnienie samochodu zastępczego w sytuacji awarii ambulansu będącego własnością Zamawiającego</w:t>
            </w:r>
          </w:p>
          <w:p w:rsidR="00FD0E22" w:rsidRPr="00FD0E22" w:rsidRDefault="00FD0E22" w:rsidP="00FD0E22">
            <w:pPr>
              <w:spacing w:after="0" w:line="360" w:lineRule="atLeast"/>
              <w:rPr>
                <w:rFonts w:ascii="Times New Roman" w:eastAsia="Times New Roman" w:hAnsi="Times New Roman" w:cs="Times New Roman"/>
                <w:i/>
                <w:sz w:val="20"/>
                <w:szCs w:val="20"/>
                <w:lang w:eastAsia="pl-PL"/>
              </w:rPr>
            </w:pPr>
          </w:p>
        </w:tc>
        <w:tc>
          <w:tcPr>
            <w:tcW w:w="1134" w:type="dxa"/>
          </w:tcPr>
          <w:p w:rsidR="00FD0E22" w:rsidRPr="00FD0E22" w:rsidRDefault="00FD0E22" w:rsidP="00FD0E22">
            <w:pPr>
              <w:spacing w:after="0" w:line="360" w:lineRule="atLeast"/>
              <w:jc w:val="center"/>
              <w:rPr>
                <w:rFonts w:ascii="Times New Roman" w:eastAsia="Times New Roman" w:hAnsi="Times New Roman" w:cs="Times New Roman"/>
                <w:i/>
                <w:sz w:val="20"/>
                <w:szCs w:val="20"/>
                <w:lang w:eastAsia="pl-PL"/>
              </w:rPr>
            </w:pPr>
          </w:p>
          <w:p w:rsidR="00FD0E22" w:rsidRPr="00FD0E22" w:rsidRDefault="00FD0E22" w:rsidP="00FD0E22">
            <w:pPr>
              <w:spacing w:after="0" w:line="360" w:lineRule="atLeast"/>
              <w:jc w:val="center"/>
              <w:rPr>
                <w:rFonts w:ascii="Times New Roman" w:eastAsia="Times New Roman" w:hAnsi="Times New Roman" w:cs="Times New Roman"/>
                <w:i/>
                <w:sz w:val="20"/>
                <w:szCs w:val="20"/>
                <w:lang w:eastAsia="pl-PL"/>
              </w:rPr>
            </w:pPr>
            <w:r w:rsidRPr="00FD0E22">
              <w:rPr>
                <w:rFonts w:ascii="Times New Roman" w:eastAsia="Times New Roman" w:hAnsi="Times New Roman" w:cs="Times New Roman"/>
                <w:i/>
                <w:sz w:val="20"/>
                <w:szCs w:val="20"/>
                <w:lang w:eastAsia="pl-PL"/>
              </w:rPr>
              <w:t xml:space="preserve">Godzina </w:t>
            </w:r>
          </w:p>
        </w:tc>
        <w:tc>
          <w:tcPr>
            <w:tcW w:w="1559" w:type="dxa"/>
          </w:tcPr>
          <w:p w:rsidR="00FD0E22" w:rsidRPr="00FD0E22" w:rsidRDefault="00FD0E22" w:rsidP="00FD0E22">
            <w:pPr>
              <w:spacing w:after="0" w:line="360" w:lineRule="atLeast"/>
              <w:jc w:val="center"/>
              <w:rPr>
                <w:rFonts w:ascii="Times New Roman" w:eastAsia="Times New Roman" w:hAnsi="Times New Roman" w:cs="Times New Roman"/>
                <w:i/>
                <w:sz w:val="20"/>
                <w:szCs w:val="20"/>
                <w:lang w:eastAsia="pl-PL"/>
              </w:rPr>
            </w:pPr>
            <w:r w:rsidRPr="00FD0E22">
              <w:rPr>
                <w:rFonts w:ascii="Times New Roman" w:eastAsia="Times New Roman" w:hAnsi="Times New Roman" w:cs="Times New Roman"/>
                <w:i/>
                <w:sz w:val="20"/>
                <w:szCs w:val="20"/>
                <w:lang w:eastAsia="pl-PL"/>
              </w:rPr>
              <w:t xml:space="preserve">   </w:t>
            </w:r>
          </w:p>
          <w:p w:rsidR="00FD0E22" w:rsidRPr="00FD0E22" w:rsidRDefault="00FD0E22" w:rsidP="00363328">
            <w:pPr>
              <w:spacing w:after="0" w:line="360" w:lineRule="atLeast"/>
              <w:jc w:val="center"/>
              <w:rPr>
                <w:rFonts w:ascii="Times New Roman" w:eastAsia="Times New Roman" w:hAnsi="Times New Roman" w:cs="Times New Roman"/>
                <w:i/>
                <w:sz w:val="20"/>
                <w:szCs w:val="20"/>
                <w:lang w:eastAsia="pl-PL"/>
              </w:rPr>
            </w:pPr>
            <w:r w:rsidRPr="00FD0E22">
              <w:rPr>
                <w:rFonts w:ascii="Times New Roman" w:eastAsia="Times New Roman" w:hAnsi="Times New Roman" w:cs="Times New Roman"/>
                <w:i/>
                <w:sz w:val="20"/>
                <w:szCs w:val="20"/>
                <w:lang w:eastAsia="pl-PL"/>
              </w:rPr>
              <w:t xml:space="preserve"> </w:t>
            </w:r>
            <w:r w:rsidR="00363328">
              <w:rPr>
                <w:rFonts w:ascii="Times New Roman" w:eastAsia="Times New Roman" w:hAnsi="Times New Roman" w:cs="Times New Roman"/>
                <w:i/>
                <w:sz w:val="20"/>
                <w:szCs w:val="20"/>
                <w:lang w:eastAsia="pl-PL"/>
              </w:rPr>
              <w:t>3 440</w:t>
            </w:r>
            <w:r w:rsidRPr="00FD0E22">
              <w:rPr>
                <w:rFonts w:ascii="Times New Roman" w:eastAsia="Times New Roman" w:hAnsi="Times New Roman" w:cs="Times New Roman"/>
                <w:i/>
                <w:sz w:val="20"/>
                <w:szCs w:val="20"/>
                <w:lang w:eastAsia="pl-PL"/>
              </w:rPr>
              <w:t xml:space="preserve"> </w:t>
            </w:r>
            <w:r w:rsidRPr="00FD0E22">
              <w:rPr>
                <w:rFonts w:ascii="Times New Roman" w:eastAsia="Times New Roman" w:hAnsi="Times New Roman" w:cs="Times New Roman"/>
                <w:i/>
                <w:sz w:val="20"/>
                <w:szCs w:val="20"/>
                <w:vertAlign w:val="superscript"/>
                <w:lang w:eastAsia="pl-PL"/>
              </w:rPr>
              <w:t xml:space="preserve">  </w:t>
            </w:r>
            <w:r w:rsidRPr="00FD0E22">
              <w:rPr>
                <w:rFonts w:ascii="Times New Roman" w:eastAsia="Times New Roman" w:hAnsi="Times New Roman" w:cs="Times New Roman"/>
                <w:sz w:val="20"/>
                <w:szCs w:val="20"/>
                <w:vertAlign w:val="superscript"/>
                <w:lang w:eastAsia="pl-PL"/>
              </w:rPr>
              <w:t>1</w:t>
            </w:r>
          </w:p>
        </w:tc>
        <w:tc>
          <w:tcPr>
            <w:tcW w:w="1134" w:type="dxa"/>
          </w:tcPr>
          <w:p w:rsidR="00FD0E22" w:rsidRPr="00FD0E22" w:rsidRDefault="00FD0E22" w:rsidP="00FD0E22">
            <w:pPr>
              <w:spacing w:after="0" w:line="360" w:lineRule="atLeast"/>
              <w:jc w:val="center"/>
              <w:rPr>
                <w:rFonts w:ascii="Times New Roman" w:eastAsia="Times New Roman" w:hAnsi="Times New Roman" w:cs="Times New Roman"/>
                <w:i/>
                <w:sz w:val="20"/>
                <w:szCs w:val="20"/>
                <w:lang w:eastAsia="pl-PL"/>
              </w:rPr>
            </w:pPr>
          </w:p>
        </w:tc>
        <w:tc>
          <w:tcPr>
            <w:tcW w:w="1117" w:type="dxa"/>
          </w:tcPr>
          <w:p w:rsidR="00FD0E22" w:rsidRPr="00FD0E22" w:rsidRDefault="00FD0E22" w:rsidP="00FD0E22">
            <w:pPr>
              <w:spacing w:after="0" w:line="360" w:lineRule="atLeast"/>
              <w:jc w:val="right"/>
              <w:rPr>
                <w:rFonts w:ascii="Times New Roman" w:eastAsia="Times New Roman" w:hAnsi="Times New Roman" w:cs="Times New Roman"/>
                <w:i/>
                <w:sz w:val="20"/>
                <w:szCs w:val="20"/>
                <w:lang w:eastAsia="pl-PL"/>
              </w:rPr>
            </w:pPr>
          </w:p>
        </w:tc>
        <w:tc>
          <w:tcPr>
            <w:tcW w:w="1152" w:type="dxa"/>
          </w:tcPr>
          <w:p w:rsidR="00FD0E22" w:rsidRPr="00FD0E22" w:rsidRDefault="00FD0E22" w:rsidP="00FD0E22">
            <w:pPr>
              <w:spacing w:after="0" w:line="360" w:lineRule="atLeast"/>
              <w:jc w:val="center"/>
              <w:rPr>
                <w:rFonts w:ascii="Times New Roman" w:eastAsia="Times New Roman" w:hAnsi="Times New Roman" w:cs="Times New Roman"/>
                <w:i/>
                <w:sz w:val="20"/>
                <w:szCs w:val="20"/>
                <w:lang w:eastAsia="pl-PL"/>
              </w:rPr>
            </w:pPr>
          </w:p>
        </w:tc>
        <w:tc>
          <w:tcPr>
            <w:tcW w:w="1134" w:type="dxa"/>
          </w:tcPr>
          <w:p w:rsidR="00FD0E22" w:rsidRPr="00FD0E22" w:rsidRDefault="00FD0E22" w:rsidP="00FD0E22">
            <w:pPr>
              <w:spacing w:after="0" w:line="360" w:lineRule="atLeast"/>
              <w:jc w:val="right"/>
              <w:rPr>
                <w:rFonts w:ascii="Times New Roman" w:eastAsia="Times New Roman" w:hAnsi="Times New Roman" w:cs="Times New Roman"/>
                <w:i/>
                <w:sz w:val="20"/>
                <w:szCs w:val="20"/>
                <w:lang w:eastAsia="pl-PL"/>
              </w:rPr>
            </w:pPr>
          </w:p>
        </w:tc>
        <w:tc>
          <w:tcPr>
            <w:tcW w:w="1559" w:type="dxa"/>
          </w:tcPr>
          <w:p w:rsidR="00FD0E22" w:rsidRPr="00FD0E22" w:rsidRDefault="00FD0E22" w:rsidP="00FD0E22">
            <w:pPr>
              <w:spacing w:after="0" w:line="360" w:lineRule="atLeast"/>
              <w:rPr>
                <w:rFonts w:ascii="Times New Roman" w:eastAsia="Times New Roman" w:hAnsi="Times New Roman" w:cs="Times New Roman"/>
                <w:i/>
                <w:sz w:val="20"/>
                <w:szCs w:val="20"/>
                <w:lang w:eastAsia="pl-PL"/>
              </w:rPr>
            </w:pPr>
          </w:p>
        </w:tc>
      </w:tr>
      <w:tr w:rsidR="00FD0E22" w:rsidRPr="00FD0E22" w:rsidTr="00EF52DD">
        <w:trPr>
          <w:cantSplit/>
          <w:trHeight w:val="387"/>
        </w:trPr>
        <w:tc>
          <w:tcPr>
            <w:tcW w:w="9284" w:type="dxa"/>
            <w:gridSpan w:val="5"/>
          </w:tcPr>
          <w:p w:rsidR="00FD0E22" w:rsidRPr="00FD0E22" w:rsidRDefault="00FD0E22" w:rsidP="00FD0E22">
            <w:pPr>
              <w:spacing w:after="0" w:line="360" w:lineRule="atLeast"/>
              <w:rPr>
                <w:rFonts w:ascii="Times New Roman" w:eastAsia="Times New Roman" w:hAnsi="Times New Roman" w:cs="Times New Roman"/>
                <w:i/>
                <w:sz w:val="24"/>
                <w:szCs w:val="20"/>
                <w:lang w:eastAsia="pl-PL"/>
              </w:rPr>
            </w:pPr>
            <w:r w:rsidRPr="00FD0E22">
              <w:rPr>
                <w:rFonts w:ascii="Times New Roman" w:eastAsia="Times New Roman" w:hAnsi="Times New Roman" w:cs="Times New Roman"/>
                <w:i/>
                <w:sz w:val="24"/>
                <w:szCs w:val="20"/>
                <w:lang w:eastAsia="pl-PL"/>
              </w:rPr>
              <w:t xml:space="preserve">                                                                                                                                 R a z e m :</w:t>
            </w:r>
          </w:p>
        </w:tc>
        <w:tc>
          <w:tcPr>
            <w:tcW w:w="1117" w:type="dxa"/>
          </w:tcPr>
          <w:p w:rsidR="00FD0E22" w:rsidRPr="00FD0E22" w:rsidRDefault="00FD0E22" w:rsidP="00FD0E22">
            <w:pPr>
              <w:spacing w:after="0" w:line="360" w:lineRule="atLeast"/>
              <w:rPr>
                <w:rFonts w:ascii="Times New Roman" w:eastAsia="Times New Roman" w:hAnsi="Times New Roman" w:cs="Times New Roman"/>
                <w:b/>
                <w:i/>
                <w:sz w:val="20"/>
                <w:szCs w:val="20"/>
                <w:lang w:eastAsia="pl-PL"/>
              </w:rPr>
            </w:pPr>
          </w:p>
        </w:tc>
        <w:tc>
          <w:tcPr>
            <w:tcW w:w="1152" w:type="dxa"/>
          </w:tcPr>
          <w:p w:rsidR="00FD0E22" w:rsidRPr="00FD0E22" w:rsidRDefault="00FD0E22" w:rsidP="00FD0E22">
            <w:pPr>
              <w:spacing w:after="0" w:line="360" w:lineRule="atLeast"/>
              <w:jc w:val="center"/>
              <w:rPr>
                <w:rFonts w:ascii="Times New Roman" w:eastAsia="Times New Roman" w:hAnsi="Times New Roman" w:cs="Times New Roman"/>
                <w:i/>
                <w:sz w:val="20"/>
                <w:szCs w:val="20"/>
                <w:lang w:eastAsia="pl-PL"/>
              </w:rPr>
            </w:pPr>
            <w:r w:rsidRPr="00FD0E22">
              <w:rPr>
                <w:rFonts w:ascii="Times New Roman" w:eastAsia="Times New Roman" w:hAnsi="Times New Roman" w:cs="Times New Roman"/>
                <w:i/>
                <w:sz w:val="20"/>
                <w:szCs w:val="20"/>
                <w:lang w:eastAsia="pl-PL"/>
              </w:rPr>
              <w:t>-</w:t>
            </w:r>
          </w:p>
        </w:tc>
        <w:tc>
          <w:tcPr>
            <w:tcW w:w="1134" w:type="dxa"/>
          </w:tcPr>
          <w:p w:rsidR="00FD0E22" w:rsidRPr="00FD0E22" w:rsidRDefault="00FD0E22" w:rsidP="00FD0E22">
            <w:pPr>
              <w:spacing w:after="0" w:line="360" w:lineRule="atLeast"/>
              <w:jc w:val="right"/>
              <w:rPr>
                <w:rFonts w:ascii="Times New Roman" w:eastAsia="Times New Roman" w:hAnsi="Times New Roman" w:cs="Times New Roman"/>
                <w:b/>
                <w:i/>
                <w:sz w:val="20"/>
                <w:szCs w:val="20"/>
                <w:lang w:eastAsia="pl-PL"/>
              </w:rPr>
            </w:pPr>
          </w:p>
        </w:tc>
        <w:tc>
          <w:tcPr>
            <w:tcW w:w="1559" w:type="dxa"/>
          </w:tcPr>
          <w:p w:rsidR="00FD0E22" w:rsidRPr="00FD0E22" w:rsidRDefault="00FD0E22" w:rsidP="00FD0E22">
            <w:pPr>
              <w:spacing w:after="0" w:line="360" w:lineRule="atLeast"/>
              <w:jc w:val="right"/>
              <w:rPr>
                <w:rFonts w:ascii="Times New Roman" w:eastAsia="Times New Roman" w:hAnsi="Times New Roman" w:cs="Times New Roman"/>
                <w:b/>
                <w:sz w:val="18"/>
                <w:szCs w:val="20"/>
                <w:lang w:val="x-none" w:eastAsia="x-none"/>
              </w:rPr>
            </w:pPr>
          </w:p>
        </w:tc>
      </w:tr>
    </w:tbl>
    <w:p w:rsidR="00FD0E22" w:rsidRPr="00FD0E22" w:rsidRDefault="00FD0E22" w:rsidP="00FD0E22">
      <w:pPr>
        <w:spacing w:after="0" w:line="360" w:lineRule="atLeast"/>
        <w:ind w:left="1080"/>
        <w:rPr>
          <w:rFonts w:ascii="Times New Roman" w:eastAsia="Times New Roman" w:hAnsi="Times New Roman" w:cs="Times New Roman"/>
          <w:i/>
          <w:sz w:val="24"/>
          <w:szCs w:val="20"/>
          <w:lang w:eastAsia="pl-PL"/>
        </w:rPr>
      </w:pPr>
    </w:p>
    <w:p w:rsidR="00FD0E22" w:rsidRPr="00FD0E22" w:rsidRDefault="00FD0E22" w:rsidP="00363328">
      <w:pPr>
        <w:spacing w:after="0" w:line="360" w:lineRule="atLeast"/>
        <w:ind w:left="1080"/>
        <w:rPr>
          <w:rFonts w:ascii="Times New Roman" w:eastAsia="Times New Roman" w:hAnsi="Times New Roman" w:cs="Times New Roman"/>
          <w:i/>
          <w:sz w:val="24"/>
          <w:szCs w:val="20"/>
          <w:lang w:eastAsia="pl-PL"/>
        </w:rPr>
      </w:pPr>
      <w:r w:rsidRPr="00FD0E22">
        <w:rPr>
          <w:rFonts w:ascii="Times New Roman" w:eastAsia="Times New Roman" w:hAnsi="Times New Roman" w:cs="Times New Roman"/>
          <w:i/>
          <w:sz w:val="24"/>
          <w:szCs w:val="20"/>
          <w:lang w:eastAsia="pl-PL"/>
        </w:rPr>
        <w:t>Słownie netto: ..............................</w:t>
      </w:r>
      <w:r w:rsidR="00363328">
        <w:rPr>
          <w:rFonts w:ascii="Times New Roman" w:eastAsia="Times New Roman" w:hAnsi="Times New Roman" w:cs="Times New Roman"/>
          <w:i/>
          <w:sz w:val="24"/>
          <w:szCs w:val="20"/>
          <w:lang w:eastAsia="pl-PL"/>
        </w:rPr>
        <w:t>...............................</w:t>
      </w:r>
    </w:p>
    <w:p w:rsidR="00FD0E22" w:rsidRPr="00FD0E22" w:rsidRDefault="00FD0E22" w:rsidP="00363328">
      <w:pPr>
        <w:spacing w:after="0" w:line="360" w:lineRule="atLeast"/>
        <w:ind w:left="1080"/>
        <w:rPr>
          <w:rFonts w:ascii="Times New Roman" w:eastAsia="Times New Roman" w:hAnsi="Times New Roman" w:cs="Times New Roman"/>
          <w:i/>
          <w:sz w:val="24"/>
          <w:szCs w:val="20"/>
          <w:lang w:eastAsia="pl-PL"/>
        </w:rPr>
      </w:pPr>
      <w:r w:rsidRPr="00FD0E22">
        <w:rPr>
          <w:rFonts w:ascii="Times New Roman" w:eastAsia="Times New Roman" w:hAnsi="Times New Roman" w:cs="Times New Roman"/>
          <w:i/>
          <w:sz w:val="24"/>
          <w:szCs w:val="20"/>
          <w:lang w:eastAsia="pl-PL"/>
        </w:rPr>
        <w:t>Słownie brutto: ..............................</w:t>
      </w:r>
      <w:r w:rsidR="00363328">
        <w:rPr>
          <w:rFonts w:ascii="Times New Roman" w:eastAsia="Times New Roman" w:hAnsi="Times New Roman" w:cs="Times New Roman"/>
          <w:i/>
          <w:sz w:val="24"/>
          <w:szCs w:val="20"/>
          <w:lang w:eastAsia="pl-PL"/>
        </w:rPr>
        <w:t>...............................</w:t>
      </w:r>
    </w:p>
    <w:p w:rsidR="00FD0E22" w:rsidRPr="00FD0E22" w:rsidRDefault="00FD0E22" w:rsidP="00FD0E22">
      <w:pPr>
        <w:spacing w:after="0" w:line="360" w:lineRule="atLeast"/>
        <w:ind w:left="1080"/>
        <w:rPr>
          <w:rFonts w:ascii="Times New Roman" w:eastAsia="Times New Roman" w:hAnsi="Times New Roman" w:cs="Times New Roman"/>
          <w:i/>
          <w:sz w:val="26"/>
          <w:szCs w:val="20"/>
          <w:lang w:eastAsia="pl-PL"/>
        </w:rPr>
      </w:pPr>
      <w:r w:rsidRPr="00FD0E22">
        <w:rPr>
          <w:rFonts w:ascii="Times New Roman" w:eastAsia="Times New Roman" w:hAnsi="Times New Roman" w:cs="Times New Roman"/>
          <w:i/>
          <w:sz w:val="26"/>
          <w:szCs w:val="20"/>
          <w:lang w:eastAsia="pl-PL"/>
        </w:rPr>
        <w:t>_____________</w:t>
      </w:r>
    </w:p>
    <w:p w:rsidR="00FD0E22" w:rsidRPr="00FD0E22" w:rsidRDefault="00FD0E22" w:rsidP="00FD0E22">
      <w:pPr>
        <w:spacing w:after="0" w:line="360" w:lineRule="atLeast"/>
        <w:ind w:left="1080"/>
        <w:rPr>
          <w:rFonts w:ascii="Times New Roman" w:eastAsia="Times New Roman" w:hAnsi="Times New Roman" w:cs="Times New Roman"/>
          <w:i/>
          <w:sz w:val="18"/>
          <w:szCs w:val="20"/>
          <w:lang w:eastAsia="pl-PL"/>
        </w:rPr>
      </w:pPr>
      <w:r w:rsidRPr="00FD0E22">
        <w:rPr>
          <w:rFonts w:ascii="Times New Roman" w:eastAsia="Times New Roman" w:hAnsi="Times New Roman" w:cs="Times New Roman"/>
          <w:sz w:val="20"/>
          <w:szCs w:val="20"/>
          <w:vertAlign w:val="superscript"/>
          <w:lang w:eastAsia="pl-PL"/>
        </w:rPr>
        <w:t xml:space="preserve">1 </w:t>
      </w:r>
      <w:r w:rsidR="00363328">
        <w:rPr>
          <w:rFonts w:ascii="Times New Roman" w:eastAsia="Times New Roman" w:hAnsi="Times New Roman" w:cs="Times New Roman"/>
          <w:i/>
          <w:sz w:val="20"/>
          <w:szCs w:val="20"/>
          <w:lang w:eastAsia="pl-PL"/>
        </w:rPr>
        <w:t xml:space="preserve">Przewidziana </w:t>
      </w:r>
      <w:r w:rsidRPr="00FD0E22">
        <w:rPr>
          <w:rFonts w:ascii="Times New Roman" w:eastAsia="Times New Roman" w:hAnsi="Times New Roman" w:cs="Times New Roman"/>
          <w:i/>
          <w:sz w:val="20"/>
          <w:szCs w:val="20"/>
          <w:lang w:eastAsia="pl-PL"/>
        </w:rPr>
        <w:t xml:space="preserve"> i</w:t>
      </w:r>
      <w:r w:rsidRPr="00FD0E22">
        <w:rPr>
          <w:rFonts w:ascii="Times New Roman" w:eastAsia="Times New Roman" w:hAnsi="Times New Roman" w:cs="Times New Roman"/>
          <w:i/>
          <w:sz w:val="18"/>
          <w:szCs w:val="20"/>
          <w:lang w:eastAsia="pl-PL"/>
        </w:rPr>
        <w:t>lość  kilometrów</w:t>
      </w:r>
      <w:r w:rsidR="00363328">
        <w:rPr>
          <w:rFonts w:ascii="Times New Roman" w:eastAsia="Times New Roman" w:hAnsi="Times New Roman" w:cs="Times New Roman"/>
          <w:i/>
          <w:sz w:val="18"/>
          <w:szCs w:val="20"/>
          <w:lang w:eastAsia="pl-PL"/>
        </w:rPr>
        <w:t xml:space="preserve"> w okresie obowiązywania</w:t>
      </w:r>
      <w:r w:rsidRPr="00FD0E22">
        <w:rPr>
          <w:rFonts w:ascii="Times New Roman" w:eastAsia="Times New Roman" w:hAnsi="Times New Roman" w:cs="Times New Roman"/>
          <w:i/>
          <w:sz w:val="18"/>
          <w:szCs w:val="20"/>
          <w:lang w:eastAsia="pl-PL"/>
        </w:rPr>
        <w:t xml:space="preserve">  umowy,  tj. 1 roku  wyliczona   na   podstawie średniej  ilości </w:t>
      </w:r>
      <w:r w:rsidR="00363328">
        <w:rPr>
          <w:rFonts w:ascii="Times New Roman" w:eastAsia="Times New Roman" w:hAnsi="Times New Roman" w:cs="Times New Roman"/>
          <w:i/>
          <w:sz w:val="18"/>
          <w:szCs w:val="20"/>
          <w:lang w:eastAsia="pl-PL"/>
        </w:rPr>
        <w:t xml:space="preserve"> przejechanych km </w:t>
      </w:r>
      <w:r w:rsidRPr="00FD0E22">
        <w:rPr>
          <w:rFonts w:ascii="Times New Roman" w:eastAsia="Times New Roman" w:hAnsi="Times New Roman" w:cs="Times New Roman"/>
          <w:sz w:val="20"/>
          <w:szCs w:val="20"/>
          <w:vertAlign w:val="superscript"/>
          <w:lang w:eastAsia="pl-PL"/>
        </w:rPr>
        <w:t xml:space="preserve"> </w:t>
      </w:r>
      <w:r w:rsidRPr="00FD0E22">
        <w:rPr>
          <w:rFonts w:ascii="Times New Roman" w:eastAsia="Times New Roman" w:hAnsi="Times New Roman" w:cs="Times New Roman"/>
          <w:i/>
          <w:sz w:val="18"/>
          <w:szCs w:val="20"/>
          <w:lang w:eastAsia="pl-PL"/>
        </w:rPr>
        <w:t xml:space="preserve">w okresie od  </w:t>
      </w:r>
      <w:r w:rsidR="00363328">
        <w:rPr>
          <w:rFonts w:ascii="Times New Roman" w:eastAsia="Times New Roman" w:hAnsi="Times New Roman" w:cs="Times New Roman"/>
          <w:i/>
          <w:sz w:val="18"/>
          <w:szCs w:val="20"/>
          <w:lang w:eastAsia="pl-PL"/>
        </w:rPr>
        <w:t>01.01.2017 r</w:t>
      </w:r>
      <w:r w:rsidRPr="00FD0E22">
        <w:rPr>
          <w:rFonts w:ascii="Times New Roman" w:eastAsia="Times New Roman" w:hAnsi="Times New Roman" w:cs="Times New Roman"/>
          <w:i/>
          <w:sz w:val="18"/>
          <w:szCs w:val="20"/>
          <w:lang w:eastAsia="pl-PL"/>
        </w:rPr>
        <w:t xml:space="preserve">.  do </w:t>
      </w:r>
      <w:r w:rsidR="00363328">
        <w:rPr>
          <w:rFonts w:ascii="Times New Roman" w:eastAsia="Times New Roman" w:hAnsi="Times New Roman" w:cs="Times New Roman"/>
          <w:i/>
          <w:sz w:val="18"/>
          <w:szCs w:val="20"/>
          <w:lang w:eastAsia="pl-PL"/>
        </w:rPr>
        <w:t>31.10.2017</w:t>
      </w:r>
      <w:r w:rsidRPr="00FD0E22">
        <w:rPr>
          <w:rFonts w:ascii="Times New Roman" w:eastAsia="Times New Roman" w:hAnsi="Times New Roman" w:cs="Times New Roman"/>
          <w:i/>
          <w:sz w:val="18"/>
          <w:szCs w:val="20"/>
          <w:lang w:eastAsia="pl-PL"/>
        </w:rPr>
        <w:t xml:space="preserve"> r.</w:t>
      </w:r>
    </w:p>
    <w:p w:rsidR="00363328" w:rsidRPr="00FD0E22" w:rsidRDefault="00363328" w:rsidP="00363328">
      <w:pPr>
        <w:spacing w:after="0" w:line="360" w:lineRule="atLeast"/>
        <w:ind w:left="1080"/>
        <w:rPr>
          <w:rFonts w:ascii="Times New Roman" w:eastAsia="Times New Roman" w:hAnsi="Times New Roman" w:cs="Times New Roman"/>
          <w:i/>
          <w:sz w:val="18"/>
          <w:szCs w:val="20"/>
          <w:lang w:eastAsia="pl-PL"/>
        </w:rPr>
      </w:pPr>
      <w:r>
        <w:rPr>
          <w:rFonts w:ascii="Times New Roman" w:eastAsia="Times New Roman" w:hAnsi="Times New Roman" w:cs="Times New Roman"/>
          <w:sz w:val="20"/>
          <w:szCs w:val="20"/>
          <w:vertAlign w:val="superscript"/>
          <w:lang w:eastAsia="pl-PL"/>
        </w:rPr>
        <w:t>2</w:t>
      </w:r>
      <w:r w:rsidRPr="00FD0E22">
        <w:rPr>
          <w:rFonts w:ascii="Times New Roman" w:eastAsia="Times New Roman" w:hAnsi="Times New Roman" w:cs="Times New Roman"/>
          <w:sz w:val="20"/>
          <w:szCs w:val="20"/>
          <w:vertAlign w:val="superscript"/>
          <w:lang w:eastAsia="pl-PL"/>
        </w:rPr>
        <w:t xml:space="preserve"> </w:t>
      </w:r>
      <w:r>
        <w:rPr>
          <w:rFonts w:ascii="Times New Roman" w:eastAsia="Times New Roman" w:hAnsi="Times New Roman" w:cs="Times New Roman"/>
          <w:i/>
          <w:sz w:val="20"/>
          <w:szCs w:val="20"/>
          <w:lang w:eastAsia="pl-PL"/>
        </w:rPr>
        <w:t xml:space="preserve">Przewidziana </w:t>
      </w:r>
      <w:r w:rsidRPr="00FD0E22">
        <w:rPr>
          <w:rFonts w:ascii="Times New Roman" w:eastAsia="Times New Roman" w:hAnsi="Times New Roman" w:cs="Times New Roman"/>
          <w:i/>
          <w:sz w:val="20"/>
          <w:szCs w:val="20"/>
          <w:lang w:eastAsia="pl-PL"/>
        </w:rPr>
        <w:t xml:space="preserve"> i</w:t>
      </w:r>
      <w:r w:rsidRPr="00FD0E22">
        <w:rPr>
          <w:rFonts w:ascii="Times New Roman" w:eastAsia="Times New Roman" w:hAnsi="Times New Roman" w:cs="Times New Roman"/>
          <w:i/>
          <w:sz w:val="18"/>
          <w:szCs w:val="20"/>
          <w:lang w:eastAsia="pl-PL"/>
        </w:rPr>
        <w:t>lość  kilometrów</w:t>
      </w:r>
      <w:r>
        <w:rPr>
          <w:rFonts w:ascii="Times New Roman" w:eastAsia="Times New Roman" w:hAnsi="Times New Roman" w:cs="Times New Roman"/>
          <w:i/>
          <w:sz w:val="18"/>
          <w:szCs w:val="20"/>
          <w:lang w:eastAsia="pl-PL"/>
        </w:rPr>
        <w:t xml:space="preserve"> w okresie obowiązywania</w:t>
      </w:r>
      <w:r w:rsidRPr="00FD0E22">
        <w:rPr>
          <w:rFonts w:ascii="Times New Roman" w:eastAsia="Times New Roman" w:hAnsi="Times New Roman" w:cs="Times New Roman"/>
          <w:i/>
          <w:sz w:val="18"/>
          <w:szCs w:val="20"/>
          <w:lang w:eastAsia="pl-PL"/>
        </w:rPr>
        <w:t xml:space="preserve">  umowy,  tj. 1 roku  wyliczona   na   podstawie średniej  ilości </w:t>
      </w:r>
      <w:r>
        <w:rPr>
          <w:rFonts w:ascii="Times New Roman" w:eastAsia="Times New Roman" w:hAnsi="Times New Roman" w:cs="Times New Roman"/>
          <w:i/>
          <w:sz w:val="18"/>
          <w:szCs w:val="20"/>
          <w:lang w:eastAsia="pl-PL"/>
        </w:rPr>
        <w:t xml:space="preserve"> przejechanych km </w:t>
      </w:r>
      <w:r w:rsidRPr="00FD0E22">
        <w:rPr>
          <w:rFonts w:ascii="Times New Roman" w:eastAsia="Times New Roman" w:hAnsi="Times New Roman" w:cs="Times New Roman"/>
          <w:sz w:val="20"/>
          <w:szCs w:val="20"/>
          <w:vertAlign w:val="superscript"/>
          <w:lang w:eastAsia="pl-PL"/>
        </w:rPr>
        <w:t xml:space="preserve"> </w:t>
      </w:r>
      <w:r w:rsidRPr="00FD0E22">
        <w:rPr>
          <w:rFonts w:ascii="Times New Roman" w:eastAsia="Times New Roman" w:hAnsi="Times New Roman" w:cs="Times New Roman"/>
          <w:i/>
          <w:sz w:val="18"/>
          <w:szCs w:val="20"/>
          <w:lang w:eastAsia="pl-PL"/>
        </w:rPr>
        <w:t xml:space="preserve">w okresie od  </w:t>
      </w:r>
      <w:r>
        <w:rPr>
          <w:rFonts w:ascii="Times New Roman" w:eastAsia="Times New Roman" w:hAnsi="Times New Roman" w:cs="Times New Roman"/>
          <w:i/>
          <w:sz w:val="18"/>
          <w:szCs w:val="20"/>
          <w:lang w:eastAsia="pl-PL"/>
        </w:rPr>
        <w:t>01.01.2017 r</w:t>
      </w:r>
      <w:r w:rsidRPr="00FD0E22">
        <w:rPr>
          <w:rFonts w:ascii="Times New Roman" w:eastAsia="Times New Roman" w:hAnsi="Times New Roman" w:cs="Times New Roman"/>
          <w:i/>
          <w:sz w:val="18"/>
          <w:szCs w:val="20"/>
          <w:lang w:eastAsia="pl-PL"/>
        </w:rPr>
        <w:t xml:space="preserve">.  do </w:t>
      </w:r>
      <w:r>
        <w:rPr>
          <w:rFonts w:ascii="Times New Roman" w:eastAsia="Times New Roman" w:hAnsi="Times New Roman" w:cs="Times New Roman"/>
          <w:i/>
          <w:sz w:val="18"/>
          <w:szCs w:val="20"/>
          <w:lang w:eastAsia="pl-PL"/>
        </w:rPr>
        <w:t>31.10.2017</w:t>
      </w:r>
      <w:r w:rsidRPr="00FD0E22">
        <w:rPr>
          <w:rFonts w:ascii="Times New Roman" w:eastAsia="Times New Roman" w:hAnsi="Times New Roman" w:cs="Times New Roman"/>
          <w:i/>
          <w:sz w:val="18"/>
          <w:szCs w:val="20"/>
          <w:lang w:eastAsia="pl-PL"/>
        </w:rPr>
        <w:t xml:space="preserve"> r.</w:t>
      </w:r>
    </w:p>
    <w:p w:rsidR="00FD0E22" w:rsidRPr="00FD0E22" w:rsidRDefault="00FD0E22" w:rsidP="00FD0E22">
      <w:pPr>
        <w:spacing w:after="0" w:line="360" w:lineRule="atLeast"/>
        <w:ind w:left="1080"/>
        <w:rPr>
          <w:rFonts w:ascii="Times New Roman" w:eastAsia="Times New Roman" w:hAnsi="Times New Roman" w:cs="Times New Roman"/>
          <w:i/>
          <w:sz w:val="20"/>
          <w:szCs w:val="20"/>
          <w:lang w:eastAsia="pl-PL"/>
        </w:rPr>
      </w:pPr>
    </w:p>
    <w:p w:rsidR="00FD0E22" w:rsidRPr="00FD0E22" w:rsidRDefault="00FD0E22" w:rsidP="00FD0E22">
      <w:pPr>
        <w:spacing w:after="0" w:line="360" w:lineRule="atLeast"/>
        <w:ind w:left="1080"/>
        <w:rPr>
          <w:rFonts w:ascii="Times New Roman" w:eastAsia="Times New Roman" w:hAnsi="Times New Roman" w:cs="Times New Roman"/>
          <w:b/>
          <w:i/>
          <w:sz w:val="26"/>
          <w:szCs w:val="20"/>
          <w:lang w:eastAsia="pl-PL"/>
        </w:rPr>
      </w:pPr>
      <w:r w:rsidRPr="00FD0E22">
        <w:rPr>
          <w:rFonts w:ascii="Times New Roman" w:eastAsia="Times New Roman" w:hAnsi="Times New Roman" w:cs="Times New Roman"/>
          <w:b/>
          <w:i/>
          <w:sz w:val="26"/>
          <w:szCs w:val="20"/>
          <w:lang w:eastAsia="pl-PL"/>
        </w:rPr>
        <w:lastRenderedPageBreak/>
        <w:t xml:space="preserve">Proponowana wycena zawarta w powyższej tabeli winna obejmować pozostałe koszty wynikające  z opisu przedmiotu zamówienia   </w:t>
      </w:r>
    </w:p>
    <w:p w:rsidR="00FD0E22" w:rsidRPr="00FD0E22" w:rsidRDefault="00FD0E22" w:rsidP="00FD0E22">
      <w:pPr>
        <w:spacing w:after="0" w:line="360" w:lineRule="atLeast"/>
        <w:ind w:left="1080"/>
        <w:rPr>
          <w:rFonts w:ascii="Times New Roman" w:eastAsia="Times New Roman" w:hAnsi="Times New Roman" w:cs="Times New Roman"/>
          <w:i/>
          <w:sz w:val="24"/>
          <w:szCs w:val="20"/>
          <w:lang w:eastAsia="pl-PL"/>
        </w:rPr>
      </w:pPr>
    </w:p>
    <w:p w:rsidR="00FD0E22" w:rsidRPr="00FD0E22" w:rsidRDefault="00FD0E22" w:rsidP="00FD0E22">
      <w:pPr>
        <w:spacing w:after="0" w:line="360" w:lineRule="atLeast"/>
        <w:ind w:left="1080"/>
        <w:rPr>
          <w:rFonts w:ascii="Times New Roman" w:eastAsia="Times New Roman" w:hAnsi="Times New Roman" w:cs="Times New Roman"/>
          <w:i/>
          <w:sz w:val="24"/>
          <w:szCs w:val="20"/>
          <w:lang w:eastAsia="pl-PL"/>
        </w:rPr>
      </w:pPr>
    </w:p>
    <w:p w:rsidR="00FD0E22" w:rsidRPr="00FD0E22" w:rsidRDefault="00FD0E22" w:rsidP="00FD0E22">
      <w:pPr>
        <w:spacing w:after="0" w:line="360" w:lineRule="atLeast"/>
        <w:rPr>
          <w:rFonts w:ascii="Times New Roman" w:eastAsia="Times New Roman" w:hAnsi="Times New Roman" w:cs="Times New Roman"/>
          <w:i/>
          <w:sz w:val="24"/>
          <w:szCs w:val="20"/>
          <w:lang w:eastAsia="pl-PL"/>
        </w:rPr>
      </w:pPr>
    </w:p>
    <w:p w:rsidR="00FD0E22" w:rsidRPr="00FD0E22" w:rsidRDefault="00FD0E22" w:rsidP="00FD0E22">
      <w:pPr>
        <w:spacing w:after="0" w:line="360" w:lineRule="atLeast"/>
        <w:rPr>
          <w:rFonts w:ascii="Times New Roman" w:eastAsia="Times New Roman" w:hAnsi="Times New Roman" w:cs="Times New Roman"/>
          <w:i/>
          <w:sz w:val="24"/>
          <w:szCs w:val="20"/>
          <w:lang w:eastAsia="pl-PL"/>
        </w:rPr>
      </w:pP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t>.......................................................................</w:t>
      </w:r>
    </w:p>
    <w:p w:rsidR="00FD0E22" w:rsidRPr="00FD0E22" w:rsidRDefault="00FD0E22" w:rsidP="00FD0E22">
      <w:pPr>
        <w:spacing w:after="0" w:line="360" w:lineRule="atLeast"/>
        <w:ind w:left="708"/>
        <w:rPr>
          <w:rFonts w:ascii="Times New Roman" w:eastAsia="Times New Roman" w:hAnsi="Times New Roman" w:cs="Times New Roman"/>
          <w:i/>
          <w:sz w:val="24"/>
          <w:szCs w:val="20"/>
          <w:lang w:eastAsia="pl-PL"/>
        </w:rPr>
      </w:pP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r>
      <w:r w:rsidRPr="00FD0E22">
        <w:rPr>
          <w:rFonts w:ascii="Times New Roman" w:eastAsia="Times New Roman" w:hAnsi="Times New Roman" w:cs="Times New Roman"/>
          <w:i/>
          <w:sz w:val="24"/>
          <w:szCs w:val="20"/>
          <w:lang w:eastAsia="pl-PL"/>
        </w:rPr>
        <w:tab/>
        <w:t xml:space="preserve">Pieczęć i podpis </w:t>
      </w:r>
      <w:r w:rsidR="00FF4AD2">
        <w:rPr>
          <w:rFonts w:ascii="Times New Roman" w:eastAsia="Times New Roman" w:hAnsi="Times New Roman" w:cs="Times New Roman"/>
          <w:i/>
          <w:sz w:val="24"/>
          <w:szCs w:val="20"/>
          <w:lang w:eastAsia="pl-PL"/>
        </w:rPr>
        <w:t>Wykonawcy</w:t>
      </w:r>
      <w:r w:rsidRPr="00FD0E22">
        <w:rPr>
          <w:rFonts w:ascii="Times New Roman" w:eastAsia="Times New Roman" w:hAnsi="Times New Roman" w:cs="Times New Roman"/>
          <w:i/>
          <w:sz w:val="24"/>
          <w:szCs w:val="20"/>
          <w:lang w:eastAsia="pl-PL"/>
        </w:rPr>
        <w:tab/>
      </w:r>
    </w:p>
    <w:p w:rsidR="00B85100" w:rsidRDefault="00B85100" w:rsidP="00325895">
      <w:pPr>
        <w:spacing w:after="0" w:line="480" w:lineRule="auto"/>
        <w:ind w:left="5246" w:firstLine="708"/>
        <w:rPr>
          <w:rFonts w:ascii="Arial" w:hAnsi="Arial" w:cs="Arial"/>
          <w:b/>
          <w:sz w:val="21"/>
          <w:szCs w:val="21"/>
        </w:rPr>
        <w:sectPr w:rsidR="00B85100" w:rsidSect="00B85100">
          <w:footerReference w:type="default" r:id="rId10"/>
          <w:pgSz w:w="16838" w:h="11906" w:orient="landscape"/>
          <w:pgMar w:top="1418" w:right="1418" w:bottom="1418" w:left="1418" w:header="709" w:footer="709" w:gutter="0"/>
          <w:cols w:space="708"/>
          <w:docGrid w:linePitch="360"/>
        </w:sectPr>
      </w:pPr>
    </w:p>
    <w:p w:rsidR="00F646B5" w:rsidRPr="00F646B5" w:rsidRDefault="00F646B5" w:rsidP="00F646B5">
      <w:pPr>
        <w:spacing w:after="0" w:line="480" w:lineRule="auto"/>
        <w:ind w:left="5246" w:firstLine="708"/>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Załącznik nr </w:t>
      </w:r>
      <w:r w:rsidR="00AB57E0">
        <w:rPr>
          <w:rFonts w:ascii="Times New Roman" w:hAnsi="Times New Roman" w:cs="Times New Roman"/>
          <w:i/>
          <w:sz w:val="24"/>
          <w:szCs w:val="24"/>
        </w:rPr>
        <w:t>3</w:t>
      </w:r>
    </w:p>
    <w:p w:rsidR="00325895" w:rsidRPr="00A22DCF" w:rsidRDefault="00325895" w:rsidP="00325895">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32589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F646B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F646B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325895" w:rsidRPr="00A22DCF" w:rsidRDefault="00325895" w:rsidP="00325895">
      <w:pPr>
        <w:spacing w:after="0" w:line="480" w:lineRule="auto"/>
        <w:rPr>
          <w:rFonts w:ascii="Arial" w:hAnsi="Arial" w:cs="Arial"/>
          <w:b/>
          <w:sz w:val="21"/>
          <w:szCs w:val="21"/>
        </w:rPr>
      </w:pPr>
      <w:r w:rsidRPr="00A22DCF">
        <w:rPr>
          <w:rFonts w:ascii="Arial" w:hAnsi="Arial" w:cs="Arial"/>
          <w:b/>
          <w:sz w:val="21"/>
          <w:szCs w:val="21"/>
        </w:rPr>
        <w:t>Wykonawca:</w:t>
      </w:r>
    </w:p>
    <w:p w:rsidR="00325895"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C64707" w:rsidRPr="00A22DCF" w:rsidRDefault="00C64707" w:rsidP="00325895">
      <w:pPr>
        <w:spacing w:after="0" w:line="480" w:lineRule="auto"/>
        <w:ind w:right="5954"/>
        <w:rPr>
          <w:rFonts w:ascii="Arial" w:hAnsi="Arial" w:cs="Arial"/>
          <w:sz w:val="21"/>
          <w:szCs w:val="21"/>
        </w:rPr>
      </w:pPr>
      <w:r>
        <w:rPr>
          <w:rFonts w:ascii="Arial" w:hAnsi="Arial" w:cs="Arial"/>
          <w:sz w:val="21"/>
          <w:szCs w:val="21"/>
        </w:rPr>
        <w:t>e-mail:…………………………..</w:t>
      </w:r>
    </w:p>
    <w:p w:rsidR="00325895" w:rsidRPr="00842991" w:rsidRDefault="00325895" w:rsidP="00325895">
      <w:pPr>
        <w:ind w:right="5953"/>
        <w:rPr>
          <w:rFonts w:ascii="Arial" w:hAnsi="Arial" w:cs="Arial"/>
          <w:i/>
          <w:sz w:val="16"/>
          <w:szCs w:val="16"/>
        </w:rPr>
      </w:pPr>
      <w:r w:rsidRPr="00842991">
        <w:rPr>
          <w:rFonts w:ascii="Arial" w:hAnsi="Arial" w:cs="Arial"/>
          <w:i/>
          <w:sz w:val="16"/>
          <w:szCs w:val="16"/>
        </w:rPr>
        <w:t>(pełna nazwa/firma, adres, w zależności od podmiotu: NIP/PESEL, KRS/CEiDG)</w:t>
      </w:r>
    </w:p>
    <w:p w:rsidR="00325895" w:rsidRPr="00262D61" w:rsidRDefault="00325895" w:rsidP="00325895">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325895" w:rsidRPr="00A22DCF"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325895" w:rsidRPr="00842991" w:rsidRDefault="00325895" w:rsidP="00325895">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325895" w:rsidRPr="00262D61" w:rsidRDefault="00325895" w:rsidP="00325895">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325895"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325895" w:rsidRPr="00A22DCF"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Pzp), </w:t>
      </w:r>
    </w:p>
    <w:p w:rsidR="00325895" w:rsidRPr="00262D61" w:rsidRDefault="00325895" w:rsidP="00325895">
      <w:pPr>
        <w:spacing w:before="120" w:after="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325895" w:rsidRDefault="00325895" w:rsidP="00325895">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C64707" w:rsidRPr="009467AC">
        <w:rPr>
          <w:rFonts w:ascii="Arial" w:hAnsi="Arial" w:cs="Arial"/>
          <w:i/>
          <w:sz w:val="21"/>
          <w:szCs w:val="21"/>
        </w:rPr>
        <w:t>„</w:t>
      </w:r>
      <w:r w:rsidR="004C4171">
        <w:rPr>
          <w:rFonts w:ascii="Arial" w:hAnsi="Arial" w:cs="Arial"/>
          <w:i/>
          <w:sz w:val="21"/>
          <w:szCs w:val="21"/>
        </w:rPr>
        <w:t>Z</w:t>
      </w:r>
      <w:r w:rsidR="004C4171" w:rsidRPr="004C4171">
        <w:rPr>
          <w:rFonts w:ascii="Arial" w:hAnsi="Arial" w:cs="Arial"/>
          <w:i/>
          <w:sz w:val="21"/>
          <w:szCs w:val="21"/>
        </w:rPr>
        <w:t>abezpieczeni</w:t>
      </w:r>
      <w:r w:rsidR="004C4171">
        <w:rPr>
          <w:rFonts w:ascii="Arial" w:hAnsi="Arial" w:cs="Arial"/>
          <w:i/>
          <w:sz w:val="21"/>
          <w:szCs w:val="21"/>
        </w:rPr>
        <w:t>e i organizacja</w:t>
      </w:r>
      <w:r w:rsidR="004C4171" w:rsidRPr="004C4171">
        <w:rPr>
          <w:rFonts w:ascii="Arial" w:hAnsi="Arial" w:cs="Arial"/>
          <w:i/>
          <w:sz w:val="21"/>
          <w:szCs w:val="21"/>
        </w:rPr>
        <w:t xml:space="preserve"> transportu samochodowego, specjalistycznego dla potrzeb SPZZOZ w Przasnyszu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rsidR="009467AC" w:rsidRDefault="009467AC" w:rsidP="00325895">
      <w:pPr>
        <w:spacing w:after="0" w:line="360" w:lineRule="auto"/>
        <w:ind w:firstLine="709"/>
        <w:jc w:val="both"/>
        <w:rPr>
          <w:rFonts w:ascii="Arial" w:hAnsi="Arial" w:cs="Arial"/>
          <w:sz w:val="21"/>
          <w:szCs w:val="21"/>
        </w:rPr>
      </w:pPr>
    </w:p>
    <w:p w:rsidR="00325895" w:rsidRPr="00E31C06" w:rsidRDefault="00325895" w:rsidP="00325895">
      <w:pPr>
        <w:shd w:val="clear" w:color="auto" w:fill="BFBFBF" w:themeFill="background1" w:themeFillShade="BF"/>
        <w:spacing w:after="0"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325895" w:rsidRDefault="00325895" w:rsidP="00325895">
      <w:pPr>
        <w:spacing w:after="0" w:line="360" w:lineRule="auto"/>
        <w:jc w:val="both"/>
        <w:rPr>
          <w:rFonts w:ascii="Arial" w:hAnsi="Arial" w:cs="Arial"/>
          <w:sz w:val="21"/>
          <w:szCs w:val="21"/>
        </w:rPr>
      </w:pP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325895" w:rsidRPr="00025C8D" w:rsidRDefault="00325895" w:rsidP="00325895">
      <w:pPr>
        <w:spacing w:line="360" w:lineRule="auto"/>
        <w:jc w:val="both"/>
        <w:rPr>
          <w:rFonts w:ascii="Arial" w:hAnsi="Arial" w:cs="Arial"/>
          <w:sz w:val="21"/>
          <w:szCs w:val="21"/>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B15FD3" w:rsidRDefault="00325895" w:rsidP="00325895">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lastRenderedPageBreak/>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następującego/ych </w:t>
      </w:r>
      <w:r w:rsidRPr="00A22DCF">
        <w:rPr>
          <w:rFonts w:ascii="Arial" w:hAnsi="Arial" w:cs="Arial"/>
          <w:sz w:val="21"/>
          <w:szCs w:val="21"/>
        </w:rPr>
        <w:t>podmiotu/ów:</w:t>
      </w:r>
      <w:r>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325895" w:rsidRDefault="00325895" w:rsidP="00325895">
      <w:pPr>
        <w:spacing w:after="0"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Default="00325895" w:rsidP="00325895">
      <w:pPr>
        <w:spacing w:after="0" w:line="360" w:lineRule="auto"/>
        <w:ind w:left="5664" w:firstLine="708"/>
        <w:jc w:val="both"/>
        <w:rPr>
          <w:rFonts w:ascii="Arial" w:hAnsi="Arial" w:cs="Arial"/>
          <w:i/>
          <w:sz w:val="16"/>
          <w:szCs w:val="16"/>
        </w:rPr>
      </w:pPr>
    </w:p>
    <w:p w:rsidR="00325895" w:rsidRPr="00190D6E" w:rsidRDefault="00325895" w:rsidP="00325895">
      <w:pPr>
        <w:spacing w:after="0" w:line="360" w:lineRule="auto"/>
        <w:ind w:left="5664" w:firstLine="708"/>
        <w:jc w:val="both"/>
        <w:rPr>
          <w:rFonts w:ascii="Arial" w:hAnsi="Arial" w:cs="Arial"/>
          <w:i/>
          <w:sz w:val="16"/>
          <w:szCs w:val="16"/>
        </w:rPr>
      </w:pPr>
    </w:p>
    <w:p w:rsidR="00325895" w:rsidRPr="001D3A19" w:rsidRDefault="00325895" w:rsidP="00325895">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325895" w:rsidRPr="00A22DCF" w:rsidRDefault="00325895" w:rsidP="00325895">
      <w:pPr>
        <w:spacing w:line="360" w:lineRule="auto"/>
        <w:jc w:val="both"/>
        <w:rPr>
          <w:rFonts w:ascii="Arial" w:hAnsi="Arial" w:cs="Arial"/>
          <w:sz w:val="21"/>
          <w:szCs w:val="21"/>
        </w:rPr>
      </w:pPr>
    </w:p>
    <w:p w:rsidR="00325895" w:rsidRPr="00A22DCF" w:rsidRDefault="00325895" w:rsidP="00325895">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A22DCF" w:rsidRDefault="00325895" w:rsidP="00325895">
      <w:pPr>
        <w:spacing w:line="360" w:lineRule="auto"/>
        <w:jc w:val="both"/>
        <w:rPr>
          <w:rFonts w:ascii="Arial" w:hAnsi="Arial" w:cs="Arial"/>
          <w:sz w:val="21"/>
          <w:szCs w:val="21"/>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4C4171" w:rsidRDefault="004C4171" w:rsidP="00750388">
      <w:pPr>
        <w:spacing w:after="0"/>
        <w:ind w:left="5246" w:firstLine="708"/>
        <w:rPr>
          <w:rFonts w:ascii="Arial" w:hAnsi="Arial" w:cs="Arial"/>
          <w:b/>
          <w:sz w:val="20"/>
          <w:szCs w:val="20"/>
        </w:rPr>
      </w:pPr>
    </w:p>
    <w:p w:rsidR="004C4171" w:rsidRDefault="004C417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Pr="001D7FBD" w:rsidRDefault="001D7FBD" w:rsidP="00EE4E01">
      <w:pPr>
        <w:spacing w:after="0" w:line="480" w:lineRule="auto"/>
        <w:ind w:left="5246" w:firstLine="708"/>
        <w:rPr>
          <w:rFonts w:ascii="Times New Roman" w:hAnsi="Times New Roman" w:cs="Times New Roman"/>
          <w:i/>
          <w:sz w:val="24"/>
          <w:szCs w:val="24"/>
        </w:rPr>
      </w:pPr>
      <w:r>
        <w:rPr>
          <w:rFonts w:ascii="Arial" w:hAnsi="Arial" w:cs="Arial"/>
          <w:b/>
          <w:sz w:val="21"/>
          <w:szCs w:val="21"/>
        </w:rPr>
        <w:lastRenderedPageBreak/>
        <w:tab/>
      </w:r>
      <w:r>
        <w:rPr>
          <w:rFonts w:ascii="Arial" w:hAnsi="Arial" w:cs="Arial"/>
          <w:b/>
          <w:sz w:val="21"/>
          <w:szCs w:val="21"/>
        </w:rPr>
        <w:tab/>
      </w:r>
      <w:r w:rsidRPr="001D7FBD">
        <w:rPr>
          <w:rFonts w:ascii="Times New Roman" w:hAnsi="Times New Roman" w:cs="Times New Roman"/>
          <w:i/>
          <w:sz w:val="24"/>
          <w:szCs w:val="24"/>
        </w:rPr>
        <w:t xml:space="preserve">Załącznik nr </w:t>
      </w:r>
      <w:r>
        <w:rPr>
          <w:rFonts w:ascii="Times New Roman" w:hAnsi="Times New Roman" w:cs="Times New Roman"/>
          <w:i/>
          <w:sz w:val="24"/>
          <w:szCs w:val="24"/>
        </w:rPr>
        <w:t>4</w:t>
      </w:r>
    </w:p>
    <w:p w:rsidR="00EE4E01" w:rsidRPr="00A22DCF" w:rsidRDefault="00EE4E01" w:rsidP="00EE4E01">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750388" w:rsidRDefault="00750388" w:rsidP="00750388">
      <w:pPr>
        <w:spacing w:after="0"/>
        <w:rPr>
          <w:rFonts w:ascii="Arial" w:hAnsi="Arial" w:cs="Arial"/>
          <w:b/>
          <w:sz w:val="20"/>
          <w:szCs w:val="20"/>
        </w:rPr>
      </w:pPr>
    </w:p>
    <w:p w:rsidR="00750388" w:rsidRPr="00A058AD" w:rsidRDefault="00750388" w:rsidP="00750388">
      <w:pPr>
        <w:spacing w:after="0"/>
        <w:rPr>
          <w:rFonts w:ascii="Arial" w:hAnsi="Arial" w:cs="Arial"/>
          <w:b/>
          <w:sz w:val="20"/>
          <w:szCs w:val="20"/>
        </w:rPr>
      </w:pPr>
      <w:r w:rsidRPr="00A058AD">
        <w:rPr>
          <w:rFonts w:ascii="Arial" w:hAnsi="Arial" w:cs="Arial"/>
          <w:b/>
          <w:sz w:val="20"/>
          <w:szCs w:val="20"/>
        </w:rPr>
        <w:t>Wykonawca:</w:t>
      </w:r>
    </w:p>
    <w:p w:rsidR="00750388"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467AC" w:rsidRPr="00A058AD" w:rsidRDefault="009467AC" w:rsidP="00750388">
      <w:pPr>
        <w:spacing w:after="0" w:line="480" w:lineRule="auto"/>
        <w:ind w:right="5954"/>
        <w:rPr>
          <w:rFonts w:ascii="Arial" w:hAnsi="Arial" w:cs="Arial"/>
          <w:sz w:val="20"/>
          <w:szCs w:val="20"/>
        </w:rPr>
      </w:pPr>
      <w:r>
        <w:rPr>
          <w:rFonts w:ascii="Arial" w:hAnsi="Arial" w:cs="Arial"/>
          <w:sz w:val="20"/>
          <w:szCs w:val="20"/>
        </w:rPr>
        <w:t>e-mail: ……………………………..</w:t>
      </w:r>
    </w:p>
    <w:p w:rsidR="00750388" w:rsidRPr="00A058AD" w:rsidRDefault="00750388" w:rsidP="00750388">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rsidR="00750388" w:rsidRPr="003D272A" w:rsidRDefault="00750388" w:rsidP="00750388">
      <w:pPr>
        <w:spacing w:after="0"/>
        <w:rPr>
          <w:rFonts w:ascii="Arial" w:hAnsi="Arial" w:cs="Arial"/>
          <w:sz w:val="20"/>
          <w:szCs w:val="20"/>
          <w:u w:val="single"/>
        </w:rPr>
      </w:pPr>
      <w:r w:rsidRPr="003D272A">
        <w:rPr>
          <w:rFonts w:ascii="Arial" w:hAnsi="Arial" w:cs="Arial"/>
          <w:sz w:val="20"/>
          <w:szCs w:val="20"/>
          <w:u w:val="single"/>
        </w:rPr>
        <w:t>reprezentowany przez:</w:t>
      </w:r>
    </w:p>
    <w:p w:rsidR="00750388" w:rsidRPr="00A058AD"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50388" w:rsidRPr="00A058AD" w:rsidRDefault="00750388" w:rsidP="00750388">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750388" w:rsidRPr="00EA74CD" w:rsidRDefault="00750388" w:rsidP="00750388">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Pzp), </w:t>
      </w:r>
    </w:p>
    <w:p w:rsidR="00750388" w:rsidRPr="00BF1F3F" w:rsidRDefault="00750388" w:rsidP="00750388">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750388" w:rsidRDefault="00750388" w:rsidP="00750388">
      <w:pPr>
        <w:spacing w:after="0" w:line="360" w:lineRule="auto"/>
        <w:jc w:val="both"/>
        <w:rPr>
          <w:rFonts w:ascii="Arial" w:hAnsi="Arial" w:cs="Arial"/>
          <w:sz w:val="21"/>
          <w:szCs w:val="21"/>
        </w:rPr>
      </w:pPr>
    </w:p>
    <w:p w:rsidR="00750388" w:rsidRDefault="00750388" w:rsidP="00750388">
      <w:pPr>
        <w:spacing w:after="0"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4C4171">
        <w:rPr>
          <w:rFonts w:ascii="Arial" w:hAnsi="Arial" w:cs="Arial"/>
          <w:i/>
          <w:sz w:val="21"/>
          <w:szCs w:val="21"/>
        </w:rPr>
        <w:t>Z</w:t>
      </w:r>
      <w:r w:rsidR="004C4171" w:rsidRPr="004C4171">
        <w:rPr>
          <w:rFonts w:ascii="Arial" w:hAnsi="Arial" w:cs="Arial"/>
          <w:i/>
          <w:sz w:val="21"/>
          <w:szCs w:val="21"/>
        </w:rPr>
        <w:t>abezpieczeni</w:t>
      </w:r>
      <w:r w:rsidR="004C4171">
        <w:rPr>
          <w:rFonts w:ascii="Arial" w:hAnsi="Arial" w:cs="Arial"/>
          <w:i/>
          <w:sz w:val="21"/>
          <w:szCs w:val="21"/>
        </w:rPr>
        <w:t>e i organizacja</w:t>
      </w:r>
      <w:r w:rsidR="004C4171" w:rsidRPr="004C4171">
        <w:rPr>
          <w:rFonts w:ascii="Arial" w:hAnsi="Arial" w:cs="Arial"/>
          <w:i/>
          <w:sz w:val="21"/>
          <w:szCs w:val="21"/>
        </w:rPr>
        <w:t xml:space="preserve"> transportu samochodowego, specjalistycznego dla potrzeb SPZZOZ w Przasnyszu</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rsidR="00750388" w:rsidRPr="001448FB" w:rsidRDefault="00750388" w:rsidP="00750388">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750388" w:rsidRDefault="00750388" w:rsidP="00750388">
      <w:pPr>
        <w:pStyle w:val="Akapitzlist"/>
        <w:spacing w:after="0" w:line="360" w:lineRule="auto"/>
        <w:jc w:val="both"/>
        <w:rPr>
          <w:rFonts w:ascii="Arial" w:hAnsi="Arial" w:cs="Arial"/>
        </w:rPr>
      </w:pPr>
    </w:p>
    <w:p w:rsidR="00750388" w:rsidRPr="004B00A9" w:rsidRDefault="00750388" w:rsidP="00411DEC">
      <w:pPr>
        <w:pStyle w:val="Akapitzlist"/>
        <w:numPr>
          <w:ilvl w:val="0"/>
          <w:numId w:val="21"/>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750388" w:rsidRPr="00EE7725" w:rsidRDefault="00750388" w:rsidP="00411DEC">
      <w:pPr>
        <w:pStyle w:val="Akapitzlist"/>
        <w:numPr>
          <w:ilvl w:val="0"/>
          <w:numId w:val="21"/>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750388" w:rsidRPr="003E1710" w:rsidRDefault="00750388" w:rsidP="00750388">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w:t>
      </w:r>
      <w:r w:rsidR="002A2737">
        <w:rPr>
          <w:rFonts w:ascii="Arial" w:hAnsi="Arial" w:cs="Arial"/>
          <w:sz w:val="21"/>
          <w:szCs w:val="21"/>
        </w:rPr>
        <w:t>pkt. 1</w:t>
      </w:r>
      <w:r w:rsidRPr="004B00A9">
        <w:rPr>
          <w:rFonts w:ascii="Arial" w:hAnsi="Arial" w:cs="Arial"/>
          <w:sz w:val="21"/>
          <w:szCs w:val="21"/>
        </w:rPr>
        <w:t>ustawy Pzp</w:t>
      </w:r>
      <w:r w:rsidRPr="003E1710">
        <w:rPr>
          <w:rFonts w:ascii="Arial" w:hAnsi="Arial" w:cs="Arial"/>
          <w:sz w:val="20"/>
          <w:szCs w:val="20"/>
        </w:rPr>
        <w:t xml:space="preserve">  </w:t>
      </w:r>
      <w:r w:rsidRPr="00190D6E">
        <w:rPr>
          <w:rFonts w:ascii="Arial" w:hAnsi="Arial" w:cs="Arial"/>
          <w:sz w:val="16"/>
          <w:szCs w:val="16"/>
        </w:rPr>
        <w:t>.</w:t>
      </w:r>
    </w:p>
    <w:p w:rsidR="00750388" w:rsidRPr="003E1710" w:rsidRDefault="00750388" w:rsidP="00750388">
      <w:pPr>
        <w:spacing w:after="0" w:line="360" w:lineRule="auto"/>
        <w:jc w:val="both"/>
        <w:rPr>
          <w:rFonts w:ascii="Arial" w:hAnsi="Arial" w:cs="Arial"/>
          <w:i/>
          <w:sz w:val="20"/>
          <w:szCs w:val="20"/>
        </w:rPr>
      </w:pPr>
    </w:p>
    <w:p w:rsidR="00750388" w:rsidRPr="003E1710" w:rsidRDefault="00750388" w:rsidP="00750388">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750388" w:rsidRPr="003E1710" w:rsidRDefault="00AD123A" w:rsidP="0075038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t>…………………………………………</w:t>
      </w:r>
    </w:p>
    <w:p w:rsidR="00750388" w:rsidRPr="00190D6E" w:rsidRDefault="00750388" w:rsidP="00750388">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750388" w:rsidRPr="00307A36" w:rsidRDefault="00750388" w:rsidP="00750388">
      <w:pPr>
        <w:spacing w:after="0" w:line="360" w:lineRule="auto"/>
        <w:ind w:left="5664" w:firstLine="708"/>
        <w:jc w:val="both"/>
        <w:rPr>
          <w:rFonts w:ascii="Arial" w:hAnsi="Arial" w:cs="Arial"/>
          <w:i/>
          <w:sz w:val="18"/>
          <w:szCs w:val="18"/>
        </w:rPr>
      </w:pPr>
    </w:p>
    <w:p w:rsidR="00750388" w:rsidRDefault="00750388" w:rsidP="00750388">
      <w:pPr>
        <w:spacing w:after="0" w:line="360" w:lineRule="auto"/>
        <w:jc w:val="both"/>
        <w:rPr>
          <w:rFonts w:ascii="Arial" w:hAnsi="Arial" w:cs="Arial"/>
          <w:sz w:val="21"/>
          <w:szCs w:val="21"/>
        </w:rPr>
      </w:pPr>
      <w:r w:rsidRPr="00F33AC3">
        <w:rPr>
          <w:rFonts w:ascii="Arial" w:hAnsi="Arial" w:cs="Arial"/>
          <w:sz w:val="21"/>
          <w:szCs w:val="21"/>
        </w:rPr>
        <w:lastRenderedPageBreak/>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750388" w:rsidRPr="00A56074" w:rsidRDefault="00750388" w:rsidP="00750388">
      <w:pPr>
        <w:spacing w:after="0" w:line="360" w:lineRule="auto"/>
        <w:jc w:val="both"/>
        <w:rPr>
          <w:rFonts w:ascii="Arial" w:hAnsi="Arial" w:cs="Arial"/>
          <w:sz w:val="21"/>
          <w:szCs w:val="21"/>
        </w:rPr>
      </w:pPr>
      <w:r w:rsidRPr="000613EB">
        <w:rPr>
          <w:rFonts w:ascii="Arial" w:hAnsi="Arial" w:cs="Arial"/>
          <w:sz w:val="20"/>
          <w:szCs w:val="20"/>
        </w:rPr>
        <w:t>…………………………………………………………………………………………..…………………...........………………………………………………………………………………………………………………………………………………………………………………………………………………………………………………</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750388" w:rsidRPr="000F2452" w:rsidRDefault="00750388" w:rsidP="00750388">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3C58F8" w:rsidRDefault="00750388" w:rsidP="00750388">
      <w:pPr>
        <w:shd w:val="clear" w:color="auto" w:fill="BFBFBF" w:themeFill="background1" w:themeFillShade="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F54680">
        <w:rPr>
          <w:rFonts w:ascii="Arial" w:hAnsi="Arial" w:cs="Arial"/>
          <w:sz w:val="21"/>
          <w:szCs w:val="21"/>
        </w:rPr>
        <w:t>, na którego/ych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750388" w:rsidRPr="008560CF" w:rsidRDefault="00750388" w:rsidP="00750388">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750388" w:rsidRPr="002C42F8" w:rsidRDefault="00750388" w:rsidP="00750388">
      <w:pPr>
        <w:shd w:val="clear" w:color="auto" w:fill="BFBFBF" w:themeFill="background1" w:themeFillShade="BF"/>
        <w:spacing w:after="0"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Pzp]</w:t>
      </w:r>
    </w:p>
    <w:p w:rsidR="00750388" w:rsidRPr="00D47D38" w:rsidRDefault="00750388" w:rsidP="00750388">
      <w:pPr>
        <w:shd w:val="clear" w:color="auto" w:fill="BFBFBF" w:themeFill="background1" w:themeFillShade="BF"/>
        <w:spacing w:after="0"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r>
        <w:rPr>
          <w:rFonts w:ascii="Arial" w:hAnsi="Arial" w:cs="Arial"/>
          <w:sz w:val="21"/>
          <w:szCs w:val="21"/>
        </w:rPr>
        <w:t>ych</w:t>
      </w:r>
      <w:r w:rsidRPr="00193E01">
        <w:rPr>
          <w:rFonts w:ascii="Arial" w:hAnsi="Arial" w:cs="Arial"/>
          <w:sz w:val="21"/>
          <w:szCs w:val="21"/>
        </w:rPr>
        <w:t xml:space="preserve"> podwykonawcą/ami: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KRS/CEiDG)</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750388" w:rsidRPr="001F4C82"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1D3A19" w:rsidRDefault="00750388" w:rsidP="00750388">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lastRenderedPageBreak/>
        <w:t>OŚWIADCZENIE DOTYCZĄCE PODANYCH INFORMACJI:</w:t>
      </w:r>
    </w:p>
    <w:p w:rsidR="00750388" w:rsidRPr="009375EB" w:rsidRDefault="00750388" w:rsidP="00750388">
      <w:pPr>
        <w:spacing w:after="0" w:line="360" w:lineRule="auto"/>
        <w:jc w:val="both"/>
        <w:rPr>
          <w:rFonts w:ascii="Arial" w:hAnsi="Arial" w:cs="Arial"/>
          <w:b/>
        </w:rPr>
      </w:pPr>
    </w:p>
    <w:p w:rsidR="00750388" w:rsidRPr="00193E01"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750388"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750388" w:rsidRPr="00C00C2E"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Default="00750388"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E47714">
      <w:pPr>
        <w:spacing w:after="0" w:line="480" w:lineRule="auto"/>
        <w:ind w:left="5246" w:firstLine="708"/>
        <w:rPr>
          <w:rFonts w:ascii="Times New Roman" w:hAnsi="Times New Roman" w:cs="Times New Roman"/>
          <w:i/>
          <w:sz w:val="24"/>
          <w:szCs w:val="24"/>
        </w:rPr>
      </w:pPr>
    </w:p>
    <w:p w:rsidR="00E47714" w:rsidRPr="001D7FBD" w:rsidRDefault="00E47714" w:rsidP="00E47714">
      <w:pPr>
        <w:spacing w:after="0" w:line="480" w:lineRule="auto"/>
        <w:ind w:left="5246" w:firstLine="708"/>
        <w:rPr>
          <w:rFonts w:ascii="Times New Roman" w:hAnsi="Times New Roman" w:cs="Times New Roman"/>
          <w:i/>
          <w:sz w:val="24"/>
          <w:szCs w:val="24"/>
        </w:rPr>
      </w:pPr>
      <w:r w:rsidRPr="001D7FBD">
        <w:rPr>
          <w:rFonts w:ascii="Times New Roman" w:hAnsi="Times New Roman" w:cs="Times New Roman"/>
          <w:i/>
          <w:sz w:val="24"/>
          <w:szCs w:val="24"/>
        </w:rPr>
        <w:lastRenderedPageBreak/>
        <w:t xml:space="preserve">Załącznik nr </w:t>
      </w:r>
      <w:r w:rsidR="00624AF1">
        <w:rPr>
          <w:rFonts w:ascii="Times New Roman" w:hAnsi="Times New Roman" w:cs="Times New Roman"/>
          <w:i/>
          <w:sz w:val="24"/>
          <w:szCs w:val="24"/>
        </w:rPr>
        <w:t>5</w:t>
      </w:r>
    </w:p>
    <w:p w:rsidR="00E47714" w:rsidRPr="00A22DCF" w:rsidRDefault="00E47714" w:rsidP="009966D5">
      <w:pPr>
        <w:spacing w:after="0" w:line="240" w:lineRule="auto"/>
        <w:ind w:left="5246" w:firstLine="708"/>
        <w:rPr>
          <w:rFonts w:ascii="Arial" w:hAnsi="Arial" w:cs="Arial"/>
          <w:b/>
          <w:sz w:val="21"/>
          <w:szCs w:val="21"/>
        </w:rPr>
      </w:pPr>
      <w:r w:rsidRPr="00A22DCF">
        <w:rPr>
          <w:rFonts w:ascii="Arial" w:hAnsi="Arial" w:cs="Arial"/>
          <w:b/>
          <w:sz w:val="21"/>
          <w:szCs w:val="21"/>
        </w:rPr>
        <w:t>Zamawiający:</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E47714" w:rsidRPr="00A058AD" w:rsidRDefault="00E47714" w:rsidP="00E47714">
      <w:pPr>
        <w:spacing w:after="0"/>
        <w:rPr>
          <w:rFonts w:ascii="Arial" w:hAnsi="Arial" w:cs="Arial"/>
          <w:b/>
          <w:sz w:val="20"/>
          <w:szCs w:val="20"/>
        </w:rPr>
      </w:pPr>
      <w:r w:rsidRPr="00A058AD">
        <w:rPr>
          <w:rFonts w:ascii="Arial" w:hAnsi="Arial" w:cs="Arial"/>
          <w:b/>
          <w:sz w:val="20"/>
          <w:szCs w:val="20"/>
        </w:rPr>
        <w:t>Wykonawca:</w:t>
      </w:r>
    </w:p>
    <w:p w:rsidR="00E47714" w:rsidRDefault="00E47714" w:rsidP="00E47714">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966D5" w:rsidRPr="00A058AD" w:rsidRDefault="009966D5" w:rsidP="00E47714">
      <w:pPr>
        <w:spacing w:after="0" w:line="480" w:lineRule="auto"/>
        <w:ind w:right="5954"/>
        <w:rPr>
          <w:rFonts w:ascii="Arial" w:hAnsi="Arial" w:cs="Arial"/>
          <w:sz w:val="20"/>
          <w:szCs w:val="20"/>
        </w:rPr>
      </w:pPr>
      <w:r>
        <w:rPr>
          <w:rFonts w:ascii="Arial" w:hAnsi="Arial" w:cs="Arial"/>
          <w:sz w:val="20"/>
          <w:szCs w:val="20"/>
        </w:rPr>
        <w:t>e-mail: …………………………….</w:t>
      </w:r>
    </w:p>
    <w:p w:rsidR="00E47714" w:rsidRPr="00A058AD" w:rsidRDefault="00E47714" w:rsidP="00E47714">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rsidR="00E47714" w:rsidRPr="003D272A" w:rsidRDefault="00E47714" w:rsidP="00E47714">
      <w:pPr>
        <w:spacing w:after="0"/>
        <w:rPr>
          <w:rFonts w:ascii="Arial" w:hAnsi="Arial" w:cs="Arial"/>
          <w:sz w:val="20"/>
          <w:szCs w:val="20"/>
          <w:u w:val="single"/>
        </w:rPr>
      </w:pPr>
      <w:r w:rsidRPr="003D272A">
        <w:rPr>
          <w:rFonts w:ascii="Arial" w:hAnsi="Arial" w:cs="Arial"/>
          <w:sz w:val="20"/>
          <w:szCs w:val="20"/>
          <w:u w:val="single"/>
        </w:rPr>
        <w:t>reprezentowany przez:</w:t>
      </w:r>
    </w:p>
    <w:p w:rsidR="00E47714" w:rsidRPr="00A058AD" w:rsidRDefault="00E47714" w:rsidP="009966D5">
      <w:pPr>
        <w:spacing w:after="0" w:line="24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47714" w:rsidRPr="00A058AD" w:rsidRDefault="00E47714" w:rsidP="00E47714">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E47714" w:rsidRPr="00EA74CD" w:rsidRDefault="00E47714" w:rsidP="00E47714">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DA57DD" w:rsidRDefault="00624AF1" w:rsidP="00E47714">
      <w:pPr>
        <w:spacing w:after="0" w:line="360" w:lineRule="auto"/>
        <w:jc w:val="center"/>
        <w:rPr>
          <w:rFonts w:ascii="Arial" w:hAnsi="Arial" w:cs="Arial"/>
          <w:b/>
          <w:sz w:val="20"/>
          <w:szCs w:val="20"/>
        </w:rPr>
      </w:pPr>
      <w:r>
        <w:rPr>
          <w:rFonts w:ascii="Arial" w:hAnsi="Arial" w:cs="Arial"/>
          <w:b/>
          <w:sz w:val="20"/>
          <w:szCs w:val="20"/>
        </w:rPr>
        <w:t>O którym mowa w art. 24 ust. 1 pkt. 23 ustawy z dnia 29 stycznia 2004 r</w:t>
      </w:r>
      <w:r w:rsidR="00DA57DD">
        <w:rPr>
          <w:rFonts w:ascii="Arial" w:hAnsi="Arial" w:cs="Arial"/>
          <w:b/>
          <w:sz w:val="20"/>
          <w:szCs w:val="20"/>
        </w:rPr>
        <w:t xml:space="preserve">. </w:t>
      </w:r>
    </w:p>
    <w:p w:rsidR="00E47714" w:rsidRPr="005319CA" w:rsidRDefault="00DA57DD" w:rsidP="00E47714">
      <w:pPr>
        <w:spacing w:after="0" w:line="360" w:lineRule="auto"/>
        <w:jc w:val="center"/>
        <w:rPr>
          <w:rFonts w:ascii="Arial" w:hAnsi="Arial" w:cs="Arial"/>
          <w:b/>
          <w:sz w:val="20"/>
          <w:szCs w:val="20"/>
        </w:rPr>
      </w:pPr>
      <w:r>
        <w:rPr>
          <w:rFonts w:ascii="Arial" w:hAnsi="Arial" w:cs="Arial"/>
          <w:b/>
          <w:sz w:val="20"/>
          <w:szCs w:val="20"/>
        </w:rPr>
        <w:t xml:space="preserve">Prawo zamówień publicznych </w:t>
      </w:r>
      <w:r w:rsidR="00E47714" w:rsidRPr="005319CA">
        <w:rPr>
          <w:rFonts w:ascii="Arial" w:hAnsi="Arial" w:cs="Arial"/>
          <w:b/>
          <w:sz w:val="20"/>
          <w:szCs w:val="20"/>
        </w:rPr>
        <w:t xml:space="preserve">(dalej jako: ustawa Pzp), </w:t>
      </w:r>
    </w:p>
    <w:p w:rsidR="00E47714" w:rsidRPr="00BF1F3F" w:rsidRDefault="00E47714" w:rsidP="00E47714">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E47714" w:rsidRDefault="00E47714" w:rsidP="00E47714">
      <w:pPr>
        <w:spacing w:after="0" w:line="360" w:lineRule="auto"/>
        <w:jc w:val="both"/>
        <w:rPr>
          <w:rFonts w:ascii="Arial" w:hAnsi="Arial" w:cs="Arial"/>
          <w:sz w:val="21"/>
          <w:szCs w:val="21"/>
        </w:rPr>
      </w:pPr>
    </w:p>
    <w:p w:rsidR="00E47714" w:rsidRDefault="00E47714" w:rsidP="00B31615">
      <w:pPr>
        <w:spacing w:after="0" w:line="240" w:lineRule="auto"/>
        <w:ind w:firstLine="708"/>
        <w:jc w:val="both"/>
        <w:rPr>
          <w:rFonts w:ascii="Arial" w:hAnsi="Arial" w:cs="Arial"/>
          <w:sz w:val="21"/>
          <w:szCs w:val="21"/>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821AA1">
        <w:rPr>
          <w:rFonts w:ascii="Arial" w:hAnsi="Arial" w:cs="Arial"/>
          <w:i/>
          <w:sz w:val="21"/>
          <w:szCs w:val="21"/>
        </w:rPr>
        <w:t>Z</w:t>
      </w:r>
      <w:r w:rsidR="00821AA1" w:rsidRPr="004C4171">
        <w:rPr>
          <w:rFonts w:ascii="Arial" w:hAnsi="Arial" w:cs="Arial"/>
          <w:i/>
          <w:sz w:val="21"/>
          <w:szCs w:val="21"/>
        </w:rPr>
        <w:t>abezpieczeni</w:t>
      </w:r>
      <w:r w:rsidR="00821AA1">
        <w:rPr>
          <w:rFonts w:ascii="Arial" w:hAnsi="Arial" w:cs="Arial"/>
          <w:i/>
          <w:sz w:val="21"/>
          <w:szCs w:val="21"/>
        </w:rPr>
        <w:t>e i organizacja</w:t>
      </w:r>
      <w:r w:rsidR="00821AA1" w:rsidRPr="004C4171">
        <w:rPr>
          <w:rFonts w:ascii="Arial" w:hAnsi="Arial" w:cs="Arial"/>
          <w:i/>
          <w:sz w:val="21"/>
          <w:szCs w:val="21"/>
        </w:rPr>
        <w:t xml:space="preserve"> transportu samochodowego, specjalistycznego dla potrzeb SPZZOZ w Przasnyszu</w:t>
      </w:r>
      <w:r w:rsidRPr="005319CA">
        <w:rPr>
          <w:rFonts w:ascii="Arial" w:hAnsi="Arial" w:cs="Arial"/>
          <w:i/>
          <w:sz w:val="20"/>
          <w:szCs w:val="20"/>
        </w:rPr>
        <w:t xml:space="preserve"> </w:t>
      </w:r>
      <w:r w:rsidRPr="008E3274">
        <w:rPr>
          <w:rFonts w:ascii="Arial" w:hAnsi="Arial" w:cs="Arial"/>
          <w:sz w:val="21"/>
          <w:szCs w:val="21"/>
        </w:rPr>
        <w:t xml:space="preserve">prowadzonego przez </w:t>
      </w:r>
      <w:r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8E3274">
        <w:rPr>
          <w:rFonts w:ascii="Arial" w:hAnsi="Arial" w:cs="Arial"/>
          <w:sz w:val="21"/>
          <w:szCs w:val="21"/>
        </w:rPr>
        <w:t>oświadczam, co następuje:</w:t>
      </w:r>
    </w:p>
    <w:p w:rsidR="007168E6" w:rsidRDefault="007168E6" w:rsidP="00B31615">
      <w:pPr>
        <w:spacing w:after="0" w:line="240" w:lineRule="auto"/>
        <w:jc w:val="both"/>
        <w:rPr>
          <w:rFonts w:ascii="Arial" w:hAnsi="Arial" w:cs="Arial"/>
          <w:sz w:val="21"/>
          <w:szCs w:val="21"/>
        </w:rPr>
      </w:pPr>
    </w:p>
    <w:p w:rsidR="007168E6" w:rsidRDefault="007168E6" w:rsidP="00B31615">
      <w:pPr>
        <w:spacing w:after="0" w:line="240" w:lineRule="auto"/>
        <w:jc w:val="both"/>
        <w:rPr>
          <w:rFonts w:ascii="Arial" w:hAnsi="Arial" w:cs="Arial"/>
          <w:sz w:val="21"/>
          <w:szCs w:val="21"/>
        </w:rPr>
      </w:pPr>
      <w:r>
        <w:rPr>
          <w:rFonts w:ascii="Arial" w:hAnsi="Arial" w:cs="Arial"/>
          <w:sz w:val="21"/>
          <w:szCs w:val="21"/>
        </w:rPr>
        <w:t xml:space="preserve">Wykonawca, którego </w:t>
      </w:r>
      <w:r w:rsidRPr="007168E6">
        <w:rPr>
          <w:rFonts w:ascii="Arial" w:hAnsi="Arial" w:cs="Arial"/>
          <w:sz w:val="21"/>
          <w:szCs w:val="21"/>
        </w:rPr>
        <w:t>reprezentujemy</w:t>
      </w:r>
      <w:r>
        <w:rPr>
          <w:rFonts w:ascii="Arial" w:hAnsi="Arial" w:cs="Arial"/>
          <w:sz w:val="21"/>
          <w:szCs w:val="21"/>
        </w:rPr>
        <w:t>:</w:t>
      </w:r>
    </w:p>
    <w:p w:rsidR="00E47714" w:rsidRDefault="007168E6" w:rsidP="00B31615">
      <w:pPr>
        <w:spacing w:after="0" w:line="240" w:lineRule="auto"/>
        <w:jc w:val="both"/>
        <w:rPr>
          <w:rFonts w:ascii="Arial" w:hAnsi="Arial" w:cs="Arial"/>
          <w:sz w:val="21"/>
          <w:szCs w:val="21"/>
        </w:rPr>
      </w:pPr>
      <w:r>
        <w:rPr>
          <w:rFonts w:ascii="Arial" w:hAnsi="Arial" w:cs="Arial"/>
          <w:sz w:val="21"/>
          <w:szCs w:val="21"/>
        </w:rPr>
        <w:t>nie należy/należy</w:t>
      </w:r>
      <w:r w:rsidRPr="007168E6">
        <w:rPr>
          <w:rFonts w:ascii="Arial" w:hAnsi="Arial" w:cs="Arial"/>
          <w:sz w:val="28"/>
          <w:szCs w:val="28"/>
          <w:vertAlign w:val="superscript"/>
        </w:rPr>
        <w:t>*</w:t>
      </w:r>
      <w:r w:rsidR="00112934">
        <w:rPr>
          <w:rFonts w:ascii="Arial" w:hAnsi="Arial" w:cs="Arial"/>
          <w:sz w:val="21"/>
          <w:szCs w:val="21"/>
        </w:rPr>
        <w:t xml:space="preserve"> do tej samej grupy kapitałowej z żadnym z podmiotów, które do upływu terminu składania ofert złożyły oferty.</w:t>
      </w:r>
    </w:p>
    <w:p w:rsidR="00112934" w:rsidRDefault="00112934" w:rsidP="007168E6">
      <w:pPr>
        <w:spacing w:after="0" w:line="360" w:lineRule="auto"/>
        <w:jc w:val="both"/>
        <w:rPr>
          <w:rFonts w:ascii="Arial" w:hAnsi="Arial" w:cs="Arial"/>
          <w:sz w:val="21"/>
          <w:szCs w:val="21"/>
        </w:rPr>
      </w:pPr>
    </w:p>
    <w:tbl>
      <w:tblPr>
        <w:tblStyle w:val="Tabela-Siatka"/>
        <w:tblW w:w="0" w:type="auto"/>
        <w:tblLook w:val="04A0" w:firstRow="1" w:lastRow="0" w:firstColumn="1" w:lastColumn="0" w:noHBand="0" w:noVBand="1"/>
      </w:tblPr>
      <w:tblGrid>
        <w:gridCol w:w="675"/>
        <w:gridCol w:w="5465"/>
        <w:gridCol w:w="3070"/>
      </w:tblGrid>
      <w:tr w:rsidR="009B0CE1" w:rsidTr="009B0CE1">
        <w:tc>
          <w:tcPr>
            <w:tcW w:w="67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L.p.</w:t>
            </w:r>
          </w:p>
        </w:tc>
        <w:tc>
          <w:tcPr>
            <w:tcW w:w="546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Nazwa</w:t>
            </w:r>
          </w:p>
        </w:tc>
        <w:tc>
          <w:tcPr>
            <w:tcW w:w="3070"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Adres</w:t>
            </w: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bl>
    <w:p w:rsidR="00112934" w:rsidRDefault="00112934" w:rsidP="007168E6">
      <w:pPr>
        <w:spacing w:after="0" w:line="360" w:lineRule="auto"/>
        <w:jc w:val="both"/>
        <w:rPr>
          <w:rFonts w:ascii="Arial" w:hAnsi="Arial" w:cs="Arial"/>
          <w:sz w:val="16"/>
          <w:szCs w:val="16"/>
        </w:rPr>
      </w:pPr>
      <w:r w:rsidRPr="007168E6">
        <w:rPr>
          <w:rFonts w:ascii="Arial" w:hAnsi="Arial" w:cs="Arial"/>
          <w:sz w:val="28"/>
          <w:szCs w:val="28"/>
          <w:vertAlign w:val="superscript"/>
        </w:rPr>
        <w:t>*</w:t>
      </w:r>
      <w:r w:rsidR="009B0CE1" w:rsidRPr="009B0CE1">
        <w:rPr>
          <w:rFonts w:ascii="Arial" w:hAnsi="Arial" w:cs="Arial"/>
          <w:sz w:val="16"/>
          <w:szCs w:val="16"/>
        </w:rPr>
        <w:t>niepotrzebne skreślić</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B31615" w:rsidRPr="00C00C2E" w:rsidRDefault="00B31615" w:rsidP="00B31615">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B31615" w:rsidRPr="009B0CE1" w:rsidRDefault="00C25E8D" w:rsidP="007168E6">
      <w:pPr>
        <w:spacing w:after="0" w:line="360" w:lineRule="auto"/>
        <w:jc w:val="both"/>
        <w:rPr>
          <w:rFonts w:ascii="Arial" w:eastAsia="Arial" w:hAnsi="Arial" w:cs="Arial"/>
          <w:i/>
          <w:color w:val="000000"/>
          <w:sz w:val="21"/>
          <w:szCs w:val="21"/>
          <w:lang w:eastAsia="ar-SA"/>
        </w:rPr>
      </w:pPr>
      <w:r>
        <w:rPr>
          <w:rFonts w:ascii="Arial" w:eastAsia="Arial" w:hAnsi="Arial" w:cs="Arial"/>
          <w:i/>
          <w:color w:val="000000"/>
          <w:sz w:val="21"/>
          <w:szCs w:val="21"/>
          <w:lang w:eastAsia="ar-SA"/>
        </w:rPr>
        <w:t>Wykonawca w terminie 3 dni od zamieszczenia na stronie internetowej informacji z otwarcia, przekazuje zama</w:t>
      </w:r>
      <w:r w:rsidR="00AB4AFF">
        <w:rPr>
          <w:rFonts w:ascii="Arial" w:eastAsia="Arial" w:hAnsi="Arial" w:cs="Arial"/>
          <w:i/>
          <w:color w:val="000000"/>
          <w:sz w:val="21"/>
          <w:szCs w:val="21"/>
          <w:lang w:eastAsia="ar-SA"/>
        </w:rPr>
        <w:t>wi</w:t>
      </w:r>
      <w:r>
        <w:rPr>
          <w:rFonts w:ascii="Arial" w:eastAsia="Arial" w:hAnsi="Arial" w:cs="Arial"/>
          <w:i/>
          <w:color w:val="000000"/>
          <w:sz w:val="21"/>
          <w:szCs w:val="21"/>
          <w:lang w:eastAsia="ar-SA"/>
        </w:rPr>
        <w:t>a</w:t>
      </w:r>
      <w:r w:rsidR="00AB4AFF">
        <w:rPr>
          <w:rFonts w:ascii="Arial" w:eastAsia="Arial" w:hAnsi="Arial" w:cs="Arial"/>
          <w:i/>
          <w:color w:val="000000"/>
          <w:sz w:val="21"/>
          <w:szCs w:val="21"/>
          <w:lang w:eastAsia="ar-SA"/>
        </w:rPr>
        <w:t>ją</w:t>
      </w:r>
      <w:r>
        <w:rPr>
          <w:rFonts w:ascii="Arial" w:eastAsia="Arial" w:hAnsi="Arial" w:cs="Arial"/>
          <w:i/>
          <w:color w:val="000000"/>
          <w:sz w:val="21"/>
          <w:szCs w:val="21"/>
          <w:lang w:eastAsia="ar-SA"/>
        </w:rPr>
        <w:t>cemu oświadczenie o przynależności lub braku przynależności do tej samej grupy kapitałowej w rozumieniu ustawy o ochronie konkurencji i konsumentów</w:t>
      </w:r>
    </w:p>
    <w:p w:rsidR="005275D0" w:rsidRPr="005275D0" w:rsidRDefault="005275D0" w:rsidP="005275D0">
      <w:pPr>
        <w:suppressAutoHyphens/>
        <w:spacing w:after="0" w:line="240" w:lineRule="auto"/>
        <w:ind w:left="7080" w:right="-142" w:firstLine="708"/>
        <w:rPr>
          <w:rFonts w:ascii="Times New Roman" w:eastAsia="Times New Roman" w:hAnsi="Times New Roman" w:cs="Times New Roman"/>
          <w:i/>
          <w:sz w:val="24"/>
          <w:szCs w:val="20"/>
          <w:lang w:eastAsia="ar-SA"/>
        </w:rPr>
      </w:pPr>
      <w:r w:rsidRPr="005275D0">
        <w:rPr>
          <w:rFonts w:ascii="Times New Roman" w:eastAsia="Times New Roman" w:hAnsi="Times New Roman" w:cs="Times New Roman"/>
          <w:i/>
          <w:sz w:val="24"/>
          <w:szCs w:val="20"/>
          <w:lang w:eastAsia="ar-SA"/>
        </w:rPr>
        <w:lastRenderedPageBreak/>
        <w:t xml:space="preserve">Załącznik nr </w:t>
      </w:r>
      <w:r>
        <w:rPr>
          <w:rFonts w:ascii="Times New Roman" w:eastAsia="Times New Roman" w:hAnsi="Times New Roman" w:cs="Times New Roman"/>
          <w:i/>
          <w:sz w:val="24"/>
          <w:szCs w:val="20"/>
          <w:lang w:eastAsia="ar-SA"/>
        </w:rPr>
        <w:t>6</w:t>
      </w:r>
    </w:p>
    <w:p w:rsidR="005275D0" w:rsidRPr="005275D0" w:rsidRDefault="005275D0" w:rsidP="005275D0">
      <w:pPr>
        <w:suppressAutoHyphens/>
        <w:spacing w:after="0" w:line="240" w:lineRule="auto"/>
        <w:ind w:right="-142"/>
        <w:rPr>
          <w:rFonts w:ascii="Times New Roman" w:eastAsia="Times New Roman" w:hAnsi="Times New Roman" w:cs="Times New Roman"/>
          <w:i/>
          <w:sz w:val="24"/>
          <w:szCs w:val="20"/>
          <w:lang w:eastAsia="ar-SA"/>
        </w:rPr>
      </w:pPr>
    </w:p>
    <w:p w:rsidR="00B40C77" w:rsidRPr="00A058AD" w:rsidRDefault="00B40C77" w:rsidP="00B40C77">
      <w:pPr>
        <w:spacing w:after="0"/>
        <w:rPr>
          <w:rFonts w:ascii="Arial" w:hAnsi="Arial" w:cs="Arial"/>
          <w:b/>
          <w:sz w:val="20"/>
          <w:szCs w:val="20"/>
        </w:rPr>
      </w:pPr>
      <w:r w:rsidRPr="00A058AD">
        <w:rPr>
          <w:rFonts w:ascii="Arial" w:hAnsi="Arial" w:cs="Arial"/>
          <w:b/>
          <w:sz w:val="20"/>
          <w:szCs w:val="20"/>
        </w:rPr>
        <w:t>Wykonawca:</w:t>
      </w:r>
    </w:p>
    <w:p w:rsidR="00B40C77" w:rsidRDefault="00B40C77" w:rsidP="00B40C77">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40C77" w:rsidRPr="00A058AD" w:rsidRDefault="00B40C77" w:rsidP="00B40C77">
      <w:pPr>
        <w:spacing w:after="0" w:line="480" w:lineRule="auto"/>
        <w:ind w:right="5954"/>
        <w:rPr>
          <w:rFonts w:ascii="Arial" w:hAnsi="Arial" w:cs="Arial"/>
          <w:sz w:val="20"/>
          <w:szCs w:val="20"/>
        </w:rPr>
      </w:pPr>
      <w:r>
        <w:rPr>
          <w:rFonts w:ascii="Arial" w:hAnsi="Arial" w:cs="Arial"/>
          <w:sz w:val="20"/>
          <w:szCs w:val="20"/>
        </w:rPr>
        <w:t>e-mail: …………………………….</w:t>
      </w:r>
    </w:p>
    <w:p w:rsidR="00B40C77" w:rsidRPr="00A058AD" w:rsidRDefault="00B40C77" w:rsidP="00B40C77">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rsidR="00B40C77" w:rsidRPr="003D272A" w:rsidRDefault="00B40C77" w:rsidP="00B40C77">
      <w:pPr>
        <w:spacing w:after="0"/>
        <w:rPr>
          <w:rFonts w:ascii="Arial" w:hAnsi="Arial" w:cs="Arial"/>
          <w:sz w:val="20"/>
          <w:szCs w:val="20"/>
          <w:u w:val="single"/>
        </w:rPr>
      </w:pPr>
      <w:r w:rsidRPr="003D272A">
        <w:rPr>
          <w:rFonts w:ascii="Arial" w:hAnsi="Arial" w:cs="Arial"/>
          <w:sz w:val="20"/>
          <w:szCs w:val="20"/>
          <w:u w:val="single"/>
        </w:rPr>
        <w:t>reprezentowany przez:</w:t>
      </w:r>
    </w:p>
    <w:p w:rsidR="00B40C77" w:rsidRPr="00A058AD" w:rsidRDefault="00B40C77" w:rsidP="00B40C77">
      <w:pPr>
        <w:spacing w:after="0" w:line="24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40C77" w:rsidRPr="00A058AD" w:rsidRDefault="00B40C77" w:rsidP="00B40C77">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5275D0" w:rsidRPr="005275D0" w:rsidRDefault="005275D0" w:rsidP="005275D0">
      <w:pPr>
        <w:suppressAutoHyphens/>
        <w:spacing w:after="0" w:line="240" w:lineRule="auto"/>
        <w:rPr>
          <w:rFonts w:ascii="Times New Roman" w:eastAsia="Times New Roman" w:hAnsi="Times New Roman" w:cs="Times New Roman"/>
          <w:sz w:val="24"/>
          <w:szCs w:val="20"/>
          <w:lang w:eastAsia="ar-SA"/>
        </w:rPr>
      </w:pPr>
    </w:p>
    <w:p w:rsidR="00DE627E" w:rsidRPr="00DE627E" w:rsidRDefault="00DE627E" w:rsidP="00DE627E">
      <w:pPr>
        <w:spacing w:after="0" w:line="240" w:lineRule="auto"/>
        <w:jc w:val="center"/>
        <w:rPr>
          <w:rFonts w:ascii="Times New Roman" w:eastAsia="Times New Roman" w:hAnsi="Times New Roman" w:cs="Times New Roman"/>
          <w:sz w:val="28"/>
          <w:szCs w:val="20"/>
          <w:u w:val="single"/>
          <w:lang w:eastAsia="pl-PL"/>
        </w:rPr>
      </w:pPr>
      <w:r w:rsidRPr="00DE627E">
        <w:rPr>
          <w:rFonts w:ascii="Times New Roman" w:eastAsia="Times New Roman" w:hAnsi="Times New Roman" w:cs="Times New Roman"/>
          <w:b/>
          <w:sz w:val="28"/>
          <w:szCs w:val="20"/>
          <w:u w:val="single"/>
          <w:lang w:eastAsia="pl-PL"/>
        </w:rPr>
        <w:t>WYKAZ  USŁUG</w:t>
      </w:r>
      <w:r w:rsidRPr="00DE627E">
        <w:rPr>
          <w:rFonts w:ascii="Times New Roman" w:eastAsia="Times New Roman" w:hAnsi="Times New Roman" w:cs="Times New Roman"/>
          <w:sz w:val="28"/>
          <w:szCs w:val="20"/>
          <w:u w:val="single"/>
          <w:lang w:eastAsia="pl-PL"/>
        </w:rPr>
        <w:t xml:space="preserve"> </w:t>
      </w:r>
    </w:p>
    <w:p w:rsidR="00DE627E" w:rsidRPr="00DE627E" w:rsidRDefault="00DE627E" w:rsidP="00DE627E">
      <w:pPr>
        <w:spacing w:before="120" w:after="0" w:line="240" w:lineRule="auto"/>
        <w:jc w:val="center"/>
        <w:outlineLvl w:val="1"/>
        <w:rPr>
          <w:rFonts w:ascii="Arial" w:eastAsia="Times New Roman" w:hAnsi="Arial" w:cs="Times New Roman"/>
          <w:b/>
          <w:sz w:val="24"/>
          <w:szCs w:val="20"/>
          <w:lang w:eastAsia="pl-PL"/>
        </w:rPr>
      </w:pPr>
      <w:r w:rsidRPr="00DE627E">
        <w:rPr>
          <w:rFonts w:ascii="Arial" w:eastAsia="Times New Roman" w:hAnsi="Arial" w:cs="Times New Roman"/>
          <w:b/>
          <w:sz w:val="24"/>
          <w:szCs w:val="20"/>
          <w:lang w:eastAsia="pl-PL"/>
        </w:rPr>
        <w:t xml:space="preserve">WYKONANYCH/WYKONYWANYCH  W  CIĄGU </w:t>
      </w:r>
    </w:p>
    <w:p w:rsidR="00DE627E" w:rsidRPr="00DE627E" w:rsidRDefault="00DE627E" w:rsidP="00DE627E">
      <w:pPr>
        <w:spacing w:before="120" w:after="0" w:line="240" w:lineRule="auto"/>
        <w:jc w:val="center"/>
        <w:outlineLvl w:val="1"/>
        <w:rPr>
          <w:rFonts w:ascii="Arial" w:eastAsia="Times New Roman" w:hAnsi="Arial" w:cs="Times New Roman"/>
          <w:b/>
          <w:sz w:val="24"/>
          <w:szCs w:val="20"/>
          <w:lang w:eastAsia="pl-PL"/>
        </w:rPr>
      </w:pPr>
      <w:r w:rsidRPr="00DE627E">
        <w:rPr>
          <w:rFonts w:ascii="Arial" w:eastAsia="Times New Roman" w:hAnsi="Arial" w:cs="Times New Roman"/>
          <w:b/>
          <w:sz w:val="24"/>
          <w:szCs w:val="20"/>
          <w:lang w:eastAsia="pl-PL"/>
        </w:rPr>
        <w:t xml:space="preserve">OSTATNICH  TRZECH  LAT   </w:t>
      </w:r>
    </w:p>
    <w:p w:rsidR="00DE627E" w:rsidRPr="00DE627E" w:rsidRDefault="00DE627E" w:rsidP="00DE627E">
      <w:pPr>
        <w:spacing w:after="0" w:line="240" w:lineRule="auto"/>
        <w:rPr>
          <w:rFonts w:ascii="Times New Roman" w:eastAsia="Times New Roman" w:hAnsi="Times New Roman" w:cs="Times New Roman"/>
          <w:b/>
          <w:sz w:val="24"/>
          <w:szCs w:val="20"/>
          <w:lang w:eastAsia="pl-PL"/>
        </w:rPr>
      </w:pPr>
    </w:p>
    <w:p w:rsidR="00DE627E" w:rsidRPr="00DE627E" w:rsidRDefault="00DE627E" w:rsidP="00DE627E">
      <w:pPr>
        <w:spacing w:after="0" w:line="240" w:lineRule="auto"/>
        <w:rPr>
          <w:rFonts w:ascii="Arial" w:eastAsia="Times New Roman" w:hAnsi="Arial" w:cs="Times New Roman"/>
          <w:sz w:val="24"/>
          <w:szCs w:val="20"/>
          <w:lang w:eastAsia="pl-PL"/>
        </w:rPr>
      </w:pPr>
      <w:r w:rsidRPr="00DE627E">
        <w:rPr>
          <w:rFonts w:ascii="Arial" w:eastAsia="Times New Roman" w:hAnsi="Arial" w:cs="Times New Roman"/>
          <w:sz w:val="24"/>
          <w:szCs w:val="20"/>
          <w:lang w:eastAsia="pl-PL"/>
        </w:rPr>
        <w:t xml:space="preserve">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7"/>
        <w:gridCol w:w="1701"/>
        <w:gridCol w:w="1701"/>
        <w:gridCol w:w="3161"/>
      </w:tblGrid>
      <w:tr w:rsidR="00DE627E" w:rsidRPr="00DE627E" w:rsidTr="000A2457">
        <w:trPr>
          <w:cantSplit/>
        </w:trPr>
        <w:tc>
          <w:tcPr>
            <w:tcW w:w="2977" w:type="dxa"/>
          </w:tcPr>
          <w:p w:rsidR="00DE627E" w:rsidRPr="00DE627E" w:rsidRDefault="00DE627E" w:rsidP="00DE627E">
            <w:pPr>
              <w:spacing w:after="0" w:line="240" w:lineRule="auto"/>
              <w:ind w:left="-70"/>
              <w:jc w:val="center"/>
              <w:rPr>
                <w:rFonts w:ascii="Times New Roman" w:eastAsia="Times New Roman" w:hAnsi="Times New Roman" w:cs="Times New Roman"/>
                <w:sz w:val="20"/>
                <w:szCs w:val="20"/>
                <w:lang w:eastAsia="pl-PL"/>
              </w:rPr>
            </w:pPr>
          </w:p>
          <w:p w:rsidR="00DE627E" w:rsidRPr="00DE627E" w:rsidRDefault="00DE627E" w:rsidP="00DE627E">
            <w:pPr>
              <w:spacing w:after="0" w:line="240" w:lineRule="auto"/>
              <w:ind w:left="-70"/>
              <w:jc w:val="center"/>
              <w:rPr>
                <w:rFonts w:ascii="Times New Roman" w:eastAsia="Times New Roman" w:hAnsi="Times New Roman" w:cs="Times New Roman"/>
                <w:sz w:val="20"/>
                <w:szCs w:val="20"/>
                <w:lang w:eastAsia="pl-PL"/>
              </w:rPr>
            </w:pPr>
          </w:p>
          <w:p w:rsidR="00DE627E" w:rsidRPr="00DE627E" w:rsidRDefault="00DE627E" w:rsidP="00DE627E">
            <w:pPr>
              <w:spacing w:after="0" w:line="240" w:lineRule="auto"/>
              <w:ind w:left="-70"/>
              <w:jc w:val="center"/>
              <w:rPr>
                <w:rFonts w:ascii="Times New Roman" w:eastAsia="Times New Roman" w:hAnsi="Times New Roman" w:cs="Times New Roman"/>
                <w:sz w:val="20"/>
                <w:szCs w:val="20"/>
                <w:lang w:eastAsia="pl-PL"/>
              </w:rPr>
            </w:pPr>
            <w:r w:rsidRPr="00DE627E">
              <w:rPr>
                <w:rFonts w:ascii="Times New Roman" w:eastAsia="Times New Roman" w:hAnsi="Times New Roman" w:cs="Times New Roman"/>
                <w:sz w:val="20"/>
                <w:szCs w:val="20"/>
                <w:lang w:eastAsia="pl-PL"/>
              </w:rPr>
              <w:t xml:space="preserve"> Przedmiot zamówienia </w:t>
            </w:r>
          </w:p>
        </w:tc>
        <w:tc>
          <w:tcPr>
            <w:tcW w:w="1701" w:type="dxa"/>
          </w:tcPr>
          <w:p w:rsidR="00DE627E" w:rsidRPr="00DE627E" w:rsidRDefault="00DE627E" w:rsidP="00DE627E">
            <w:pPr>
              <w:spacing w:after="0" w:line="240" w:lineRule="auto"/>
              <w:jc w:val="center"/>
              <w:rPr>
                <w:rFonts w:ascii="Times New Roman" w:eastAsia="Times New Roman" w:hAnsi="Times New Roman" w:cs="Times New Roman"/>
                <w:sz w:val="20"/>
                <w:szCs w:val="20"/>
                <w:lang w:eastAsia="pl-PL"/>
              </w:rPr>
            </w:pPr>
          </w:p>
          <w:p w:rsidR="00DE627E" w:rsidRPr="00DE627E" w:rsidRDefault="00DE627E" w:rsidP="00DE627E">
            <w:pPr>
              <w:spacing w:after="0" w:line="240" w:lineRule="auto"/>
              <w:jc w:val="center"/>
              <w:rPr>
                <w:rFonts w:ascii="Times New Roman" w:eastAsia="Times New Roman" w:hAnsi="Times New Roman" w:cs="Times New Roman"/>
                <w:sz w:val="20"/>
                <w:szCs w:val="20"/>
                <w:lang w:eastAsia="pl-PL"/>
              </w:rPr>
            </w:pPr>
            <w:r w:rsidRPr="00DE627E">
              <w:rPr>
                <w:rFonts w:ascii="Times New Roman" w:eastAsia="Times New Roman" w:hAnsi="Times New Roman" w:cs="Times New Roman"/>
                <w:sz w:val="20"/>
                <w:szCs w:val="20"/>
                <w:lang w:eastAsia="pl-PL"/>
              </w:rPr>
              <w:t>Wartość zamówienia  brutto</w:t>
            </w:r>
          </w:p>
        </w:tc>
        <w:tc>
          <w:tcPr>
            <w:tcW w:w="1701" w:type="dxa"/>
          </w:tcPr>
          <w:p w:rsidR="00DE627E" w:rsidRPr="00DE627E" w:rsidRDefault="00DE627E" w:rsidP="00DE627E">
            <w:pPr>
              <w:spacing w:after="0" w:line="240" w:lineRule="auto"/>
              <w:jc w:val="center"/>
              <w:rPr>
                <w:rFonts w:ascii="Times New Roman" w:eastAsia="Times New Roman" w:hAnsi="Times New Roman" w:cs="Times New Roman"/>
                <w:sz w:val="20"/>
                <w:szCs w:val="20"/>
                <w:lang w:eastAsia="pl-PL"/>
              </w:rPr>
            </w:pPr>
          </w:p>
          <w:p w:rsidR="00DE627E" w:rsidRPr="00DE627E" w:rsidRDefault="00DE627E" w:rsidP="00DE627E">
            <w:pPr>
              <w:spacing w:after="0" w:line="240" w:lineRule="auto"/>
              <w:jc w:val="center"/>
              <w:rPr>
                <w:rFonts w:ascii="Times New Roman" w:eastAsia="Times New Roman" w:hAnsi="Times New Roman" w:cs="Times New Roman"/>
                <w:sz w:val="20"/>
                <w:szCs w:val="20"/>
                <w:lang w:eastAsia="pl-PL"/>
              </w:rPr>
            </w:pPr>
            <w:r w:rsidRPr="00DE627E">
              <w:rPr>
                <w:rFonts w:ascii="Times New Roman" w:eastAsia="Times New Roman" w:hAnsi="Times New Roman" w:cs="Times New Roman"/>
                <w:sz w:val="20"/>
                <w:szCs w:val="20"/>
                <w:lang w:eastAsia="pl-PL"/>
              </w:rPr>
              <w:t xml:space="preserve">Data wykonywania usługi  </w:t>
            </w:r>
          </w:p>
        </w:tc>
        <w:tc>
          <w:tcPr>
            <w:tcW w:w="3161" w:type="dxa"/>
          </w:tcPr>
          <w:p w:rsidR="00DE627E" w:rsidRPr="00DE627E" w:rsidRDefault="00DE627E" w:rsidP="00DE627E">
            <w:pPr>
              <w:spacing w:after="0" w:line="240" w:lineRule="auto"/>
              <w:jc w:val="center"/>
              <w:rPr>
                <w:rFonts w:ascii="Times New Roman" w:eastAsia="Times New Roman" w:hAnsi="Times New Roman" w:cs="Times New Roman"/>
                <w:sz w:val="20"/>
                <w:szCs w:val="20"/>
                <w:lang w:eastAsia="pl-PL"/>
              </w:rPr>
            </w:pPr>
          </w:p>
          <w:p w:rsidR="00DE627E" w:rsidRPr="00DE627E" w:rsidRDefault="00DE627E" w:rsidP="00DE627E">
            <w:pPr>
              <w:spacing w:after="0" w:line="240" w:lineRule="auto"/>
              <w:jc w:val="center"/>
              <w:rPr>
                <w:rFonts w:ascii="Times New Roman" w:eastAsia="Times New Roman" w:hAnsi="Times New Roman" w:cs="Times New Roman"/>
                <w:sz w:val="20"/>
                <w:szCs w:val="20"/>
                <w:lang w:eastAsia="pl-PL"/>
              </w:rPr>
            </w:pPr>
            <w:r w:rsidRPr="00DE627E">
              <w:rPr>
                <w:rFonts w:ascii="Times New Roman" w:eastAsia="Times New Roman" w:hAnsi="Times New Roman" w:cs="Times New Roman"/>
                <w:sz w:val="20"/>
                <w:szCs w:val="20"/>
                <w:lang w:eastAsia="pl-PL"/>
              </w:rPr>
              <w:t xml:space="preserve">Nazwa i siedziba </w:t>
            </w:r>
          </w:p>
          <w:p w:rsidR="00DE627E" w:rsidRPr="00DE627E" w:rsidRDefault="00DE627E" w:rsidP="00DE627E">
            <w:pPr>
              <w:spacing w:after="0" w:line="240" w:lineRule="auto"/>
              <w:jc w:val="center"/>
              <w:rPr>
                <w:rFonts w:ascii="Times New Roman" w:eastAsia="Times New Roman" w:hAnsi="Times New Roman" w:cs="Times New Roman"/>
                <w:sz w:val="20"/>
                <w:szCs w:val="20"/>
                <w:lang w:eastAsia="pl-PL"/>
              </w:rPr>
            </w:pPr>
            <w:r w:rsidRPr="00DE627E">
              <w:rPr>
                <w:rFonts w:ascii="Times New Roman" w:eastAsia="Times New Roman" w:hAnsi="Times New Roman" w:cs="Times New Roman"/>
                <w:sz w:val="20"/>
                <w:szCs w:val="20"/>
                <w:lang w:eastAsia="pl-PL"/>
              </w:rPr>
              <w:t>Zamawiającego,</w:t>
            </w:r>
          </w:p>
          <w:p w:rsidR="00DE627E" w:rsidRPr="00DE627E" w:rsidRDefault="00DE627E" w:rsidP="00DE627E">
            <w:pPr>
              <w:spacing w:after="0" w:line="240" w:lineRule="auto"/>
              <w:jc w:val="center"/>
              <w:rPr>
                <w:rFonts w:ascii="Times New Roman" w:eastAsia="Times New Roman" w:hAnsi="Times New Roman" w:cs="Times New Roman"/>
                <w:sz w:val="20"/>
                <w:szCs w:val="20"/>
                <w:lang w:eastAsia="pl-PL"/>
              </w:rPr>
            </w:pPr>
            <w:r w:rsidRPr="00DE627E">
              <w:rPr>
                <w:rFonts w:ascii="Times New Roman" w:eastAsia="Times New Roman" w:hAnsi="Times New Roman" w:cs="Times New Roman"/>
                <w:sz w:val="20"/>
                <w:szCs w:val="20"/>
                <w:lang w:eastAsia="pl-PL"/>
              </w:rPr>
              <w:t xml:space="preserve"> </w:t>
            </w:r>
          </w:p>
        </w:tc>
      </w:tr>
      <w:tr w:rsidR="00DE627E" w:rsidRPr="00DE627E" w:rsidTr="000A2457">
        <w:trPr>
          <w:cantSplit/>
        </w:trPr>
        <w:tc>
          <w:tcPr>
            <w:tcW w:w="2977" w:type="dxa"/>
          </w:tcPr>
          <w:p w:rsidR="00DE627E" w:rsidRPr="00DE627E" w:rsidRDefault="00DE627E" w:rsidP="00DE627E">
            <w:pPr>
              <w:spacing w:after="0" w:line="240" w:lineRule="auto"/>
              <w:rPr>
                <w:rFonts w:ascii="Times New Roman" w:eastAsia="Times New Roman" w:hAnsi="Times New Roman" w:cs="Times New Roman"/>
                <w:sz w:val="20"/>
                <w:szCs w:val="20"/>
                <w:lang w:eastAsia="pl-PL"/>
              </w:rPr>
            </w:pPr>
          </w:p>
          <w:p w:rsidR="00DE627E" w:rsidRPr="00DE627E" w:rsidRDefault="00DE627E" w:rsidP="00DE627E">
            <w:pPr>
              <w:spacing w:after="0" w:line="240" w:lineRule="auto"/>
              <w:rPr>
                <w:rFonts w:ascii="Times New Roman" w:eastAsia="Times New Roman" w:hAnsi="Times New Roman" w:cs="Times New Roman"/>
                <w:sz w:val="20"/>
                <w:szCs w:val="20"/>
                <w:lang w:eastAsia="pl-PL"/>
              </w:rPr>
            </w:pPr>
          </w:p>
          <w:p w:rsidR="00DE627E" w:rsidRPr="00DE627E" w:rsidRDefault="00DE627E" w:rsidP="00DE627E">
            <w:pPr>
              <w:spacing w:after="0" w:line="240" w:lineRule="auto"/>
              <w:rPr>
                <w:rFonts w:ascii="Times New Roman" w:eastAsia="Times New Roman" w:hAnsi="Times New Roman" w:cs="Times New Roman"/>
                <w:sz w:val="20"/>
                <w:szCs w:val="20"/>
                <w:lang w:eastAsia="pl-PL"/>
              </w:rPr>
            </w:pPr>
          </w:p>
        </w:tc>
        <w:tc>
          <w:tcPr>
            <w:tcW w:w="1701" w:type="dxa"/>
          </w:tcPr>
          <w:p w:rsidR="00DE627E" w:rsidRPr="00DE627E" w:rsidRDefault="00DE627E" w:rsidP="00DE627E">
            <w:pPr>
              <w:spacing w:after="0" w:line="240" w:lineRule="auto"/>
              <w:rPr>
                <w:rFonts w:ascii="Times New Roman" w:eastAsia="Times New Roman" w:hAnsi="Times New Roman" w:cs="Times New Roman"/>
                <w:sz w:val="20"/>
                <w:szCs w:val="20"/>
                <w:lang w:eastAsia="pl-PL"/>
              </w:rPr>
            </w:pPr>
          </w:p>
        </w:tc>
        <w:tc>
          <w:tcPr>
            <w:tcW w:w="1701" w:type="dxa"/>
          </w:tcPr>
          <w:p w:rsidR="00DE627E" w:rsidRPr="00DE627E" w:rsidRDefault="00DE627E" w:rsidP="00DE627E">
            <w:pPr>
              <w:spacing w:after="0" w:line="240" w:lineRule="auto"/>
              <w:rPr>
                <w:rFonts w:ascii="Times New Roman" w:eastAsia="Times New Roman" w:hAnsi="Times New Roman" w:cs="Times New Roman"/>
                <w:sz w:val="20"/>
                <w:szCs w:val="20"/>
                <w:lang w:eastAsia="pl-PL"/>
              </w:rPr>
            </w:pPr>
          </w:p>
        </w:tc>
        <w:tc>
          <w:tcPr>
            <w:tcW w:w="3161" w:type="dxa"/>
          </w:tcPr>
          <w:p w:rsidR="00DE627E" w:rsidRPr="00DE627E" w:rsidRDefault="00DE627E" w:rsidP="00DE627E">
            <w:pPr>
              <w:spacing w:after="0" w:line="240" w:lineRule="auto"/>
              <w:rPr>
                <w:rFonts w:ascii="Times New Roman" w:eastAsia="Times New Roman" w:hAnsi="Times New Roman" w:cs="Times New Roman"/>
                <w:sz w:val="20"/>
                <w:szCs w:val="20"/>
                <w:lang w:eastAsia="pl-PL"/>
              </w:rPr>
            </w:pPr>
          </w:p>
        </w:tc>
      </w:tr>
      <w:tr w:rsidR="00DE627E" w:rsidRPr="00DE627E" w:rsidTr="000A2457">
        <w:trPr>
          <w:cantSplit/>
        </w:trPr>
        <w:tc>
          <w:tcPr>
            <w:tcW w:w="2977" w:type="dxa"/>
          </w:tcPr>
          <w:p w:rsidR="00DE627E" w:rsidRPr="00DE627E" w:rsidRDefault="00DE627E" w:rsidP="00DE627E">
            <w:pPr>
              <w:spacing w:after="0" w:line="240" w:lineRule="auto"/>
              <w:rPr>
                <w:rFonts w:ascii="Times New Roman" w:eastAsia="Times New Roman" w:hAnsi="Times New Roman" w:cs="Times New Roman"/>
                <w:sz w:val="20"/>
                <w:szCs w:val="20"/>
                <w:lang w:eastAsia="pl-PL"/>
              </w:rPr>
            </w:pPr>
          </w:p>
          <w:p w:rsidR="00DE627E" w:rsidRPr="00DE627E" w:rsidRDefault="00DE627E" w:rsidP="00DE627E">
            <w:pPr>
              <w:spacing w:after="0" w:line="240" w:lineRule="auto"/>
              <w:rPr>
                <w:rFonts w:ascii="Times New Roman" w:eastAsia="Times New Roman" w:hAnsi="Times New Roman" w:cs="Times New Roman"/>
                <w:sz w:val="20"/>
                <w:szCs w:val="20"/>
                <w:lang w:eastAsia="pl-PL"/>
              </w:rPr>
            </w:pPr>
          </w:p>
          <w:p w:rsidR="00DE627E" w:rsidRPr="00DE627E" w:rsidRDefault="00DE627E" w:rsidP="00DE627E">
            <w:pPr>
              <w:spacing w:after="0" w:line="240" w:lineRule="auto"/>
              <w:rPr>
                <w:rFonts w:ascii="Times New Roman" w:eastAsia="Times New Roman" w:hAnsi="Times New Roman" w:cs="Times New Roman"/>
                <w:sz w:val="20"/>
                <w:szCs w:val="20"/>
                <w:lang w:eastAsia="pl-PL"/>
              </w:rPr>
            </w:pPr>
          </w:p>
        </w:tc>
        <w:tc>
          <w:tcPr>
            <w:tcW w:w="1701" w:type="dxa"/>
          </w:tcPr>
          <w:p w:rsidR="00DE627E" w:rsidRPr="00DE627E" w:rsidRDefault="00DE627E" w:rsidP="00DE627E">
            <w:pPr>
              <w:spacing w:after="0" w:line="240" w:lineRule="auto"/>
              <w:rPr>
                <w:rFonts w:ascii="Times New Roman" w:eastAsia="Times New Roman" w:hAnsi="Times New Roman" w:cs="Times New Roman"/>
                <w:sz w:val="20"/>
                <w:szCs w:val="20"/>
                <w:lang w:eastAsia="pl-PL"/>
              </w:rPr>
            </w:pPr>
          </w:p>
        </w:tc>
        <w:tc>
          <w:tcPr>
            <w:tcW w:w="1701" w:type="dxa"/>
          </w:tcPr>
          <w:p w:rsidR="00DE627E" w:rsidRPr="00DE627E" w:rsidRDefault="00DE627E" w:rsidP="00DE627E">
            <w:pPr>
              <w:spacing w:after="0" w:line="240" w:lineRule="auto"/>
              <w:rPr>
                <w:rFonts w:ascii="Times New Roman" w:eastAsia="Times New Roman" w:hAnsi="Times New Roman" w:cs="Times New Roman"/>
                <w:sz w:val="20"/>
                <w:szCs w:val="20"/>
                <w:lang w:eastAsia="pl-PL"/>
              </w:rPr>
            </w:pPr>
          </w:p>
        </w:tc>
        <w:tc>
          <w:tcPr>
            <w:tcW w:w="3161" w:type="dxa"/>
          </w:tcPr>
          <w:p w:rsidR="00DE627E" w:rsidRPr="00DE627E" w:rsidRDefault="00DE627E" w:rsidP="00DE627E">
            <w:pPr>
              <w:spacing w:after="0" w:line="240" w:lineRule="auto"/>
              <w:rPr>
                <w:rFonts w:ascii="Times New Roman" w:eastAsia="Times New Roman" w:hAnsi="Times New Roman" w:cs="Times New Roman"/>
                <w:sz w:val="20"/>
                <w:szCs w:val="20"/>
                <w:lang w:eastAsia="pl-PL"/>
              </w:rPr>
            </w:pPr>
          </w:p>
        </w:tc>
      </w:tr>
      <w:tr w:rsidR="00DE627E" w:rsidRPr="00DE627E" w:rsidTr="000A2457">
        <w:trPr>
          <w:cantSplit/>
        </w:trPr>
        <w:tc>
          <w:tcPr>
            <w:tcW w:w="2977" w:type="dxa"/>
          </w:tcPr>
          <w:p w:rsidR="00DE627E" w:rsidRPr="00DE627E" w:rsidRDefault="00DE627E" w:rsidP="00DE627E">
            <w:pPr>
              <w:spacing w:after="0" w:line="240" w:lineRule="auto"/>
              <w:rPr>
                <w:rFonts w:ascii="Times New Roman" w:eastAsia="Times New Roman" w:hAnsi="Times New Roman" w:cs="Times New Roman"/>
                <w:sz w:val="20"/>
                <w:szCs w:val="20"/>
                <w:lang w:eastAsia="pl-PL"/>
              </w:rPr>
            </w:pPr>
          </w:p>
          <w:p w:rsidR="00DE627E" w:rsidRPr="00DE627E" w:rsidRDefault="00DE627E" w:rsidP="00DE627E">
            <w:pPr>
              <w:spacing w:after="0" w:line="240" w:lineRule="auto"/>
              <w:rPr>
                <w:rFonts w:ascii="Times New Roman" w:eastAsia="Times New Roman" w:hAnsi="Times New Roman" w:cs="Times New Roman"/>
                <w:sz w:val="20"/>
                <w:szCs w:val="20"/>
                <w:lang w:eastAsia="pl-PL"/>
              </w:rPr>
            </w:pPr>
          </w:p>
          <w:p w:rsidR="00DE627E" w:rsidRPr="00DE627E" w:rsidRDefault="00DE627E" w:rsidP="00DE627E">
            <w:pPr>
              <w:spacing w:after="0" w:line="240" w:lineRule="auto"/>
              <w:rPr>
                <w:rFonts w:ascii="Times New Roman" w:eastAsia="Times New Roman" w:hAnsi="Times New Roman" w:cs="Times New Roman"/>
                <w:sz w:val="20"/>
                <w:szCs w:val="20"/>
                <w:lang w:eastAsia="pl-PL"/>
              </w:rPr>
            </w:pPr>
          </w:p>
        </w:tc>
        <w:tc>
          <w:tcPr>
            <w:tcW w:w="1701" w:type="dxa"/>
          </w:tcPr>
          <w:p w:rsidR="00DE627E" w:rsidRPr="00DE627E" w:rsidRDefault="00DE627E" w:rsidP="00DE627E">
            <w:pPr>
              <w:spacing w:after="0" w:line="240" w:lineRule="auto"/>
              <w:rPr>
                <w:rFonts w:ascii="Times New Roman" w:eastAsia="Times New Roman" w:hAnsi="Times New Roman" w:cs="Times New Roman"/>
                <w:sz w:val="20"/>
                <w:szCs w:val="20"/>
                <w:lang w:eastAsia="pl-PL"/>
              </w:rPr>
            </w:pPr>
          </w:p>
        </w:tc>
        <w:tc>
          <w:tcPr>
            <w:tcW w:w="1701" w:type="dxa"/>
          </w:tcPr>
          <w:p w:rsidR="00DE627E" w:rsidRPr="00DE627E" w:rsidRDefault="00DE627E" w:rsidP="00DE627E">
            <w:pPr>
              <w:spacing w:after="0" w:line="240" w:lineRule="auto"/>
              <w:rPr>
                <w:rFonts w:ascii="Times New Roman" w:eastAsia="Times New Roman" w:hAnsi="Times New Roman" w:cs="Times New Roman"/>
                <w:sz w:val="20"/>
                <w:szCs w:val="20"/>
                <w:lang w:eastAsia="pl-PL"/>
              </w:rPr>
            </w:pPr>
          </w:p>
        </w:tc>
        <w:tc>
          <w:tcPr>
            <w:tcW w:w="3161" w:type="dxa"/>
          </w:tcPr>
          <w:p w:rsidR="00DE627E" w:rsidRPr="00DE627E" w:rsidRDefault="00DE627E" w:rsidP="00DE627E">
            <w:pPr>
              <w:spacing w:after="0" w:line="240" w:lineRule="auto"/>
              <w:rPr>
                <w:rFonts w:ascii="Times New Roman" w:eastAsia="Times New Roman" w:hAnsi="Times New Roman" w:cs="Times New Roman"/>
                <w:sz w:val="20"/>
                <w:szCs w:val="20"/>
                <w:lang w:eastAsia="pl-PL"/>
              </w:rPr>
            </w:pPr>
          </w:p>
        </w:tc>
      </w:tr>
      <w:tr w:rsidR="00DE627E" w:rsidRPr="00DE627E" w:rsidTr="000A2457">
        <w:trPr>
          <w:cantSplit/>
        </w:trPr>
        <w:tc>
          <w:tcPr>
            <w:tcW w:w="2977" w:type="dxa"/>
          </w:tcPr>
          <w:p w:rsidR="00DE627E" w:rsidRPr="00DE627E" w:rsidRDefault="00DE627E" w:rsidP="00DE627E">
            <w:pPr>
              <w:spacing w:after="0" w:line="240" w:lineRule="auto"/>
              <w:rPr>
                <w:rFonts w:ascii="Times New Roman" w:eastAsia="Times New Roman" w:hAnsi="Times New Roman" w:cs="Times New Roman"/>
                <w:sz w:val="20"/>
                <w:szCs w:val="20"/>
                <w:lang w:eastAsia="pl-PL"/>
              </w:rPr>
            </w:pPr>
          </w:p>
          <w:p w:rsidR="00DE627E" w:rsidRPr="00DE627E" w:rsidRDefault="00DE627E" w:rsidP="00DE627E">
            <w:pPr>
              <w:spacing w:after="0" w:line="240" w:lineRule="auto"/>
              <w:rPr>
                <w:rFonts w:ascii="Times New Roman" w:eastAsia="Times New Roman" w:hAnsi="Times New Roman" w:cs="Times New Roman"/>
                <w:sz w:val="20"/>
                <w:szCs w:val="20"/>
                <w:lang w:eastAsia="pl-PL"/>
              </w:rPr>
            </w:pPr>
          </w:p>
          <w:p w:rsidR="00DE627E" w:rsidRPr="00DE627E" w:rsidRDefault="00DE627E" w:rsidP="00DE627E">
            <w:pPr>
              <w:spacing w:after="0" w:line="240" w:lineRule="auto"/>
              <w:rPr>
                <w:rFonts w:ascii="Times New Roman" w:eastAsia="Times New Roman" w:hAnsi="Times New Roman" w:cs="Times New Roman"/>
                <w:sz w:val="20"/>
                <w:szCs w:val="20"/>
                <w:lang w:eastAsia="pl-PL"/>
              </w:rPr>
            </w:pPr>
          </w:p>
        </w:tc>
        <w:tc>
          <w:tcPr>
            <w:tcW w:w="1701" w:type="dxa"/>
          </w:tcPr>
          <w:p w:rsidR="00DE627E" w:rsidRPr="00DE627E" w:rsidRDefault="00DE627E" w:rsidP="00DE627E">
            <w:pPr>
              <w:spacing w:after="0" w:line="240" w:lineRule="auto"/>
              <w:rPr>
                <w:rFonts w:ascii="Times New Roman" w:eastAsia="Times New Roman" w:hAnsi="Times New Roman" w:cs="Times New Roman"/>
                <w:sz w:val="20"/>
                <w:szCs w:val="20"/>
                <w:lang w:eastAsia="pl-PL"/>
              </w:rPr>
            </w:pPr>
          </w:p>
        </w:tc>
        <w:tc>
          <w:tcPr>
            <w:tcW w:w="1701" w:type="dxa"/>
          </w:tcPr>
          <w:p w:rsidR="00DE627E" w:rsidRPr="00DE627E" w:rsidRDefault="00DE627E" w:rsidP="00DE627E">
            <w:pPr>
              <w:spacing w:after="0" w:line="240" w:lineRule="auto"/>
              <w:rPr>
                <w:rFonts w:ascii="Times New Roman" w:eastAsia="Times New Roman" w:hAnsi="Times New Roman" w:cs="Times New Roman"/>
                <w:sz w:val="20"/>
                <w:szCs w:val="20"/>
                <w:lang w:eastAsia="pl-PL"/>
              </w:rPr>
            </w:pPr>
          </w:p>
        </w:tc>
        <w:tc>
          <w:tcPr>
            <w:tcW w:w="3161" w:type="dxa"/>
          </w:tcPr>
          <w:p w:rsidR="00DE627E" w:rsidRPr="00DE627E" w:rsidRDefault="00DE627E" w:rsidP="00DE627E">
            <w:pPr>
              <w:spacing w:after="0" w:line="240" w:lineRule="auto"/>
              <w:rPr>
                <w:rFonts w:ascii="Times New Roman" w:eastAsia="Times New Roman" w:hAnsi="Times New Roman" w:cs="Times New Roman"/>
                <w:sz w:val="20"/>
                <w:szCs w:val="20"/>
                <w:lang w:eastAsia="pl-PL"/>
              </w:rPr>
            </w:pPr>
          </w:p>
        </w:tc>
      </w:tr>
      <w:tr w:rsidR="00DE627E" w:rsidRPr="00DE627E" w:rsidTr="000A2457">
        <w:trPr>
          <w:cantSplit/>
        </w:trPr>
        <w:tc>
          <w:tcPr>
            <w:tcW w:w="2977" w:type="dxa"/>
          </w:tcPr>
          <w:p w:rsidR="00DE627E" w:rsidRPr="00DE627E" w:rsidRDefault="00DE627E" w:rsidP="00DE627E">
            <w:pPr>
              <w:spacing w:after="0" w:line="240" w:lineRule="auto"/>
              <w:rPr>
                <w:rFonts w:ascii="Times New Roman" w:eastAsia="Times New Roman" w:hAnsi="Times New Roman" w:cs="Times New Roman"/>
                <w:sz w:val="20"/>
                <w:szCs w:val="20"/>
                <w:lang w:eastAsia="pl-PL"/>
              </w:rPr>
            </w:pPr>
          </w:p>
          <w:p w:rsidR="00DE627E" w:rsidRPr="00DE627E" w:rsidRDefault="00DE627E" w:rsidP="00DE627E">
            <w:pPr>
              <w:spacing w:after="0" w:line="240" w:lineRule="auto"/>
              <w:rPr>
                <w:rFonts w:ascii="Times New Roman" w:eastAsia="Times New Roman" w:hAnsi="Times New Roman" w:cs="Times New Roman"/>
                <w:sz w:val="20"/>
                <w:szCs w:val="20"/>
                <w:lang w:eastAsia="pl-PL"/>
              </w:rPr>
            </w:pPr>
          </w:p>
          <w:p w:rsidR="00DE627E" w:rsidRPr="00DE627E" w:rsidRDefault="00DE627E" w:rsidP="00DE627E">
            <w:pPr>
              <w:spacing w:after="0" w:line="240" w:lineRule="auto"/>
              <w:rPr>
                <w:rFonts w:ascii="Times New Roman" w:eastAsia="Times New Roman" w:hAnsi="Times New Roman" w:cs="Times New Roman"/>
                <w:sz w:val="20"/>
                <w:szCs w:val="20"/>
                <w:lang w:eastAsia="pl-PL"/>
              </w:rPr>
            </w:pPr>
          </w:p>
        </w:tc>
        <w:tc>
          <w:tcPr>
            <w:tcW w:w="1701" w:type="dxa"/>
          </w:tcPr>
          <w:p w:rsidR="00DE627E" w:rsidRPr="00DE627E" w:rsidRDefault="00DE627E" w:rsidP="00DE627E">
            <w:pPr>
              <w:spacing w:after="0" w:line="240" w:lineRule="auto"/>
              <w:rPr>
                <w:rFonts w:ascii="Times New Roman" w:eastAsia="Times New Roman" w:hAnsi="Times New Roman" w:cs="Times New Roman"/>
                <w:sz w:val="20"/>
                <w:szCs w:val="20"/>
                <w:lang w:eastAsia="pl-PL"/>
              </w:rPr>
            </w:pPr>
          </w:p>
        </w:tc>
        <w:tc>
          <w:tcPr>
            <w:tcW w:w="1701" w:type="dxa"/>
          </w:tcPr>
          <w:p w:rsidR="00DE627E" w:rsidRPr="00DE627E" w:rsidRDefault="00DE627E" w:rsidP="00DE627E">
            <w:pPr>
              <w:spacing w:after="0" w:line="240" w:lineRule="auto"/>
              <w:rPr>
                <w:rFonts w:ascii="Times New Roman" w:eastAsia="Times New Roman" w:hAnsi="Times New Roman" w:cs="Times New Roman"/>
                <w:sz w:val="20"/>
                <w:szCs w:val="20"/>
                <w:lang w:eastAsia="pl-PL"/>
              </w:rPr>
            </w:pPr>
          </w:p>
        </w:tc>
        <w:tc>
          <w:tcPr>
            <w:tcW w:w="3161" w:type="dxa"/>
          </w:tcPr>
          <w:p w:rsidR="00DE627E" w:rsidRPr="00DE627E" w:rsidRDefault="00DE627E" w:rsidP="00DE627E">
            <w:pPr>
              <w:spacing w:after="0" w:line="240" w:lineRule="auto"/>
              <w:rPr>
                <w:rFonts w:ascii="Times New Roman" w:eastAsia="Times New Roman" w:hAnsi="Times New Roman" w:cs="Times New Roman"/>
                <w:sz w:val="20"/>
                <w:szCs w:val="20"/>
                <w:lang w:eastAsia="pl-PL"/>
              </w:rPr>
            </w:pPr>
          </w:p>
        </w:tc>
      </w:tr>
    </w:tbl>
    <w:p w:rsidR="00DE627E" w:rsidRPr="00DE627E" w:rsidRDefault="00DE627E" w:rsidP="00DE627E">
      <w:pPr>
        <w:spacing w:after="0" w:line="240" w:lineRule="auto"/>
        <w:rPr>
          <w:rFonts w:ascii="Times New Roman" w:eastAsia="Times New Roman" w:hAnsi="Times New Roman" w:cs="Times New Roman"/>
          <w:sz w:val="20"/>
          <w:szCs w:val="20"/>
          <w:lang w:eastAsia="pl-PL"/>
        </w:rPr>
      </w:pPr>
    </w:p>
    <w:p w:rsidR="00DE627E" w:rsidRPr="00DE627E" w:rsidRDefault="00DE627E" w:rsidP="00DE627E">
      <w:pPr>
        <w:spacing w:after="0" w:line="240" w:lineRule="auto"/>
        <w:rPr>
          <w:rFonts w:ascii="Times New Roman" w:eastAsia="Times New Roman" w:hAnsi="Times New Roman" w:cs="Times New Roman"/>
          <w:sz w:val="20"/>
          <w:szCs w:val="20"/>
          <w:lang w:eastAsia="pl-PL"/>
        </w:rPr>
      </w:pPr>
    </w:p>
    <w:p w:rsidR="00DE627E" w:rsidRPr="00DE627E" w:rsidRDefault="00DE627E" w:rsidP="00DE627E">
      <w:pPr>
        <w:spacing w:after="0" w:line="240" w:lineRule="auto"/>
        <w:rPr>
          <w:rFonts w:ascii="Times New Roman" w:eastAsia="Times New Roman" w:hAnsi="Times New Roman" w:cs="Times New Roman"/>
          <w:sz w:val="20"/>
          <w:szCs w:val="20"/>
          <w:lang w:eastAsia="pl-PL"/>
        </w:rPr>
      </w:pPr>
    </w:p>
    <w:p w:rsidR="00DE627E" w:rsidRPr="00DE627E" w:rsidRDefault="00DE627E" w:rsidP="00DE627E">
      <w:pPr>
        <w:spacing w:after="0" w:line="240" w:lineRule="auto"/>
        <w:rPr>
          <w:rFonts w:ascii="Arial" w:eastAsia="Times New Roman" w:hAnsi="Arial" w:cs="Times New Roman"/>
          <w:i/>
          <w:sz w:val="20"/>
          <w:szCs w:val="20"/>
          <w:lang w:eastAsia="pl-PL"/>
        </w:rPr>
      </w:pPr>
      <w:r w:rsidRPr="00DE627E">
        <w:rPr>
          <w:rFonts w:ascii="Times New Roman" w:eastAsia="Times New Roman" w:hAnsi="Times New Roman" w:cs="Times New Roman"/>
          <w:b/>
          <w:i/>
          <w:sz w:val="20"/>
          <w:szCs w:val="20"/>
          <w:lang w:eastAsia="pl-PL"/>
        </w:rPr>
        <w:t xml:space="preserve">Do wykazu należy dołączyć </w:t>
      </w:r>
      <w:r w:rsidRPr="00DE627E">
        <w:rPr>
          <w:rFonts w:ascii="Times New Roman" w:eastAsia="Times New Roman" w:hAnsi="Times New Roman" w:cs="Times New Roman"/>
          <w:i/>
          <w:sz w:val="20"/>
          <w:szCs w:val="20"/>
          <w:lang w:eastAsia="pl-PL"/>
        </w:rPr>
        <w:t>dokumenty potwierdzające, że zamówienia te zostały wykonane należycie.</w:t>
      </w:r>
    </w:p>
    <w:p w:rsidR="00DE627E" w:rsidRPr="00DE627E" w:rsidRDefault="00DE627E" w:rsidP="00DE627E">
      <w:pPr>
        <w:spacing w:after="0" w:line="240" w:lineRule="auto"/>
        <w:rPr>
          <w:rFonts w:ascii="Times New Roman" w:eastAsia="Times New Roman" w:hAnsi="Times New Roman" w:cs="Times New Roman"/>
          <w:i/>
          <w:sz w:val="20"/>
          <w:szCs w:val="20"/>
          <w:lang w:eastAsia="pl-PL"/>
        </w:rPr>
      </w:pPr>
    </w:p>
    <w:p w:rsidR="00DE627E" w:rsidRPr="00DE627E" w:rsidRDefault="00DE627E" w:rsidP="00DE627E">
      <w:pPr>
        <w:spacing w:after="0" w:line="240" w:lineRule="auto"/>
        <w:rPr>
          <w:rFonts w:ascii="Times New Roman" w:eastAsia="Times New Roman" w:hAnsi="Times New Roman" w:cs="Times New Roman"/>
          <w:b/>
          <w:sz w:val="24"/>
          <w:szCs w:val="20"/>
          <w:lang w:eastAsia="pl-PL"/>
        </w:rPr>
      </w:pPr>
    </w:p>
    <w:p w:rsidR="005275D0" w:rsidRPr="005275D0" w:rsidRDefault="005275D0" w:rsidP="005275D0">
      <w:pPr>
        <w:suppressAutoHyphens/>
        <w:spacing w:after="0" w:line="240" w:lineRule="auto"/>
        <w:rPr>
          <w:rFonts w:ascii="Times New Roman" w:eastAsia="Times New Roman" w:hAnsi="Times New Roman" w:cs="Times New Roman"/>
          <w:sz w:val="20"/>
          <w:szCs w:val="20"/>
          <w:lang w:eastAsia="ar-SA"/>
        </w:rPr>
      </w:pPr>
      <w:r w:rsidRPr="005275D0">
        <w:rPr>
          <w:rFonts w:ascii="Times New Roman" w:eastAsia="Times New Roman" w:hAnsi="Times New Roman" w:cs="Times New Roman"/>
          <w:sz w:val="20"/>
          <w:szCs w:val="20"/>
          <w:lang w:eastAsia="ar-SA"/>
        </w:rPr>
        <w:t xml:space="preserve">....................................., data ……………. </w:t>
      </w:r>
      <w:r w:rsidR="00DD1854">
        <w:rPr>
          <w:rFonts w:ascii="Times New Roman" w:eastAsia="Times New Roman" w:hAnsi="Times New Roman" w:cs="Times New Roman"/>
          <w:sz w:val="20"/>
          <w:szCs w:val="20"/>
          <w:lang w:eastAsia="ar-SA"/>
        </w:rPr>
        <w:t>2017 r</w:t>
      </w:r>
      <w:r w:rsidRPr="005275D0">
        <w:rPr>
          <w:rFonts w:ascii="Times New Roman" w:eastAsia="Times New Roman" w:hAnsi="Times New Roman" w:cs="Times New Roman"/>
          <w:sz w:val="20"/>
          <w:szCs w:val="20"/>
          <w:lang w:eastAsia="ar-SA"/>
        </w:rPr>
        <w:t xml:space="preserve">                                                                    </w:t>
      </w:r>
    </w:p>
    <w:p w:rsidR="005275D0" w:rsidRPr="005275D0" w:rsidRDefault="005275D0" w:rsidP="005275D0">
      <w:pPr>
        <w:suppressAutoHyphens/>
        <w:spacing w:after="0" w:line="240" w:lineRule="auto"/>
        <w:rPr>
          <w:rFonts w:ascii="Times New Roman" w:eastAsia="Times New Roman" w:hAnsi="Times New Roman" w:cs="Times New Roman"/>
          <w:sz w:val="16"/>
          <w:szCs w:val="20"/>
          <w:lang w:eastAsia="ar-SA"/>
        </w:rPr>
      </w:pPr>
      <w:r w:rsidRPr="005275D0">
        <w:rPr>
          <w:rFonts w:ascii="Times New Roman" w:eastAsia="Times New Roman" w:hAnsi="Times New Roman" w:cs="Times New Roman"/>
          <w:sz w:val="16"/>
          <w:szCs w:val="20"/>
          <w:lang w:eastAsia="ar-SA"/>
        </w:rPr>
        <w:t xml:space="preserve">           (miejscowość)</w:t>
      </w:r>
    </w:p>
    <w:p w:rsidR="005275D0" w:rsidRPr="005275D0" w:rsidRDefault="005275D0" w:rsidP="005275D0">
      <w:pPr>
        <w:suppressAutoHyphens/>
        <w:spacing w:after="0" w:line="240" w:lineRule="auto"/>
        <w:jc w:val="right"/>
        <w:rPr>
          <w:rFonts w:ascii="Times New Roman" w:eastAsia="Times New Roman" w:hAnsi="Times New Roman" w:cs="Times New Roman"/>
          <w:sz w:val="20"/>
          <w:szCs w:val="20"/>
          <w:lang w:eastAsia="ar-SA"/>
        </w:rPr>
      </w:pPr>
    </w:p>
    <w:p w:rsidR="005275D0" w:rsidRPr="005275D0" w:rsidRDefault="005275D0" w:rsidP="005275D0">
      <w:pPr>
        <w:suppressAutoHyphens/>
        <w:spacing w:after="0" w:line="240" w:lineRule="auto"/>
        <w:jc w:val="right"/>
        <w:rPr>
          <w:rFonts w:ascii="Times New Roman" w:eastAsia="Times New Roman" w:hAnsi="Times New Roman" w:cs="Times New Roman"/>
          <w:sz w:val="24"/>
          <w:szCs w:val="20"/>
          <w:lang w:eastAsia="ar-SA"/>
        </w:rPr>
      </w:pPr>
      <w:r w:rsidRPr="005275D0">
        <w:rPr>
          <w:rFonts w:ascii="Times New Roman" w:eastAsia="Times New Roman" w:hAnsi="Times New Roman" w:cs="Times New Roman"/>
          <w:sz w:val="24"/>
          <w:szCs w:val="20"/>
          <w:lang w:eastAsia="ar-SA"/>
        </w:rPr>
        <w:t>………...............................................</w:t>
      </w:r>
    </w:p>
    <w:p w:rsidR="005275D0" w:rsidRPr="005275D0" w:rsidRDefault="005275D0" w:rsidP="005275D0">
      <w:pPr>
        <w:suppressAutoHyphens/>
        <w:spacing w:after="0" w:line="240" w:lineRule="auto"/>
        <w:jc w:val="center"/>
        <w:rPr>
          <w:rFonts w:ascii="Times New Roman" w:eastAsia="Times New Roman" w:hAnsi="Times New Roman" w:cs="Times New Roman"/>
          <w:sz w:val="16"/>
          <w:szCs w:val="20"/>
          <w:lang w:eastAsia="ar-SA"/>
        </w:rPr>
      </w:pPr>
      <w:r w:rsidRPr="005275D0">
        <w:rPr>
          <w:rFonts w:ascii="Times New Roman" w:eastAsia="Times New Roman" w:hAnsi="Times New Roman" w:cs="Times New Roman"/>
          <w:sz w:val="16"/>
          <w:szCs w:val="20"/>
          <w:lang w:eastAsia="ar-SA"/>
        </w:rPr>
        <w:t xml:space="preserve">                                                                                                                                                        (pełnomocny przedstawiciel wykonawcy)</w:t>
      </w:r>
    </w:p>
    <w:p w:rsidR="000E2458" w:rsidRDefault="005275D0" w:rsidP="005275D0">
      <w:pPr>
        <w:suppressAutoHyphens/>
        <w:spacing w:after="0" w:line="240" w:lineRule="auto"/>
        <w:ind w:left="7080" w:right="-142"/>
        <w:rPr>
          <w:rFonts w:ascii="Times New Roman" w:eastAsia="Times New Roman" w:hAnsi="Times New Roman" w:cs="Times New Roman"/>
          <w:i/>
          <w:sz w:val="24"/>
          <w:szCs w:val="20"/>
          <w:lang w:eastAsia="ar-SA"/>
        </w:rPr>
      </w:pPr>
      <w:r w:rsidRPr="005275D0">
        <w:rPr>
          <w:rFonts w:ascii="Times New Roman" w:eastAsia="Times New Roman" w:hAnsi="Times New Roman" w:cs="Times New Roman"/>
          <w:i/>
          <w:sz w:val="24"/>
          <w:szCs w:val="20"/>
          <w:lang w:eastAsia="ar-SA"/>
        </w:rPr>
        <w:t xml:space="preserve">       </w:t>
      </w:r>
    </w:p>
    <w:p w:rsidR="000E2458" w:rsidRDefault="000E2458" w:rsidP="005275D0">
      <w:pPr>
        <w:suppressAutoHyphens/>
        <w:spacing w:after="0" w:line="240" w:lineRule="auto"/>
        <w:ind w:left="7080" w:right="-142"/>
        <w:rPr>
          <w:rFonts w:ascii="Times New Roman" w:eastAsia="Times New Roman" w:hAnsi="Times New Roman" w:cs="Times New Roman"/>
          <w:i/>
          <w:sz w:val="24"/>
          <w:szCs w:val="20"/>
          <w:lang w:eastAsia="ar-SA"/>
        </w:rPr>
      </w:pPr>
    </w:p>
    <w:p w:rsidR="000E2458" w:rsidRDefault="000E2458" w:rsidP="005275D0">
      <w:pPr>
        <w:suppressAutoHyphens/>
        <w:spacing w:after="0" w:line="240" w:lineRule="auto"/>
        <w:ind w:left="7080" w:right="-142"/>
        <w:rPr>
          <w:rFonts w:ascii="Times New Roman" w:eastAsia="Times New Roman" w:hAnsi="Times New Roman" w:cs="Times New Roman"/>
          <w:i/>
          <w:sz w:val="24"/>
          <w:szCs w:val="20"/>
          <w:lang w:eastAsia="ar-SA"/>
        </w:rPr>
      </w:pPr>
    </w:p>
    <w:p w:rsidR="000E2458" w:rsidRPr="000E2458" w:rsidRDefault="000E2458" w:rsidP="000E2458">
      <w:pPr>
        <w:spacing w:after="0" w:line="240" w:lineRule="auto"/>
        <w:ind w:left="6372" w:firstLine="708"/>
        <w:rPr>
          <w:rFonts w:ascii="Times New Roman" w:eastAsia="Times New Roman" w:hAnsi="Times New Roman" w:cs="Times New Roman"/>
          <w:i/>
          <w:sz w:val="16"/>
          <w:szCs w:val="20"/>
          <w:lang w:eastAsia="pl-PL"/>
        </w:rPr>
      </w:pPr>
      <w:r w:rsidRPr="000E2458">
        <w:rPr>
          <w:rFonts w:ascii="Times New Roman" w:eastAsia="Times New Roman" w:hAnsi="Times New Roman" w:cs="Times New Roman"/>
          <w:i/>
          <w:snapToGrid w:val="0"/>
          <w:sz w:val="24"/>
          <w:szCs w:val="20"/>
          <w:lang w:eastAsia="pl-PL"/>
        </w:rPr>
        <w:lastRenderedPageBreak/>
        <w:t xml:space="preserve">Załącznik Nr 7  </w:t>
      </w:r>
    </w:p>
    <w:p w:rsidR="000E2458" w:rsidRPr="000E2458" w:rsidRDefault="000E2458" w:rsidP="000E2458">
      <w:pPr>
        <w:spacing w:after="0" w:line="240" w:lineRule="auto"/>
        <w:jc w:val="center"/>
        <w:rPr>
          <w:rFonts w:ascii="Times New Roman" w:eastAsia="Times New Roman" w:hAnsi="Times New Roman" w:cs="Times New Roman"/>
          <w:i/>
          <w:sz w:val="16"/>
          <w:szCs w:val="20"/>
          <w:lang w:eastAsia="pl-PL"/>
        </w:rPr>
      </w:pPr>
    </w:p>
    <w:p w:rsidR="000E2458" w:rsidRDefault="000E2458" w:rsidP="000E2458">
      <w:pPr>
        <w:spacing w:after="0" w:line="240" w:lineRule="auto"/>
        <w:jc w:val="center"/>
        <w:rPr>
          <w:rFonts w:ascii="Times New Roman" w:eastAsia="Times New Roman" w:hAnsi="Times New Roman" w:cs="Times New Roman"/>
          <w:i/>
          <w:sz w:val="16"/>
          <w:szCs w:val="20"/>
          <w:lang w:eastAsia="pl-PL"/>
        </w:rPr>
      </w:pPr>
    </w:p>
    <w:p w:rsidR="000E2458" w:rsidRDefault="000E2458" w:rsidP="000E2458">
      <w:pPr>
        <w:spacing w:after="0" w:line="240" w:lineRule="auto"/>
        <w:jc w:val="center"/>
        <w:rPr>
          <w:rFonts w:ascii="Times New Roman" w:eastAsia="Times New Roman" w:hAnsi="Times New Roman" w:cs="Times New Roman"/>
          <w:i/>
          <w:sz w:val="16"/>
          <w:szCs w:val="20"/>
          <w:lang w:eastAsia="pl-PL"/>
        </w:rPr>
      </w:pPr>
    </w:p>
    <w:p w:rsidR="000E2458" w:rsidRPr="000E2458" w:rsidRDefault="000E2458" w:rsidP="000E2458">
      <w:pPr>
        <w:spacing w:after="0" w:line="240" w:lineRule="auto"/>
        <w:jc w:val="center"/>
        <w:rPr>
          <w:rFonts w:ascii="Times New Roman" w:eastAsia="Times New Roman" w:hAnsi="Times New Roman" w:cs="Times New Roman"/>
          <w:i/>
          <w:sz w:val="16"/>
          <w:szCs w:val="20"/>
          <w:lang w:eastAsia="pl-PL"/>
        </w:rPr>
      </w:pPr>
    </w:p>
    <w:p w:rsidR="000E2458" w:rsidRPr="000E2458" w:rsidRDefault="000E2458" w:rsidP="000E2458">
      <w:pPr>
        <w:spacing w:after="0" w:line="240" w:lineRule="auto"/>
        <w:ind w:right="-142"/>
        <w:rPr>
          <w:rFonts w:ascii="Times New Roman" w:eastAsia="Times New Roman" w:hAnsi="Times New Roman" w:cs="Times New Roman"/>
          <w:sz w:val="24"/>
          <w:szCs w:val="20"/>
          <w:lang w:eastAsia="pl-PL"/>
        </w:rPr>
      </w:pPr>
      <w:r w:rsidRPr="000E2458">
        <w:rPr>
          <w:rFonts w:ascii="Times New Roman" w:eastAsia="Times New Roman" w:hAnsi="Times New Roman" w:cs="Times New Roman"/>
          <w:sz w:val="24"/>
          <w:szCs w:val="20"/>
          <w:lang w:eastAsia="pl-PL"/>
        </w:rPr>
        <w:t>................................................</w:t>
      </w:r>
    </w:p>
    <w:p w:rsidR="000E2458" w:rsidRPr="000E2458" w:rsidRDefault="000E2458" w:rsidP="000E2458">
      <w:pPr>
        <w:spacing w:after="0" w:line="240" w:lineRule="auto"/>
        <w:ind w:right="-142" w:firstLine="709"/>
        <w:rPr>
          <w:rFonts w:ascii="Times New Roman" w:eastAsia="Times New Roman" w:hAnsi="Times New Roman" w:cs="Times New Roman"/>
          <w:sz w:val="28"/>
          <w:szCs w:val="20"/>
          <w:vertAlign w:val="superscript"/>
          <w:lang w:eastAsia="pl-PL"/>
        </w:rPr>
      </w:pPr>
      <w:r w:rsidRPr="000E2458">
        <w:rPr>
          <w:rFonts w:ascii="Times New Roman" w:eastAsia="Times New Roman" w:hAnsi="Times New Roman" w:cs="Times New Roman"/>
          <w:sz w:val="28"/>
          <w:szCs w:val="20"/>
          <w:vertAlign w:val="superscript"/>
          <w:lang w:eastAsia="pl-PL"/>
        </w:rPr>
        <w:t>(pieczęć wykonawcy)</w:t>
      </w:r>
    </w:p>
    <w:p w:rsidR="000E2458" w:rsidRPr="000E2458" w:rsidRDefault="000E2458" w:rsidP="000E2458">
      <w:pPr>
        <w:spacing w:after="0" w:line="240" w:lineRule="auto"/>
        <w:ind w:right="-142" w:firstLine="709"/>
        <w:rPr>
          <w:rFonts w:ascii="Times New Roman" w:eastAsia="Times New Roman" w:hAnsi="Times New Roman" w:cs="Times New Roman"/>
          <w:sz w:val="24"/>
          <w:szCs w:val="20"/>
          <w:lang w:eastAsia="pl-PL"/>
        </w:rPr>
      </w:pPr>
    </w:p>
    <w:p w:rsidR="000E2458" w:rsidRDefault="000E2458" w:rsidP="000E2458">
      <w:pPr>
        <w:spacing w:after="0" w:line="240" w:lineRule="auto"/>
        <w:jc w:val="center"/>
        <w:rPr>
          <w:rFonts w:ascii="Times New Roman" w:eastAsia="Times New Roman" w:hAnsi="Times New Roman" w:cs="Times New Roman"/>
          <w:b/>
          <w:sz w:val="28"/>
          <w:szCs w:val="20"/>
          <w:u w:val="single"/>
          <w:lang w:eastAsia="pl-PL"/>
        </w:rPr>
      </w:pPr>
    </w:p>
    <w:p w:rsidR="000E2458" w:rsidRDefault="000E2458" w:rsidP="000E2458">
      <w:pPr>
        <w:spacing w:after="0" w:line="240" w:lineRule="auto"/>
        <w:jc w:val="center"/>
        <w:rPr>
          <w:rFonts w:ascii="Times New Roman" w:eastAsia="Times New Roman" w:hAnsi="Times New Roman" w:cs="Times New Roman"/>
          <w:b/>
          <w:sz w:val="28"/>
          <w:szCs w:val="20"/>
          <w:u w:val="single"/>
          <w:lang w:eastAsia="pl-PL"/>
        </w:rPr>
      </w:pPr>
    </w:p>
    <w:p w:rsidR="000E2458" w:rsidRDefault="000E2458" w:rsidP="000E2458">
      <w:pPr>
        <w:spacing w:after="0" w:line="240" w:lineRule="auto"/>
        <w:jc w:val="center"/>
        <w:rPr>
          <w:rFonts w:ascii="Times New Roman" w:eastAsia="Times New Roman" w:hAnsi="Times New Roman" w:cs="Times New Roman"/>
          <w:b/>
          <w:sz w:val="28"/>
          <w:szCs w:val="20"/>
          <w:u w:val="single"/>
          <w:lang w:eastAsia="pl-PL"/>
        </w:rPr>
      </w:pPr>
      <w:r w:rsidRPr="000E2458">
        <w:rPr>
          <w:rFonts w:ascii="Times New Roman" w:eastAsia="Times New Roman" w:hAnsi="Times New Roman" w:cs="Times New Roman"/>
          <w:b/>
          <w:sz w:val="28"/>
          <w:szCs w:val="20"/>
          <w:u w:val="single"/>
          <w:lang w:eastAsia="pl-PL"/>
        </w:rPr>
        <w:t>WYKAZ  SAMOCHODÓW JAKIMI  DYSPONUJE  WYKONAWCA NIEZBĘDNYCH DO REALIZACJI ZAMÓWIENIA</w:t>
      </w:r>
    </w:p>
    <w:p w:rsidR="000E2458" w:rsidRPr="000E2458" w:rsidRDefault="000E2458" w:rsidP="000E2458">
      <w:pPr>
        <w:spacing w:after="0" w:line="240" w:lineRule="auto"/>
        <w:jc w:val="center"/>
        <w:rPr>
          <w:rFonts w:ascii="Times New Roman" w:eastAsia="Times New Roman" w:hAnsi="Times New Roman" w:cs="Times New Roman"/>
          <w:b/>
          <w:sz w:val="28"/>
          <w:szCs w:val="20"/>
          <w:u w:val="single"/>
          <w:lang w:eastAsia="pl-PL"/>
        </w:rPr>
      </w:pPr>
    </w:p>
    <w:p w:rsidR="000E2458" w:rsidRPr="000E2458" w:rsidRDefault="000E2458" w:rsidP="000E2458">
      <w:pPr>
        <w:spacing w:after="0" w:line="240" w:lineRule="auto"/>
        <w:jc w:val="center"/>
        <w:rPr>
          <w:rFonts w:ascii="Times New Roman" w:eastAsia="Times New Roman" w:hAnsi="Times New Roman" w:cs="Times New Roman"/>
          <w:b/>
          <w:sz w:val="28"/>
          <w:szCs w:val="20"/>
          <w:u w:val="single"/>
          <w:lang w:eastAsia="pl-PL"/>
        </w:rPr>
      </w:pPr>
    </w:p>
    <w:tbl>
      <w:tblPr>
        <w:tblW w:w="0" w:type="auto"/>
        <w:tblInd w:w="-6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0"/>
        <w:gridCol w:w="2700"/>
        <w:gridCol w:w="900"/>
        <w:gridCol w:w="3420"/>
        <w:gridCol w:w="3060"/>
      </w:tblGrid>
      <w:tr w:rsidR="000E2458" w:rsidRPr="000E2458" w:rsidTr="000A2457">
        <w:trPr>
          <w:cantSplit/>
        </w:trPr>
        <w:tc>
          <w:tcPr>
            <w:tcW w:w="360" w:type="dxa"/>
          </w:tcPr>
          <w:p w:rsidR="000E2458" w:rsidRPr="000E2458" w:rsidRDefault="000E2458" w:rsidP="000E2458">
            <w:pPr>
              <w:spacing w:after="0" w:line="240" w:lineRule="auto"/>
              <w:ind w:left="-70"/>
              <w:jc w:val="center"/>
              <w:rPr>
                <w:rFonts w:ascii="Times New Roman" w:eastAsia="Times New Roman" w:hAnsi="Times New Roman" w:cs="Times New Roman"/>
                <w:sz w:val="20"/>
                <w:szCs w:val="20"/>
                <w:lang w:eastAsia="pl-PL"/>
              </w:rPr>
            </w:pPr>
            <w:r w:rsidRPr="000E2458">
              <w:rPr>
                <w:rFonts w:ascii="Times New Roman" w:eastAsia="Times New Roman" w:hAnsi="Times New Roman" w:cs="Times New Roman"/>
                <w:sz w:val="20"/>
                <w:szCs w:val="20"/>
                <w:lang w:eastAsia="pl-PL"/>
              </w:rPr>
              <w:t xml:space="preserve">  </w:t>
            </w:r>
          </w:p>
          <w:p w:rsidR="000E2458" w:rsidRPr="000E2458" w:rsidRDefault="000E2458" w:rsidP="000E2458">
            <w:pPr>
              <w:spacing w:after="0" w:line="240" w:lineRule="auto"/>
              <w:ind w:left="-70"/>
              <w:jc w:val="center"/>
              <w:rPr>
                <w:rFonts w:ascii="Times New Roman" w:eastAsia="Times New Roman" w:hAnsi="Times New Roman" w:cs="Times New Roman"/>
                <w:sz w:val="20"/>
                <w:szCs w:val="20"/>
                <w:lang w:eastAsia="pl-PL"/>
              </w:rPr>
            </w:pPr>
            <w:r w:rsidRPr="000E2458">
              <w:rPr>
                <w:rFonts w:ascii="Times New Roman" w:eastAsia="Times New Roman" w:hAnsi="Times New Roman" w:cs="Times New Roman"/>
                <w:sz w:val="20"/>
                <w:szCs w:val="20"/>
                <w:lang w:eastAsia="pl-PL"/>
              </w:rPr>
              <w:t>Lp.</w:t>
            </w:r>
          </w:p>
        </w:tc>
        <w:tc>
          <w:tcPr>
            <w:tcW w:w="2700" w:type="dxa"/>
          </w:tcPr>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p>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r w:rsidRPr="000E2458">
              <w:rPr>
                <w:rFonts w:ascii="Times New Roman" w:eastAsia="Times New Roman" w:hAnsi="Times New Roman" w:cs="Times New Roman"/>
                <w:sz w:val="20"/>
                <w:szCs w:val="20"/>
                <w:lang w:eastAsia="pl-PL"/>
              </w:rPr>
              <w:t>Marka</w:t>
            </w:r>
          </w:p>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r w:rsidRPr="000E2458">
              <w:rPr>
                <w:rFonts w:ascii="Times New Roman" w:eastAsia="Times New Roman" w:hAnsi="Times New Roman" w:cs="Times New Roman"/>
                <w:sz w:val="20"/>
                <w:szCs w:val="20"/>
                <w:lang w:eastAsia="pl-PL"/>
              </w:rPr>
              <w:t>samochodu</w:t>
            </w:r>
          </w:p>
        </w:tc>
        <w:tc>
          <w:tcPr>
            <w:tcW w:w="900" w:type="dxa"/>
          </w:tcPr>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p>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r w:rsidRPr="000E2458">
              <w:rPr>
                <w:rFonts w:ascii="Times New Roman" w:eastAsia="Times New Roman" w:hAnsi="Times New Roman" w:cs="Times New Roman"/>
                <w:sz w:val="20"/>
                <w:szCs w:val="20"/>
                <w:lang w:eastAsia="pl-PL"/>
              </w:rPr>
              <w:t>Liczba miejsc</w:t>
            </w:r>
          </w:p>
        </w:tc>
        <w:tc>
          <w:tcPr>
            <w:tcW w:w="3420" w:type="dxa"/>
          </w:tcPr>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p>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r w:rsidRPr="000E2458">
              <w:rPr>
                <w:rFonts w:ascii="Times New Roman" w:eastAsia="Times New Roman" w:hAnsi="Times New Roman" w:cs="Times New Roman"/>
                <w:sz w:val="20"/>
                <w:szCs w:val="20"/>
                <w:lang w:eastAsia="pl-PL"/>
              </w:rPr>
              <w:t>Wyposażenie pojazdu w zakresie dostosowania dla potrzeb osób niepełnosprawnych (wymienić)</w:t>
            </w:r>
          </w:p>
        </w:tc>
        <w:tc>
          <w:tcPr>
            <w:tcW w:w="3060" w:type="dxa"/>
          </w:tcPr>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p>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r w:rsidRPr="000E2458">
              <w:rPr>
                <w:rFonts w:ascii="Times New Roman" w:eastAsia="Times New Roman" w:hAnsi="Times New Roman" w:cs="Times New Roman"/>
                <w:sz w:val="20"/>
                <w:szCs w:val="20"/>
                <w:lang w:eastAsia="pl-PL"/>
              </w:rPr>
              <w:t>Dysponowanie pojazdami przez Wykonawcę</w:t>
            </w:r>
          </w:p>
          <w:p w:rsidR="000E2458" w:rsidRPr="000E2458" w:rsidRDefault="000E2458" w:rsidP="000E2458">
            <w:pPr>
              <w:spacing w:after="0" w:line="240" w:lineRule="auto"/>
              <w:jc w:val="center"/>
              <w:rPr>
                <w:rFonts w:ascii="Times New Roman" w:eastAsia="Times New Roman" w:hAnsi="Times New Roman" w:cs="Times New Roman"/>
                <w:b/>
                <w:sz w:val="20"/>
                <w:szCs w:val="20"/>
                <w:lang w:eastAsia="pl-PL"/>
              </w:rPr>
            </w:pPr>
            <w:r w:rsidRPr="000E2458">
              <w:rPr>
                <w:rFonts w:ascii="Times New Roman" w:eastAsia="Times New Roman" w:hAnsi="Times New Roman" w:cs="Times New Roman"/>
                <w:b/>
                <w:sz w:val="20"/>
                <w:szCs w:val="20"/>
                <w:lang w:eastAsia="pl-PL"/>
              </w:rPr>
              <w:t>*(niepotrzebne skreślić)</w:t>
            </w:r>
          </w:p>
        </w:tc>
      </w:tr>
      <w:tr w:rsidR="000E2458" w:rsidRPr="000E2458" w:rsidTr="000A2457">
        <w:trPr>
          <w:cantSplit/>
          <w:trHeight w:val="401"/>
        </w:trPr>
        <w:tc>
          <w:tcPr>
            <w:tcW w:w="360" w:type="dxa"/>
          </w:tcPr>
          <w:p w:rsidR="000E2458" w:rsidRPr="000E2458" w:rsidRDefault="000E2458" w:rsidP="000E2458">
            <w:pPr>
              <w:spacing w:after="0" w:line="240" w:lineRule="auto"/>
              <w:rPr>
                <w:rFonts w:ascii="Times New Roman" w:eastAsia="Times New Roman" w:hAnsi="Times New Roman" w:cs="Times New Roman"/>
                <w:sz w:val="18"/>
                <w:szCs w:val="20"/>
                <w:lang w:eastAsia="pl-PL"/>
              </w:rPr>
            </w:pPr>
          </w:p>
        </w:tc>
        <w:tc>
          <w:tcPr>
            <w:tcW w:w="2700" w:type="dxa"/>
          </w:tcPr>
          <w:p w:rsidR="000E2458" w:rsidRPr="000E2458" w:rsidRDefault="000E2458" w:rsidP="000E2458">
            <w:pPr>
              <w:spacing w:after="0" w:line="240" w:lineRule="auto"/>
              <w:rPr>
                <w:rFonts w:ascii="Times New Roman" w:eastAsia="Times New Roman" w:hAnsi="Times New Roman" w:cs="Times New Roman"/>
                <w:sz w:val="18"/>
                <w:szCs w:val="20"/>
                <w:lang w:eastAsia="pl-PL"/>
              </w:rPr>
            </w:pPr>
          </w:p>
        </w:tc>
        <w:tc>
          <w:tcPr>
            <w:tcW w:w="900" w:type="dxa"/>
          </w:tcPr>
          <w:p w:rsidR="000E2458" w:rsidRPr="000E2458" w:rsidRDefault="000E2458" w:rsidP="000E2458">
            <w:pPr>
              <w:spacing w:after="0" w:line="240" w:lineRule="auto"/>
              <w:rPr>
                <w:rFonts w:ascii="Times New Roman" w:eastAsia="Times New Roman" w:hAnsi="Times New Roman" w:cs="Times New Roman"/>
                <w:sz w:val="18"/>
                <w:szCs w:val="20"/>
                <w:lang w:eastAsia="pl-PL"/>
              </w:rPr>
            </w:pPr>
          </w:p>
        </w:tc>
        <w:tc>
          <w:tcPr>
            <w:tcW w:w="3420" w:type="dxa"/>
          </w:tcPr>
          <w:p w:rsidR="000E2458" w:rsidRPr="000E2458" w:rsidRDefault="000E2458" w:rsidP="000E2458">
            <w:pPr>
              <w:spacing w:after="0" w:line="240" w:lineRule="auto"/>
              <w:rPr>
                <w:rFonts w:ascii="Times New Roman" w:eastAsia="Times New Roman" w:hAnsi="Times New Roman" w:cs="Times New Roman"/>
                <w:sz w:val="18"/>
                <w:szCs w:val="20"/>
                <w:lang w:eastAsia="pl-PL"/>
              </w:rPr>
            </w:pPr>
          </w:p>
        </w:tc>
        <w:tc>
          <w:tcPr>
            <w:tcW w:w="3060" w:type="dxa"/>
          </w:tcPr>
          <w:p w:rsidR="000E2458" w:rsidRPr="000E2458" w:rsidRDefault="000E2458" w:rsidP="000E2458">
            <w:pPr>
              <w:spacing w:after="0" w:line="240" w:lineRule="auto"/>
              <w:jc w:val="center"/>
              <w:rPr>
                <w:rFonts w:ascii="Times New Roman" w:eastAsia="Times New Roman" w:hAnsi="Times New Roman" w:cs="Times New Roman"/>
                <w:sz w:val="18"/>
                <w:szCs w:val="20"/>
                <w:lang w:eastAsia="pl-PL"/>
              </w:rPr>
            </w:pPr>
            <w:r w:rsidRPr="000E2458">
              <w:rPr>
                <w:rFonts w:ascii="Times New Roman" w:eastAsia="Times New Roman" w:hAnsi="Times New Roman" w:cs="Times New Roman"/>
                <w:sz w:val="20"/>
                <w:szCs w:val="20"/>
                <w:lang w:eastAsia="pl-PL"/>
              </w:rPr>
              <w:t>dysponuję/będę dysponował *</w:t>
            </w:r>
          </w:p>
        </w:tc>
      </w:tr>
      <w:tr w:rsidR="000E2458" w:rsidRPr="000E2458" w:rsidTr="000A2457">
        <w:trPr>
          <w:cantSplit/>
          <w:trHeight w:val="402"/>
        </w:trPr>
        <w:tc>
          <w:tcPr>
            <w:tcW w:w="36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27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9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42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060" w:type="dxa"/>
          </w:tcPr>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r w:rsidRPr="000E2458">
              <w:rPr>
                <w:rFonts w:ascii="Times New Roman" w:eastAsia="Times New Roman" w:hAnsi="Times New Roman" w:cs="Times New Roman"/>
                <w:sz w:val="20"/>
                <w:szCs w:val="20"/>
                <w:lang w:eastAsia="pl-PL"/>
              </w:rPr>
              <w:t>dysponuję/będę dysponował *</w:t>
            </w:r>
          </w:p>
        </w:tc>
      </w:tr>
      <w:tr w:rsidR="000E2458" w:rsidRPr="000E2458" w:rsidTr="000A2457">
        <w:trPr>
          <w:cantSplit/>
          <w:trHeight w:val="402"/>
        </w:trPr>
        <w:tc>
          <w:tcPr>
            <w:tcW w:w="36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27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9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42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060" w:type="dxa"/>
          </w:tcPr>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r w:rsidRPr="000E2458">
              <w:rPr>
                <w:rFonts w:ascii="Times New Roman" w:eastAsia="Times New Roman" w:hAnsi="Times New Roman" w:cs="Times New Roman"/>
                <w:sz w:val="20"/>
                <w:szCs w:val="20"/>
                <w:lang w:eastAsia="pl-PL"/>
              </w:rPr>
              <w:t>dysponuję/będę dysponował *</w:t>
            </w:r>
          </w:p>
        </w:tc>
      </w:tr>
      <w:tr w:rsidR="000E2458" w:rsidRPr="000E2458" w:rsidTr="000A2457">
        <w:trPr>
          <w:cantSplit/>
          <w:trHeight w:val="402"/>
        </w:trPr>
        <w:tc>
          <w:tcPr>
            <w:tcW w:w="36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27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9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42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060" w:type="dxa"/>
          </w:tcPr>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r w:rsidRPr="000E2458">
              <w:rPr>
                <w:rFonts w:ascii="Times New Roman" w:eastAsia="Times New Roman" w:hAnsi="Times New Roman" w:cs="Times New Roman"/>
                <w:sz w:val="20"/>
                <w:szCs w:val="20"/>
                <w:lang w:eastAsia="pl-PL"/>
              </w:rPr>
              <w:t>dysponuję/będę dysponował *</w:t>
            </w:r>
          </w:p>
        </w:tc>
      </w:tr>
      <w:tr w:rsidR="000E2458" w:rsidRPr="000E2458" w:rsidTr="000A2457">
        <w:trPr>
          <w:cantSplit/>
          <w:trHeight w:val="402"/>
        </w:trPr>
        <w:tc>
          <w:tcPr>
            <w:tcW w:w="36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27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9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42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060" w:type="dxa"/>
          </w:tcPr>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r w:rsidRPr="000E2458">
              <w:rPr>
                <w:rFonts w:ascii="Times New Roman" w:eastAsia="Times New Roman" w:hAnsi="Times New Roman" w:cs="Times New Roman"/>
                <w:sz w:val="20"/>
                <w:szCs w:val="20"/>
                <w:lang w:eastAsia="pl-PL"/>
              </w:rPr>
              <w:t>dysponuję/będę dysponował *</w:t>
            </w:r>
          </w:p>
        </w:tc>
      </w:tr>
      <w:tr w:rsidR="000E2458" w:rsidRPr="000E2458" w:rsidTr="000A2457">
        <w:trPr>
          <w:cantSplit/>
          <w:trHeight w:val="402"/>
        </w:trPr>
        <w:tc>
          <w:tcPr>
            <w:tcW w:w="36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27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9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42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060" w:type="dxa"/>
          </w:tcPr>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r w:rsidRPr="000E2458">
              <w:rPr>
                <w:rFonts w:ascii="Times New Roman" w:eastAsia="Times New Roman" w:hAnsi="Times New Roman" w:cs="Times New Roman"/>
                <w:sz w:val="20"/>
                <w:szCs w:val="20"/>
                <w:lang w:eastAsia="pl-PL"/>
              </w:rPr>
              <w:t>dysponuję/będę dysponował *</w:t>
            </w:r>
          </w:p>
        </w:tc>
      </w:tr>
      <w:tr w:rsidR="000E2458" w:rsidRPr="000E2458" w:rsidTr="000A2457">
        <w:trPr>
          <w:cantSplit/>
          <w:trHeight w:val="402"/>
        </w:trPr>
        <w:tc>
          <w:tcPr>
            <w:tcW w:w="36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27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9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42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060" w:type="dxa"/>
          </w:tcPr>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r w:rsidRPr="000E2458">
              <w:rPr>
                <w:rFonts w:ascii="Times New Roman" w:eastAsia="Times New Roman" w:hAnsi="Times New Roman" w:cs="Times New Roman"/>
                <w:sz w:val="20"/>
                <w:szCs w:val="20"/>
                <w:lang w:eastAsia="pl-PL"/>
              </w:rPr>
              <w:t>dysponuję/będę dysponował *</w:t>
            </w:r>
          </w:p>
        </w:tc>
      </w:tr>
      <w:tr w:rsidR="000E2458" w:rsidRPr="000E2458" w:rsidTr="000A2457">
        <w:trPr>
          <w:cantSplit/>
          <w:trHeight w:val="402"/>
        </w:trPr>
        <w:tc>
          <w:tcPr>
            <w:tcW w:w="36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27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9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42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060" w:type="dxa"/>
          </w:tcPr>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r w:rsidRPr="000E2458">
              <w:rPr>
                <w:rFonts w:ascii="Times New Roman" w:eastAsia="Times New Roman" w:hAnsi="Times New Roman" w:cs="Times New Roman"/>
                <w:sz w:val="20"/>
                <w:szCs w:val="20"/>
                <w:lang w:eastAsia="pl-PL"/>
              </w:rPr>
              <w:t>dysponuję/będę dysponował *</w:t>
            </w:r>
          </w:p>
        </w:tc>
      </w:tr>
      <w:tr w:rsidR="000E2458" w:rsidRPr="000E2458" w:rsidTr="000A2457">
        <w:trPr>
          <w:cantSplit/>
          <w:trHeight w:val="402"/>
        </w:trPr>
        <w:tc>
          <w:tcPr>
            <w:tcW w:w="36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27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9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42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060" w:type="dxa"/>
          </w:tcPr>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r w:rsidRPr="000E2458">
              <w:rPr>
                <w:rFonts w:ascii="Times New Roman" w:eastAsia="Times New Roman" w:hAnsi="Times New Roman" w:cs="Times New Roman"/>
                <w:sz w:val="20"/>
                <w:szCs w:val="20"/>
                <w:lang w:eastAsia="pl-PL"/>
              </w:rPr>
              <w:t>dysponuję/będę dysponował *</w:t>
            </w:r>
          </w:p>
        </w:tc>
      </w:tr>
      <w:tr w:rsidR="000E2458" w:rsidRPr="000E2458" w:rsidTr="000A2457">
        <w:trPr>
          <w:cantSplit/>
          <w:trHeight w:val="402"/>
        </w:trPr>
        <w:tc>
          <w:tcPr>
            <w:tcW w:w="36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27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90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420" w:type="dxa"/>
          </w:tcPr>
          <w:p w:rsidR="000E2458" w:rsidRPr="000E2458" w:rsidRDefault="000E2458" w:rsidP="000E2458">
            <w:pPr>
              <w:spacing w:after="0" w:line="240" w:lineRule="auto"/>
              <w:rPr>
                <w:rFonts w:ascii="Times New Roman" w:eastAsia="Times New Roman" w:hAnsi="Times New Roman" w:cs="Times New Roman"/>
                <w:sz w:val="20"/>
                <w:szCs w:val="20"/>
                <w:lang w:eastAsia="pl-PL"/>
              </w:rPr>
            </w:pPr>
          </w:p>
        </w:tc>
        <w:tc>
          <w:tcPr>
            <w:tcW w:w="3060" w:type="dxa"/>
          </w:tcPr>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r w:rsidRPr="000E2458">
              <w:rPr>
                <w:rFonts w:ascii="Times New Roman" w:eastAsia="Times New Roman" w:hAnsi="Times New Roman" w:cs="Times New Roman"/>
                <w:sz w:val="20"/>
                <w:szCs w:val="20"/>
                <w:lang w:eastAsia="pl-PL"/>
              </w:rPr>
              <w:t>dysponuję/będę dysponował *</w:t>
            </w:r>
          </w:p>
        </w:tc>
      </w:tr>
    </w:tbl>
    <w:p w:rsidR="000E2458" w:rsidRPr="000E2458" w:rsidRDefault="000E2458" w:rsidP="000E2458">
      <w:pPr>
        <w:spacing w:after="0" w:line="240" w:lineRule="auto"/>
        <w:rPr>
          <w:rFonts w:ascii="Times New Roman" w:eastAsia="Times New Roman" w:hAnsi="Times New Roman" w:cs="Times New Roman"/>
          <w:sz w:val="20"/>
          <w:szCs w:val="20"/>
          <w:lang w:eastAsia="pl-PL"/>
        </w:rPr>
      </w:pPr>
    </w:p>
    <w:p w:rsidR="000E2458" w:rsidRPr="000E2458" w:rsidRDefault="000E2458" w:rsidP="000E2458">
      <w:pPr>
        <w:spacing w:after="0" w:line="240" w:lineRule="auto"/>
        <w:rPr>
          <w:rFonts w:ascii="Times New Roman" w:eastAsia="Times New Roman" w:hAnsi="Times New Roman" w:cs="Times New Roman"/>
          <w:sz w:val="20"/>
          <w:szCs w:val="20"/>
          <w:lang w:eastAsia="pl-PL"/>
        </w:rPr>
      </w:pPr>
    </w:p>
    <w:p w:rsidR="000E2458" w:rsidRPr="000E2458" w:rsidRDefault="000E2458" w:rsidP="000E2458">
      <w:pPr>
        <w:spacing w:after="0" w:line="360" w:lineRule="auto"/>
        <w:ind w:left="-720"/>
        <w:jc w:val="both"/>
        <w:rPr>
          <w:rFonts w:ascii="Times New Roman" w:eastAsia="Times New Roman" w:hAnsi="Times New Roman" w:cs="Times New Roman"/>
          <w:i/>
          <w:sz w:val="20"/>
          <w:szCs w:val="20"/>
          <w:lang w:eastAsia="pl-PL"/>
        </w:rPr>
      </w:pPr>
      <w:r w:rsidRPr="000E2458">
        <w:rPr>
          <w:rFonts w:ascii="Times New Roman" w:eastAsia="Times New Roman" w:hAnsi="Times New Roman" w:cs="Times New Roman"/>
          <w:b/>
          <w:sz w:val="20"/>
          <w:szCs w:val="20"/>
          <w:lang w:eastAsia="pl-PL"/>
        </w:rPr>
        <w:t xml:space="preserve">Uwaga:  </w:t>
      </w:r>
      <w:r w:rsidRPr="000E2458">
        <w:rPr>
          <w:rFonts w:ascii="Times New Roman" w:eastAsia="Times New Roman" w:hAnsi="Times New Roman" w:cs="Times New Roman"/>
          <w:b/>
          <w:i/>
          <w:sz w:val="20"/>
          <w:szCs w:val="20"/>
          <w:lang w:eastAsia="pl-PL"/>
        </w:rPr>
        <w:t>Do formularza należy załączyć</w:t>
      </w:r>
      <w:r w:rsidRPr="000E2458">
        <w:rPr>
          <w:rFonts w:ascii="Times New Roman" w:eastAsia="Times New Roman" w:hAnsi="Times New Roman" w:cs="Times New Roman"/>
          <w:i/>
          <w:sz w:val="20"/>
          <w:szCs w:val="20"/>
          <w:lang w:eastAsia="pl-PL"/>
        </w:rPr>
        <w:t xml:space="preserve">  pisemne zobowiązanie innych podmiotów do udostępnienia niezbędnych do wykonania zamówienia samochodów, jeżeli ww. wykazie wykonawca wskazał samochody, którymi będzie dysponował. </w:t>
      </w:r>
    </w:p>
    <w:p w:rsidR="000E2458" w:rsidRPr="000E2458" w:rsidRDefault="000E2458" w:rsidP="000E2458">
      <w:pPr>
        <w:spacing w:after="0" w:line="240" w:lineRule="auto"/>
        <w:ind w:hanging="540"/>
        <w:rPr>
          <w:rFonts w:ascii="Times New Roman" w:eastAsia="Times New Roman" w:hAnsi="Times New Roman" w:cs="Times New Roman"/>
          <w:sz w:val="20"/>
          <w:szCs w:val="20"/>
          <w:lang w:eastAsia="pl-PL"/>
        </w:rPr>
      </w:pPr>
    </w:p>
    <w:p w:rsidR="000E2458" w:rsidRPr="000E2458" w:rsidRDefault="000E2458" w:rsidP="000E2458">
      <w:pPr>
        <w:spacing w:after="0" w:line="360" w:lineRule="auto"/>
        <w:jc w:val="both"/>
        <w:rPr>
          <w:rFonts w:ascii="Times New Roman" w:eastAsia="Times New Roman" w:hAnsi="Times New Roman" w:cs="Times New Roman"/>
          <w:b/>
          <w:i/>
          <w:sz w:val="20"/>
          <w:szCs w:val="20"/>
          <w:lang w:eastAsia="pl-PL"/>
        </w:rPr>
      </w:pPr>
    </w:p>
    <w:p w:rsidR="000E2458" w:rsidRPr="000E2458" w:rsidRDefault="000E2458" w:rsidP="000E2458">
      <w:pPr>
        <w:spacing w:after="0" w:line="360" w:lineRule="auto"/>
        <w:ind w:left="360"/>
        <w:jc w:val="both"/>
        <w:rPr>
          <w:rFonts w:ascii="Times New Roman" w:eastAsia="Times New Roman" w:hAnsi="Times New Roman" w:cs="Times New Roman"/>
          <w:i/>
          <w:sz w:val="20"/>
          <w:szCs w:val="20"/>
          <w:lang w:eastAsia="pl-PL"/>
        </w:rPr>
      </w:pPr>
    </w:p>
    <w:p w:rsidR="000E2458" w:rsidRPr="000E2458" w:rsidRDefault="000E2458" w:rsidP="000E2458">
      <w:pPr>
        <w:spacing w:after="0" w:line="240" w:lineRule="auto"/>
        <w:rPr>
          <w:rFonts w:ascii="Times New Roman" w:eastAsia="Times New Roman" w:hAnsi="Times New Roman" w:cs="Times New Roman"/>
          <w:sz w:val="20"/>
          <w:szCs w:val="20"/>
          <w:lang w:eastAsia="pl-PL"/>
        </w:rPr>
      </w:pPr>
    </w:p>
    <w:p w:rsidR="000E2458" w:rsidRPr="000E2458" w:rsidRDefault="000E2458" w:rsidP="000E2458">
      <w:pPr>
        <w:spacing w:after="0" w:line="240" w:lineRule="auto"/>
        <w:rPr>
          <w:rFonts w:ascii="Times New Roman" w:eastAsia="Times New Roman" w:hAnsi="Times New Roman" w:cs="Times New Roman"/>
          <w:sz w:val="16"/>
          <w:szCs w:val="20"/>
          <w:lang w:eastAsia="pl-PL"/>
        </w:rPr>
      </w:pPr>
      <w:r w:rsidRPr="000E2458">
        <w:rPr>
          <w:rFonts w:ascii="Times New Roman" w:eastAsia="Times New Roman" w:hAnsi="Times New Roman" w:cs="Times New Roman"/>
          <w:sz w:val="20"/>
          <w:szCs w:val="20"/>
          <w:lang w:eastAsia="pl-PL"/>
        </w:rPr>
        <w:t>....................................., data ……………. 201</w:t>
      </w:r>
      <w:r w:rsidR="00DD1854">
        <w:rPr>
          <w:rFonts w:ascii="Times New Roman" w:eastAsia="Times New Roman" w:hAnsi="Times New Roman" w:cs="Times New Roman"/>
          <w:sz w:val="20"/>
          <w:szCs w:val="20"/>
          <w:lang w:eastAsia="pl-PL"/>
        </w:rPr>
        <w:t>7</w:t>
      </w:r>
      <w:r w:rsidRPr="000E2458">
        <w:rPr>
          <w:rFonts w:ascii="Times New Roman" w:eastAsia="Times New Roman" w:hAnsi="Times New Roman" w:cs="Times New Roman"/>
          <w:sz w:val="20"/>
          <w:szCs w:val="20"/>
          <w:lang w:eastAsia="pl-PL"/>
        </w:rPr>
        <w:t xml:space="preserve"> r.                                                                    </w:t>
      </w:r>
    </w:p>
    <w:p w:rsidR="000E2458" w:rsidRPr="000E2458" w:rsidRDefault="000E2458" w:rsidP="000E2458">
      <w:pPr>
        <w:spacing w:after="0" w:line="240" w:lineRule="auto"/>
        <w:rPr>
          <w:rFonts w:ascii="Times New Roman" w:eastAsia="Times New Roman" w:hAnsi="Times New Roman" w:cs="Times New Roman"/>
          <w:sz w:val="16"/>
          <w:szCs w:val="20"/>
          <w:lang w:eastAsia="pl-PL"/>
        </w:rPr>
      </w:pPr>
      <w:r w:rsidRPr="000E2458">
        <w:rPr>
          <w:rFonts w:ascii="Times New Roman" w:eastAsia="Times New Roman" w:hAnsi="Times New Roman" w:cs="Times New Roman"/>
          <w:sz w:val="16"/>
          <w:szCs w:val="20"/>
          <w:lang w:eastAsia="pl-PL"/>
        </w:rPr>
        <w:t xml:space="preserve">           (miejscowość)</w:t>
      </w:r>
    </w:p>
    <w:p w:rsidR="000E2458" w:rsidRPr="000E2458" w:rsidRDefault="000E2458" w:rsidP="000E2458">
      <w:pPr>
        <w:spacing w:after="0" w:line="240" w:lineRule="auto"/>
        <w:jc w:val="right"/>
        <w:rPr>
          <w:rFonts w:ascii="Times New Roman" w:eastAsia="Times New Roman" w:hAnsi="Times New Roman" w:cs="Times New Roman"/>
          <w:sz w:val="20"/>
          <w:szCs w:val="20"/>
          <w:lang w:eastAsia="pl-PL"/>
        </w:rPr>
      </w:pPr>
    </w:p>
    <w:p w:rsidR="000E2458" w:rsidRPr="000E2458" w:rsidRDefault="000E2458" w:rsidP="000E2458">
      <w:pPr>
        <w:spacing w:after="0" w:line="240" w:lineRule="auto"/>
        <w:jc w:val="right"/>
        <w:rPr>
          <w:rFonts w:ascii="Times New Roman" w:eastAsia="Times New Roman" w:hAnsi="Times New Roman" w:cs="Times New Roman"/>
          <w:sz w:val="24"/>
          <w:szCs w:val="20"/>
          <w:lang w:eastAsia="pl-PL"/>
        </w:rPr>
      </w:pPr>
      <w:r w:rsidRPr="000E2458">
        <w:rPr>
          <w:rFonts w:ascii="Times New Roman" w:eastAsia="Times New Roman" w:hAnsi="Times New Roman" w:cs="Times New Roman"/>
          <w:sz w:val="24"/>
          <w:szCs w:val="20"/>
          <w:lang w:eastAsia="pl-PL"/>
        </w:rPr>
        <w:t>………...............................................</w:t>
      </w:r>
    </w:p>
    <w:p w:rsidR="000E2458" w:rsidRPr="000E2458" w:rsidRDefault="000E2458" w:rsidP="000E2458">
      <w:pPr>
        <w:spacing w:after="0" w:line="240" w:lineRule="auto"/>
        <w:jc w:val="center"/>
        <w:rPr>
          <w:rFonts w:ascii="Times New Roman" w:eastAsia="Times New Roman" w:hAnsi="Times New Roman" w:cs="Times New Roman"/>
          <w:sz w:val="20"/>
          <w:szCs w:val="20"/>
          <w:lang w:eastAsia="pl-PL"/>
        </w:rPr>
      </w:pPr>
      <w:r w:rsidRPr="000E2458">
        <w:rPr>
          <w:rFonts w:ascii="Times New Roman" w:eastAsia="Times New Roman" w:hAnsi="Times New Roman" w:cs="Times New Roman"/>
          <w:sz w:val="16"/>
          <w:szCs w:val="20"/>
          <w:lang w:eastAsia="pl-PL"/>
        </w:rPr>
        <w:t xml:space="preserve">                                                                                                                                                        (pełnomocny przedstawiciel wykonawcy)</w:t>
      </w:r>
    </w:p>
    <w:p w:rsidR="000E2458" w:rsidRPr="000E2458" w:rsidRDefault="000E2458" w:rsidP="000E2458">
      <w:pPr>
        <w:spacing w:after="0" w:line="240" w:lineRule="auto"/>
        <w:jc w:val="center"/>
        <w:rPr>
          <w:rFonts w:ascii="Times New Roman" w:eastAsia="Times New Roman" w:hAnsi="Times New Roman" w:cs="Times New Roman"/>
          <w:sz w:val="16"/>
          <w:szCs w:val="20"/>
          <w:lang w:eastAsia="pl-PL"/>
        </w:rPr>
      </w:pPr>
    </w:p>
    <w:p w:rsidR="005275D0" w:rsidRPr="005275D0" w:rsidRDefault="005275D0" w:rsidP="005275D0">
      <w:pPr>
        <w:suppressAutoHyphens/>
        <w:spacing w:after="0" w:line="240" w:lineRule="auto"/>
        <w:jc w:val="center"/>
        <w:rPr>
          <w:rFonts w:ascii="Times New Roman" w:eastAsia="Times New Roman" w:hAnsi="Times New Roman" w:cs="Times New Roman"/>
          <w:sz w:val="16"/>
          <w:szCs w:val="20"/>
          <w:lang w:eastAsia="ar-SA"/>
        </w:rPr>
      </w:pPr>
    </w:p>
    <w:p w:rsidR="00F84607" w:rsidRDefault="00F84607">
      <w:pPr>
        <w:rPr>
          <w:rFonts w:ascii="Arial" w:eastAsia="Arial" w:hAnsi="Arial" w:cs="Arial"/>
          <w:i/>
          <w:color w:val="000000"/>
          <w:lang w:eastAsia="ar-SA"/>
        </w:rPr>
      </w:pPr>
      <w:r>
        <w:rPr>
          <w:rFonts w:ascii="Arial" w:eastAsia="Arial" w:hAnsi="Arial" w:cs="Arial"/>
          <w:i/>
          <w:color w:val="000000"/>
          <w:lang w:eastAsia="ar-SA"/>
        </w:rPr>
        <w:br w:type="page"/>
      </w:r>
    </w:p>
    <w:p w:rsidR="00F84607" w:rsidRPr="00F84607" w:rsidRDefault="00F84607" w:rsidP="00F84607">
      <w:pPr>
        <w:spacing w:after="0" w:line="240" w:lineRule="auto"/>
        <w:ind w:left="6372" w:firstLine="708"/>
        <w:rPr>
          <w:rFonts w:ascii="Times New Roman" w:eastAsia="Times New Roman" w:hAnsi="Times New Roman" w:cs="Times New Roman"/>
          <w:i/>
          <w:sz w:val="24"/>
          <w:szCs w:val="20"/>
          <w:lang w:eastAsia="pl-PL"/>
        </w:rPr>
      </w:pPr>
      <w:r w:rsidRPr="00F84607">
        <w:rPr>
          <w:rFonts w:ascii="Times New Roman" w:eastAsia="Times New Roman" w:hAnsi="Times New Roman" w:cs="Times New Roman"/>
          <w:i/>
          <w:snapToGrid w:val="0"/>
          <w:sz w:val="24"/>
          <w:szCs w:val="20"/>
          <w:lang w:eastAsia="pl-PL"/>
        </w:rPr>
        <w:lastRenderedPageBreak/>
        <w:t xml:space="preserve">Załącznik Nr 8  </w:t>
      </w:r>
    </w:p>
    <w:p w:rsidR="00F84607" w:rsidRPr="00F84607" w:rsidRDefault="00F84607" w:rsidP="00F84607">
      <w:pPr>
        <w:spacing w:after="0" w:line="240" w:lineRule="auto"/>
        <w:jc w:val="center"/>
        <w:rPr>
          <w:rFonts w:ascii="Times New Roman" w:eastAsia="Times New Roman" w:hAnsi="Times New Roman" w:cs="Times New Roman"/>
          <w:i/>
          <w:sz w:val="16"/>
          <w:szCs w:val="20"/>
          <w:lang w:eastAsia="pl-PL"/>
        </w:rPr>
      </w:pPr>
    </w:p>
    <w:p w:rsidR="00F84607" w:rsidRPr="00F84607" w:rsidRDefault="00F84607" w:rsidP="00F84607">
      <w:pPr>
        <w:spacing w:after="0" w:line="240" w:lineRule="auto"/>
        <w:ind w:right="-142"/>
        <w:rPr>
          <w:rFonts w:ascii="Times New Roman" w:eastAsia="Times New Roman" w:hAnsi="Times New Roman" w:cs="Times New Roman"/>
          <w:sz w:val="24"/>
          <w:szCs w:val="20"/>
          <w:lang w:eastAsia="pl-PL"/>
        </w:rPr>
      </w:pPr>
      <w:r w:rsidRPr="00F84607">
        <w:rPr>
          <w:rFonts w:ascii="Times New Roman" w:eastAsia="Times New Roman" w:hAnsi="Times New Roman" w:cs="Times New Roman"/>
          <w:sz w:val="24"/>
          <w:szCs w:val="20"/>
          <w:lang w:eastAsia="pl-PL"/>
        </w:rPr>
        <w:t>...............................................</w:t>
      </w:r>
    </w:p>
    <w:p w:rsidR="00F84607" w:rsidRPr="00F84607" w:rsidRDefault="00F84607" w:rsidP="00F84607">
      <w:pPr>
        <w:spacing w:after="0" w:line="240" w:lineRule="auto"/>
        <w:ind w:right="-142" w:firstLine="709"/>
        <w:rPr>
          <w:rFonts w:ascii="Times New Roman" w:eastAsia="Times New Roman" w:hAnsi="Times New Roman" w:cs="Times New Roman"/>
          <w:sz w:val="24"/>
          <w:szCs w:val="20"/>
          <w:lang w:eastAsia="pl-PL"/>
        </w:rPr>
      </w:pPr>
      <w:r w:rsidRPr="00F84607">
        <w:rPr>
          <w:rFonts w:ascii="Times New Roman" w:eastAsia="Times New Roman" w:hAnsi="Times New Roman" w:cs="Times New Roman"/>
          <w:sz w:val="28"/>
          <w:szCs w:val="20"/>
          <w:vertAlign w:val="superscript"/>
          <w:lang w:eastAsia="pl-PL"/>
        </w:rPr>
        <w:t>(pieczęć wykonawcy)</w:t>
      </w:r>
    </w:p>
    <w:p w:rsidR="00F84607" w:rsidRPr="00F84607" w:rsidRDefault="00F84607" w:rsidP="00F84607">
      <w:pPr>
        <w:spacing w:after="0" w:line="240" w:lineRule="auto"/>
        <w:jc w:val="center"/>
        <w:rPr>
          <w:rFonts w:ascii="Times New Roman" w:eastAsia="Times New Roman" w:hAnsi="Times New Roman" w:cs="Times New Roman"/>
          <w:b/>
          <w:sz w:val="28"/>
          <w:szCs w:val="20"/>
          <w:u w:val="single"/>
          <w:lang w:eastAsia="pl-PL"/>
        </w:rPr>
      </w:pPr>
    </w:p>
    <w:p w:rsidR="00F84607" w:rsidRPr="00F84607" w:rsidRDefault="00F84607" w:rsidP="00F84607">
      <w:pPr>
        <w:spacing w:after="0" w:line="240" w:lineRule="auto"/>
        <w:jc w:val="center"/>
        <w:rPr>
          <w:rFonts w:ascii="Times New Roman" w:eastAsia="Times New Roman" w:hAnsi="Times New Roman" w:cs="Times New Roman"/>
          <w:b/>
          <w:sz w:val="28"/>
          <w:szCs w:val="20"/>
          <w:u w:val="single"/>
          <w:lang w:eastAsia="pl-PL"/>
        </w:rPr>
      </w:pPr>
      <w:r w:rsidRPr="00F84607">
        <w:rPr>
          <w:rFonts w:ascii="Times New Roman" w:eastAsia="Times New Roman" w:hAnsi="Times New Roman" w:cs="Times New Roman"/>
          <w:b/>
          <w:sz w:val="28"/>
          <w:szCs w:val="20"/>
          <w:u w:val="single"/>
          <w:lang w:eastAsia="pl-PL"/>
        </w:rPr>
        <w:t>WYKAZ  OSÓB UCZESTNICZĄCYCH W REALIZACJI ZAMÓWIENIA</w:t>
      </w:r>
    </w:p>
    <w:p w:rsidR="00F84607" w:rsidRPr="00F84607" w:rsidRDefault="00F84607" w:rsidP="00F84607">
      <w:pPr>
        <w:spacing w:after="0" w:line="240" w:lineRule="auto"/>
        <w:jc w:val="center"/>
        <w:rPr>
          <w:rFonts w:ascii="Times New Roman" w:eastAsia="Times New Roman" w:hAnsi="Times New Roman" w:cs="Times New Roman"/>
          <w:b/>
          <w:sz w:val="28"/>
          <w:szCs w:val="20"/>
          <w:u w:val="single"/>
          <w:lang w:eastAsia="pl-PL"/>
        </w:rPr>
      </w:pPr>
    </w:p>
    <w:p w:rsidR="00F84607" w:rsidRPr="00F84607" w:rsidRDefault="00F84607" w:rsidP="00F84607">
      <w:pPr>
        <w:spacing w:after="0" w:line="240" w:lineRule="auto"/>
        <w:rPr>
          <w:rFonts w:ascii="Times New Roman" w:eastAsia="Times New Roman" w:hAnsi="Times New Roman" w:cs="Times New Roman"/>
          <w:sz w:val="24"/>
          <w:szCs w:val="20"/>
          <w:lang w:eastAsia="pl-PL"/>
        </w:rPr>
      </w:pPr>
    </w:p>
    <w:tbl>
      <w:tblPr>
        <w:tblW w:w="10251" w:type="dxa"/>
        <w:tblInd w:w="-4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0"/>
        <w:gridCol w:w="2880"/>
        <w:gridCol w:w="1791"/>
        <w:gridCol w:w="2529"/>
        <w:gridCol w:w="2691"/>
      </w:tblGrid>
      <w:tr w:rsidR="00F84607" w:rsidRPr="00F84607" w:rsidTr="000A2457">
        <w:trPr>
          <w:cantSplit/>
        </w:trPr>
        <w:tc>
          <w:tcPr>
            <w:tcW w:w="360" w:type="dxa"/>
          </w:tcPr>
          <w:p w:rsidR="00F84607" w:rsidRPr="00F84607" w:rsidRDefault="00F84607" w:rsidP="00F84607">
            <w:pPr>
              <w:spacing w:after="0" w:line="240" w:lineRule="auto"/>
              <w:ind w:left="-70"/>
              <w:jc w:val="center"/>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 xml:space="preserve"> </w:t>
            </w:r>
          </w:p>
          <w:p w:rsidR="00F84607" w:rsidRPr="00F84607" w:rsidRDefault="00F84607" w:rsidP="00F84607">
            <w:pPr>
              <w:spacing w:after="0" w:line="240" w:lineRule="auto"/>
              <w:ind w:left="-70"/>
              <w:jc w:val="center"/>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Lp.</w:t>
            </w:r>
          </w:p>
        </w:tc>
        <w:tc>
          <w:tcPr>
            <w:tcW w:w="2880" w:type="dxa"/>
          </w:tcPr>
          <w:p w:rsidR="00F84607" w:rsidRPr="00F84607" w:rsidRDefault="00F84607" w:rsidP="00F84607">
            <w:pPr>
              <w:spacing w:after="0" w:line="240" w:lineRule="auto"/>
              <w:jc w:val="center"/>
              <w:rPr>
                <w:rFonts w:ascii="Times New Roman" w:eastAsia="Times New Roman" w:hAnsi="Times New Roman" w:cs="Times New Roman"/>
                <w:sz w:val="20"/>
                <w:szCs w:val="20"/>
                <w:lang w:eastAsia="pl-PL"/>
              </w:rPr>
            </w:pPr>
          </w:p>
          <w:p w:rsidR="00F84607" w:rsidRPr="00F84607" w:rsidRDefault="00F84607" w:rsidP="00F84607">
            <w:pPr>
              <w:spacing w:after="0" w:line="240" w:lineRule="auto"/>
              <w:jc w:val="center"/>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Imię i nazwisko</w:t>
            </w:r>
          </w:p>
        </w:tc>
        <w:tc>
          <w:tcPr>
            <w:tcW w:w="1791" w:type="dxa"/>
          </w:tcPr>
          <w:p w:rsidR="00F84607" w:rsidRPr="00F84607" w:rsidRDefault="00F84607" w:rsidP="00F84607">
            <w:pPr>
              <w:spacing w:after="0" w:line="240" w:lineRule="auto"/>
              <w:jc w:val="center"/>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Zakres wykonywanych czynności (kierowca/opiekun)</w:t>
            </w:r>
          </w:p>
        </w:tc>
        <w:tc>
          <w:tcPr>
            <w:tcW w:w="2529" w:type="dxa"/>
          </w:tcPr>
          <w:p w:rsidR="00F84607" w:rsidRPr="00F84607" w:rsidRDefault="00F84607" w:rsidP="00F84607">
            <w:pPr>
              <w:spacing w:after="0" w:line="240" w:lineRule="auto"/>
              <w:jc w:val="center"/>
              <w:rPr>
                <w:rFonts w:ascii="Times New Roman" w:eastAsia="Times New Roman" w:hAnsi="Times New Roman" w:cs="Times New Roman"/>
                <w:sz w:val="20"/>
                <w:szCs w:val="20"/>
                <w:lang w:eastAsia="pl-PL"/>
              </w:rPr>
            </w:pPr>
          </w:p>
          <w:p w:rsidR="00F84607" w:rsidRPr="00F84607" w:rsidRDefault="00F84607" w:rsidP="00F84607">
            <w:pPr>
              <w:spacing w:after="0" w:line="240" w:lineRule="auto"/>
              <w:jc w:val="center"/>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Rodzaj uprawnienia/kwalifikacje/</w:t>
            </w:r>
          </w:p>
          <w:p w:rsidR="00F84607" w:rsidRPr="00F84607" w:rsidRDefault="00F84607" w:rsidP="00F84607">
            <w:pPr>
              <w:spacing w:after="0" w:line="240" w:lineRule="auto"/>
              <w:jc w:val="center"/>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kursy/przeszkolenie</w:t>
            </w:r>
          </w:p>
        </w:tc>
        <w:tc>
          <w:tcPr>
            <w:tcW w:w="2691" w:type="dxa"/>
          </w:tcPr>
          <w:p w:rsidR="00F84607" w:rsidRPr="00F84607" w:rsidRDefault="00F84607" w:rsidP="00F84607">
            <w:pPr>
              <w:spacing w:after="0" w:line="240" w:lineRule="auto"/>
              <w:jc w:val="center"/>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Dysponowanie osobami przez Wykonawcę</w:t>
            </w:r>
          </w:p>
          <w:p w:rsidR="00F84607" w:rsidRPr="00F84607" w:rsidRDefault="00F84607" w:rsidP="00F84607">
            <w:pPr>
              <w:spacing w:after="0" w:line="240" w:lineRule="auto"/>
              <w:jc w:val="center"/>
              <w:rPr>
                <w:rFonts w:ascii="Times New Roman" w:eastAsia="Times New Roman" w:hAnsi="Times New Roman" w:cs="Times New Roman"/>
                <w:b/>
                <w:sz w:val="20"/>
                <w:szCs w:val="20"/>
                <w:lang w:eastAsia="pl-PL"/>
              </w:rPr>
            </w:pPr>
            <w:r w:rsidRPr="00F84607">
              <w:rPr>
                <w:rFonts w:ascii="Times New Roman" w:eastAsia="Times New Roman" w:hAnsi="Times New Roman" w:cs="Times New Roman"/>
                <w:b/>
                <w:sz w:val="20"/>
                <w:szCs w:val="20"/>
                <w:lang w:eastAsia="pl-PL"/>
              </w:rPr>
              <w:t>*(niepotrzebne skreślić)</w:t>
            </w:r>
          </w:p>
        </w:tc>
      </w:tr>
      <w:tr w:rsidR="00F84607" w:rsidRPr="00F84607" w:rsidTr="000A2457">
        <w:trPr>
          <w:cantSplit/>
          <w:trHeight w:val="317"/>
        </w:trPr>
        <w:tc>
          <w:tcPr>
            <w:tcW w:w="360" w:type="dxa"/>
          </w:tcPr>
          <w:p w:rsidR="00F84607" w:rsidRPr="00F84607" w:rsidRDefault="00F84607" w:rsidP="00F84607">
            <w:pPr>
              <w:spacing w:after="0" w:line="240" w:lineRule="auto"/>
              <w:rPr>
                <w:rFonts w:ascii="Times New Roman" w:eastAsia="Times New Roman" w:hAnsi="Times New Roman" w:cs="Times New Roman"/>
                <w:sz w:val="18"/>
                <w:szCs w:val="20"/>
                <w:lang w:eastAsia="pl-PL"/>
              </w:rPr>
            </w:pPr>
          </w:p>
        </w:tc>
        <w:tc>
          <w:tcPr>
            <w:tcW w:w="2880" w:type="dxa"/>
          </w:tcPr>
          <w:p w:rsidR="00F84607" w:rsidRPr="00F84607" w:rsidRDefault="00F84607" w:rsidP="00F84607">
            <w:pPr>
              <w:spacing w:after="0" w:line="240" w:lineRule="auto"/>
              <w:rPr>
                <w:rFonts w:ascii="Times New Roman" w:eastAsia="Times New Roman" w:hAnsi="Times New Roman" w:cs="Times New Roman"/>
                <w:sz w:val="18"/>
                <w:szCs w:val="20"/>
                <w:lang w:eastAsia="pl-PL"/>
              </w:rPr>
            </w:pPr>
          </w:p>
        </w:tc>
        <w:tc>
          <w:tcPr>
            <w:tcW w:w="1791" w:type="dxa"/>
          </w:tcPr>
          <w:p w:rsidR="00F84607" w:rsidRPr="00F84607" w:rsidRDefault="00F84607" w:rsidP="00F84607">
            <w:pPr>
              <w:spacing w:after="0" w:line="240" w:lineRule="auto"/>
              <w:rPr>
                <w:rFonts w:ascii="Times New Roman" w:eastAsia="Times New Roman" w:hAnsi="Times New Roman" w:cs="Times New Roman"/>
                <w:sz w:val="18"/>
                <w:szCs w:val="20"/>
                <w:lang w:eastAsia="pl-PL"/>
              </w:rPr>
            </w:pPr>
          </w:p>
        </w:tc>
        <w:tc>
          <w:tcPr>
            <w:tcW w:w="2529" w:type="dxa"/>
          </w:tcPr>
          <w:p w:rsidR="00F84607" w:rsidRPr="00F84607" w:rsidRDefault="00F84607" w:rsidP="00F84607">
            <w:pPr>
              <w:spacing w:after="0" w:line="240" w:lineRule="auto"/>
              <w:rPr>
                <w:rFonts w:ascii="Times New Roman" w:eastAsia="Times New Roman" w:hAnsi="Times New Roman" w:cs="Times New Roman"/>
                <w:sz w:val="18"/>
                <w:szCs w:val="20"/>
                <w:lang w:eastAsia="pl-PL"/>
              </w:rPr>
            </w:pPr>
          </w:p>
        </w:tc>
        <w:tc>
          <w:tcPr>
            <w:tcW w:w="2691" w:type="dxa"/>
          </w:tcPr>
          <w:p w:rsidR="00F84607" w:rsidRPr="00F84607" w:rsidRDefault="00F84607" w:rsidP="00F84607">
            <w:pPr>
              <w:spacing w:after="0" w:line="240" w:lineRule="auto"/>
              <w:rPr>
                <w:rFonts w:ascii="Times New Roman" w:eastAsia="Times New Roman" w:hAnsi="Times New Roman" w:cs="Times New Roman"/>
                <w:sz w:val="18"/>
                <w:szCs w:val="20"/>
                <w:lang w:eastAsia="pl-PL"/>
              </w:rPr>
            </w:pPr>
            <w:r w:rsidRPr="00F84607">
              <w:rPr>
                <w:rFonts w:ascii="Times New Roman" w:eastAsia="Times New Roman" w:hAnsi="Times New Roman" w:cs="Times New Roman"/>
                <w:sz w:val="20"/>
                <w:szCs w:val="20"/>
                <w:lang w:eastAsia="pl-PL"/>
              </w:rPr>
              <w:t>dysponuję/będę dysponował *</w:t>
            </w:r>
          </w:p>
        </w:tc>
      </w:tr>
      <w:tr w:rsidR="00F84607" w:rsidRPr="00F84607" w:rsidTr="000A2457">
        <w:trPr>
          <w:cantSplit/>
        </w:trPr>
        <w:tc>
          <w:tcPr>
            <w:tcW w:w="36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88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17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529"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6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dysponuję/będę dysponował *</w:t>
            </w:r>
          </w:p>
        </w:tc>
      </w:tr>
      <w:tr w:rsidR="00F84607" w:rsidRPr="00F84607" w:rsidTr="000A2457">
        <w:trPr>
          <w:cantSplit/>
        </w:trPr>
        <w:tc>
          <w:tcPr>
            <w:tcW w:w="36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88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17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529"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6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dysponuję/będę dysponował *</w:t>
            </w:r>
          </w:p>
        </w:tc>
      </w:tr>
      <w:tr w:rsidR="00F84607" w:rsidRPr="00F84607" w:rsidTr="000A2457">
        <w:trPr>
          <w:cantSplit/>
        </w:trPr>
        <w:tc>
          <w:tcPr>
            <w:tcW w:w="36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88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17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529"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6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dysponuję/będę dysponował *</w:t>
            </w:r>
          </w:p>
        </w:tc>
      </w:tr>
      <w:tr w:rsidR="00F84607" w:rsidRPr="00F84607" w:rsidTr="000A2457">
        <w:trPr>
          <w:cantSplit/>
        </w:trPr>
        <w:tc>
          <w:tcPr>
            <w:tcW w:w="36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88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17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529"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6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dysponuję/będę dysponował *</w:t>
            </w:r>
          </w:p>
        </w:tc>
      </w:tr>
      <w:tr w:rsidR="00F84607" w:rsidRPr="00F84607" w:rsidTr="000A2457">
        <w:trPr>
          <w:cantSplit/>
        </w:trPr>
        <w:tc>
          <w:tcPr>
            <w:tcW w:w="36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88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17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529"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6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dysponuję/będę dysponował *</w:t>
            </w:r>
          </w:p>
        </w:tc>
      </w:tr>
      <w:tr w:rsidR="00F84607" w:rsidRPr="00F84607" w:rsidTr="000A2457">
        <w:trPr>
          <w:cantSplit/>
        </w:trPr>
        <w:tc>
          <w:tcPr>
            <w:tcW w:w="36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88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17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529"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6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dysponuję/będę dysponował *</w:t>
            </w:r>
          </w:p>
        </w:tc>
      </w:tr>
      <w:tr w:rsidR="00F84607" w:rsidRPr="00F84607" w:rsidTr="000A2457">
        <w:trPr>
          <w:cantSplit/>
        </w:trPr>
        <w:tc>
          <w:tcPr>
            <w:tcW w:w="36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88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17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529"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6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dysponuję/będę dysponował *</w:t>
            </w:r>
          </w:p>
        </w:tc>
      </w:tr>
      <w:tr w:rsidR="00F84607" w:rsidRPr="00F84607" w:rsidTr="000A2457">
        <w:trPr>
          <w:cantSplit/>
        </w:trPr>
        <w:tc>
          <w:tcPr>
            <w:tcW w:w="36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88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17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529"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6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dysponuję/będę dysponował *</w:t>
            </w:r>
          </w:p>
        </w:tc>
      </w:tr>
      <w:tr w:rsidR="00F84607" w:rsidRPr="00F84607" w:rsidTr="000A2457">
        <w:trPr>
          <w:cantSplit/>
        </w:trPr>
        <w:tc>
          <w:tcPr>
            <w:tcW w:w="36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88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17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529"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6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dysponuję/będę dysponował *</w:t>
            </w:r>
          </w:p>
        </w:tc>
      </w:tr>
      <w:tr w:rsidR="00F84607" w:rsidRPr="00F84607" w:rsidTr="000A2457">
        <w:trPr>
          <w:cantSplit/>
        </w:trPr>
        <w:tc>
          <w:tcPr>
            <w:tcW w:w="36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88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17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529"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6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dysponuję/będę dysponował *</w:t>
            </w:r>
          </w:p>
        </w:tc>
      </w:tr>
      <w:tr w:rsidR="00F84607" w:rsidRPr="00F84607" w:rsidTr="000A2457">
        <w:trPr>
          <w:cantSplit/>
        </w:trPr>
        <w:tc>
          <w:tcPr>
            <w:tcW w:w="36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88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17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529"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6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dysponuję/będę dysponował *</w:t>
            </w:r>
          </w:p>
        </w:tc>
      </w:tr>
      <w:tr w:rsidR="00F84607" w:rsidRPr="00F84607" w:rsidTr="000A2457">
        <w:trPr>
          <w:cantSplit/>
        </w:trPr>
        <w:tc>
          <w:tcPr>
            <w:tcW w:w="36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88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17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529"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6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dysponuję/będę dysponował *</w:t>
            </w:r>
          </w:p>
        </w:tc>
      </w:tr>
      <w:tr w:rsidR="00F84607" w:rsidRPr="00F84607" w:rsidTr="000A2457">
        <w:trPr>
          <w:cantSplit/>
        </w:trPr>
        <w:tc>
          <w:tcPr>
            <w:tcW w:w="36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88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17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529"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6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dysponuję/będę dysponował *</w:t>
            </w:r>
          </w:p>
        </w:tc>
      </w:tr>
      <w:tr w:rsidR="00F84607" w:rsidRPr="00F84607" w:rsidTr="000A2457">
        <w:trPr>
          <w:cantSplit/>
        </w:trPr>
        <w:tc>
          <w:tcPr>
            <w:tcW w:w="36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88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17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529"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6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dysponuję/będę dysponował *</w:t>
            </w:r>
          </w:p>
        </w:tc>
      </w:tr>
      <w:tr w:rsidR="00F84607" w:rsidRPr="00F84607" w:rsidTr="000A2457">
        <w:trPr>
          <w:cantSplit/>
        </w:trPr>
        <w:tc>
          <w:tcPr>
            <w:tcW w:w="36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880"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17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529"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p>
        </w:tc>
        <w:tc>
          <w:tcPr>
            <w:tcW w:w="2691" w:type="dxa"/>
          </w:tcPr>
          <w:p w:rsidR="00F84607" w:rsidRPr="00F84607" w:rsidRDefault="00F84607" w:rsidP="00F84607">
            <w:pPr>
              <w:spacing w:after="0" w:line="240" w:lineRule="auto"/>
              <w:rPr>
                <w:rFonts w:ascii="Times New Roman" w:eastAsia="Times New Roman" w:hAnsi="Times New Roman" w:cs="Times New Roman"/>
                <w:sz w:val="20"/>
                <w:szCs w:val="20"/>
                <w:lang w:eastAsia="pl-PL"/>
              </w:rPr>
            </w:pPr>
            <w:r w:rsidRPr="00F84607">
              <w:rPr>
                <w:rFonts w:ascii="Times New Roman" w:eastAsia="Times New Roman" w:hAnsi="Times New Roman" w:cs="Times New Roman"/>
                <w:sz w:val="20"/>
                <w:szCs w:val="20"/>
                <w:lang w:eastAsia="pl-PL"/>
              </w:rPr>
              <w:t>dysponuję/będę dysponował *</w:t>
            </w:r>
          </w:p>
        </w:tc>
      </w:tr>
    </w:tbl>
    <w:p w:rsidR="00F84607" w:rsidRPr="00F84607" w:rsidRDefault="00F84607" w:rsidP="00F84607">
      <w:pPr>
        <w:spacing w:after="0" w:line="360" w:lineRule="auto"/>
        <w:jc w:val="both"/>
        <w:rPr>
          <w:rFonts w:ascii="Times New Roman" w:eastAsia="Times New Roman" w:hAnsi="Times New Roman" w:cs="Times New Roman"/>
          <w:b/>
          <w:sz w:val="20"/>
          <w:szCs w:val="20"/>
          <w:lang w:eastAsia="pl-PL"/>
        </w:rPr>
      </w:pPr>
    </w:p>
    <w:p w:rsidR="00F84607" w:rsidRPr="00F84607" w:rsidRDefault="00F84607" w:rsidP="00F84607">
      <w:pPr>
        <w:spacing w:after="0" w:line="360" w:lineRule="auto"/>
        <w:jc w:val="both"/>
        <w:rPr>
          <w:rFonts w:ascii="Times New Roman" w:eastAsia="Times New Roman" w:hAnsi="Times New Roman" w:cs="Times New Roman"/>
          <w:b/>
          <w:i/>
          <w:sz w:val="20"/>
          <w:szCs w:val="20"/>
          <w:lang w:eastAsia="pl-PL"/>
        </w:rPr>
      </w:pPr>
      <w:r w:rsidRPr="00F84607">
        <w:rPr>
          <w:rFonts w:ascii="Times New Roman" w:eastAsia="Times New Roman" w:hAnsi="Times New Roman" w:cs="Times New Roman"/>
          <w:b/>
          <w:sz w:val="20"/>
          <w:szCs w:val="20"/>
          <w:lang w:eastAsia="pl-PL"/>
        </w:rPr>
        <w:t xml:space="preserve">Uwaga:  </w:t>
      </w:r>
      <w:r w:rsidRPr="00F84607">
        <w:rPr>
          <w:rFonts w:ascii="Times New Roman" w:eastAsia="Times New Roman" w:hAnsi="Times New Roman" w:cs="Times New Roman"/>
          <w:b/>
          <w:i/>
          <w:sz w:val="20"/>
          <w:szCs w:val="20"/>
          <w:lang w:eastAsia="pl-PL"/>
        </w:rPr>
        <w:t>Do formularza należy załączyć:</w:t>
      </w:r>
    </w:p>
    <w:p w:rsidR="00F84607" w:rsidRPr="00F84607" w:rsidRDefault="00F84607" w:rsidP="00F84607">
      <w:pPr>
        <w:spacing w:after="0" w:line="240" w:lineRule="auto"/>
        <w:rPr>
          <w:rFonts w:ascii="Times New Roman" w:eastAsia="Times New Roman" w:hAnsi="Times New Roman" w:cs="Times New Roman"/>
          <w:b/>
          <w:sz w:val="20"/>
          <w:szCs w:val="20"/>
          <w:lang w:eastAsia="pl-PL"/>
        </w:rPr>
      </w:pPr>
      <w:r w:rsidRPr="00F84607">
        <w:rPr>
          <w:rFonts w:ascii="Times New Roman" w:eastAsia="Times New Roman" w:hAnsi="Times New Roman" w:cs="Times New Roman"/>
          <w:i/>
          <w:sz w:val="20"/>
          <w:szCs w:val="20"/>
          <w:lang w:eastAsia="pl-PL"/>
        </w:rPr>
        <w:t>1) oświadczenie Wykonawcy o posiadaniu przez w/w osoby uprawnień wymienionych w tabeli;</w:t>
      </w:r>
    </w:p>
    <w:p w:rsidR="00F84607" w:rsidRPr="00F84607" w:rsidRDefault="00F84607" w:rsidP="00F84607">
      <w:pPr>
        <w:spacing w:after="0" w:line="240" w:lineRule="auto"/>
        <w:ind w:left="284" w:hanging="284"/>
        <w:jc w:val="both"/>
        <w:rPr>
          <w:rFonts w:ascii="Times New Roman" w:eastAsia="Times New Roman" w:hAnsi="Times New Roman" w:cs="Times New Roman"/>
          <w:i/>
          <w:sz w:val="20"/>
          <w:szCs w:val="20"/>
          <w:lang w:eastAsia="pl-PL"/>
        </w:rPr>
      </w:pPr>
      <w:r w:rsidRPr="00F84607">
        <w:rPr>
          <w:rFonts w:ascii="Times New Roman" w:eastAsia="Times New Roman" w:hAnsi="Times New Roman" w:cs="Times New Roman"/>
          <w:i/>
          <w:sz w:val="20"/>
          <w:szCs w:val="20"/>
          <w:lang w:eastAsia="pl-PL"/>
        </w:rPr>
        <w:t>2) pisemne zobowiązanie innych podmiotów do udostępnienia osób zdolnych do wykonania zamówienia, jeżeli w wykazie Wykonawca wskazał osoby, którymi będzie dysponował.</w:t>
      </w:r>
    </w:p>
    <w:p w:rsidR="00F84607" w:rsidRPr="00F84607" w:rsidRDefault="00F84607" w:rsidP="00F84607">
      <w:pPr>
        <w:spacing w:after="0" w:line="240" w:lineRule="auto"/>
        <w:ind w:hanging="540"/>
        <w:rPr>
          <w:rFonts w:ascii="Times New Roman" w:eastAsia="Times New Roman" w:hAnsi="Times New Roman" w:cs="Times New Roman"/>
          <w:sz w:val="20"/>
          <w:szCs w:val="20"/>
          <w:lang w:eastAsia="pl-PL"/>
        </w:rPr>
      </w:pPr>
    </w:p>
    <w:p w:rsidR="00F84607" w:rsidRPr="00F84607" w:rsidRDefault="00F84607" w:rsidP="00F84607">
      <w:pPr>
        <w:spacing w:after="0" w:line="240" w:lineRule="auto"/>
        <w:ind w:hanging="540"/>
        <w:rPr>
          <w:rFonts w:ascii="Times New Roman" w:eastAsia="Times New Roman" w:hAnsi="Times New Roman" w:cs="Times New Roman"/>
          <w:sz w:val="20"/>
          <w:szCs w:val="20"/>
          <w:lang w:eastAsia="pl-PL"/>
        </w:rPr>
      </w:pPr>
    </w:p>
    <w:p w:rsidR="00F84607" w:rsidRPr="00F84607" w:rsidRDefault="00F84607" w:rsidP="00F84607">
      <w:pPr>
        <w:spacing w:after="0" w:line="240" w:lineRule="auto"/>
        <w:rPr>
          <w:rFonts w:ascii="Times New Roman" w:eastAsia="Times New Roman" w:hAnsi="Times New Roman" w:cs="Times New Roman"/>
          <w:sz w:val="20"/>
          <w:szCs w:val="20"/>
          <w:lang w:eastAsia="pl-PL"/>
        </w:rPr>
      </w:pPr>
      <w:r w:rsidRPr="00F84607">
        <w:rPr>
          <w:rFonts w:ascii="Times New Roman" w:eastAsia="Times New Roman" w:hAnsi="Times New Roman" w:cs="Times New Roman"/>
          <w:b/>
          <w:sz w:val="20"/>
          <w:szCs w:val="20"/>
          <w:lang w:eastAsia="pl-PL"/>
        </w:rPr>
        <w:t xml:space="preserve"> </w:t>
      </w:r>
      <w:r w:rsidRPr="00F84607">
        <w:rPr>
          <w:rFonts w:ascii="Times New Roman" w:eastAsia="Times New Roman" w:hAnsi="Times New Roman" w:cs="Times New Roman"/>
          <w:sz w:val="20"/>
          <w:szCs w:val="20"/>
          <w:lang w:eastAsia="pl-PL"/>
        </w:rPr>
        <w:t>....................................., data ……………. 201</w:t>
      </w:r>
      <w:r w:rsidR="00DD1854">
        <w:rPr>
          <w:rFonts w:ascii="Times New Roman" w:eastAsia="Times New Roman" w:hAnsi="Times New Roman" w:cs="Times New Roman"/>
          <w:sz w:val="20"/>
          <w:szCs w:val="20"/>
          <w:lang w:eastAsia="pl-PL"/>
        </w:rPr>
        <w:t>7</w:t>
      </w:r>
      <w:r w:rsidRPr="00F84607">
        <w:rPr>
          <w:rFonts w:ascii="Times New Roman" w:eastAsia="Times New Roman" w:hAnsi="Times New Roman" w:cs="Times New Roman"/>
          <w:sz w:val="20"/>
          <w:szCs w:val="20"/>
          <w:lang w:eastAsia="pl-PL"/>
        </w:rPr>
        <w:t xml:space="preserve"> r.                                                               </w:t>
      </w:r>
    </w:p>
    <w:p w:rsidR="00F84607" w:rsidRPr="00F84607" w:rsidRDefault="00F84607" w:rsidP="00F84607">
      <w:pPr>
        <w:spacing w:after="0" w:line="240" w:lineRule="auto"/>
        <w:ind w:left="6237" w:hanging="6237"/>
        <w:rPr>
          <w:rFonts w:ascii="Times New Roman" w:eastAsia="Times New Roman" w:hAnsi="Times New Roman" w:cs="Times New Roman"/>
          <w:sz w:val="24"/>
          <w:szCs w:val="20"/>
          <w:lang w:eastAsia="pl-PL"/>
        </w:rPr>
      </w:pPr>
      <w:r w:rsidRPr="00F84607">
        <w:rPr>
          <w:rFonts w:ascii="Times New Roman" w:eastAsia="Times New Roman" w:hAnsi="Times New Roman" w:cs="Times New Roman"/>
          <w:sz w:val="16"/>
          <w:szCs w:val="20"/>
          <w:lang w:eastAsia="pl-PL"/>
        </w:rPr>
        <w:t xml:space="preserve">          (miejscowość)</w:t>
      </w:r>
      <w:r w:rsidRPr="00F84607">
        <w:rPr>
          <w:rFonts w:ascii="Times New Roman" w:eastAsia="Times New Roman" w:hAnsi="Times New Roman" w:cs="Times New Roman"/>
          <w:sz w:val="16"/>
          <w:szCs w:val="20"/>
          <w:lang w:eastAsia="pl-PL"/>
        </w:rPr>
        <w:tab/>
      </w:r>
      <w:r w:rsidRPr="00F84607">
        <w:rPr>
          <w:rFonts w:ascii="Times New Roman" w:eastAsia="Times New Roman" w:hAnsi="Times New Roman" w:cs="Times New Roman"/>
          <w:sz w:val="16"/>
          <w:szCs w:val="20"/>
          <w:lang w:eastAsia="pl-PL"/>
        </w:rPr>
        <w:tab/>
      </w:r>
      <w:r w:rsidRPr="00F84607">
        <w:rPr>
          <w:rFonts w:ascii="Times New Roman" w:eastAsia="Times New Roman" w:hAnsi="Times New Roman" w:cs="Times New Roman"/>
          <w:sz w:val="16"/>
          <w:szCs w:val="20"/>
          <w:lang w:eastAsia="pl-PL"/>
        </w:rPr>
        <w:tab/>
      </w:r>
      <w:r w:rsidRPr="00F84607">
        <w:rPr>
          <w:rFonts w:ascii="Times New Roman" w:eastAsia="Times New Roman" w:hAnsi="Times New Roman" w:cs="Times New Roman"/>
          <w:sz w:val="16"/>
          <w:szCs w:val="20"/>
          <w:lang w:eastAsia="pl-PL"/>
        </w:rPr>
        <w:tab/>
      </w:r>
      <w:r w:rsidRPr="00F84607">
        <w:rPr>
          <w:rFonts w:ascii="Times New Roman" w:eastAsia="Times New Roman" w:hAnsi="Times New Roman" w:cs="Times New Roman"/>
          <w:sz w:val="16"/>
          <w:szCs w:val="20"/>
          <w:lang w:eastAsia="pl-PL"/>
        </w:rPr>
        <w:tab/>
      </w:r>
      <w:r w:rsidRPr="00F84607">
        <w:rPr>
          <w:rFonts w:ascii="Times New Roman" w:eastAsia="Times New Roman" w:hAnsi="Times New Roman" w:cs="Times New Roman"/>
          <w:sz w:val="16"/>
          <w:szCs w:val="20"/>
          <w:lang w:eastAsia="pl-PL"/>
        </w:rPr>
        <w:tab/>
      </w:r>
      <w:r w:rsidRPr="00F84607">
        <w:rPr>
          <w:rFonts w:ascii="Times New Roman" w:eastAsia="Times New Roman" w:hAnsi="Times New Roman" w:cs="Times New Roman"/>
          <w:sz w:val="16"/>
          <w:szCs w:val="20"/>
          <w:lang w:eastAsia="pl-PL"/>
        </w:rPr>
        <w:tab/>
      </w:r>
      <w:r w:rsidRPr="00F84607">
        <w:rPr>
          <w:rFonts w:ascii="Times New Roman" w:eastAsia="Times New Roman" w:hAnsi="Times New Roman" w:cs="Times New Roman"/>
          <w:sz w:val="16"/>
          <w:szCs w:val="20"/>
          <w:lang w:eastAsia="pl-PL"/>
        </w:rPr>
        <w:tab/>
        <w:t xml:space="preserve">    </w:t>
      </w:r>
      <w:r w:rsidRPr="00F84607">
        <w:rPr>
          <w:rFonts w:ascii="Times New Roman" w:eastAsia="Times New Roman" w:hAnsi="Times New Roman" w:cs="Times New Roman"/>
          <w:sz w:val="24"/>
          <w:szCs w:val="20"/>
          <w:lang w:eastAsia="pl-PL"/>
        </w:rPr>
        <w:t>..............................................</w:t>
      </w:r>
    </w:p>
    <w:p w:rsidR="00F84607" w:rsidRPr="00F84607" w:rsidRDefault="00F84607" w:rsidP="00F84607">
      <w:pPr>
        <w:spacing w:after="0" w:line="240" w:lineRule="auto"/>
        <w:jc w:val="center"/>
        <w:rPr>
          <w:rFonts w:ascii="Arial" w:eastAsia="Times New Roman" w:hAnsi="Arial" w:cs="Times New Roman"/>
          <w:b/>
          <w:snapToGrid w:val="0"/>
          <w:sz w:val="24"/>
          <w:szCs w:val="20"/>
          <w:lang w:eastAsia="pl-PL"/>
        </w:rPr>
      </w:pPr>
      <w:r w:rsidRPr="00F84607">
        <w:rPr>
          <w:rFonts w:ascii="Times New Roman" w:eastAsia="Times New Roman" w:hAnsi="Times New Roman" w:cs="Times New Roman"/>
          <w:sz w:val="16"/>
          <w:szCs w:val="20"/>
          <w:lang w:eastAsia="pl-PL"/>
        </w:rPr>
        <w:t xml:space="preserve">                                                                                                                                                        (pełnomocny przedstawiciel wykonawcy)</w:t>
      </w:r>
    </w:p>
    <w:p w:rsidR="00F84607" w:rsidRPr="00F84607" w:rsidRDefault="00F84607" w:rsidP="00F84607">
      <w:pPr>
        <w:spacing w:after="0" w:line="240" w:lineRule="auto"/>
        <w:rPr>
          <w:rFonts w:ascii="Times New Roman" w:eastAsia="Times New Roman" w:hAnsi="Times New Roman" w:cs="Times New Roman"/>
          <w:sz w:val="20"/>
          <w:szCs w:val="20"/>
          <w:lang w:eastAsia="pl-PL"/>
        </w:rPr>
      </w:pPr>
    </w:p>
    <w:p w:rsidR="00F84607" w:rsidRDefault="00F84607" w:rsidP="00F646B5">
      <w:pPr>
        <w:keepNext/>
        <w:numPr>
          <w:ilvl w:val="3"/>
          <w:numId w:val="0"/>
        </w:numPr>
        <w:tabs>
          <w:tab w:val="num" w:pos="0"/>
        </w:tabs>
        <w:suppressAutoHyphens/>
        <w:spacing w:after="0" w:line="240" w:lineRule="auto"/>
        <w:ind w:left="1584" w:hanging="864"/>
        <w:jc w:val="right"/>
        <w:outlineLvl w:val="3"/>
        <w:rPr>
          <w:rFonts w:ascii="Arial" w:eastAsia="Arial" w:hAnsi="Arial" w:cs="Arial"/>
          <w:i/>
          <w:color w:val="000000"/>
          <w:lang w:eastAsia="ar-SA"/>
        </w:rPr>
      </w:pPr>
    </w:p>
    <w:p w:rsidR="00F84607" w:rsidRDefault="00F84607" w:rsidP="00F646B5">
      <w:pPr>
        <w:keepNext/>
        <w:numPr>
          <w:ilvl w:val="3"/>
          <w:numId w:val="0"/>
        </w:numPr>
        <w:tabs>
          <w:tab w:val="num" w:pos="0"/>
        </w:tabs>
        <w:suppressAutoHyphens/>
        <w:spacing w:after="0" w:line="240" w:lineRule="auto"/>
        <w:ind w:left="1584" w:hanging="864"/>
        <w:jc w:val="right"/>
        <w:outlineLvl w:val="3"/>
        <w:rPr>
          <w:rFonts w:ascii="Arial" w:eastAsia="Arial" w:hAnsi="Arial" w:cs="Arial"/>
          <w:i/>
          <w:color w:val="000000"/>
          <w:lang w:eastAsia="ar-SA"/>
        </w:rPr>
      </w:pPr>
    </w:p>
    <w:p w:rsidR="000A2457" w:rsidRDefault="000A2457" w:rsidP="00F646B5">
      <w:pPr>
        <w:keepNext/>
        <w:numPr>
          <w:ilvl w:val="3"/>
          <w:numId w:val="0"/>
        </w:numPr>
        <w:tabs>
          <w:tab w:val="num" w:pos="0"/>
        </w:tabs>
        <w:suppressAutoHyphens/>
        <w:spacing w:after="0" w:line="240" w:lineRule="auto"/>
        <w:ind w:left="1584" w:hanging="864"/>
        <w:jc w:val="right"/>
        <w:outlineLvl w:val="3"/>
        <w:rPr>
          <w:rFonts w:ascii="Arial" w:eastAsia="Arial" w:hAnsi="Arial" w:cs="Arial"/>
          <w:i/>
          <w:color w:val="000000"/>
          <w:lang w:eastAsia="ar-SA"/>
        </w:rPr>
      </w:pPr>
    </w:p>
    <w:p w:rsidR="000A2457" w:rsidRDefault="000A2457" w:rsidP="00F646B5">
      <w:pPr>
        <w:keepNext/>
        <w:numPr>
          <w:ilvl w:val="3"/>
          <w:numId w:val="0"/>
        </w:numPr>
        <w:tabs>
          <w:tab w:val="num" w:pos="0"/>
        </w:tabs>
        <w:suppressAutoHyphens/>
        <w:spacing w:after="0" w:line="240" w:lineRule="auto"/>
        <w:ind w:left="1584" w:hanging="864"/>
        <w:jc w:val="right"/>
        <w:outlineLvl w:val="3"/>
        <w:rPr>
          <w:rFonts w:ascii="Arial" w:eastAsia="Arial" w:hAnsi="Arial" w:cs="Arial"/>
          <w:i/>
          <w:color w:val="000000"/>
          <w:lang w:eastAsia="ar-SA"/>
        </w:rPr>
      </w:pPr>
    </w:p>
    <w:p w:rsidR="000A2457" w:rsidRDefault="000A2457" w:rsidP="00F646B5">
      <w:pPr>
        <w:keepNext/>
        <w:numPr>
          <w:ilvl w:val="3"/>
          <w:numId w:val="0"/>
        </w:numPr>
        <w:tabs>
          <w:tab w:val="num" w:pos="0"/>
        </w:tabs>
        <w:suppressAutoHyphens/>
        <w:spacing w:after="0" w:line="240" w:lineRule="auto"/>
        <w:ind w:left="1584" w:hanging="864"/>
        <w:jc w:val="right"/>
        <w:outlineLvl w:val="3"/>
        <w:rPr>
          <w:rFonts w:ascii="Arial" w:eastAsia="Arial" w:hAnsi="Arial" w:cs="Arial"/>
          <w:i/>
          <w:color w:val="000000"/>
          <w:lang w:eastAsia="ar-SA"/>
        </w:rPr>
      </w:pPr>
    </w:p>
    <w:p w:rsidR="000A2457" w:rsidRDefault="000A2457" w:rsidP="00F646B5">
      <w:pPr>
        <w:keepNext/>
        <w:numPr>
          <w:ilvl w:val="3"/>
          <w:numId w:val="0"/>
        </w:numPr>
        <w:tabs>
          <w:tab w:val="num" w:pos="0"/>
        </w:tabs>
        <w:suppressAutoHyphens/>
        <w:spacing w:after="0" w:line="240" w:lineRule="auto"/>
        <w:ind w:left="1584" w:hanging="864"/>
        <w:jc w:val="right"/>
        <w:outlineLvl w:val="3"/>
        <w:rPr>
          <w:rFonts w:ascii="Arial" w:eastAsia="Arial" w:hAnsi="Arial" w:cs="Arial"/>
          <w:i/>
          <w:color w:val="000000"/>
          <w:lang w:eastAsia="ar-SA"/>
        </w:rPr>
      </w:pPr>
    </w:p>
    <w:p w:rsidR="000A2457" w:rsidRDefault="000A2457" w:rsidP="00F646B5">
      <w:pPr>
        <w:keepNext/>
        <w:numPr>
          <w:ilvl w:val="3"/>
          <w:numId w:val="0"/>
        </w:numPr>
        <w:tabs>
          <w:tab w:val="num" w:pos="0"/>
        </w:tabs>
        <w:suppressAutoHyphens/>
        <w:spacing w:after="0" w:line="240" w:lineRule="auto"/>
        <w:ind w:left="1584" w:hanging="864"/>
        <w:jc w:val="right"/>
        <w:outlineLvl w:val="3"/>
        <w:rPr>
          <w:rFonts w:ascii="Arial" w:eastAsia="Arial" w:hAnsi="Arial" w:cs="Arial"/>
          <w:i/>
          <w:color w:val="000000"/>
          <w:lang w:eastAsia="ar-SA"/>
        </w:rPr>
      </w:pPr>
    </w:p>
    <w:p w:rsidR="000A2457" w:rsidRDefault="000A2457" w:rsidP="00F646B5">
      <w:pPr>
        <w:keepNext/>
        <w:numPr>
          <w:ilvl w:val="3"/>
          <w:numId w:val="0"/>
        </w:numPr>
        <w:tabs>
          <w:tab w:val="num" w:pos="0"/>
        </w:tabs>
        <w:suppressAutoHyphens/>
        <w:spacing w:after="0" w:line="240" w:lineRule="auto"/>
        <w:ind w:left="1584" w:hanging="864"/>
        <w:jc w:val="right"/>
        <w:outlineLvl w:val="3"/>
        <w:rPr>
          <w:rFonts w:ascii="Arial" w:eastAsia="Arial" w:hAnsi="Arial" w:cs="Arial"/>
          <w:i/>
          <w:color w:val="000000"/>
          <w:lang w:eastAsia="ar-SA"/>
        </w:rPr>
      </w:pPr>
    </w:p>
    <w:p w:rsidR="000A2457" w:rsidRDefault="000A2457" w:rsidP="00F646B5">
      <w:pPr>
        <w:keepNext/>
        <w:numPr>
          <w:ilvl w:val="3"/>
          <w:numId w:val="0"/>
        </w:numPr>
        <w:tabs>
          <w:tab w:val="num" w:pos="0"/>
        </w:tabs>
        <w:suppressAutoHyphens/>
        <w:spacing w:after="0" w:line="240" w:lineRule="auto"/>
        <w:ind w:left="1584" w:hanging="864"/>
        <w:jc w:val="right"/>
        <w:outlineLvl w:val="3"/>
        <w:rPr>
          <w:rFonts w:ascii="Arial" w:eastAsia="Arial" w:hAnsi="Arial" w:cs="Arial"/>
          <w:i/>
          <w:color w:val="000000"/>
          <w:lang w:eastAsia="ar-SA"/>
        </w:rPr>
      </w:pPr>
    </w:p>
    <w:p w:rsidR="000A2457" w:rsidRDefault="000A2457" w:rsidP="00F646B5">
      <w:pPr>
        <w:keepNext/>
        <w:numPr>
          <w:ilvl w:val="3"/>
          <w:numId w:val="0"/>
        </w:numPr>
        <w:tabs>
          <w:tab w:val="num" w:pos="0"/>
        </w:tabs>
        <w:suppressAutoHyphens/>
        <w:spacing w:after="0" w:line="240" w:lineRule="auto"/>
        <w:ind w:left="1584" w:hanging="864"/>
        <w:jc w:val="right"/>
        <w:outlineLvl w:val="3"/>
        <w:rPr>
          <w:rFonts w:ascii="Arial" w:eastAsia="Arial" w:hAnsi="Arial" w:cs="Arial"/>
          <w:i/>
          <w:color w:val="000000"/>
          <w:lang w:eastAsia="ar-SA"/>
        </w:rPr>
      </w:pPr>
    </w:p>
    <w:p w:rsidR="000A2457" w:rsidRDefault="000A2457" w:rsidP="0044004D">
      <w:pPr>
        <w:rPr>
          <w:rFonts w:ascii="Arial" w:eastAsia="Arial" w:hAnsi="Arial" w:cs="Arial"/>
          <w:i/>
          <w:color w:val="000000"/>
          <w:lang w:eastAsia="ar-SA"/>
        </w:rPr>
      </w:pPr>
    </w:p>
    <w:p w:rsidR="003632D8" w:rsidRPr="003632D8" w:rsidRDefault="003632D8" w:rsidP="000A2457">
      <w:pPr>
        <w:spacing w:after="0" w:line="240" w:lineRule="auto"/>
        <w:ind w:firstLine="284"/>
        <w:jc w:val="center"/>
        <w:rPr>
          <w:rFonts w:ascii="Times New Roman" w:eastAsia="Times New Roman" w:hAnsi="Times New Roman" w:cs="Times New Roman"/>
          <w:i/>
          <w:sz w:val="24"/>
          <w:szCs w:val="24"/>
          <w:lang w:eastAsia="pl-PL"/>
        </w:rPr>
      </w:pPr>
      <w:r>
        <w:rPr>
          <w:rFonts w:ascii="Times New Roman" w:eastAsia="Times New Roman" w:hAnsi="Times New Roman" w:cs="Times New Roman"/>
          <w:b/>
          <w:sz w:val="24"/>
          <w:szCs w:val="24"/>
          <w:lang w:eastAsia="pl-PL"/>
        </w:rPr>
        <w:lastRenderedPageBreak/>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sidRPr="003632D8">
        <w:rPr>
          <w:rFonts w:ascii="Times New Roman" w:eastAsia="Times New Roman" w:hAnsi="Times New Roman" w:cs="Times New Roman"/>
          <w:i/>
          <w:sz w:val="24"/>
          <w:szCs w:val="24"/>
          <w:lang w:eastAsia="pl-PL"/>
        </w:rPr>
        <w:t>Załącznik nr 9</w:t>
      </w:r>
    </w:p>
    <w:p w:rsidR="000A2457" w:rsidRPr="000A2457" w:rsidRDefault="000A2457" w:rsidP="000A2457">
      <w:pPr>
        <w:spacing w:after="0" w:line="240" w:lineRule="auto"/>
        <w:ind w:firstLine="284"/>
        <w:jc w:val="center"/>
        <w:rPr>
          <w:rFonts w:ascii="Times New Roman" w:eastAsia="Times New Roman" w:hAnsi="Times New Roman" w:cs="Times New Roman"/>
          <w:b/>
          <w:sz w:val="24"/>
          <w:szCs w:val="24"/>
          <w:lang w:eastAsia="pl-PL"/>
        </w:rPr>
      </w:pPr>
      <w:r w:rsidRPr="000A2457">
        <w:rPr>
          <w:rFonts w:ascii="Times New Roman" w:eastAsia="Times New Roman" w:hAnsi="Times New Roman" w:cs="Times New Roman"/>
          <w:b/>
          <w:sz w:val="24"/>
          <w:szCs w:val="24"/>
          <w:lang w:eastAsia="pl-PL"/>
        </w:rPr>
        <w:t>Umowa nr        /201</w:t>
      </w:r>
      <w:r w:rsidR="00DD1854">
        <w:rPr>
          <w:rFonts w:ascii="Times New Roman" w:eastAsia="Times New Roman" w:hAnsi="Times New Roman" w:cs="Times New Roman"/>
          <w:b/>
          <w:sz w:val="24"/>
          <w:szCs w:val="24"/>
          <w:lang w:eastAsia="pl-PL"/>
        </w:rPr>
        <w:t>7</w:t>
      </w:r>
    </w:p>
    <w:p w:rsidR="000A2457" w:rsidRPr="000A2457" w:rsidRDefault="000A2457" w:rsidP="000A2457">
      <w:pPr>
        <w:spacing w:after="0" w:line="240" w:lineRule="auto"/>
        <w:ind w:firstLine="284"/>
        <w:jc w:val="both"/>
        <w:textAlignment w:val="top"/>
        <w:rPr>
          <w:rFonts w:ascii="Times New Roman" w:eastAsia="Times New Roman" w:hAnsi="Times New Roman" w:cs="Times New Roman"/>
          <w:sz w:val="24"/>
          <w:szCs w:val="24"/>
          <w:lang w:eastAsia="pl-PL"/>
        </w:rPr>
      </w:pPr>
    </w:p>
    <w:p w:rsidR="000A2457" w:rsidRPr="000A2457" w:rsidRDefault="000A2457" w:rsidP="000A2457">
      <w:pPr>
        <w:spacing w:after="0" w:line="240" w:lineRule="auto"/>
        <w:ind w:hanging="376"/>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zawarta w dniu ................. r.  w   Przasnyszu pomiędzy:</w:t>
      </w:r>
    </w:p>
    <w:p w:rsidR="000A2457" w:rsidRPr="000A2457" w:rsidRDefault="000A2457" w:rsidP="000A2457">
      <w:pPr>
        <w:spacing w:after="0" w:line="240" w:lineRule="auto"/>
        <w:ind w:hanging="376"/>
        <w:jc w:val="both"/>
        <w:textAlignment w:val="top"/>
        <w:rPr>
          <w:rFonts w:ascii="Times New Roman" w:eastAsia="Times New Roman" w:hAnsi="Times New Roman" w:cs="Times New Roman"/>
          <w:sz w:val="24"/>
          <w:szCs w:val="24"/>
          <w:lang w:eastAsia="pl-PL"/>
        </w:rPr>
      </w:pPr>
      <w:bookmarkStart w:id="0" w:name="_GoBack"/>
      <w:bookmarkEnd w:id="0"/>
    </w:p>
    <w:p w:rsidR="000A2457" w:rsidRPr="000A2457" w:rsidRDefault="000A2457" w:rsidP="000A2457">
      <w:pPr>
        <w:spacing w:after="0" w:line="240" w:lineRule="auto"/>
        <w:ind w:hanging="376"/>
        <w:jc w:val="center"/>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b/>
          <w:sz w:val="24"/>
          <w:szCs w:val="24"/>
          <w:lang w:eastAsia="pl-PL"/>
        </w:rPr>
        <w:t>Samodzielnym  Publicznym  Zespołem  Zakładów Opieki Zdrowotnej</w:t>
      </w:r>
      <w:r w:rsidRPr="000A2457">
        <w:rPr>
          <w:rFonts w:ascii="Times New Roman" w:eastAsia="Times New Roman" w:hAnsi="Times New Roman" w:cs="Times New Roman"/>
          <w:sz w:val="24"/>
          <w:szCs w:val="24"/>
          <w:lang w:eastAsia="pl-PL"/>
        </w:rPr>
        <w:t xml:space="preserve"> </w:t>
      </w:r>
    </w:p>
    <w:p w:rsidR="000A2457" w:rsidRPr="000A2457" w:rsidRDefault="000A2457" w:rsidP="000A2457">
      <w:pPr>
        <w:spacing w:after="0" w:line="240" w:lineRule="auto"/>
        <w:ind w:hanging="376"/>
        <w:jc w:val="center"/>
        <w:textAlignment w:val="top"/>
        <w:rPr>
          <w:rFonts w:ascii="Times New Roman" w:eastAsia="Times New Roman" w:hAnsi="Times New Roman" w:cs="Times New Roman"/>
          <w:b/>
          <w:sz w:val="24"/>
          <w:szCs w:val="24"/>
          <w:lang w:eastAsia="pl-PL"/>
        </w:rPr>
      </w:pPr>
      <w:r w:rsidRPr="000A2457">
        <w:rPr>
          <w:rFonts w:ascii="Times New Roman" w:eastAsia="Times New Roman" w:hAnsi="Times New Roman" w:cs="Times New Roman"/>
          <w:b/>
          <w:sz w:val="24"/>
          <w:szCs w:val="24"/>
          <w:lang w:eastAsia="pl-PL"/>
        </w:rPr>
        <w:t xml:space="preserve">06-300 Przasnysz, ul. Sadowa 9, </w:t>
      </w:r>
    </w:p>
    <w:p w:rsidR="000A2457" w:rsidRPr="000A2457" w:rsidRDefault="000A2457" w:rsidP="000A2457">
      <w:pPr>
        <w:spacing w:after="0" w:line="240" w:lineRule="auto"/>
        <w:ind w:hanging="376"/>
        <w:jc w:val="both"/>
        <w:textAlignment w:val="top"/>
        <w:rPr>
          <w:rFonts w:ascii="Times New Roman" w:eastAsia="Times New Roman" w:hAnsi="Times New Roman" w:cs="Times New Roman"/>
          <w:sz w:val="24"/>
          <w:szCs w:val="24"/>
          <w:lang w:eastAsia="pl-PL"/>
        </w:rPr>
      </w:pPr>
    </w:p>
    <w:p w:rsidR="000A2457" w:rsidRPr="000A2457" w:rsidRDefault="000A2457" w:rsidP="000A2457">
      <w:pPr>
        <w:spacing w:after="0" w:line="240" w:lineRule="auto"/>
        <w:ind w:hanging="376"/>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zwanym w treści umowy Zamawiający reprezentowanym przez:</w:t>
      </w:r>
    </w:p>
    <w:p w:rsidR="000A2457" w:rsidRPr="000A2457" w:rsidRDefault="000A2457" w:rsidP="000A2457">
      <w:pPr>
        <w:spacing w:after="0" w:line="240" w:lineRule="auto"/>
        <w:ind w:firstLine="284"/>
        <w:jc w:val="both"/>
        <w:textAlignment w:val="top"/>
        <w:rPr>
          <w:rFonts w:ascii="Times New Roman" w:eastAsia="Times New Roman" w:hAnsi="Times New Roman" w:cs="Times New Roman"/>
          <w:sz w:val="24"/>
          <w:szCs w:val="24"/>
          <w:lang w:eastAsia="pl-PL"/>
        </w:rPr>
      </w:pPr>
    </w:p>
    <w:p w:rsidR="000A2457" w:rsidRPr="000A2457" w:rsidRDefault="000A2457" w:rsidP="000A2457">
      <w:pPr>
        <w:spacing w:after="0" w:line="240" w:lineRule="auto"/>
        <w:ind w:hanging="376"/>
        <w:jc w:val="center"/>
        <w:textAlignment w:val="top"/>
        <w:rPr>
          <w:rFonts w:ascii="Times New Roman" w:eastAsia="Times New Roman" w:hAnsi="Times New Roman" w:cs="Times New Roman"/>
          <w:i/>
          <w:sz w:val="24"/>
          <w:szCs w:val="24"/>
          <w:lang w:eastAsia="pl-PL"/>
        </w:rPr>
      </w:pPr>
      <w:r w:rsidRPr="000A2457">
        <w:rPr>
          <w:rFonts w:ascii="Times New Roman" w:eastAsia="Times New Roman" w:hAnsi="Times New Roman" w:cs="Times New Roman"/>
          <w:i/>
          <w:sz w:val="24"/>
          <w:szCs w:val="24"/>
          <w:lang w:eastAsia="pl-PL"/>
        </w:rPr>
        <w:t>Dyrektora – Lek. Jerzego Sadowskiego</w:t>
      </w:r>
    </w:p>
    <w:p w:rsidR="000A2457" w:rsidRPr="000A2457" w:rsidRDefault="000A2457" w:rsidP="000A2457">
      <w:pPr>
        <w:tabs>
          <w:tab w:val="num" w:pos="426"/>
          <w:tab w:val="num" w:pos="1418"/>
        </w:tabs>
        <w:spacing w:after="0" w:line="240" w:lineRule="auto"/>
        <w:ind w:hanging="376"/>
        <w:jc w:val="both"/>
        <w:textAlignment w:val="top"/>
        <w:rPr>
          <w:rFonts w:ascii="Times New Roman" w:eastAsia="Times New Roman" w:hAnsi="Times New Roman" w:cs="Times New Roman"/>
          <w:sz w:val="24"/>
          <w:szCs w:val="24"/>
          <w:lang w:eastAsia="pl-PL"/>
        </w:rPr>
      </w:pPr>
    </w:p>
    <w:p w:rsidR="000A2457" w:rsidRPr="000A2457" w:rsidRDefault="000A2457" w:rsidP="000A2457">
      <w:pPr>
        <w:tabs>
          <w:tab w:val="num" w:pos="426"/>
          <w:tab w:val="num" w:pos="1418"/>
        </w:tabs>
        <w:spacing w:after="0" w:line="240" w:lineRule="auto"/>
        <w:ind w:hanging="376"/>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a</w:t>
      </w:r>
    </w:p>
    <w:p w:rsidR="000A2457" w:rsidRPr="000A2457" w:rsidRDefault="000A2457" w:rsidP="000A2457">
      <w:pPr>
        <w:tabs>
          <w:tab w:val="num" w:pos="0"/>
        </w:tabs>
        <w:spacing w:after="0" w:line="240" w:lineRule="auto"/>
        <w:ind w:hanging="376"/>
        <w:jc w:val="center"/>
        <w:textAlignment w:val="top"/>
        <w:rPr>
          <w:rFonts w:ascii="Times New Roman" w:eastAsia="Times New Roman" w:hAnsi="Times New Roman" w:cs="Times New Roman"/>
          <w:b/>
          <w:sz w:val="24"/>
          <w:szCs w:val="24"/>
          <w:lang w:eastAsia="pl-PL"/>
        </w:rPr>
      </w:pPr>
      <w:r w:rsidRPr="000A2457">
        <w:rPr>
          <w:rFonts w:ascii="Times New Roman" w:eastAsia="Times New Roman" w:hAnsi="Times New Roman" w:cs="Times New Roman"/>
          <w:b/>
          <w:sz w:val="24"/>
          <w:szCs w:val="24"/>
          <w:lang w:eastAsia="pl-PL"/>
        </w:rPr>
        <w:t>............................................</w:t>
      </w:r>
    </w:p>
    <w:p w:rsidR="000A2457" w:rsidRPr="000A2457" w:rsidRDefault="000A2457" w:rsidP="000A2457">
      <w:pPr>
        <w:tabs>
          <w:tab w:val="num" w:pos="0"/>
        </w:tabs>
        <w:spacing w:after="0" w:line="240" w:lineRule="auto"/>
        <w:ind w:hanging="376"/>
        <w:jc w:val="center"/>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b/>
          <w:sz w:val="24"/>
          <w:szCs w:val="24"/>
          <w:lang w:eastAsia="pl-PL"/>
        </w:rPr>
        <w:t>...............................</w:t>
      </w:r>
    </w:p>
    <w:p w:rsidR="000A2457" w:rsidRPr="000A2457" w:rsidRDefault="000A2457" w:rsidP="000A2457">
      <w:pPr>
        <w:spacing w:after="0" w:line="240" w:lineRule="auto"/>
        <w:ind w:firstLine="284"/>
        <w:jc w:val="both"/>
        <w:textAlignment w:val="top"/>
        <w:rPr>
          <w:rFonts w:ascii="Times New Roman" w:eastAsia="Times New Roman" w:hAnsi="Times New Roman" w:cs="Times New Roman"/>
          <w:sz w:val="24"/>
          <w:szCs w:val="24"/>
          <w:lang w:eastAsia="pl-PL"/>
        </w:rPr>
      </w:pPr>
    </w:p>
    <w:p w:rsidR="000A2457" w:rsidRPr="000A2457" w:rsidRDefault="000A2457" w:rsidP="000A2457">
      <w:pPr>
        <w:spacing w:after="0" w:line="240" w:lineRule="auto"/>
        <w:ind w:hanging="376"/>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zwany  w treści umowy Wykonawcą, reprezentowanym przez:</w:t>
      </w:r>
    </w:p>
    <w:p w:rsidR="000A2457" w:rsidRPr="000A2457" w:rsidRDefault="000A2457" w:rsidP="000A2457">
      <w:pPr>
        <w:spacing w:after="0" w:line="240" w:lineRule="auto"/>
        <w:ind w:firstLine="284"/>
        <w:jc w:val="both"/>
        <w:textAlignment w:val="top"/>
        <w:rPr>
          <w:rFonts w:ascii="Times New Roman" w:eastAsia="Times New Roman" w:hAnsi="Times New Roman" w:cs="Times New Roman"/>
          <w:sz w:val="24"/>
          <w:szCs w:val="24"/>
          <w:lang w:eastAsia="pl-PL"/>
        </w:rPr>
      </w:pPr>
    </w:p>
    <w:p w:rsidR="000A2457" w:rsidRPr="000A2457" w:rsidRDefault="000A2457" w:rsidP="000A2457">
      <w:pPr>
        <w:spacing w:after="0" w:line="240" w:lineRule="auto"/>
        <w:ind w:hanging="376"/>
        <w:jc w:val="center"/>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w:t>
      </w:r>
    </w:p>
    <w:p w:rsidR="000A2457" w:rsidRPr="000A2457" w:rsidRDefault="000A2457" w:rsidP="000A2457">
      <w:pPr>
        <w:spacing w:after="0" w:line="240" w:lineRule="auto"/>
        <w:ind w:hanging="376"/>
        <w:jc w:val="center"/>
        <w:textAlignment w:val="top"/>
        <w:rPr>
          <w:rFonts w:ascii="Times New Roman" w:eastAsia="Times New Roman" w:hAnsi="Times New Roman" w:cs="Times New Roman"/>
          <w:sz w:val="24"/>
          <w:szCs w:val="24"/>
          <w:lang w:eastAsia="pl-PL"/>
        </w:rPr>
      </w:pPr>
    </w:p>
    <w:p w:rsidR="000A2457" w:rsidRPr="000A2457" w:rsidRDefault="000A2457" w:rsidP="000A2457">
      <w:pPr>
        <w:spacing w:after="0" w:line="240" w:lineRule="auto"/>
        <w:ind w:hanging="376"/>
        <w:jc w:val="both"/>
        <w:textAlignment w:val="top"/>
        <w:rPr>
          <w:rFonts w:ascii="Times New Roman" w:eastAsia="Times New Roman" w:hAnsi="Times New Roman" w:cs="Times New Roman"/>
          <w:sz w:val="24"/>
          <w:szCs w:val="24"/>
          <w:lang w:eastAsia="pl-PL"/>
        </w:rPr>
      </w:pPr>
    </w:p>
    <w:p w:rsidR="000A2457" w:rsidRPr="000A2457" w:rsidRDefault="000A2457" w:rsidP="000A2457">
      <w:pPr>
        <w:spacing w:after="0" w:line="240" w:lineRule="auto"/>
        <w:ind w:left="-426" w:firstLine="50"/>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w  rezultacie wyboru oferty w przetargu nieograniczonym została zawarta umowa następującej treści:</w:t>
      </w:r>
    </w:p>
    <w:p w:rsidR="000A2457" w:rsidRPr="000A2457" w:rsidRDefault="000A2457" w:rsidP="000A2457">
      <w:pPr>
        <w:spacing w:after="0" w:line="240" w:lineRule="auto"/>
        <w:ind w:firstLine="284"/>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ab/>
      </w:r>
      <w:r w:rsidRPr="000A2457">
        <w:rPr>
          <w:rFonts w:ascii="Times New Roman" w:eastAsia="Times New Roman" w:hAnsi="Times New Roman" w:cs="Times New Roman"/>
          <w:sz w:val="24"/>
          <w:szCs w:val="24"/>
          <w:lang w:eastAsia="pl-PL"/>
        </w:rPr>
        <w:tab/>
      </w:r>
      <w:r w:rsidRPr="000A2457">
        <w:rPr>
          <w:rFonts w:ascii="Times New Roman" w:eastAsia="Times New Roman" w:hAnsi="Times New Roman" w:cs="Times New Roman"/>
          <w:sz w:val="24"/>
          <w:szCs w:val="24"/>
          <w:lang w:eastAsia="pl-PL"/>
        </w:rPr>
        <w:tab/>
      </w:r>
      <w:r w:rsidRPr="000A2457">
        <w:rPr>
          <w:rFonts w:ascii="Times New Roman" w:eastAsia="Times New Roman" w:hAnsi="Times New Roman" w:cs="Times New Roman"/>
          <w:sz w:val="24"/>
          <w:szCs w:val="24"/>
          <w:lang w:eastAsia="pl-PL"/>
        </w:rPr>
        <w:tab/>
      </w:r>
      <w:r w:rsidRPr="000A2457">
        <w:rPr>
          <w:rFonts w:ascii="Times New Roman" w:eastAsia="Times New Roman" w:hAnsi="Times New Roman" w:cs="Times New Roman"/>
          <w:sz w:val="24"/>
          <w:szCs w:val="24"/>
          <w:lang w:eastAsia="pl-PL"/>
        </w:rPr>
        <w:tab/>
      </w:r>
      <w:r w:rsidRPr="000A2457">
        <w:rPr>
          <w:rFonts w:ascii="Times New Roman" w:eastAsia="Times New Roman" w:hAnsi="Times New Roman" w:cs="Times New Roman"/>
          <w:sz w:val="24"/>
          <w:szCs w:val="24"/>
          <w:lang w:eastAsia="pl-PL"/>
        </w:rPr>
        <w:tab/>
      </w:r>
    </w:p>
    <w:p w:rsidR="000A2457" w:rsidRPr="000A2457" w:rsidRDefault="000A2457" w:rsidP="000A2457">
      <w:pPr>
        <w:spacing w:after="0" w:line="240" w:lineRule="auto"/>
        <w:ind w:hanging="376"/>
        <w:jc w:val="center"/>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1</w:t>
      </w:r>
    </w:p>
    <w:p w:rsidR="000A2457" w:rsidRPr="000A2457" w:rsidRDefault="000A2457" w:rsidP="000A2457">
      <w:pPr>
        <w:spacing w:after="0" w:line="240" w:lineRule="auto"/>
        <w:ind w:right="707" w:hanging="376"/>
        <w:jc w:val="center"/>
        <w:textAlignment w:val="top"/>
        <w:rPr>
          <w:rFonts w:ascii="Times New Roman" w:eastAsia="Times New Roman" w:hAnsi="Times New Roman" w:cs="Times New Roman"/>
          <w:sz w:val="24"/>
          <w:szCs w:val="24"/>
          <w:lang w:eastAsia="pl-PL"/>
        </w:rPr>
      </w:pPr>
    </w:p>
    <w:p w:rsidR="000A2457" w:rsidRPr="000A2457" w:rsidRDefault="000A2457" w:rsidP="00411DEC">
      <w:pPr>
        <w:numPr>
          <w:ilvl w:val="0"/>
          <w:numId w:val="31"/>
        </w:numPr>
        <w:tabs>
          <w:tab w:val="num" w:pos="360"/>
          <w:tab w:val="left" w:pos="9072"/>
        </w:tabs>
        <w:spacing w:after="0" w:line="240" w:lineRule="auto"/>
        <w:ind w:left="0" w:firstLine="0"/>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Zamawiający zamawia, a Wykonawca zobowiązuje się do:</w:t>
      </w:r>
    </w:p>
    <w:p w:rsidR="00651FBB" w:rsidRPr="00B66C4C" w:rsidRDefault="00651FBB" w:rsidP="00651FBB">
      <w:pPr>
        <w:spacing w:after="0" w:line="240" w:lineRule="auto"/>
        <w:ind w:left="851" w:hanging="284"/>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a) </w:t>
      </w:r>
      <w:r w:rsidRPr="00B66C4C">
        <w:rPr>
          <w:rFonts w:ascii="Times New Roman" w:eastAsia="Times New Roman" w:hAnsi="Times New Roman" w:cs="Times New Roman"/>
          <w:sz w:val="24"/>
          <w:szCs w:val="24"/>
          <w:lang w:val="x-none" w:eastAsia="x-none"/>
        </w:rPr>
        <w:t xml:space="preserve">zapewnienie samochodu sanitarnego wraz z kierowcą do wykonywania usług transportu sanitarnego (zespół przewozowy) </w:t>
      </w:r>
      <w:r>
        <w:rPr>
          <w:rFonts w:ascii="Times New Roman" w:eastAsia="Times New Roman" w:hAnsi="Times New Roman" w:cs="Times New Roman"/>
          <w:sz w:val="24"/>
          <w:szCs w:val="24"/>
          <w:lang w:eastAsia="x-none"/>
        </w:rPr>
        <w:t xml:space="preserve">w zakresie </w:t>
      </w:r>
      <w:r w:rsidRPr="00B66C4C">
        <w:rPr>
          <w:rFonts w:ascii="Times New Roman" w:eastAsia="Times New Roman" w:hAnsi="Times New Roman" w:cs="Times New Roman"/>
          <w:sz w:val="24"/>
          <w:szCs w:val="24"/>
          <w:lang w:val="x-none" w:eastAsia="x-none"/>
        </w:rPr>
        <w:t xml:space="preserve">obsługi podstawowej opieki zdrowotnej </w:t>
      </w:r>
      <w:r w:rsidRPr="00B66C4C">
        <w:rPr>
          <w:rFonts w:ascii="Times New Roman" w:eastAsia="Times New Roman" w:hAnsi="Times New Roman" w:cs="Times New Roman"/>
          <w:b/>
          <w:sz w:val="24"/>
          <w:szCs w:val="24"/>
          <w:lang w:val="x-none" w:eastAsia="x-none"/>
        </w:rPr>
        <w:t>we wszystkie dni robocze od poniedziałku do piątku w godzinach od 8.00 do 18.00</w:t>
      </w:r>
      <w:r w:rsidRPr="00B66C4C">
        <w:rPr>
          <w:rFonts w:ascii="Times New Roman" w:eastAsia="Times New Roman" w:hAnsi="Times New Roman" w:cs="Times New Roman"/>
          <w:sz w:val="24"/>
          <w:szCs w:val="24"/>
          <w:lang w:val="x-none" w:eastAsia="x-none"/>
        </w:rPr>
        <w:t>.</w:t>
      </w:r>
    </w:p>
    <w:p w:rsidR="00651FBB" w:rsidRPr="00B66C4C" w:rsidRDefault="00651FBB" w:rsidP="00651FBB">
      <w:pPr>
        <w:spacing w:after="0" w:line="240" w:lineRule="auto"/>
        <w:ind w:left="851" w:hanging="284"/>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b) </w:t>
      </w:r>
      <w:r w:rsidRPr="00B66C4C">
        <w:rPr>
          <w:rFonts w:ascii="Times New Roman" w:eastAsia="Times New Roman" w:hAnsi="Times New Roman" w:cs="Times New Roman"/>
          <w:sz w:val="24"/>
          <w:szCs w:val="24"/>
          <w:lang w:val="x-none" w:eastAsia="x-none"/>
        </w:rPr>
        <w:t>zapewnienie samochodu sanitarnego</w:t>
      </w:r>
      <w:r>
        <w:rPr>
          <w:rFonts w:ascii="Times New Roman" w:eastAsia="Times New Roman" w:hAnsi="Times New Roman" w:cs="Times New Roman"/>
          <w:sz w:val="24"/>
          <w:szCs w:val="24"/>
          <w:lang w:eastAsia="x-none"/>
        </w:rPr>
        <w:t xml:space="preserve"> z wyposażeniem: respirator transportowy, defibrylator, krzesło kardiologiczne, pulsoksymetr, ssak; </w:t>
      </w:r>
      <w:r w:rsidRPr="00B66C4C">
        <w:rPr>
          <w:rFonts w:ascii="Times New Roman" w:eastAsia="Times New Roman" w:hAnsi="Times New Roman" w:cs="Times New Roman"/>
          <w:sz w:val="24"/>
          <w:szCs w:val="24"/>
          <w:lang w:val="x-none" w:eastAsia="x-none"/>
        </w:rPr>
        <w:t xml:space="preserve"> z kierowcą</w:t>
      </w:r>
      <w:r>
        <w:rPr>
          <w:rFonts w:ascii="Times New Roman" w:eastAsia="Times New Roman" w:hAnsi="Times New Roman" w:cs="Times New Roman"/>
          <w:sz w:val="24"/>
          <w:szCs w:val="24"/>
          <w:lang w:eastAsia="x-none"/>
        </w:rPr>
        <w:t xml:space="preserve"> - ratownikiem</w:t>
      </w:r>
      <w:r w:rsidRPr="00B66C4C">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 xml:space="preserve">+ 1 ratownik </w:t>
      </w:r>
      <w:r w:rsidRPr="00B66C4C">
        <w:rPr>
          <w:rFonts w:ascii="Times New Roman" w:eastAsia="Times New Roman" w:hAnsi="Times New Roman" w:cs="Times New Roman"/>
          <w:sz w:val="24"/>
          <w:szCs w:val="24"/>
          <w:lang w:val="x-none" w:eastAsia="x-none"/>
        </w:rPr>
        <w:t xml:space="preserve">(zespół przewozowy) dla potrzeb pacjentów szpitala </w:t>
      </w:r>
      <w:r w:rsidRPr="00B66C4C">
        <w:rPr>
          <w:rFonts w:ascii="Times New Roman" w:eastAsia="Times New Roman" w:hAnsi="Times New Roman" w:cs="Times New Roman"/>
          <w:b/>
          <w:sz w:val="24"/>
          <w:szCs w:val="24"/>
          <w:lang w:val="x-none" w:eastAsia="x-none"/>
        </w:rPr>
        <w:t>we wszystkie dni</w:t>
      </w:r>
      <w:r>
        <w:rPr>
          <w:rFonts w:ascii="Times New Roman" w:eastAsia="Times New Roman" w:hAnsi="Times New Roman" w:cs="Times New Roman"/>
          <w:b/>
          <w:sz w:val="24"/>
          <w:szCs w:val="24"/>
          <w:lang w:eastAsia="x-none"/>
        </w:rPr>
        <w:t xml:space="preserve"> w roku</w:t>
      </w:r>
      <w:r w:rsidRPr="00B66C4C">
        <w:rPr>
          <w:rFonts w:ascii="Times New Roman" w:eastAsia="Times New Roman" w:hAnsi="Times New Roman" w:cs="Times New Roman"/>
          <w:b/>
          <w:sz w:val="24"/>
          <w:szCs w:val="24"/>
          <w:lang w:val="x-none" w:eastAsia="x-none"/>
        </w:rPr>
        <w:t xml:space="preserve"> w godz. 8.00 – 20:00. </w:t>
      </w:r>
    </w:p>
    <w:p w:rsidR="00651FBB" w:rsidRPr="00B66C4C" w:rsidRDefault="00651FBB" w:rsidP="00651FBB">
      <w:pPr>
        <w:spacing w:after="0" w:line="240" w:lineRule="auto"/>
        <w:ind w:left="851" w:hanging="284"/>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c) </w:t>
      </w:r>
      <w:r w:rsidRPr="00B66C4C">
        <w:rPr>
          <w:rFonts w:ascii="Times New Roman" w:eastAsia="Times New Roman" w:hAnsi="Times New Roman" w:cs="Times New Roman"/>
          <w:sz w:val="24"/>
          <w:szCs w:val="24"/>
          <w:lang w:val="x-none" w:eastAsia="x-none"/>
        </w:rPr>
        <w:t>zapewnienie samochodu osobowego z kierowcą dla potrzeb podstawowej opieki zdrowotnej oraz innych wyjazdów wynikających z działalności zamawiającego</w:t>
      </w:r>
      <w:r>
        <w:rPr>
          <w:rFonts w:ascii="Times New Roman" w:eastAsia="Times New Roman" w:hAnsi="Times New Roman" w:cs="Times New Roman"/>
          <w:sz w:val="24"/>
          <w:szCs w:val="24"/>
          <w:lang w:eastAsia="x-none"/>
        </w:rPr>
        <w:t xml:space="preserve"> (według potrzeb) </w:t>
      </w:r>
      <w:r w:rsidRPr="00B66C4C">
        <w:rPr>
          <w:rFonts w:ascii="Times New Roman" w:eastAsia="Times New Roman" w:hAnsi="Times New Roman" w:cs="Times New Roman"/>
          <w:sz w:val="24"/>
          <w:szCs w:val="24"/>
          <w:lang w:val="x-none" w:eastAsia="x-none"/>
        </w:rPr>
        <w:t xml:space="preserve"> – </w:t>
      </w:r>
      <w:r w:rsidRPr="00B66C4C">
        <w:rPr>
          <w:rFonts w:ascii="Times New Roman" w:eastAsia="Times New Roman" w:hAnsi="Times New Roman" w:cs="Times New Roman"/>
          <w:b/>
          <w:sz w:val="24"/>
          <w:szCs w:val="24"/>
          <w:lang w:val="x-none" w:eastAsia="x-none"/>
        </w:rPr>
        <w:t>we wszystkie dni robocze tj. od poniedziałku do piątku w godzinach od 7.30 do 15.00</w:t>
      </w:r>
      <w:r w:rsidRPr="00B66C4C">
        <w:rPr>
          <w:rFonts w:ascii="Times New Roman" w:eastAsia="Times New Roman" w:hAnsi="Times New Roman" w:cs="Times New Roman"/>
          <w:sz w:val="24"/>
          <w:szCs w:val="24"/>
          <w:lang w:val="x-none" w:eastAsia="x-none"/>
        </w:rPr>
        <w:t>,</w:t>
      </w:r>
    </w:p>
    <w:p w:rsidR="00651FBB" w:rsidRPr="00B66C4C" w:rsidRDefault="00651FBB" w:rsidP="00651FBB">
      <w:pPr>
        <w:spacing w:after="0" w:line="240" w:lineRule="auto"/>
        <w:ind w:left="851" w:hanging="284"/>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d) </w:t>
      </w:r>
      <w:r w:rsidRPr="00B66C4C">
        <w:rPr>
          <w:rFonts w:ascii="Times New Roman" w:eastAsia="Times New Roman" w:hAnsi="Times New Roman" w:cs="Times New Roman"/>
          <w:sz w:val="24"/>
          <w:szCs w:val="24"/>
          <w:lang w:val="x-none" w:eastAsia="x-none"/>
        </w:rPr>
        <w:t>zapewnienie samochodu zastępczego w sytuacji awarii ambulansu będącego własnością Zamawiającego</w:t>
      </w:r>
      <w:r>
        <w:rPr>
          <w:rFonts w:ascii="Times New Roman" w:eastAsia="Times New Roman" w:hAnsi="Times New Roman" w:cs="Times New Roman"/>
          <w:sz w:val="24"/>
          <w:szCs w:val="24"/>
          <w:lang w:eastAsia="x-none"/>
        </w:rPr>
        <w:t>.</w:t>
      </w:r>
    </w:p>
    <w:p w:rsidR="000A2457" w:rsidRPr="000A2457" w:rsidRDefault="000A2457" w:rsidP="000A2457">
      <w:pPr>
        <w:tabs>
          <w:tab w:val="left" w:pos="9072"/>
        </w:tabs>
        <w:spacing w:after="0" w:line="240" w:lineRule="auto"/>
        <w:jc w:val="both"/>
        <w:textAlignment w:val="top"/>
        <w:rPr>
          <w:rFonts w:ascii="Times New Roman" w:eastAsia="Times New Roman" w:hAnsi="Times New Roman" w:cs="Times New Roman"/>
          <w:sz w:val="24"/>
          <w:szCs w:val="24"/>
          <w:lang w:eastAsia="pl-PL"/>
        </w:rPr>
      </w:pPr>
    </w:p>
    <w:p w:rsidR="000A2457" w:rsidRPr="000A2457" w:rsidRDefault="000A2457" w:rsidP="000A2457">
      <w:pPr>
        <w:tabs>
          <w:tab w:val="left" w:pos="426"/>
          <w:tab w:val="left" w:pos="9072"/>
        </w:tabs>
        <w:spacing w:after="0" w:line="240" w:lineRule="auto"/>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xml:space="preserve">2.   Wykonawca oświadcza, że: </w:t>
      </w:r>
    </w:p>
    <w:p w:rsidR="000A2457" w:rsidRPr="000A2457" w:rsidRDefault="000A2457" w:rsidP="00411DEC">
      <w:pPr>
        <w:numPr>
          <w:ilvl w:val="0"/>
          <w:numId w:val="32"/>
        </w:numPr>
        <w:tabs>
          <w:tab w:val="num" w:pos="709"/>
          <w:tab w:val="left" w:pos="9072"/>
        </w:tabs>
        <w:spacing w:after="0" w:line="240" w:lineRule="auto"/>
        <w:ind w:left="709" w:hanging="425"/>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kierowcy wykonujący  usługi  na rzecz Zamawiającego posiadają odpowiednie kwalifikacje, w przypadku kiedy wystąpią zmiany osobowe w stosunku do osób wymienionych w ofercie w załączniku nr ........ do umowy uwidocznione będą zastępcy</w:t>
      </w:r>
    </w:p>
    <w:p w:rsidR="000A2457" w:rsidRPr="000A2457" w:rsidRDefault="000A2457" w:rsidP="000A2457">
      <w:pPr>
        <w:tabs>
          <w:tab w:val="left" w:pos="9072"/>
        </w:tabs>
        <w:spacing w:after="0" w:line="240" w:lineRule="auto"/>
        <w:ind w:left="709" w:hanging="425"/>
        <w:jc w:val="both"/>
        <w:outlineLvl w:val="6"/>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xml:space="preserve">b)  samochody spełniają wymogi określone </w:t>
      </w:r>
      <w:r w:rsidR="00FC72A3">
        <w:rPr>
          <w:rFonts w:ascii="Times New Roman" w:eastAsia="Times New Roman" w:hAnsi="Times New Roman" w:cs="Times New Roman"/>
          <w:sz w:val="24"/>
          <w:szCs w:val="24"/>
          <w:lang w:eastAsia="pl-PL"/>
        </w:rPr>
        <w:t xml:space="preserve">Polskiej Normie PN-EN 1789 z maja </w:t>
      </w:r>
      <w:r w:rsidR="001F2770">
        <w:rPr>
          <w:rFonts w:ascii="Times New Roman" w:eastAsia="Times New Roman" w:hAnsi="Times New Roman" w:cs="Times New Roman"/>
          <w:sz w:val="24"/>
          <w:szCs w:val="24"/>
          <w:lang w:eastAsia="pl-PL"/>
        </w:rPr>
        <w:t>2008 r</w:t>
      </w:r>
      <w:r w:rsidRPr="000A2457">
        <w:rPr>
          <w:rFonts w:ascii="Times New Roman" w:eastAsia="Times New Roman" w:hAnsi="Times New Roman" w:cs="Times New Roman"/>
          <w:sz w:val="24"/>
          <w:szCs w:val="24"/>
          <w:lang w:eastAsia="pl-PL"/>
        </w:rPr>
        <w:t xml:space="preserve">. </w:t>
      </w:r>
    </w:p>
    <w:p w:rsidR="000A2457" w:rsidRPr="000A2457" w:rsidRDefault="000A2457" w:rsidP="00411DEC">
      <w:pPr>
        <w:numPr>
          <w:ilvl w:val="0"/>
          <w:numId w:val="36"/>
        </w:numPr>
        <w:tabs>
          <w:tab w:val="left" w:pos="709"/>
        </w:tabs>
        <w:spacing w:after="0" w:line="240" w:lineRule="auto"/>
        <w:ind w:left="709" w:hanging="425"/>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jest w posiadaniu dokumentów potwierdzających przeprowadzenie  odpowiednich badań technicznych samochod</w:t>
      </w:r>
      <w:r w:rsidR="001C5705">
        <w:rPr>
          <w:rFonts w:ascii="Times New Roman" w:eastAsia="Times New Roman" w:hAnsi="Times New Roman" w:cs="Times New Roman"/>
          <w:sz w:val="24"/>
          <w:szCs w:val="24"/>
          <w:lang w:eastAsia="pl-PL"/>
        </w:rPr>
        <w:t>ów.</w:t>
      </w:r>
    </w:p>
    <w:p w:rsidR="000A2457" w:rsidRPr="000A2457" w:rsidRDefault="000A2457" w:rsidP="00411DEC">
      <w:pPr>
        <w:numPr>
          <w:ilvl w:val="0"/>
          <w:numId w:val="36"/>
        </w:numPr>
        <w:tabs>
          <w:tab w:val="num" w:pos="709"/>
        </w:tabs>
        <w:spacing w:after="0" w:line="240" w:lineRule="auto"/>
        <w:ind w:left="709" w:hanging="425"/>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lastRenderedPageBreak/>
        <w:t>Wykonawca zobowiązuje się do poddania się kontroli przez Narodowy Fundusz Zdrowia w zakresie wynikającym z umowy.</w:t>
      </w:r>
    </w:p>
    <w:p w:rsidR="000A2457" w:rsidRPr="000A2457" w:rsidRDefault="000A2457" w:rsidP="000A2457">
      <w:pPr>
        <w:tabs>
          <w:tab w:val="left" w:pos="9072"/>
        </w:tabs>
        <w:spacing w:after="0" w:line="240" w:lineRule="auto"/>
        <w:jc w:val="center"/>
        <w:textAlignment w:val="top"/>
        <w:rPr>
          <w:rFonts w:ascii="Times New Roman" w:eastAsia="Times New Roman" w:hAnsi="Times New Roman" w:cs="Times New Roman"/>
          <w:sz w:val="24"/>
          <w:szCs w:val="24"/>
          <w:lang w:eastAsia="pl-PL"/>
        </w:rPr>
      </w:pPr>
    </w:p>
    <w:p w:rsidR="000A2457" w:rsidRDefault="000A2457" w:rsidP="000A2457">
      <w:pPr>
        <w:tabs>
          <w:tab w:val="left" w:pos="9072"/>
        </w:tabs>
        <w:spacing w:after="0" w:line="240" w:lineRule="auto"/>
        <w:jc w:val="center"/>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2</w:t>
      </w:r>
    </w:p>
    <w:p w:rsidR="00FF490B" w:rsidRPr="000A2457" w:rsidRDefault="00FF490B" w:rsidP="000A2457">
      <w:pPr>
        <w:tabs>
          <w:tab w:val="left" w:pos="9072"/>
        </w:tabs>
        <w:spacing w:after="0" w:line="240" w:lineRule="auto"/>
        <w:jc w:val="center"/>
        <w:textAlignment w:val="top"/>
        <w:rPr>
          <w:rFonts w:ascii="Times New Roman" w:eastAsia="Times New Roman" w:hAnsi="Times New Roman" w:cs="Times New Roman"/>
          <w:sz w:val="24"/>
          <w:szCs w:val="24"/>
          <w:lang w:eastAsia="pl-PL"/>
        </w:rPr>
      </w:pPr>
    </w:p>
    <w:p w:rsidR="000A2457" w:rsidRPr="000A2457" w:rsidRDefault="000A2457" w:rsidP="000A2457">
      <w:pPr>
        <w:tabs>
          <w:tab w:val="left" w:pos="9072"/>
        </w:tabs>
        <w:spacing w:after="0" w:line="240" w:lineRule="auto"/>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Zamawiający posiada i udostępni niezbędne pomieszczenia garażowe i biurowe dla prowadzenia działalności wynikającej z umowy.</w:t>
      </w:r>
    </w:p>
    <w:p w:rsidR="000A2457" w:rsidRPr="000A2457" w:rsidRDefault="000A2457" w:rsidP="000A2457">
      <w:pPr>
        <w:tabs>
          <w:tab w:val="left" w:pos="9072"/>
        </w:tabs>
        <w:spacing w:after="0" w:line="240" w:lineRule="auto"/>
        <w:jc w:val="center"/>
        <w:textAlignment w:val="top"/>
        <w:rPr>
          <w:rFonts w:ascii="Times New Roman" w:eastAsia="Times New Roman" w:hAnsi="Times New Roman" w:cs="Times New Roman"/>
          <w:sz w:val="24"/>
          <w:szCs w:val="24"/>
          <w:lang w:eastAsia="pl-PL"/>
        </w:rPr>
      </w:pPr>
    </w:p>
    <w:p w:rsidR="000A2457" w:rsidRDefault="000A2457" w:rsidP="000A2457">
      <w:pPr>
        <w:tabs>
          <w:tab w:val="left" w:pos="9072"/>
        </w:tabs>
        <w:spacing w:after="0" w:line="240" w:lineRule="auto"/>
        <w:jc w:val="center"/>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3</w:t>
      </w:r>
    </w:p>
    <w:p w:rsidR="004F3C79" w:rsidRPr="000A2457" w:rsidRDefault="004F3C79" w:rsidP="000A2457">
      <w:pPr>
        <w:tabs>
          <w:tab w:val="left" w:pos="9072"/>
        </w:tabs>
        <w:spacing w:after="0" w:line="240" w:lineRule="auto"/>
        <w:jc w:val="center"/>
        <w:textAlignment w:val="top"/>
        <w:rPr>
          <w:rFonts w:ascii="Times New Roman" w:eastAsia="Times New Roman" w:hAnsi="Times New Roman" w:cs="Times New Roman"/>
          <w:sz w:val="24"/>
          <w:szCs w:val="24"/>
          <w:lang w:eastAsia="pl-PL"/>
        </w:rPr>
      </w:pPr>
    </w:p>
    <w:p w:rsidR="000A2457" w:rsidRPr="000A2457" w:rsidRDefault="000A2457" w:rsidP="000A2457">
      <w:pPr>
        <w:spacing w:after="0" w:line="240" w:lineRule="auto"/>
        <w:jc w:val="both"/>
        <w:rPr>
          <w:rFonts w:ascii="Times New Roman" w:eastAsia="Times New Roman" w:hAnsi="Times New Roman" w:cs="Times New Roman"/>
          <w:sz w:val="24"/>
          <w:szCs w:val="24"/>
          <w:lang w:val="x-none" w:eastAsia="x-none"/>
        </w:rPr>
      </w:pPr>
      <w:r w:rsidRPr="000A2457">
        <w:rPr>
          <w:rFonts w:ascii="Times New Roman" w:eastAsia="Times New Roman" w:hAnsi="Times New Roman" w:cs="Times New Roman"/>
          <w:sz w:val="24"/>
          <w:szCs w:val="24"/>
          <w:lang w:val="x-none" w:eastAsia="x-none"/>
        </w:rPr>
        <w:t xml:space="preserve">Umowa będzie zawarta na okres 12 miesięcy tj. od </w:t>
      </w:r>
      <w:r w:rsidRPr="000A2457">
        <w:rPr>
          <w:rFonts w:ascii="Times New Roman" w:eastAsia="Times New Roman" w:hAnsi="Times New Roman" w:cs="Times New Roman"/>
          <w:sz w:val="24"/>
          <w:szCs w:val="24"/>
          <w:lang w:eastAsia="x-none"/>
        </w:rPr>
        <w:t>10</w:t>
      </w:r>
      <w:r w:rsidRPr="000A2457">
        <w:rPr>
          <w:rFonts w:ascii="Times New Roman" w:eastAsia="Times New Roman" w:hAnsi="Times New Roman" w:cs="Times New Roman"/>
          <w:sz w:val="24"/>
          <w:szCs w:val="24"/>
          <w:lang w:val="x-none" w:eastAsia="x-none"/>
        </w:rPr>
        <w:t>.01.201</w:t>
      </w:r>
      <w:r w:rsidR="001C5705">
        <w:rPr>
          <w:rFonts w:ascii="Times New Roman" w:eastAsia="Times New Roman" w:hAnsi="Times New Roman" w:cs="Times New Roman"/>
          <w:sz w:val="24"/>
          <w:szCs w:val="24"/>
          <w:lang w:eastAsia="x-none"/>
        </w:rPr>
        <w:t>7</w:t>
      </w:r>
      <w:r w:rsidRPr="000A2457">
        <w:rPr>
          <w:rFonts w:ascii="Times New Roman" w:eastAsia="Times New Roman" w:hAnsi="Times New Roman" w:cs="Times New Roman"/>
          <w:sz w:val="24"/>
          <w:szCs w:val="24"/>
          <w:lang w:val="x-none" w:eastAsia="x-none"/>
        </w:rPr>
        <w:t xml:space="preserve"> roku  do </w:t>
      </w:r>
      <w:r w:rsidRPr="000A2457">
        <w:rPr>
          <w:rFonts w:ascii="Times New Roman" w:eastAsia="Times New Roman" w:hAnsi="Times New Roman" w:cs="Times New Roman"/>
          <w:sz w:val="24"/>
          <w:szCs w:val="24"/>
          <w:lang w:eastAsia="x-none"/>
        </w:rPr>
        <w:t>09</w:t>
      </w:r>
      <w:r w:rsidRPr="000A2457">
        <w:rPr>
          <w:rFonts w:ascii="Times New Roman" w:eastAsia="Times New Roman" w:hAnsi="Times New Roman" w:cs="Times New Roman"/>
          <w:sz w:val="24"/>
          <w:szCs w:val="24"/>
          <w:lang w:val="x-none" w:eastAsia="x-none"/>
        </w:rPr>
        <w:t>.</w:t>
      </w:r>
      <w:r w:rsidRPr="000A2457">
        <w:rPr>
          <w:rFonts w:ascii="Times New Roman" w:eastAsia="Times New Roman" w:hAnsi="Times New Roman" w:cs="Times New Roman"/>
          <w:sz w:val="24"/>
          <w:szCs w:val="24"/>
          <w:lang w:eastAsia="x-none"/>
        </w:rPr>
        <w:t>01</w:t>
      </w:r>
      <w:r w:rsidRPr="000A2457">
        <w:rPr>
          <w:rFonts w:ascii="Times New Roman" w:eastAsia="Times New Roman" w:hAnsi="Times New Roman" w:cs="Times New Roman"/>
          <w:sz w:val="24"/>
          <w:szCs w:val="24"/>
          <w:lang w:val="x-none" w:eastAsia="x-none"/>
        </w:rPr>
        <w:t>.201</w:t>
      </w:r>
      <w:r w:rsidR="001C5705">
        <w:rPr>
          <w:rFonts w:ascii="Times New Roman" w:eastAsia="Times New Roman" w:hAnsi="Times New Roman" w:cs="Times New Roman"/>
          <w:sz w:val="24"/>
          <w:szCs w:val="24"/>
          <w:lang w:eastAsia="x-none"/>
        </w:rPr>
        <w:t>8</w:t>
      </w:r>
      <w:r w:rsidRPr="000A2457">
        <w:rPr>
          <w:rFonts w:ascii="Times New Roman" w:eastAsia="Times New Roman" w:hAnsi="Times New Roman" w:cs="Times New Roman"/>
          <w:sz w:val="24"/>
          <w:szCs w:val="24"/>
          <w:lang w:val="x-none" w:eastAsia="x-none"/>
        </w:rPr>
        <w:t xml:space="preserve"> roku.</w:t>
      </w:r>
    </w:p>
    <w:p w:rsidR="000A2457" w:rsidRPr="000A2457" w:rsidRDefault="000A2457" w:rsidP="000A2457">
      <w:pPr>
        <w:spacing w:after="0" w:line="240" w:lineRule="auto"/>
        <w:ind w:hanging="376"/>
        <w:jc w:val="center"/>
        <w:textAlignment w:val="top"/>
        <w:rPr>
          <w:rFonts w:ascii="Times New Roman" w:eastAsia="Times New Roman" w:hAnsi="Times New Roman" w:cs="Times New Roman"/>
          <w:sz w:val="24"/>
          <w:szCs w:val="24"/>
          <w:lang w:eastAsia="pl-PL"/>
        </w:rPr>
      </w:pPr>
    </w:p>
    <w:p w:rsidR="000A2457" w:rsidRDefault="000A2457" w:rsidP="00FF490B">
      <w:pPr>
        <w:spacing w:after="0" w:line="240" w:lineRule="auto"/>
        <w:jc w:val="center"/>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4</w:t>
      </w:r>
    </w:p>
    <w:p w:rsidR="004F3C79" w:rsidRPr="000A2457" w:rsidRDefault="004F3C79" w:rsidP="00FF490B">
      <w:pPr>
        <w:spacing w:after="0" w:line="240" w:lineRule="auto"/>
        <w:jc w:val="center"/>
        <w:textAlignment w:val="top"/>
        <w:rPr>
          <w:rFonts w:ascii="Times New Roman" w:eastAsia="Times New Roman" w:hAnsi="Times New Roman" w:cs="Times New Roman"/>
          <w:sz w:val="24"/>
          <w:szCs w:val="24"/>
          <w:lang w:eastAsia="pl-PL"/>
        </w:rPr>
      </w:pPr>
    </w:p>
    <w:p w:rsidR="000A2457" w:rsidRPr="000A2457" w:rsidRDefault="000A2457" w:rsidP="00411DEC">
      <w:pPr>
        <w:numPr>
          <w:ilvl w:val="0"/>
          <w:numId w:val="33"/>
        </w:numPr>
        <w:tabs>
          <w:tab w:val="num" w:pos="284"/>
        </w:tabs>
        <w:spacing w:after="0" w:line="240" w:lineRule="auto"/>
        <w:ind w:left="284" w:hanging="284"/>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Z wykonane usług transportowych określonych  w § 1 pkt. 1 strony będą rozliczać się według stawek  określonych w ofercie, która jest integralną częścią niniejszej umowy.</w:t>
      </w:r>
    </w:p>
    <w:p w:rsidR="000A2457" w:rsidRPr="000A2457" w:rsidRDefault="000A2457" w:rsidP="00411DEC">
      <w:pPr>
        <w:numPr>
          <w:ilvl w:val="0"/>
          <w:numId w:val="33"/>
        </w:numPr>
        <w:tabs>
          <w:tab w:val="num" w:pos="284"/>
        </w:tabs>
        <w:spacing w:after="0" w:line="240" w:lineRule="auto"/>
        <w:ind w:left="284" w:hanging="284"/>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Rozliczenie wynagrodzenia Wykonawcy będzie następowało w oparciu o faktury wystawiane jeden raz w miesiącu - po jego zakończeniu na podstawie potwierdzonych kart drogowych.</w:t>
      </w:r>
    </w:p>
    <w:p w:rsidR="000A2457" w:rsidRPr="000A2457" w:rsidRDefault="000A2457" w:rsidP="00411DEC">
      <w:pPr>
        <w:numPr>
          <w:ilvl w:val="0"/>
          <w:numId w:val="33"/>
        </w:numPr>
        <w:tabs>
          <w:tab w:val="num" w:pos="284"/>
        </w:tabs>
        <w:spacing w:after="0" w:line="240" w:lineRule="auto"/>
        <w:ind w:left="284" w:hanging="284"/>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Faktury  będą opłacane przez Zamawiającego w terminie ……… dni licząc od daty  otrzymania faktury.</w:t>
      </w:r>
    </w:p>
    <w:p w:rsidR="000A2457" w:rsidRPr="000A2457" w:rsidRDefault="000A2457" w:rsidP="00411DEC">
      <w:pPr>
        <w:numPr>
          <w:ilvl w:val="0"/>
          <w:numId w:val="33"/>
        </w:numPr>
        <w:tabs>
          <w:tab w:val="num" w:pos="284"/>
        </w:tabs>
        <w:spacing w:after="0" w:line="240" w:lineRule="auto"/>
        <w:ind w:hanging="1776"/>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xml:space="preserve">Ogółem prognozowana wartość umowy wynosi: </w:t>
      </w:r>
    </w:p>
    <w:p w:rsidR="000A2457" w:rsidRPr="000A2457" w:rsidRDefault="000A2457" w:rsidP="000A2457">
      <w:pPr>
        <w:spacing w:after="0" w:line="240" w:lineRule="auto"/>
        <w:ind w:left="284"/>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Netto:…………………….. słownie: ………………………………</w:t>
      </w:r>
    </w:p>
    <w:p w:rsidR="000A2457" w:rsidRPr="000A2457" w:rsidRDefault="000A2457" w:rsidP="000A2457">
      <w:pPr>
        <w:spacing w:after="0" w:line="240" w:lineRule="auto"/>
        <w:ind w:left="284"/>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obowiązujący podatek VAT</w:t>
      </w:r>
    </w:p>
    <w:p w:rsidR="000A2457" w:rsidRPr="000A2457" w:rsidRDefault="000A2457" w:rsidP="000A2457">
      <w:pPr>
        <w:spacing w:after="0" w:line="240" w:lineRule="auto"/>
        <w:ind w:left="284"/>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Brutto: …………………… słownie: ………………………………</w:t>
      </w:r>
    </w:p>
    <w:p w:rsidR="000A2457" w:rsidRPr="000A2457" w:rsidRDefault="000A2457" w:rsidP="000A2457">
      <w:pPr>
        <w:spacing w:after="0" w:line="240" w:lineRule="auto"/>
        <w:ind w:right="707" w:firstLine="284"/>
        <w:jc w:val="center"/>
        <w:textAlignment w:val="top"/>
        <w:rPr>
          <w:rFonts w:ascii="Times New Roman" w:eastAsia="Times New Roman" w:hAnsi="Times New Roman" w:cs="Times New Roman"/>
          <w:sz w:val="24"/>
          <w:szCs w:val="24"/>
          <w:lang w:eastAsia="pl-PL"/>
        </w:rPr>
      </w:pPr>
    </w:p>
    <w:p w:rsidR="000A2457" w:rsidRDefault="000A2457" w:rsidP="00FF490B">
      <w:pPr>
        <w:tabs>
          <w:tab w:val="left" w:pos="9070"/>
        </w:tabs>
        <w:spacing w:after="0" w:line="240" w:lineRule="auto"/>
        <w:ind w:right="-2"/>
        <w:jc w:val="center"/>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5</w:t>
      </w:r>
    </w:p>
    <w:p w:rsidR="004F3C79" w:rsidRPr="000A2457" w:rsidRDefault="004F3C79" w:rsidP="00FF490B">
      <w:pPr>
        <w:tabs>
          <w:tab w:val="left" w:pos="9070"/>
        </w:tabs>
        <w:spacing w:after="0" w:line="240" w:lineRule="auto"/>
        <w:ind w:right="-2"/>
        <w:jc w:val="center"/>
        <w:textAlignment w:val="top"/>
        <w:rPr>
          <w:rFonts w:ascii="Times New Roman" w:eastAsia="Times New Roman" w:hAnsi="Times New Roman" w:cs="Times New Roman"/>
          <w:sz w:val="24"/>
          <w:szCs w:val="24"/>
          <w:lang w:eastAsia="pl-PL"/>
        </w:rPr>
      </w:pPr>
    </w:p>
    <w:p w:rsidR="000A2457" w:rsidRPr="000A2457" w:rsidRDefault="000A2457" w:rsidP="00411DEC">
      <w:pPr>
        <w:numPr>
          <w:ilvl w:val="0"/>
          <w:numId w:val="34"/>
        </w:numPr>
        <w:tabs>
          <w:tab w:val="num" w:pos="-284"/>
          <w:tab w:val="left" w:pos="284"/>
        </w:tabs>
        <w:spacing w:after="0" w:line="240" w:lineRule="auto"/>
        <w:ind w:left="284" w:hanging="284"/>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Zamawiający zastrzega sobie prawo do wypowiedzenia umowy z Wykonawcą  w przypadku:</w:t>
      </w:r>
    </w:p>
    <w:p w:rsidR="000A2457" w:rsidRPr="000A2457" w:rsidRDefault="000A2457" w:rsidP="00411DEC">
      <w:pPr>
        <w:numPr>
          <w:ilvl w:val="0"/>
          <w:numId w:val="30"/>
        </w:numPr>
        <w:tabs>
          <w:tab w:val="left" w:pos="284"/>
          <w:tab w:val="num" w:pos="644"/>
          <w:tab w:val="left" w:pos="1701"/>
        </w:tabs>
        <w:spacing w:after="0" w:line="240" w:lineRule="auto"/>
        <w:ind w:left="568" w:hanging="284"/>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nie podpisania umowy z NFZ na świadczenia zdrowotne,</w:t>
      </w:r>
    </w:p>
    <w:p w:rsidR="000A2457" w:rsidRPr="000A2457" w:rsidRDefault="000A2457" w:rsidP="00411DEC">
      <w:pPr>
        <w:numPr>
          <w:ilvl w:val="0"/>
          <w:numId w:val="34"/>
        </w:numPr>
        <w:tabs>
          <w:tab w:val="num" w:pos="-284"/>
          <w:tab w:val="left" w:pos="284"/>
        </w:tabs>
        <w:spacing w:after="0" w:line="240" w:lineRule="auto"/>
        <w:ind w:left="284" w:hanging="284"/>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Każdej ze stron przysługuje prawo rozwiązania umowy z 3 miesięcznym terminem wypowiedzenia.</w:t>
      </w:r>
    </w:p>
    <w:p w:rsidR="001C5705" w:rsidRPr="0044004D" w:rsidRDefault="000A2457" w:rsidP="0044004D">
      <w:pPr>
        <w:numPr>
          <w:ilvl w:val="0"/>
          <w:numId w:val="34"/>
        </w:numPr>
        <w:tabs>
          <w:tab w:val="num" w:pos="-284"/>
          <w:tab w:val="left" w:pos="284"/>
          <w:tab w:val="left" w:pos="5670"/>
          <w:tab w:val="left" w:pos="9072"/>
        </w:tabs>
        <w:spacing w:after="0" w:line="240" w:lineRule="auto"/>
        <w:ind w:left="284" w:hanging="284"/>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Odstąpienie od umowy  powinno nastąpić w formie pisemnej pod rygorem nieważności i musi zawierać uzasadnienie.</w:t>
      </w:r>
    </w:p>
    <w:p w:rsidR="000A2457" w:rsidRDefault="000A2457" w:rsidP="000A2457">
      <w:pPr>
        <w:spacing w:after="0" w:line="240" w:lineRule="auto"/>
        <w:jc w:val="center"/>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6</w:t>
      </w:r>
    </w:p>
    <w:p w:rsidR="004F3C79" w:rsidRPr="000A2457" w:rsidRDefault="004F3C79" w:rsidP="000A2457">
      <w:pPr>
        <w:spacing w:after="0" w:line="240" w:lineRule="auto"/>
        <w:jc w:val="center"/>
        <w:rPr>
          <w:rFonts w:ascii="Times New Roman" w:eastAsia="Times New Roman" w:hAnsi="Times New Roman" w:cs="Times New Roman"/>
          <w:sz w:val="24"/>
          <w:szCs w:val="24"/>
          <w:lang w:eastAsia="pl-PL"/>
        </w:rPr>
      </w:pPr>
    </w:p>
    <w:p w:rsidR="000A2457" w:rsidRPr="000A2457" w:rsidRDefault="000A2457" w:rsidP="00411DEC">
      <w:pPr>
        <w:numPr>
          <w:ilvl w:val="3"/>
          <w:numId w:val="38"/>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Zamawiający w trakcie realizacji umowy zastrzega sobie możliwość ograniczenia lub zwiększenia zakresu rzeczowego umowy.</w:t>
      </w:r>
    </w:p>
    <w:p w:rsidR="000A2457" w:rsidRPr="000A2457" w:rsidRDefault="000A2457" w:rsidP="00411DEC">
      <w:pPr>
        <w:numPr>
          <w:ilvl w:val="3"/>
          <w:numId w:val="38"/>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O zakresie będącym przedmiotem zwiększenia lub zmniejszenia Zamawiający powiadomi Wykonawcę z 3-miesięcznym wyprzedzeniem.</w:t>
      </w:r>
    </w:p>
    <w:p w:rsidR="000A2457" w:rsidRPr="000A2457" w:rsidRDefault="000A2457" w:rsidP="00411DEC">
      <w:pPr>
        <w:numPr>
          <w:ilvl w:val="3"/>
          <w:numId w:val="38"/>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Na okoliczności wynikające z punktu 1 i 2 zostanie sporządzony stosowny aneks do Umowy zmieniający jej zakres rzeczowy i finansowy.</w:t>
      </w:r>
    </w:p>
    <w:p w:rsidR="000A2457" w:rsidRPr="000A2457" w:rsidRDefault="000A2457" w:rsidP="000A2457">
      <w:pPr>
        <w:spacing w:after="0" w:line="240" w:lineRule="auto"/>
        <w:jc w:val="both"/>
        <w:rPr>
          <w:rFonts w:ascii="Times New Roman" w:eastAsia="Times New Roman" w:hAnsi="Times New Roman" w:cs="Times New Roman"/>
          <w:b/>
          <w:sz w:val="24"/>
          <w:szCs w:val="24"/>
          <w:lang w:eastAsia="pl-PL"/>
        </w:rPr>
      </w:pPr>
    </w:p>
    <w:p w:rsidR="000A2457" w:rsidRDefault="000A2457" w:rsidP="000A2457">
      <w:pPr>
        <w:spacing w:after="0" w:line="240" w:lineRule="auto"/>
        <w:jc w:val="center"/>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7</w:t>
      </w:r>
    </w:p>
    <w:p w:rsidR="007405D4" w:rsidRPr="000A2457" w:rsidRDefault="007405D4" w:rsidP="000A2457">
      <w:pPr>
        <w:spacing w:after="0" w:line="240" w:lineRule="auto"/>
        <w:jc w:val="center"/>
        <w:rPr>
          <w:rFonts w:ascii="Times New Roman" w:eastAsia="Times New Roman" w:hAnsi="Times New Roman" w:cs="Times New Roman"/>
          <w:sz w:val="24"/>
          <w:szCs w:val="24"/>
          <w:lang w:eastAsia="pl-PL"/>
        </w:rPr>
      </w:pPr>
    </w:p>
    <w:p w:rsidR="000A2457" w:rsidRPr="000A2457" w:rsidRDefault="000A2457" w:rsidP="000A2457">
      <w:pPr>
        <w:spacing w:after="0" w:line="240" w:lineRule="auto"/>
        <w:ind w:left="284" w:hanging="284"/>
        <w:jc w:val="both"/>
        <w:rPr>
          <w:rFonts w:ascii="Times New Roman" w:eastAsia="Times New Roman" w:hAnsi="Times New Roman" w:cs="Times New Roman"/>
          <w:sz w:val="24"/>
          <w:szCs w:val="24"/>
          <w:lang w:val="x-none" w:eastAsia="x-none"/>
        </w:rPr>
      </w:pPr>
      <w:r w:rsidRPr="000A2457">
        <w:rPr>
          <w:rFonts w:ascii="Times New Roman" w:eastAsia="Times New Roman" w:hAnsi="Times New Roman" w:cs="Times New Roman"/>
          <w:sz w:val="24"/>
          <w:szCs w:val="24"/>
          <w:lang w:val="x-none" w:eastAsia="x-none"/>
        </w:rPr>
        <w:t>1. Wykonawca zobowiązuje się realizować przedmiot niniejszej umowy zgodnie z opisem zawartym w § 1 niniejszej umowy.</w:t>
      </w:r>
    </w:p>
    <w:p w:rsidR="000A2457" w:rsidRPr="000A2457" w:rsidRDefault="000A2457" w:rsidP="00411DEC">
      <w:pPr>
        <w:numPr>
          <w:ilvl w:val="1"/>
          <w:numId w:val="38"/>
        </w:numPr>
        <w:tabs>
          <w:tab w:val="left" w:pos="0"/>
        </w:tabs>
        <w:spacing w:after="0" w:line="240" w:lineRule="auto"/>
        <w:ind w:left="284" w:hanging="284"/>
        <w:jc w:val="both"/>
        <w:rPr>
          <w:rFonts w:ascii="Times New Roman" w:eastAsia="Times New Roman" w:hAnsi="Times New Roman" w:cs="Times New Roman"/>
          <w:sz w:val="24"/>
          <w:szCs w:val="24"/>
          <w:lang w:val="x-none" w:eastAsia="x-none"/>
        </w:rPr>
      </w:pPr>
      <w:r w:rsidRPr="000A2457">
        <w:rPr>
          <w:rFonts w:ascii="Times New Roman" w:eastAsia="Times New Roman" w:hAnsi="Times New Roman" w:cs="Times New Roman"/>
          <w:sz w:val="24"/>
          <w:szCs w:val="24"/>
          <w:lang w:val="x-none" w:eastAsia="x-none"/>
        </w:rPr>
        <w:lastRenderedPageBreak/>
        <w:t>Wykonawca będzie bezzwłocznie informował Zamawiającego o wszystkich zmianach  w obsadzie personalnej (kierowcy i opiekunowie), przedstawiając jednoczenie dokumenty potwierdzające wymagane przez Zamawiającego ich kwalifikacje.</w:t>
      </w:r>
    </w:p>
    <w:p w:rsidR="000A2457" w:rsidRPr="000A2457" w:rsidRDefault="000A2457" w:rsidP="000A2457">
      <w:pPr>
        <w:tabs>
          <w:tab w:val="num" w:pos="284"/>
        </w:tabs>
        <w:spacing w:after="0" w:line="240" w:lineRule="auto"/>
        <w:ind w:left="284" w:hanging="284"/>
        <w:jc w:val="both"/>
        <w:rPr>
          <w:rFonts w:ascii="Times New Roman" w:eastAsia="Times New Roman" w:hAnsi="Times New Roman" w:cs="Times New Roman"/>
          <w:sz w:val="24"/>
          <w:szCs w:val="24"/>
          <w:lang w:val="x-none" w:eastAsia="x-none"/>
        </w:rPr>
      </w:pPr>
      <w:r w:rsidRPr="000A2457">
        <w:rPr>
          <w:rFonts w:ascii="Times New Roman" w:eastAsia="Times New Roman" w:hAnsi="Times New Roman" w:cs="Times New Roman"/>
          <w:sz w:val="24"/>
          <w:szCs w:val="24"/>
          <w:lang w:val="x-none" w:eastAsia="x-none"/>
        </w:rPr>
        <w:t>3. Wykonawca zapewni najwyższy  poziom usług, sprawność techniczną pojazdów, a także odpowiednie kwalifikacje kierowców.</w:t>
      </w:r>
    </w:p>
    <w:p w:rsidR="000A2457" w:rsidRPr="000A2457" w:rsidRDefault="000A2457" w:rsidP="000A2457">
      <w:pPr>
        <w:tabs>
          <w:tab w:val="num" w:pos="284"/>
        </w:tabs>
        <w:spacing w:after="0" w:line="240" w:lineRule="auto"/>
        <w:ind w:left="284" w:hanging="284"/>
        <w:jc w:val="both"/>
        <w:rPr>
          <w:rFonts w:ascii="Times New Roman" w:eastAsia="Times New Roman" w:hAnsi="Times New Roman" w:cs="Times New Roman"/>
          <w:sz w:val="24"/>
          <w:szCs w:val="24"/>
          <w:lang w:val="x-none" w:eastAsia="x-none"/>
        </w:rPr>
      </w:pPr>
      <w:r w:rsidRPr="000A2457">
        <w:rPr>
          <w:rFonts w:ascii="Times New Roman" w:eastAsia="Times New Roman" w:hAnsi="Times New Roman" w:cs="Times New Roman"/>
          <w:sz w:val="24"/>
          <w:szCs w:val="24"/>
          <w:lang w:val="x-none" w:eastAsia="x-none"/>
        </w:rPr>
        <w:t>4. Wykonawca oświadcza, że posiadane pojazdy samochodowe są przystosowane do zadań wynikających z przedmiotu zamówienia.</w:t>
      </w:r>
    </w:p>
    <w:p w:rsidR="000A2457" w:rsidRPr="000A2457" w:rsidRDefault="000A2457" w:rsidP="000A2457">
      <w:pPr>
        <w:tabs>
          <w:tab w:val="num" w:pos="284"/>
        </w:tabs>
        <w:spacing w:after="0" w:line="240" w:lineRule="auto"/>
        <w:ind w:left="284" w:hanging="284"/>
        <w:jc w:val="both"/>
        <w:rPr>
          <w:rFonts w:ascii="Times New Roman" w:eastAsia="Times New Roman" w:hAnsi="Times New Roman" w:cs="Times New Roman"/>
          <w:sz w:val="24"/>
          <w:szCs w:val="24"/>
          <w:lang w:val="x-none" w:eastAsia="x-none"/>
        </w:rPr>
      </w:pPr>
      <w:r w:rsidRPr="000A2457">
        <w:rPr>
          <w:rFonts w:ascii="Times New Roman" w:eastAsia="Times New Roman" w:hAnsi="Times New Roman" w:cs="Times New Roman"/>
          <w:sz w:val="24"/>
          <w:szCs w:val="24"/>
          <w:lang w:val="x-none" w:eastAsia="x-none"/>
        </w:rPr>
        <w:t xml:space="preserve">5.  Wykonawca bierze na siebie zrekompensowanie szkód wynikających z wypadków lub wszelkiego rodzaju zdarzeń wynikłych w czasie wykonywania usługi. Wykonawca oświadcza, że posiada aktualna polisę OC w zakresie prowadzonej działalności gospodarczej  na kwotę minimum </w:t>
      </w:r>
      <w:r w:rsidR="000E1764">
        <w:rPr>
          <w:rFonts w:ascii="Times New Roman" w:eastAsia="Times New Roman" w:hAnsi="Times New Roman" w:cs="Times New Roman"/>
          <w:sz w:val="24"/>
          <w:szCs w:val="24"/>
          <w:lang w:eastAsia="x-none"/>
        </w:rPr>
        <w:t>25</w:t>
      </w:r>
      <w:r w:rsidRPr="000A2457">
        <w:rPr>
          <w:rFonts w:ascii="Times New Roman" w:eastAsia="Times New Roman" w:hAnsi="Times New Roman" w:cs="Times New Roman"/>
          <w:sz w:val="24"/>
          <w:szCs w:val="24"/>
          <w:lang w:val="x-none" w:eastAsia="x-none"/>
        </w:rPr>
        <w:t>0.000</w:t>
      </w:r>
      <w:r w:rsidR="007A2038">
        <w:rPr>
          <w:rFonts w:ascii="Times New Roman" w:eastAsia="Times New Roman" w:hAnsi="Times New Roman" w:cs="Times New Roman"/>
          <w:sz w:val="24"/>
          <w:szCs w:val="24"/>
          <w:lang w:eastAsia="x-none"/>
        </w:rPr>
        <w:t>,00</w:t>
      </w:r>
      <w:r w:rsidRPr="000A2457">
        <w:rPr>
          <w:rFonts w:ascii="Times New Roman" w:eastAsia="Times New Roman" w:hAnsi="Times New Roman" w:cs="Times New Roman"/>
          <w:sz w:val="24"/>
          <w:szCs w:val="24"/>
          <w:lang w:val="x-none" w:eastAsia="x-none"/>
        </w:rPr>
        <w:t xml:space="preserve"> zł.</w:t>
      </w:r>
    </w:p>
    <w:p w:rsidR="000A2457" w:rsidRPr="000A2457" w:rsidRDefault="000A2457" w:rsidP="000A2457">
      <w:pPr>
        <w:spacing w:after="0" w:line="240" w:lineRule="auto"/>
        <w:ind w:left="284" w:hanging="284"/>
        <w:jc w:val="both"/>
        <w:rPr>
          <w:rFonts w:ascii="Times New Roman" w:eastAsia="Times New Roman" w:hAnsi="Times New Roman" w:cs="Times New Roman"/>
          <w:sz w:val="24"/>
          <w:szCs w:val="24"/>
          <w:lang w:val="x-none" w:eastAsia="x-none"/>
        </w:rPr>
      </w:pPr>
      <w:r w:rsidRPr="000A2457">
        <w:rPr>
          <w:rFonts w:ascii="Times New Roman" w:eastAsia="Times New Roman" w:hAnsi="Times New Roman" w:cs="Times New Roman"/>
          <w:sz w:val="24"/>
          <w:szCs w:val="24"/>
          <w:lang w:val="x-none" w:eastAsia="x-none"/>
        </w:rPr>
        <w:t>6.   Pracownicy Wykonawcy wyznaczeni do realizacji zamówienia posiadają ważne badania lekarskie oraz przeszkolenie w zakresie BHP i ppoż.</w:t>
      </w:r>
    </w:p>
    <w:p w:rsidR="000A2457" w:rsidRPr="0044004D" w:rsidRDefault="000A2457" w:rsidP="0044004D">
      <w:pPr>
        <w:spacing w:after="0" w:line="240" w:lineRule="auto"/>
        <w:ind w:left="284" w:hanging="284"/>
        <w:jc w:val="both"/>
        <w:rPr>
          <w:rFonts w:ascii="Times New Roman" w:eastAsia="Times New Roman" w:hAnsi="Times New Roman" w:cs="Times New Roman"/>
          <w:sz w:val="24"/>
          <w:szCs w:val="24"/>
          <w:lang w:eastAsia="x-none"/>
        </w:rPr>
      </w:pPr>
      <w:r w:rsidRPr="000A2457">
        <w:rPr>
          <w:rFonts w:ascii="Times New Roman" w:eastAsia="Times New Roman" w:hAnsi="Times New Roman" w:cs="Times New Roman"/>
          <w:sz w:val="24"/>
          <w:szCs w:val="24"/>
          <w:lang w:val="x-none" w:eastAsia="x-none"/>
        </w:rPr>
        <w:t>7.  Wykonawca będzie realizował umowę zgodnie z przepisami prawa, a w szczególności w zgodzie z ustawą z dnia 6 września 2001 r. o transporcie (Dz. U. Nr 125, poz. 1317 ze zm.) oraz ustawą z dnia 20 czerwca 1997 r. Prawo o ruchu drogowym (Dz. U. z 2003 r. Nr 5</w:t>
      </w:r>
      <w:r w:rsidR="0044004D">
        <w:rPr>
          <w:rFonts w:ascii="Times New Roman" w:eastAsia="Times New Roman" w:hAnsi="Times New Roman" w:cs="Times New Roman"/>
          <w:sz w:val="24"/>
          <w:szCs w:val="24"/>
          <w:lang w:val="x-none" w:eastAsia="x-none"/>
        </w:rPr>
        <w:t>8, poz. 515 ze zm.)</w:t>
      </w:r>
    </w:p>
    <w:p w:rsidR="000A2457" w:rsidRDefault="000A2457" w:rsidP="000A2457">
      <w:pPr>
        <w:spacing w:after="0" w:line="240" w:lineRule="auto"/>
        <w:ind w:hanging="376"/>
        <w:jc w:val="center"/>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8</w:t>
      </w:r>
    </w:p>
    <w:p w:rsidR="007405D4" w:rsidRPr="000A2457" w:rsidRDefault="007405D4" w:rsidP="000A2457">
      <w:pPr>
        <w:spacing w:after="0" w:line="240" w:lineRule="auto"/>
        <w:ind w:hanging="376"/>
        <w:jc w:val="center"/>
        <w:textAlignment w:val="top"/>
        <w:rPr>
          <w:rFonts w:ascii="Times New Roman" w:eastAsia="Times New Roman" w:hAnsi="Times New Roman" w:cs="Times New Roman"/>
          <w:sz w:val="24"/>
          <w:szCs w:val="24"/>
          <w:lang w:eastAsia="pl-PL"/>
        </w:rPr>
      </w:pPr>
    </w:p>
    <w:p w:rsidR="000A2457" w:rsidRPr="000A2457" w:rsidRDefault="000A2457" w:rsidP="000A2457">
      <w:pPr>
        <w:spacing w:after="0" w:line="240" w:lineRule="auto"/>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Wykonawca wyznacza pracownika do nadzoru nad wykonaniem niniejszej umowy:</w:t>
      </w:r>
    </w:p>
    <w:p w:rsidR="000A2457" w:rsidRPr="000A2457" w:rsidRDefault="000A2457" w:rsidP="000A2457">
      <w:pPr>
        <w:spacing w:after="0" w:line="240" w:lineRule="auto"/>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w:t>
      </w:r>
    </w:p>
    <w:p w:rsidR="000A2457" w:rsidRPr="000A2457" w:rsidRDefault="000A2457" w:rsidP="000A2457">
      <w:pPr>
        <w:spacing w:after="0" w:line="240" w:lineRule="auto"/>
        <w:ind w:left="-426" w:firstLine="50"/>
        <w:jc w:val="center"/>
        <w:textAlignment w:val="top"/>
        <w:rPr>
          <w:rFonts w:ascii="Times New Roman" w:eastAsia="Times New Roman" w:hAnsi="Times New Roman" w:cs="Times New Roman"/>
          <w:sz w:val="24"/>
          <w:szCs w:val="24"/>
          <w:lang w:eastAsia="pl-PL"/>
        </w:rPr>
      </w:pPr>
    </w:p>
    <w:p w:rsidR="000A2457" w:rsidRDefault="000A2457" w:rsidP="000A2457">
      <w:pPr>
        <w:spacing w:after="0" w:line="240" w:lineRule="auto"/>
        <w:ind w:left="-426" w:firstLine="50"/>
        <w:jc w:val="center"/>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9</w:t>
      </w:r>
    </w:p>
    <w:p w:rsidR="007405D4" w:rsidRPr="000A2457" w:rsidRDefault="007405D4" w:rsidP="000A2457">
      <w:pPr>
        <w:spacing w:after="0" w:line="240" w:lineRule="auto"/>
        <w:ind w:left="-426" w:firstLine="50"/>
        <w:jc w:val="center"/>
        <w:textAlignment w:val="top"/>
        <w:rPr>
          <w:rFonts w:ascii="Times New Roman" w:eastAsia="Times New Roman" w:hAnsi="Times New Roman" w:cs="Times New Roman"/>
          <w:sz w:val="24"/>
          <w:szCs w:val="24"/>
          <w:lang w:eastAsia="pl-PL"/>
        </w:rPr>
      </w:pPr>
    </w:p>
    <w:p w:rsidR="00D62783" w:rsidRDefault="000A2457" w:rsidP="0044004D">
      <w:pPr>
        <w:spacing w:after="0" w:line="240" w:lineRule="auto"/>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Wykonawca posiada ubezpieczenie OC na kwotę 250 000,00 zł przez cały okres obowiązywan</w:t>
      </w:r>
      <w:r w:rsidR="0044004D">
        <w:rPr>
          <w:rFonts w:ascii="Times New Roman" w:eastAsia="Times New Roman" w:hAnsi="Times New Roman" w:cs="Times New Roman"/>
          <w:sz w:val="24"/>
          <w:szCs w:val="24"/>
          <w:lang w:eastAsia="pl-PL"/>
        </w:rPr>
        <w:t xml:space="preserve">ia umowy. </w:t>
      </w:r>
    </w:p>
    <w:p w:rsidR="000A2457" w:rsidRDefault="000A2457" w:rsidP="000A2457">
      <w:pPr>
        <w:spacing w:after="0" w:line="240" w:lineRule="auto"/>
        <w:ind w:left="-426" w:firstLine="50"/>
        <w:jc w:val="center"/>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10</w:t>
      </w:r>
    </w:p>
    <w:p w:rsidR="00D62783" w:rsidRPr="000A2457" w:rsidRDefault="00D62783" w:rsidP="000A2457">
      <w:pPr>
        <w:spacing w:after="0" w:line="240" w:lineRule="auto"/>
        <w:ind w:left="-426" w:firstLine="50"/>
        <w:jc w:val="center"/>
        <w:textAlignment w:val="top"/>
        <w:rPr>
          <w:rFonts w:ascii="Times New Roman" w:eastAsia="Times New Roman" w:hAnsi="Times New Roman" w:cs="Times New Roman"/>
          <w:sz w:val="24"/>
          <w:szCs w:val="24"/>
          <w:lang w:eastAsia="pl-PL"/>
        </w:rPr>
      </w:pPr>
    </w:p>
    <w:p w:rsidR="000A2457" w:rsidRPr="000A2457" w:rsidRDefault="000A2457" w:rsidP="00411DEC">
      <w:pPr>
        <w:numPr>
          <w:ilvl w:val="1"/>
          <w:numId w:val="39"/>
        </w:numPr>
        <w:tabs>
          <w:tab w:val="left" w:pos="426"/>
        </w:tabs>
        <w:suppressAutoHyphens/>
        <w:spacing w:after="0" w:line="240" w:lineRule="auto"/>
        <w:ind w:left="426" w:hanging="426"/>
        <w:jc w:val="both"/>
        <w:rPr>
          <w:rFonts w:ascii="Times New Roman" w:eastAsia="Lucida Sans Unicode" w:hAnsi="Times New Roman" w:cs="Times New Roman"/>
          <w:bCs/>
          <w:kern w:val="1"/>
          <w:sz w:val="24"/>
          <w:szCs w:val="24"/>
        </w:rPr>
      </w:pPr>
      <w:r w:rsidRPr="000A2457">
        <w:rPr>
          <w:rFonts w:ascii="Times New Roman" w:eastAsia="Lucida Sans Unicode" w:hAnsi="Times New Roman" w:cs="Times New Roman"/>
          <w:bCs/>
          <w:kern w:val="1"/>
          <w:sz w:val="24"/>
          <w:szCs w:val="24"/>
        </w:rPr>
        <w:t>Jakiekolwiek zmiany i uzupełnienia niniejszej umowy mogą być wprowadzone Aneksem za zgodą stron pod rygorem nieważności. Aneks musi być sporządzony w formie pisemnej i podpisanej przez obie strony.</w:t>
      </w:r>
    </w:p>
    <w:p w:rsidR="000A2457" w:rsidRPr="000A2457" w:rsidRDefault="000A2457" w:rsidP="00411DEC">
      <w:pPr>
        <w:numPr>
          <w:ilvl w:val="1"/>
          <w:numId w:val="39"/>
        </w:numPr>
        <w:tabs>
          <w:tab w:val="left" w:pos="9070"/>
        </w:tabs>
        <w:spacing w:after="0" w:line="240" w:lineRule="auto"/>
        <w:ind w:left="426" w:right="-2" w:hanging="426"/>
        <w:jc w:val="both"/>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Wyklucza się takie zmiany umowy, które byłyby niekorzystne dla Zamawiającego, chyba, że konieczność wprowadzenia takich zmian wynika z okoliczności, których nie można było przewidzieć w chwili zawarcia umowy.</w:t>
      </w:r>
    </w:p>
    <w:p w:rsidR="006E1FEE" w:rsidRPr="006C444B" w:rsidRDefault="006E1FEE" w:rsidP="006E1FEE">
      <w:pPr>
        <w:spacing w:after="0" w:line="240" w:lineRule="auto"/>
        <w:ind w:right="-91"/>
        <w:jc w:val="both"/>
        <w:rPr>
          <w:rFonts w:ascii="Times New Roman" w:eastAsia="Times New Roman" w:hAnsi="Times New Roman" w:cs="Times New Roman"/>
          <w:spacing w:val="6"/>
          <w:sz w:val="24"/>
          <w:szCs w:val="24"/>
          <w:lang w:eastAsia="hi-IN" w:bidi="hi-IN"/>
        </w:rPr>
      </w:pPr>
      <w:r>
        <w:rPr>
          <w:rFonts w:ascii="Times New Roman" w:eastAsia="Times New Roman" w:hAnsi="Times New Roman" w:cs="Times New Roman"/>
          <w:spacing w:val="6"/>
          <w:sz w:val="24"/>
          <w:szCs w:val="24"/>
          <w:lang w:eastAsia="pl-PL"/>
        </w:rPr>
        <w:t xml:space="preserve">3.  </w:t>
      </w:r>
      <w:r w:rsidRPr="006C444B">
        <w:rPr>
          <w:rFonts w:ascii="Times New Roman" w:eastAsia="Times New Roman" w:hAnsi="Times New Roman" w:cs="Times New Roman"/>
          <w:spacing w:val="6"/>
          <w:sz w:val="24"/>
          <w:szCs w:val="24"/>
          <w:lang w:eastAsia="pl-PL"/>
        </w:rPr>
        <w:t>Strony przewidują możliwość zmiany umowy w następujących przypadkach:</w:t>
      </w:r>
    </w:p>
    <w:p w:rsidR="006E1FEE" w:rsidRPr="006C444B" w:rsidRDefault="006E1FEE" w:rsidP="006E1FEE">
      <w:pPr>
        <w:spacing w:after="0" w:line="240" w:lineRule="auto"/>
        <w:ind w:left="360" w:right="-91"/>
        <w:jc w:val="both"/>
        <w:rPr>
          <w:rFonts w:ascii="Times New Roman" w:eastAsia="Times New Roman" w:hAnsi="Times New Roman" w:cs="Times New Roman"/>
          <w:spacing w:val="6"/>
          <w:sz w:val="24"/>
          <w:szCs w:val="24"/>
          <w:lang w:eastAsia="pl-PL"/>
        </w:rPr>
      </w:pPr>
      <w:r w:rsidRPr="006C444B">
        <w:rPr>
          <w:rFonts w:ascii="Times New Roman" w:eastAsia="Times New Roman" w:hAnsi="Times New Roman" w:cs="Times New Roman"/>
          <w:spacing w:val="6"/>
          <w:sz w:val="24"/>
          <w:szCs w:val="24"/>
          <w:lang w:eastAsia="pl-PL"/>
        </w:rPr>
        <w:t>a)  zmiany osób upoważnionych do reprezentacji,</w:t>
      </w:r>
    </w:p>
    <w:p w:rsidR="006E1FEE" w:rsidRPr="006C444B" w:rsidRDefault="006E1FEE" w:rsidP="006E1FEE">
      <w:pPr>
        <w:spacing w:after="0" w:line="240" w:lineRule="auto"/>
        <w:ind w:left="709" w:right="-91" w:hanging="349"/>
        <w:jc w:val="both"/>
        <w:rPr>
          <w:rFonts w:ascii="Times New Roman" w:eastAsia="TimesNewRomanPSMT" w:hAnsi="Times New Roman" w:cs="Times New Roman"/>
          <w:spacing w:val="6"/>
          <w:sz w:val="24"/>
          <w:szCs w:val="24"/>
          <w:lang w:eastAsia="pl-PL"/>
        </w:rPr>
      </w:pPr>
      <w:r w:rsidRPr="006C444B">
        <w:rPr>
          <w:rFonts w:ascii="Times New Roman" w:eastAsia="TimesNewRomanPSMT" w:hAnsi="Times New Roman" w:cs="Times New Roman"/>
          <w:spacing w:val="6"/>
          <w:sz w:val="24"/>
          <w:szCs w:val="24"/>
          <w:lang w:eastAsia="pl-PL"/>
        </w:rPr>
        <w:t>b) regulacji prawnych wprowadzonych w życie po dacie podpisania umowy, wywołujących potrzebę zmian umowy, wraz ze skutkami wprowadzenia takich zmian,</w:t>
      </w:r>
    </w:p>
    <w:p w:rsidR="006E1FEE" w:rsidRPr="006C444B" w:rsidRDefault="006E1FEE" w:rsidP="006E1FEE">
      <w:pPr>
        <w:spacing w:after="0" w:line="240" w:lineRule="auto"/>
        <w:ind w:left="709" w:right="-91" w:hanging="349"/>
        <w:jc w:val="both"/>
        <w:rPr>
          <w:rFonts w:ascii="Times New Roman" w:eastAsia="Times New Roman" w:hAnsi="Times New Roman" w:cs="Times New Roman"/>
          <w:spacing w:val="6"/>
          <w:sz w:val="24"/>
          <w:szCs w:val="24"/>
          <w:lang w:eastAsia="pl-PL"/>
        </w:rPr>
      </w:pPr>
      <w:r w:rsidRPr="006C444B">
        <w:rPr>
          <w:rFonts w:ascii="Times New Roman" w:eastAsia="Times New Roman" w:hAnsi="Times New Roman" w:cs="Times New Roman"/>
          <w:spacing w:val="6"/>
          <w:sz w:val="24"/>
          <w:szCs w:val="24"/>
          <w:lang w:eastAsia="pl-PL"/>
        </w:rPr>
        <w:t xml:space="preserve">c) z powodu okoliczności, których nie można było przewidzieć w chwili zawarcia umowy oraz w każdym przypadku, kiedy zmiany umowy są korzystne dla Zamawiającego z zachowaniem przepisów ustawy Prawo zamówień publicznych. </w:t>
      </w:r>
    </w:p>
    <w:p w:rsidR="006E1FEE" w:rsidRPr="006C444B" w:rsidRDefault="006E1FEE" w:rsidP="006E1FEE">
      <w:pPr>
        <w:tabs>
          <w:tab w:val="center" w:pos="4536"/>
          <w:tab w:val="right" w:pos="9072"/>
        </w:tabs>
        <w:spacing w:after="0" w:line="240" w:lineRule="auto"/>
        <w:ind w:left="567" w:hanging="207"/>
        <w:jc w:val="both"/>
        <w:rPr>
          <w:rFonts w:ascii="Times New Roman" w:eastAsia="Times New Roman" w:hAnsi="Times New Roman" w:cs="Times New Roman"/>
          <w:sz w:val="24"/>
          <w:szCs w:val="20"/>
          <w:lang w:eastAsia="pl-PL"/>
        </w:rPr>
      </w:pPr>
      <w:r w:rsidRPr="006C444B">
        <w:rPr>
          <w:rFonts w:ascii="Times New Roman" w:eastAsia="Times New Roman" w:hAnsi="Times New Roman" w:cs="Times New Roman"/>
          <w:spacing w:val="6"/>
          <w:sz w:val="24"/>
          <w:szCs w:val="24"/>
          <w:lang w:eastAsia="pl-PL"/>
        </w:rPr>
        <w:t>d)</w:t>
      </w:r>
      <w:r w:rsidRPr="006C444B">
        <w:rPr>
          <w:rFonts w:ascii="Times New Roman" w:eastAsia="Times New Roman" w:hAnsi="Times New Roman" w:cs="Times New Roman"/>
          <w:b/>
          <w:spacing w:val="6"/>
          <w:sz w:val="24"/>
          <w:szCs w:val="24"/>
          <w:lang w:eastAsia="pl-PL"/>
        </w:rPr>
        <w:t xml:space="preserve"> </w:t>
      </w:r>
      <w:r w:rsidRPr="006C444B">
        <w:rPr>
          <w:rFonts w:ascii="Times New Roman" w:eastAsia="Times New Roman" w:hAnsi="Times New Roman" w:cs="Times New Roman"/>
          <w:spacing w:val="6"/>
          <w:sz w:val="24"/>
          <w:szCs w:val="24"/>
          <w:lang w:eastAsia="pl-PL"/>
        </w:rPr>
        <w:t>Zmian przepisów dotyczących stawki pod. VAT, przy czym zmianie ulegnie wyłącznie cena brutto, a cena netto pozostanie bez zmian</w:t>
      </w:r>
      <w:r w:rsidRPr="006C444B">
        <w:rPr>
          <w:rFonts w:ascii="Times New Roman" w:eastAsia="Times New Roman" w:hAnsi="Times New Roman" w:cs="Times New Roman"/>
          <w:sz w:val="24"/>
          <w:szCs w:val="20"/>
          <w:lang w:eastAsia="pl-PL"/>
        </w:rPr>
        <w:t xml:space="preserve"> Zmiana cen nastąpi od dnia obowiązywania odpowiednich przepisów prawa.</w:t>
      </w:r>
    </w:p>
    <w:p w:rsidR="006E1FEE" w:rsidRPr="006C444B" w:rsidRDefault="006E1FEE" w:rsidP="006E1FEE">
      <w:pPr>
        <w:tabs>
          <w:tab w:val="left" w:pos="709"/>
          <w:tab w:val="center" w:pos="4536"/>
          <w:tab w:val="right" w:pos="9072"/>
        </w:tabs>
        <w:spacing w:after="0" w:line="240" w:lineRule="auto"/>
        <w:ind w:left="567" w:hanging="210"/>
        <w:jc w:val="both"/>
        <w:rPr>
          <w:rFonts w:ascii="Times New Roman" w:eastAsia="Times New Roman" w:hAnsi="Times New Roman" w:cs="Times New Roman"/>
          <w:sz w:val="24"/>
          <w:szCs w:val="20"/>
          <w:lang w:eastAsia="pl-PL"/>
        </w:rPr>
      </w:pPr>
      <w:r w:rsidRPr="006C444B">
        <w:rPr>
          <w:rFonts w:ascii="Times New Roman" w:eastAsia="Times New Roman" w:hAnsi="Times New Roman" w:cs="Times New Roman"/>
          <w:sz w:val="24"/>
          <w:szCs w:val="20"/>
          <w:lang w:eastAsia="pl-PL"/>
        </w:rPr>
        <w:t xml:space="preserve">e) </w:t>
      </w:r>
      <w:r w:rsidRPr="006C444B">
        <w:rPr>
          <w:rFonts w:ascii="Times New Roman" w:eastAsia="Times New Roman" w:hAnsi="Times New Roman" w:cs="Times New Roman"/>
          <w:sz w:val="24"/>
          <w:szCs w:val="20"/>
          <w:lang w:eastAsia="pl-PL"/>
        </w:rPr>
        <w:tab/>
        <w:t>zaistnienia omyłki pisarskiej lub rachunkowej.</w:t>
      </w:r>
    </w:p>
    <w:p w:rsidR="006E1FEE" w:rsidRPr="006C444B" w:rsidRDefault="006E1FEE" w:rsidP="006E1FEE">
      <w:pPr>
        <w:tabs>
          <w:tab w:val="center" w:pos="4536"/>
          <w:tab w:val="right" w:pos="9072"/>
        </w:tabs>
        <w:spacing w:after="0" w:line="240" w:lineRule="auto"/>
        <w:ind w:left="567" w:hanging="210"/>
        <w:jc w:val="both"/>
        <w:rPr>
          <w:rFonts w:ascii="Times New Roman" w:eastAsia="Times New Roman" w:hAnsi="Times New Roman" w:cs="Times New Roman"/>
          <w:sz w:val="24"/>
          <w:szCs w:val="20"/>
          <w:lang w:eastAsia="pl-PL"/>
        </w:rPr>
      </w:pPr>
      <w:r w:rsidRPr="006C444B">
        <w:rPr>
          <w:rFonts w:ascii="Times New Roman" w:eastAsia="Times New Roman" w:hAnsi="Times New Roman" w:cs="Times New Roman"/>
          <w:sz w:val="24"/>
          <w:szCs w:val="20"/>
          <w:lang w:eastAsia="pl-PL"/>
        </w:rPr>
        <w:t>f) zaistnienia siły wyższej (powódź, pożar, zamieszki, strajki, ataki terrorystyczne, przerwy w dostawie energii elektrycznej) mającej wpływ na realizację umowy</w:t>
      </w:r>
    </w:p>
    <w:p w:rsidR="000A2457" w:rsidRPr="000A2457" w:rsidRDefault="000A2457" w:rsidP="000A2457">
      <w:pPr>
        <w:tabs>
          <w:tab w:val="left" w:pos="8931"/>
        </w:tabs>
        <w:spacing w:after="0" w:line="240" w:lineRule="auto"/>
        <w:ind w:hanging="376"/>
        <w:jc w:val="center"/>
        <w:textAlignment w:val="top"/>
        <w:rPr>
          <w:rFonts w:ascii="Times New Roman" w:eastAsia="Times New Roman" w:hAnsi="Times New Roman" w:cs="Times New Roman"/>
          <w:sz w:val="24"/>
          <w:szCs w:val="24"/>
          <w:lang w:eastAsia="pl-PL"/>
        </w:rPr>
      </w:pPr>
    </w:p>
    <w:p w:rsidR="0044004D" w:rsidRDefault="0044004D" w:rsidP="000A2457">
      <w:pPr>
        <w:tabs>
          <w:tab w:val="left" w:pos="8931"/>
        </w:tabs>
        <w:spacing w:after="0" w:line="240" w:lineRule="auto"/>
        <w:ind w:hanging="376"/>
        <w:jc w:val="center"/>
        <w:textAlignment w:val="top"/>
        <w:rPr>
          <w:rFonts w:ascii="Times New Roman" w:eastAsia="Times New Roman" w:hAnsi="Times New Roman" w:cs="Times New Roman"/>
          <w:sz w:val="24"/>
          <w:szCs w:val="24"/>
          <w:lang w:eastAsia="pl-PL"/>
        </w:rPr>
      </w:pPr>
    </w:p>
    <w:p w:rsidR="000A2457" w:rsidRDefault="000A2457" w:rsidP="000A2457">
      <w:pPr>
        <w:tabs>
          <w:tab w:val="left" w:pos="8931"/>
        </w:tabs>
        <w:spacing w:after="0" w:line="240" w:lineRule="auto"/>
        <w:ind w:hanging="376"/>
        <w:jc w:val="center"/>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lastRenderedPageBreak/>
        <w:t>§ 11.</w:t>
      </w:r>
    </w:p>
    <w:p w:rsidR="00D62783" w:rsidRPr="000A2457" w:rsidRDefault="00D62783" w:rsidP="000A2457">
      <w:pPr>
        <w:tabs>
          <w:tab w:val="left" w:pos="8931"/>
        </w:tabs>
        <w:spacing w:after="0" w:line="240" w:lineRule="auto"/>
        <w:ind w:hanging="376"/>
        <w:jc w:val="center"/>
        <w:textAlignment w:val="top"/>
        <w:rPr>
          <w:rFonts w:ascii="Times New Roman" w:eastAsia="Times New Roman" w:hAnsi="Times New Roman" w:cs="Times New Roman"/>
          <w:sz w:val="24"/>
          <w:szCs w:val="24"/>
          <w:lang w:eastAsia="pl-PL"/>
        </w:rPr>
      </w:pPr>
    </w:p>
    <w:p w:rsidR="00D62783" w:rsidRDefault="000A2457" w:rsidP="0044004D">
      <w:pPr>
        <w:tabs>
          <w:tab w:val="left" w:pos="8931"/>
        </w:tabs>
        <w:spacing w:after="0" w:line="240" w:lineRule="auto"/>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Strony wprowadzają  zakaz przelewów obowiązków wynikających z tytułu wykonania niniej</w:t>
      </w:r>
      <w:r w:rsidR="0044004D">
        <w:rPr>
          <w:rFonts w:ascii="Times New Roman" w:eastAsia="Times New Roman" w:hAnsi="Times New Roman" w:cs="Times New Roman"/>
          <w:sz w:val="24"/>
          <w:szCs w:val="24"/>
          <w:lang w:eastAsia="pl-PL"/>
        </w:rPr>
        <w:t>szej umowy oraz wierzytelności.</w:t>
      </w:r>
    </w:p>
    <w:p w:rsidR="000A2457" w:rsidRPr="000A2457" w:rsidRDefault="000A2457" w:rsidP="000A2457">
      <w:pPr>
        <w:spacing w:after="0" w:line="240" w:lineRule="auto"/>
        <w:ind w:left="-426"/>
        <w:jc w:val="center"/>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12</w:t>
      </w:r>
    </w:p>
    <w:p w:rsidR="000A2457" w:rsidRPr="000A2457" w:rsidRDefault="000A2457" w:rsidP="000A2457">
      <w:pPr>
        <w:spacing w:after="0" w:line="240" w:lineRule="auto"/>
        <w:rPr>
          <w:rFonts w:ascii="Times New Roman" w:eastAsia="Times New Roman" w:hAnsi="Times New Roman" w:cs="Times New Roman"/>
          <w:sz w:val="24"/>
          <w:szCs w:val="24"/>
          <w:lang w:eastAsia="pl-PL"/>
        </w:rPr>
      </w:pPr>
    </w:p>
    <w:p w:rsidR="000A2457" w:rsidRPr="000A2457" w:rsidRDefault="000A2457" w:rsidP="00411DEC">
      <w:pPr>
        <w:numPr>
          <w:ilvl w:val="0"/>
          <w:numId w:val="37"/>
        </w:numPr>
        <w:tabs>
          <w:tab w:val="num" w:pos="426"/>
        </w:tabs>
        <w:spacing w:after="0" w:line="240" w:lineRule="auto"/>
        <w:ind w:left="426" w:hanging="426"/>
        <w:jc w:val="both"/>
        <w:rPr>
          <w:rFonts w:ascii="Times New Roman" w:eastAsia="Times New Roman" w:hAnsi="Times New Roman" w:cs="Times New Roman"/>
          <w:sz w:val="24"/>
          <w:szCs w:val="24"/>
          <w:lang w:val="x-none" w:eastAsia="x-none"/>
        </w:rPr>
      </w:pPr>
      <w:r w:rsidRPr="000A2457">
        <w:rPr>
          <w:rFonts w:ascii="Times New Roman" w:eastAsia="Times New Roman" w:hAnsi="Times New Roman" w:cs="Times New Roman"/>
          <w:sz w:val="24"/>
          <w:szCs w:val="24"/>
          <w:lang w:val="x-none" w:eastAsia="x-none"/>
        </w:rPr>
        <w:t>Każdorazowo, w przypadku stwierdzenia przez Zamawiającego nienależytego wykonania umowy, polegającego w szczególności na jej realizacji niezgodnej z opisem przedmiotu zamówienia Wykonawca zapłaci karę umowną w wysokości 0,2% wartości wynagrodzenia brutto za dany miesiąc.</w:t>
      </w:r>
    </w:p>
    <w:p w:rsidR="000A2457" w:rsidRPr="000A2457" w:rsidRDefault="000A2457" w:rsidP="00411DEC">
      <w:pPr>
        <w:numPr>
          <w:ilvl w:val="0"/>
          <w:numId w:val="37"/>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W przypadku odstąpienia od umowy z przyczyn zależnych od Wykonawcy, Wykonawca zapłaci Zamawiającemu  karę umowną w wysokości 30 % wynagrodzenia brutto o którym mowa w § 4 ust. 4 umowy.</w:t>
      </w:r>
    </w:p>
    <w:p w:rsidR="000A2457" w:rsidRPr="000A2457" w:rsidRDefault="000A2457" w:rsidP="00411DEC">
      <w:pPr>
        <w:numPr>
          <w:ilvl w:val="0"/>
          <w:numId w:val="37"/>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W przypadku dwukrotnego naliczenia Wykonawcy przez Zamawiającego kar umownych, Zamawiającemu przysługuje prawo odstąpienia od niniejszej umowy z winy Wykonawcy.</w:t>
      </w:r>
    </w:p>
    <w:p w:rsidR="000A2457" w:rsidRPr="0044004D" w:rsidRDefault="000A2457" w:rsidP="0044004D">
      <w:pPr>
        <w:numPr>
          <w:ilvl w:val="0"/>
          <w:numId w:val="37"/>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Zapłata kary umownej nie wyłącza prawa dochodzenia odszkodowania za wyrządzoną szkodę na zasadach ogólnych.</w:t>
      </w:r>
    </w:p>
    <w:p w:rsidR="000A2457" w:rsidRDefault="000A2457" w:rsidP="000A2457">
      <w:pPr>
        <w:spacing w:after="0" w:line="240" w:lineRule="auto"/>
        <w:ind w:left="-426"/>
        <w:jc w:val="center"/>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13</w:t>
      </w:r>
    </w:p>
    <w:p w:rsidR="00D62783" w:rsidRPr="000A2457" w:rsidRDefault="00D62783" w:rsidP="000A2457">
      <w:pPr>
        <w:spacing w:after="0" w:line="240" w:lineRule="auto"/>
        <w:ind w:left="-426"/>
        <w:jc w:val="center"/>
        <w:rPr>
          <w:rFonts w:ascii="Times New Roman" w:eastAsia="Times New Roman" w:hAnsi="Times New Roman" w:cs="Times New Roman"/>
          <w:sz w:val="24"/>
          <w:szCs w:val="24"/>
          <w:lang w:eastAsia="pl-PL"/>
        </w:rPr>
      </w:pPr>
    </w:p>
    <w:p w:rsidR="000A2457" w:rsidRPr="000A2457" w:rsidRDefault="000A2457" w:rsidP="000A2457">
      <w:pPr>
        <w:spacing w:after="0" w:line="240" w:lineRule="auto"/>
        <w:ind w:left="426" w:hanging="426"/>
        <w:jc w:val="both"/>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1.  Wykonawca zobowiązuje się do zachowania w tajemnicy danych osobowych z którymi zapoznał się przy realizacji umowy, również po wygaśnięciu umowy.</w:t>
      </w:r>
    </w:p>
    <w:p w:rsidR="000A2457" w:rsidRPr="000A2457" w:rsidRDefault="000A2457" w:rsidP="000A2457">
      <w:pPr>
        <w:spacing w:after="0" w:line="240" w:lineRule="auto"/>
        <w:ind w:left="426" w:hanging="426"/>
        <w:jc w:val="both"/>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3.  Wykonawca zobowiązuje się do zabezpieczenia przetwarzanych danych osobowych przed udostępnieniem osobom nieupoważnionym, zabraniem przez osobą nieuprawnioną, przetwarzaniem z naruszeniem ustawy z dnia 29 sierpnia 1997 r. o ochroni</w:t>
      </w:r>
      <w:r w:rsidR="0044004D">
        <w:rPr>
          <w:rFonts w:ascii="Times New Roman" w:eastAsia="Times New Roman" w:hAnsi="Times New Roman" w:cs="Times New Roman"/>
          <w:sz w:val="24"/>
          <w:szCs w:val="24"/>
          <w:lang w:eastAsia="pl-PL"/>
        </w:rPr>
        <w:t>e danych osobowych (tj.  Dz. U. z 2016</w:t>
      </w:r>
      <w:r w:rsidRPr="000A2457">
        <w:rPr>
          <w:rFonts w:ascii="Times New Roman" w:eastAsia="Times New Roman" w:hAnsi="Times New Roman" w:cs="Times New Roman"/>
          <w:sz w:val="24"/>
          <w:szCs w:val="24"/>
          <w:lang w:eastAsia="pl-PL"/>
        </w:rPr>
        <w:t xml:space="preserve"> r</w:t>
      </w:r>
      <w:r w:rsidR="0044004D">
        <w:rPr>
          <w:rFonts w:ascii="Times New Roman" w:eastAsia="Times New Roman" w:hAnsi="Times New Roman" w:cs="Times New Roman"/>
          <w:sz w:val="24"/>
          <w:szCs w:val="24"/>
          <w:lang w:eastAsia="pl-PL"/>
        </w:rPr>
        <w:t xml:space="preserve"> poz. 922) </w:t>
      </w:r>
      <w:r w:rsidRPr="000A2457">
        <w:rPr>
          <w:rFonts w:ascii="Times New Roman" w:eastAsia="Times New Roman" w:hAnsi="Times New Roman" w:cs="Times New Roman"/>
          <w:sz w:val="24"/>
          <w:szCs w:val="24"/>
          <w:lang w:eastAsia="pl-PL"/>
        </w:rPr>
        <w:t>oraz zmianą, utratą, uszkodzeniem lub zniszczeniem danych powierzonych do przetwarzania.</w:t>
      </w:r>
    </w:p>
    <w:p w:rsidR="000A2457" w:rsidRPr="000A2457" w:rsidRDefault="000A2457" w:rsidP="000A2457">
      <w:pPr>
        <w:tabs>
          <w:tab w:val="left" w:pos="9072"/>
        </w:tabs>
        <w:spacing w:after="0" w:line="240" w:lineRule="auto"/>
        <w:ind w:hanging="376"/>
        <w:jc w:val="center"/>
        <w:textAlignment w:val="top"/>
        <w:rPr>
          <w:rFonts w:ascii="Times New Roman" w:eastAsia="Times New Roman" w:hAnsi="Times New Roman" w:cs="Times New Roman"/>
          <w:sz w:val="24"/>
          <w:szCs w:val="24"/>
          <w:lang w:eastAsia="pl-PL"/>
        </w:rPr>
      </w:pPr>
    </w:p>
    <w:p w:rsidR="000A2457" w:rsidRDefault="000A2457" w:rsidP="000A2457">
      <w:pPr>
        <w:tabs>
          <w:tab w:val="left" w:pos="9072"/>
        </w:tabs>
        <w:spacing w:after="0" w:line="240" w:lineRule="auto"/>
        <w:ind w:hanging="376"/>
        <w:jc w:val="center"/>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14</w:t>
      </w:r>
    </w:p>
    <w:p w:rsidR="00D62783" w:rsidRPr="000A2457" w:rsidRDefault="00D62783" w:rsidP="000A2457">
      <w:pPr>
        <w:tabs>
          <w:tab w:val="left" w:pos="9072"/>
        </w:tabs>
        <w:spacing w:after="0" w:line="240" w:lineRule="auto"/>
        <w:ind w:hanging="376"/>
        <w:jc w:val="center"/>
        <w:textAlignment w:val="top"/>
        <w:rPr>
          <w:rFonts w:ascii="Times New Roman" w:eastAsia="Times New Roman" w:hAnsi="Times New Roman" w:cs="Times New Roman"/>
          <w:sz w:val="24"/>
          <w:szCs w:val="24"/>
          <w:lang w:eastAsia="pl-PL"/>
        </w:rPr>
      </w:pPr>
    </w:p>
    <w:p w:rsidR="000A2457" w:rsidRPr="000A2457" w:rsidRDefault="000A2457" w:rsidP="000A2457">
      <w:pPr>
        <w:tabs>
          <w:tab w:val="left" w:pos="9072"/>
        </w:tabs>
        <w:spacing w:after="0" w:line="240" w:lineRule="auto"/>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W sprawach nie uregulowanych niniejszą umową będą miały zastosowanie przepisy Kodeksu Cywilnego oraz ustawy z dnia 29 stycznia 2004 r Prawo zamówień publicznych (tekst jedn. Dz. U. Nr z 201</w:t>
      </w:r>
      <w:r w:rsidR="00DD1854">
        <w:rPr>
          <w:rFonts w:ascii="Times New Roman" w:eastAsia="Times New Roman" w:hAnsi="Times New Roman" w:cs="Times New Roman"/>
          <w:sz w:val="24"/>
          <w:szCs w:val="24"/>
          <w:lang w:eastAsia="pl-PL"/>
        </w:rPr>
        <w:t>7</w:t>
      </w:r>
      <w:r w:rsidRPr="000A2457">
        <w:rPr>
          <w:rFonts w:ascii="Times New Roman" w:eastAsia="Times New Roman" w:hAnsi="Times New Roman" w:cs="Times New Roman"/>
          <w:sz w:val="24"/>
          <w:szCs w:val="24"/>
          <w:lang w:eastAsia="pl-PL"/>
        </w:rPr>
        <w:t xml:space="preserve">, poz. </w:t>
      </w:r>
      <w:r w:rsidR="00DD1854">
        <w:rPr>
          <w:rFonts w:ascii="Times New Roman" w:eastAsia="Times New Roman" w:hAnsi="Times New Roman" w:cs="Times New Roman"/>
          <w:sz w:val="24"/>
          <w:szCs w:val="24"/>
          <w:lang w:eastAsia="pl-PL"/>
        </w:rPr>
        <w:t>1579</w:t>
      </w:r>
      <w:r w:rsidRPr="000A2457">
        <w:rPr>
          <w:rFonts w:ascii="Times New Roman" w:eastAsia="Times New Roman" w:hAnsi="Times New Roman" w:cs="Times New Roman"/>
          <w:sz w:val="24"/>
          <w:szCs w:val="24"/>
          <w:lang w:eastAsia="pl-PL"/>
        </w:rPr>
        <w:t xml:space="preserve"> z późn. zm.). </w:t>
      </w:r>
    </w:p>
    <w:p w:rsidR="000A2457" w:rsidRPr="000A2457" w:rsidRDefault="000A2457" w:rsidP="000A2457">
      <w:pPr>
        <w:tabs>
          <w:tab w:val="left" w:pos="9072"/>
        </w:tabs>
        <w:spacing w:after="0" w:line="240" w:lineRule="auto"/>
        <w:jc w:val="center"/>
        <w:textAlignment w:val="top"/>
        <w:rPr>
          <w:rFonts w:ascii="Times New Roman" w:eastAsia="Times New Roman" w:hAnsi="Times New Roman" w:cs="Times New Roman"/>
          <w:sz w:val="24"/>
          <w:szCs w:val="24"/>
          <w:lang w:eastAsia="pl-PL"/>
        </w:rPr>
      </w:pPr>
    </w:p>
    <w:p w:rsidR="000A2457" w:rsidRDefault="000A2457" w:rsidP="000A2457">
      <w:pPr>
        <w:tabs>
          <w:tab w:val="left" w:pos="9072"/>
        </w:tabs>
        <w:spacing w:after="0" w:line="240" w:lineRule="auto"/>
        <w:jc w:val="center"/>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 15</w:t>
      </w:r>
    </w:p>
    <w:p w:rsidR="00D62783" w:rsidRPr="000A2457" w:rsidRDefault="00D62783" w:rsidP="000A2457">
      <w:pPr>
        <w:tabs>
          <w:tab w:val="left" w:pos="9072"/>
        </w:tabs>
        <w:spacing w:after="0" w:line="240" w:lineRule="auto"/>
        <w:jc w:val="center"/>
        <w:textAlignment w:val="top"/>
        <w:rPr>
          <w:rFonts w:ascii="Times New Roman" w:eastAsia="Times New Roman" w:hAnsi="Times New Roman" w:cs="Times New Roman"/>
          <w:sz w:val="24"/>
          <w:szCs w:val="24"/>
          <w:lang w:eastAsia="pl-PL"/>
        </w:rPr>
      </w:pPr>
    </w:p>
    <w:p w:rsidR="000A2457" w:rsidRPr="000A2457" w:rsidRDefault="000A2457" w:rsidP="000A2457">
      <w:pPr>
        <w:tabs>
          <w:tab w:val="left" w:pos="9072"/>
        </w:tabs>
        <w:spacing w:after="0" w:line="240" w:lineRule="auto"/>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Umowę sporządzono w  dwóch  jednobrzmiących egzemplarzach z przeznaczeniem po jednym egzemplarzu dla każdej ze stron.</w:t>
      </w:r>
    </w:p>
    <w:p w:rsidR="000A2457" w:rsidRPr="000A2457" w:rsidRDefault="000A2457" w:rsidP="000A2457">
      <w:pPr>
        <w:spacing w:after="0" w:line="240" w:lineRule="auto"/>
        <w:ind w:right="707"/>
        <w:jc w:val="both"/>
        <w:textAlignment w:val="top"/>
        <w:rPr>
          <w:rFonts w:ascii="Times New Roman" w:eastAsia="Times New Roman" w:hAnsi="Times New Roman" w:cs="Times New Roman"/>
          <w:sz w:val="24"/>
          <w:szCs w:val="24"/>
          <w:lang w:eastAsia="pl-PL"/>
        </w:rPr>
      </w:pPr>
    </w:p>
    <w:p w:rsidR="000A2457" w:rsidRPr="000A2457" w:rsidRDefault="000A2457" w:rsidP="000A2457">
      <w:pPr>
        <w:spacing w:after="0" w:line="240" w:lineRule="auto"/>
        <w:ind w:right="707"/>
        <w:jc w:val="both"/>
        <w:textAlignment w:val="top"/>
        <w:rPr>
          <w:rFonts w:ascii="Times New Roman" w:eastAsia="Times New Roman" w:hAnsi="Times New Roman" w:cs="Times New Roman"/>
          <w:sz w:val="24"/>
          <w:szCs w:val="24"/>
          <w:lang w:eastAsia="pl-PL"/>
        </w:rPr>
      </w:pPr>
    </w:p>
    <w:p w:rsidR="000A2457" w:rsidRPr="000A2457" w:rsidRDefault="000A2457" w:rsidP="000A2457">
      <w:pPr>
        <w:tabs>
          <w:tab w:val="left" w:pos="426"/>
          <w:tab w:val="left" w:pos="1701"/>
          <w:tab w:val="left" w:pos="2268"/>
        </w:tabs>
        <w:spacing w:after="0" w:line="240" w:lineRule="auto"/>
        <w:ind w:right="707"/>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Integralną część umowy stanowią:</w:t>
      </w:r>
    </w:p>
    <w:p w:rsidR="000A2457" w:rsidRPr="000A2457" w:rsidRDefault="000A2457" w:rsidP="00411DEC">
      <w:pPr>
        <w:numPr>
          <w:ilvl w:val="0"/>
          <w:numId w:val="35"/>
        </w:numPr>
        <w:tabs>
          <w:tab w:val="left" w:pos="426"/>
          <w:tab w:val="left" w:pos="1701"/>
          <w:tab w:val="num" w:pos="1782"/>
          <w:tab w:val="left" w:pos="2268"/>
        </w:tabs>
        <w:spacing w:after="0" w:line="240" w:lineRule="auto"/>
        <w:ind w:left="0" w:right="707" w:firstLine="0"/>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SIWZ</w:t>
      </w:r>
    </w:p>
    <w:p w:rsidR="000A2457" w:rsidRPr="000A2457" w:rsidRDefault="000A2457" w:rsidP="00411DEC">
      <w:pPr>
        <w:numPr>
          <w:ilvl w:val="0"/>
          <w:numId w:val="35"/>
        </w:numPr>
        <w:tabs>
          <w:tab w:val="left" w:pos="426"/>
          <w:tab w:val="left" w:pos="1701"/>
          <w:tab w:val="num" w:pos="1782"/>
          <w:tab w:val="left" w:pos="2268"/>
        </w:tabs>
        <w:spacing w:after="0" w:line="240" w:lineRule="auto"/>
        <w:ind w:left="0" w:right="707" w:firstLine="0"/>
        <w:jc w:val="both"/>
        <w:textAlignment w:val="top"/>
        <w:rPr>
          <w:rFonts w:ascii="Times New Roman" w:eastAsia="Times New Roman" w:hAnsi="Times New Roman" w:cs="Times New Roman"/>
          <w:sz w:val="24"/>
          <w:szCs w:val="24"/>
          <w:lang w:eastAsia="pl-PL"/>
        </w:rPr>
      </w:pPr>
      <w:r w:rsidRPr="000A2457">
        <w:rPr>
          <w:rFonts w:ascii="Times New Roman" w:eastAsia="Times New Roman" w:hAnsi="Times New Roman" w:cs="Times New Roman"/>
          <w:sz w:val="24"/>
          <w:szCs w:val="24"/>
          <w:lang w:eastAsia="pl-PL"/>
        </w:rPr>
        <w:t>Oferta Wykonawcy.</w:t>
      </w:r>
    </w:p>
    <w:p w:rsidR="000A2457" w:rsidRPr="000A2457" w:rsidRDefault="000A2457" w:rsidP="000A2457">
      <w:pPr>
        <w:spacing w:after="0" w:line="240" w:lineRule="auto"/>
        <w:ind w:firstLine="284"/>
        <w:rPr>
          <w:rFonts w:ascii="Times New Roman" w:eastAsia="Times New Roman" w:hAnsi="Times New Roman" w:cs="Times New Roman"/>
          <w:i/>
          <w:sz w:val="24"/>
          <w:szCs w:val="24"/>
          <w:lang w:eastAsia="pl-PL"/>
        </w:rPr>
      </w:pPr>
    </w:p>
    <w:p w:rsidR="000A2457" w:rsidRPr="000A2457" w:rsidRDefault="000A2457" w:rsidP="000A2457">
      <w:pPr>
        <w:spacing w:after="0" w:line="240" w:lineRule="auto"/>
        <w:ind w:firstLine="284"/>
        <w:rPr>
          <w:rFonts w:ascii="Times New Roman" w:eastAsia="Times New Roman" w:hAnsi="Times New Roman" w:cs="Times New Roman"/>
          <w:i/>
          <w:sz w:val="24"/>
          <w:szCs w:val="24"/>
          <w:lang w:eastAsia="pl-PL"/>
        </w:rPr>
      </w:pPr>
    </w:p>
    <w:p w:rsidR="000A2457" w:rsidRPr="000A2457" w:rsidRDefault="000A2457" w:rsidP="000A2457">
      <w:pPr>
        <w:spacing w:after="0" w:line="240" w:lineRule="auto"/>
        <w:ind w:firstLine="284"/>
        <w:rPr>
          <w:rFonts w:ascii="Times New Roman" w:eastAsia="Times New Roman" w:hAnsi="Times New Roman" w:cs="Times New Roman"/>
          <w:b/>
          <w:sz w:val="28"/>
          <w:szCs w:val="28"/>
          <w:lang w:eastAsia="pl-PL"/>
        </w:rPr>
      </w:pPr>
      <w:r w:rsidRPr="000A2457">
        <w:rPr>
          <w:rFonts w:ascii="Times New Roman" w:eastAsia="Times New Roman" w:hAnsi="Times New Roman" w:cs="Times New Roman"/>
          <w:b/>
          <w:sz w:val="24"/>
          <w:szCs w:val="24"/>
          <w:lang w:eastAsia="pl-PL"/>
        </w:rPr>
        <w:tab/>
      </w:r>
      <w:r w:rsidRPr="000A2457">
        <w:rPr>
          <w:rFonts w:ascii="Times New Roman" w:eastAsia="Times New Roman" w:hAnsi="Times New Roman" w:cs="Times New Roman"/>
          <w:b/>
          <w:sz w:val="28"/>
          <w:szCs w:val="28"/>
          <w:lang w:eastAsia="pl-PL"/>
        </w:rPr>
        <w:t>Zamawiający:</w:t>
      </w:r>
      <w:r w:rsidRPr="000A2457">
        <w:rPr>
          <w:rFonts w:ascii="Times New Roman" w:eastAsia="Times New Roman" w:hAnsi="Times New Roman" w:cs="Times New Roman"/>
          <w:b/>
          <w:sz w:val="28"/>
          <w:szCs w:val="28"/>
          <w:lang w:eastAsia="pl-PL"/>
        </w:rPr>
        <w:tab/>
      </w:r>
      <w:r w:rsidRPr="000A2457">
        <w:rPr>
          <w:rFonts w:ascii="Times New Roman" w:eastAsia="Times New Roman" w:hAnsi="Times New Roman" w:cs="Times New Roman"/>
          <w:b/>
          <w:sz w:val="28"/>
          <w:szCs w:val="28"/>
          <w:lang w:eastAsia="pl-PL"/>
        </w:rPr>
        <w:tab/>
      </w:r>
      <w:r w:rsidRPr="000A2457">
        <w:rPr>
          <w:rFonts w:ascii="Times New Roman" w:eastAsia="Times New Roman" w:hAnsi="Times New Roman" w:cs="Times New Roman"/>
          <w:b/>
          <w:sz w:val="28"/>
          <w:szCs w:val="28"/>
          <w:lang w:eastAsia="pl-PL"/>
        </w:rPr>
        <w:tab/>
      </w:r>
      <w:r w:rsidRPr="000A2457">
        <w:rPr>
          <w:rFonts w:ascii="Times New Roman" w:eastAsia="Times New Roman" w:hAnsi="Times New Roman" w:cs="Times New Roman"/>
          <w:b/>
          <w:sz w:val="28"/>
          <w:szCs w:val="28"/>
          <w:lang w:eastAsia="pl-PL"/>
        </w:rPr>
        <w:tab/>
      </w:r>
      <w:r w:rsidRPr="000A2457">
        <w:rPr>
          <w:rFonts w:ascii="Times New Roman" w:eastAsia="Times New Roman" w:hAnsi="Times New Roman" w:cs="Times New Roman"/>
          <w:b/>
          <w:sz w:val="28"/>
          <w:szCs w:val="28"/>
          <w:lang w:eastAsia="pl-PL"/>
        </w:rPr>
        <w:tab/>
      </w:r>
      <w:r w:rsidRPr="000A2457">
        <w:rPr>
          <w:rFonts w:ascii="Times New Roman" w:eastAsia="Times New Roman" w:hAnsi="Times New Roman" w:cs="Times New Roman"/>
          <w:b/>
          <w:sz w:val="28"/>
          <w:szCs w:val="28"/>
          <w:lang w:eastAsia="pl-PL"/>
        </w:rPr>
        <w:tab/>
      </w:r>
      <w:r w:rsidRPr="000A2457">
        <w:rPr>
          <w:rFonts w:ascii="Times New Roman" w:eastAsia="Times New Roman" w:hAnsi="Times New Roman" w:cs="Times New Roman"/>
          <w:b/>
          <w:sz w:val="28"/>
          <w:szCs w:val="28"/>
          <w:lang w:eastAsia="pl-PL"/>
        </w:rPr>
        <w:tab/>
        <w:t>Wykonawca:</w:t>
      </w:r>
    </w:p>
    <w:p w:rsidR="000A2457" w:rsidRPr="000A2457" w:rsidRDefault="000A2457" w:rsidP="000A2457">
      <w:pPr>
        <w:spacing w:after="0" w:line="240" w:lineRule="auto"/>
        <w:rPr>
          <w:rFonts w:ascii="Times New Roman" w:eastAsia="Times New Roman" w:hAnsi="Times New Roman" w:cs="Times New Roman"/>
          <w:sz w:val="24"/>
          <w:szCs w:val="24"/>
          <w:lang w:eastAsia="pl-PL"/>
        </w:rPr>
      </w:pPr>
    </w:p>
    <w:p w:rsidR="000A2457" w:rsidRDefault="000A2457" w:rsidP="00F646B5">
      <w:pPr>
        <w:keepNext/>
        <w:numPr>
          <w:ilvl w:val="3"/>
          <w:numId w:val="0"/>
        </w:numPr>
        <w:tabs>
          <w:tab w:val="num" w:pos="0"/>
        </w:tabs>
        <w:suppressAutoHyphens/>
        <w:spacing w:after="0" w:line="240" w:lineRule="auto"/>
        <w:ind w:left="1584" w:hanging="864"/>
        <w:jc w:val="right"/>
        <w:outlineLvl w:val="3"/>
        <w:rPr>
          <w:rFonts w:ascii="Arial" w:eastAsia="Arial" w:hAnsi="Arial" w:cs="Arial"/>
          <w:i/>
          <w:color w:val="000000"/>
          <w:lang w:eastAsia="ar-SA"/>
        </w:rPr>
      </w:pPr>
    </w:p>
    <w:p w:rsidR="000A2457" w:rsidRDefault="000A2457" w:rsidP="00F646B5">
      <w:pPr>
        <w:keepNext/>
        <w:numPr>
          <w:ilvl w:val="3"/>
          <w:numId w:val="0"/>
        </w:numPr>
        <w:tabs>
          <w:tab w:val="num" w:pos="0"/>
        </w:tabs>
        <w:suppressAutoHyphens/>
        <w:spacing w:after="0" w:line="240" w:lineRule="auto"/>
        <w:ind w:left="1584" w:hanging="864"/>
        <w:jc w:val="right"/>
        <w:outlineLvl w:val="3"/>
        <w:rPr>
          <w:rFonts w:ascii="Arial" w:eastAsia="Arial" w:hAnsi="Arial" w:cs="Arial"/>
          <w:i/>
          <w:color w:val="000000"/>
          <w:lang w:eastAsia="ar-SA"/>
        </w:rPr>
      </w:pPr>
    </w:p>
    <w:p w:rsidR="006C444B" w:rsidRPr="004D0F97" w:rsidRDefault="006C444B" w:rsidP="00007034">
      <w:pPr>
        <w:suppressAutoHyphens/>
        <w:autoSpaceDE w:val="0"/>
        <w:spacing w:after="0" w:line="240" w:lineRule="auto"/>
        <w:jc w:val="center"/>
        <w:rPr>
          <w:rFonts w:ascii="Times New Roman" w:hAnsi="Times New Roman" w:cs="Times New Roman"/>
          <w:b/>
        </w:rPr>
      </w:pPr>
    </w:p>
    <w:sectPr w:rsidR="006C444B" w:rsidRPr="004D0F97" w:rsidSect="00B8510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AAF" w:rsidRDefault="00627AAF">
      <w:pPr>
        <w:spacing w:after="0" w:line="240" w:lineRule="auto"/>
      </w:pPr>
      <w:r>
        <w:separator/>
      </w:r>
    </w:p>
  </w:endnote>
  <w:endnote w:type="continuationSeparator" w:id="0">
    <w:p w:rsidR="00627AAF" w:rsidRDefault="0062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hruti">
    <w:altName w:val="Gadugi"/>
    <w:panose1 w:val="020B0502040204020203"/>
    <w:charset w:val="01"/>
    <w:family w:val="roman"/>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7C" w:rsidRDefault="00204E7C">
    <w:pPr>
      <w:pStyle w:val="Stopka"/>
      <w:jc w:val="right"/>
    </w:pPr>
    <w:r>
      <w:rPr>
        <w:rFonts w:ascii="Cambria" w:hAnsi="Cambria"/>
      </w:rPr>
      <w:t xml:space="preserve">str. </w:t>
    </w:r>
    <w:r>
      <w:fldChar w:fldCharType="begin"/>
    </w:r>
    <w:r>
      <w:instrText xml:space="preserve"> PAGE </w:instrText>
    </w:r>
    <w:r>
      <w:fldChar w:fldCharType="separate"/>
    </w:r>
    <w:r w:rsidR="0044004D">
      <w:rPr>
        <w:noProof/>
      </w:rPr>
      <w:t>29</w:t>
    </w:r>
    <w:r>
      <w:fldChar w:fldCharType="end"/>
    </w:r>
  </w:p>
  <w:p w:rsidR="00204E7C" w:rsidRDefault="00204E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AAF" w:rsidRDefault="00627AAF">
      <w:pPr>
        <w:spacing w:after="0" w:line="240" w:lineRule="auto"/>
      </w:pPr>
      <w:r>
        <w:separator/>
      </w:r>
    </w:p>
  </w:footnote>
  <w:footnote w:type="continuationSeparator" w:id="0">
    <w:p w:rsidR="00627AAF" w:rsidRDefault="00627A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080"/>
        </w:tabs>
        <w:ind w:left="108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8"/>
    <w:multiLevelType w:val="singleLevel"/>
    <w:tmpl w:val="00000008"/>
    <w:name w:val="WW8Num8"/>
    <w:lvl w:ilvl="0">
      <w:start w:val="1"/>
      <w:numFmt w:val="upperRoman"/>
      <w:lvlText w:val="%1."/>
      <w:lvlJc w:val="left"/>
      <w:pPr>
        <w:tabs>
          <w:tab w:val="num" w:pos="-360"/>
        </w:tabs>
        <w:ind w:left="720" w:hanging="720"/>
      </w:pPr>
    </w:lvl>
  </w:abstractNum>
  <w:abstractNum w:abstractNumId="3">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C"/>
    <w:multiLevelType w:val="multilevel"/>
    <w:tmpl w:val="F5CAC9E4"/>
    <w:name w:val="WW8Num12"/>
    <w:lvl w:ilvl="0">
      <w:start w:val="3"/>
      <w:numFmt w:val="lowerLetter"/>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14"/>
    <w:multiLevelType w:val="multilevel"/>
    <w:tmpl w:val="00000014"/>
    <w:name w:val="WW8Num20"/>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Symbol" w:hAnsi="Symbol" w:cs="OpenSymbol"/>
      </w:rPr>
    </w:lvl>
    <w:lvl w:ilvl="2">
      <w:start w:val="1"/>
      <w:numFmt w:val="bullet"/>
      <w:lvlText w:val=""/>
      <w:lvlJc w:val="left"/>
      <w:pPr>
        <w:tabs>
          <w:tab w:val="num" w:pos="2148"/>
        </w:tabs>
        <w:ind w:left="2148" w:hanging="360"/>
      </w:pPr>
      <w:rPr>
        <w:rFonts w:ascii="Symbol" w:hAnsi="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Symbol" w:hAnsi="Symbol" w:cs="OpenSymbol"/>
      </w:rPr>
    </w:lvl>
    <w:lvl w:ilvl="5">
      <w:start w:val="1"/>
      <w:numFmt w:val="bullet"/>
      <w:lvlText w:val=""/>
      <w:lvlJc w:val="left"/>
      <w:pPr>
        <w:tabs>
          <w:tab w:val="num" w:pos="3228"/>
        </w:tabs>
        <w:ind w:left="3228" w:hanging="360"/>
      </w:pPr>
      <w:rPr>
        <w:rFonts w:ascii="Symbol" w:hAnsi="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Symbol" w:hAnsi="Symbol" w:cs="OpenSymbol"/>
      </w:rPr>
    </w:lvl>
    <w:lvl w:ilvl="8">
      <w:start w:val="1"/>
      <w:numFmt w:val="bullet"/>
      <w:lvlText w:val=""/>
      <w:lvlJc w:val="left"/>
      <w:pPr>
        <w:tabs>
          <w:tab w:val="num" w:pos="4308"/>
        </w:tabs>
        <w:ind w:left="4308" w:hanging="360"/>
      </w:pPr>
      <w:rPr>
        <w:rFonts w:ascii="Symbol" w:hAnsi="Symbol" w:cs="OpenSymbol"/>
      </w:rPr>
    </w:lvl>
  </w:abstractNum>
  <w:abstractNum w:abstractNumId="6">
    <w:nsid w:val="00000016"/>
    <w:multiLevelType w:val="multilevel"/>
    <w:tmpl w:val="00000016"/>
    <w:name w:val="WW8Num22"/>
    <w:lvl w:ilvl="0">
      <w:start w:val="1"/>
      <w:numFmt w:val="bullet"/>
      <w:lvlText w:val=""/>
      <w:lvlJc w:val="left"/>
      <w:pPr>
        <w:tabs>
          <w:tab w:val="num" w:pos="1068"/>
        </w:tabs>
        <w:ind w:left="1068" w:hanging="360"/>
      </w:pPr>
      <w:rPr>
        <w:rFonts w:ascii="Symbol" w:hAnsi="Symbol" w:cs="OpenSymbol"/>
      </w:rPr>
    </w:lvl>
    <w:lvl w:ilvl="1">
      <w:start w:val="1"/>
      <w:numFmt w:val="bullet"/>
      <w:lvlText w:val=""/>
      <w:lvlJc w:val="left"/>
      <w:pPr>
        <w:tabs>
          <w:tab w:val="num" w:pos="1428"/>
        </w:tabs>
        <w:ind w:left="1428" w:hanging="360"/>
      </w:pPr>
      <w:rPr>
        <w:rFonts w:ascii="Symbol" w:hAnsi="Symbol" w:cs="OpenSymbol"/>
      </w:rPr>
    </w:lvl>
    <w:lvl w:ilvl="2">
      <w:start w:val="1"/>
      <w:numFmt w:val="bullet"/>
      <w:lvlText w:val=""/>
      <w:lvlJc w:val="left"/>
      <w:pPr>
        <w:tabs>
          <w:tab w:val="num" w:pos="1788"/>
        </w:tabs>
        <w:ind w:left="1788" w:hanging="360"/>
      </w:pPr>
      <w:rPr>
        <w:rFonts w:ascii="Symbol" w:hAnsi="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Symbol" w:hAnsi="Symbol" w:cs="OpenSymbol"/>
      </w:rPr>
    </w:lvl>
    <w:lvl w:ilvl="5">
      <w:start w:val="1"/>
      <w:numFmt w:val="bullet"/>
      <w:lvlText w:val=""/>
      <w:lvlJc w:val="left"/>
      <w:pPr>
        <w:tabs>
          <w:tab w:val="num" w:pos="2868"/>
        </w:tabs>
        <w:ind w:left="2868" w:hanging="360"/>
      </w:pPr>
      <w:rPr>
        <w:rFonts w:ascii="Symbol" w:hAnsi="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Symbol" w:hAnsi="Symbol" w:cs="OpenSymbol"/>
      </w:rPr>
    </w:lvl>
    <w:lvl w:ilvl="8">
      <w:start w:val="1"/>
      <w:numFmt w:val="bullet"/>
      <w:lvlText w:val=""/>
      <w:lvlJc w:val="left"/>
      <w:pPr>
        <w:tabs>
          <w:tab w:val="num" w:pos="3948"/>
        </w:tabs>
        <w:ind w:left="3948" w:hanging="360"/>
      </w:pPr>
      <w:rPr>
        <w:rFonts w:ascii="Symbol" w:hAnsi="Symbol" w:cs="OpenSymbol"/>
      </w:rPr>
    </w:lvl>
  </w:abstractNum>
  <w:abstractNum w:abstractNumId="7">
    <w:nsid w:val="00000017"/>
    <w:multiLevelType w:val="multilevel"/>
    <w:tmpl w:val="00000017"/>
    <w:name w:val="WW8Num23"/>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8">
    <w:nsid w:val="00000018"/>
    <w:multiLevelType w:val="multilevel"/>
    <w:tmpl w:val="00000018"/>
    <w:name w:val="WW8Num24"/>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FB246F"/>
    <w:multiLevelType w:val="hybridMultilevel"/>
    <w:tmpl w:val="3FE248E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312BAC"/>
    <w:multiLevelType w:val="multilevel"/>
    <w:tmpl w:val="888C08E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C8A3F83"/>
    <w:multiLevelType w:val="hybridMultilevel"/>
    <w:tmpl w:val="6FE8AF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9E5976"/>
    <w:multiLevelType w:val="hybridMultilevel"/>
    <w:tmpl w:val="A11C54AC"/>
    <w:lvl w:ilvl="0" w:tplc="BC8CE8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2F85EBD"/>
    <w:multiLevelType w:val="singleLevel"/>
    <w:tmpl w:val="66F2DF1E"/>
    <w:lvl w:ilvl="0">
      <w:start w:val="1"/>
      <w:numFmt w:val="decimal"/>
      <w:lvlText w:val="%1."/>
      <w:lvlJc w:val="left"/>
      <w:pPr>
        <w:tabs>
          <w:tab w:val="num" w:pos="1776"/>
        </w:tabs>
        <w:ind w:left="1776" w:hanging="360"/>
      </w:pPr>
      <w:rPr>
        <w:rFonts w:hint="default"/>
      </w:rPr>
    </w:lvl>
  </w:abstractNum>
  <w:abstractNum w:abstractNumId="15">
    <w:nsid w:val="18AF1F13"/>
    <w:multiLevelType w:val="hybridMultilevel"/>
    <w:tmpl w:val="B40CA2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09698A"/>
    <w:multiLevelType w:val="hybridMultilevel"/>
    <w:tmpl w:val="D7F0A150"/>
    <w:lvl w:ilvl="0" w:tplc="35CAD2F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nsid w:val="1E5029A4"/>
    <w:multiLevelType w:val="hybridMultilevel"/>
    <w:tmpl w:val="DA8A84E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671271"/>
    <w:multiLevelType w:val="singleLevel"/>
    <w:tmpl w:val="6FA23128"/>
    <w:lvl w:ilvl="0">
      <w:start w:val="1"/>
      <w:numFmt w:val="decimal"/>
      <w:lvlText w:val="%1."/>
      <w:lvlJc w:val="left"/>
      <w:pPr>
        <w:tabs>
          <w:tab w:val="num" w:pos="2529"/>
        </w:tabs>
        <w:ind w:left="2529" w:hanging="405"/>
      </w:pPr>
      <w:rPr>
        <w:rFonts w:hint="default"/>
      </w:rPr>
    </w:lvl>
  </w:abstractNum>
  <w:abstractNum w:abstractNumId="19">
    <w:nsid w:val="258525C3"/>
    <w:multiLevelType w:val="hybridMultilevel"/>
    <w:tmpl w:val="908A7474"/>
    <w:lvl w:ilvl="0" w:tplc="667C358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25B00BF3"/>
    <w:multiLevelType w:val="singleLevel"/>
    <w:tmpl w:val="04150001"/>
    <w:lvl w:ilvl="0">
      <w:start w:val="1"/>
      <w:numFmt w:val="bullet"/>
      <w:lvlText w:val=""/>
      <w:lvlJc w:val="left"/>
      <w:pPr>
        <w:ind w:left="720" w:hanging="360"/>
      </w:pPr>
      <w:rPr>
        <w:rFonts w:ascii="Symbol" w:hAnsi="Symbol" w:hint="default"/>
      </w:rPr>
    </w:lvl>
  </w:abstractNum>
  <w:abstractNum w:abstractNumId="21">
    <w:nsid w:val="26E8496D"/>
    <w:multiLevelType w:val="hybridMultilevel"/>
    <w:tmpl w:val="6812E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D55EB8"/>
    <w:multiLevelType w:val="multilevel"/>
    <w:tmpl w:val="EC32CEEC"/>
    <w:lvl w:ilvl="0">
      <w:start w:val="1"/>
      <w:numFmt w:val="lowerLetter"/>
      <w:lvlText w:val="%1)"/>
      <w:lvlJc w:val="left"/>
      <w:pPr>
        <w:tabs>
          <w:tab w:val="num" w:pos="717"/>
        </w:tabs>
        <w:ind w:left="717" w:hanging="360"/>
      </w:pPr>
      <w:rPr>
        <w:rFonts w:hint="default"/>
      </w:rPr>
    </w:lvl>
    <w:lvl w:ilvl="1">
      <w:start w:val="1"/>
      <w:numFmt w:val="decimal"/>
      <w:lvlText w:val="%2."/>
      <w:lvlJc w:val="left"/>
      <w:pPr>
        <w:ind w:left="1364" w:hanging="360"/>
      </w:pPr>
      <w:rPr>
        <w:rFonts w:ascii="Times New Roman" w:eastAsia="Times New Roman" w:hAnsi="Times New Roman" w:cs="Times New Roman"/>
      </w:r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3">
    <w:nsid w:val="2B7720B9"/>
    <w:multiLevelType w:val="singleLevel"/>
    <w:tmpl w:val="D092F486"/>
    <w:lvl w:ilvl="0">
      <w:numFmt w:val="bullet"/>
      <w:lvlText w:val="-"/>
      <w:lvlJc w:val="left"/>
      <w:pPr>
        <w:tabs>
          <w:tab w:val="num" w:pos="720"/>
        </w:tabs>
        <w:ind w:left="720" w:hanging="360"/>
      </w:pPr>
      <w:rPr>
        <w:rFonts w:hint="default"/>
      </w:rPr>
    </w:lvl>
  </w:abstractNum>
  <w:abstractNum w:abstractNumId="24">
    <w:nsid w:val="2F3D6E63"/>
    <w:multiLevelType w:val="hybridMultilevel"/>
    <w:tmpl w:val="4EFC9A4C"/>
    <w:lvl w:ilvl="0" w:tplc="19A42060">
      <w:start w:val="1"/>
      <w:numFmt w:val="lowerLetter"/>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31BA72A2"/>
    <w:multiLevelType w:val="hybridMultilevel"/>
    <w:tmpl w:val="A6B28A7C"/>
    <w:lvl w:ilvl="0" w:tplc="ED00A8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35E97142"/>
    <w:multiLevelType w:val="hybridMultilevel"/>
    <w:tmpl w:val="DA3CB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2F68FB"/>
    <w:multiLevelType w:val="hybridMultilevel"/>
    <w:tmpl w:val="3E581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8E73E8"/>
    <w:multiLevelType w:val="hybridMultilevel"/>
    <w:tmpl w:val="D4100C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C485D32"/>
    <w:multiLevelType w:val="singleLevel"/>
    <w:tmpl w:val="2F424BE0"/>
    <w:lvl w:ilvl="0">
      <w:start w:val="1"/>
      <w:numFmt w:val="lowerLetter"/>
      <w:lvlText w:val="%1)"/>
      <w:lvlJc w:val="left"/>
      <w:pPr>
        <w:tabs>
          <w:tab w:val="num" w:pos="2199"/>
        </w:tabs>
        <w:ind w:left="2199" w:hanging="360"/>
      </w:pPr>
      <w:rPr>
        <w:rFonts w:hint="default"/>
      </w:rPr>
    </w:lvl>
  </w:abstractNum>
  <w:abstractNum w:abstractNumId="30">
    <w:nsid w:val="3F7A5AFC"/>
    <w:multiLevelType w:val="hybridMultilevel"/>
    <w:tmpl w:val="6E1EF25A"/>
    <w:lvl w:ilvl="0" w:tplc="A454A16C">
      <w:start w:val="1"/>
      <w:numFmt w:val="bullet"/>
      <w:lvlText w:val="-"/>
      <w:lvlJc w:val="left"/>
      <w:pPr>
        <w:ind w:left="2084" w:hanging="360"/>
      </w:pPr>
      <w:rPr>
        <w:rFonts w:ascii="Shruti" w:hAnsi="Shruti"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31">
    <w:nsid w:val="40205AD1"/>
    <w:multiLevelType w:val="hybridMultilevel"/>
    <w:tmpl w:val="97808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6319D4"/>
    <w:multiLevelType w:val="singleLevel"/>
    <w:tmpl w:val="10E8063A"/>
    <w:lvl w:ilvl="0">
      <w:start w:val="1"/>
      <w:numFmt w:val="decimal"/>
      <w:lvlText w:val="%1."/>
      <w:lvlJc w:val="left"/>
      <w:pPr>
        <w:tabs>
          <w:tab w:val="num" w:pos="1779"/>
        </w:tabs>
        <w:ind w:left="1779" w:hanging="360"/>
      </w:pPr>
      <w:rPr>
        <w:rFonts w:hint="default"/>
      </w:rPr>
    </w:lvl>
  </w:abstractNum>
  <w:abstractNum w:abstractNumId="33">
    <w:nsid w:val="4B4D1539"/>
    <w:multiLevelType w:val="singleLevel"/>
    <w:tmpl w:val="E610738C"/>
    <w:lvl w:ilvl="0">
      <w:start w:val="1"/>
      <w:numFmt w:val="decimal"/>
      <w:lvlText w:val="%1."/>
      <w:lvlJc w:val="left"/>
      <w:pPr>
        <w:tabs>
          <w:tab w:val="num" w:pos="2490"/>
        </w:tabs>
        <w:ind w:left="2490" w:hanging="360"/>
      </w:pPr>
      <w:rPr>
        <w:rFonts w:hint="default"/>
      </w:rPr>
    </w:lvl>
  </w:abstractNum>
  <w:abstractNum w:abstractNumId="34">
    <w:nsid w:val="51A31ED4"/>
    <w:multiLevelType w:val="hybridMultilevel"/>
    <w:tmpl w:val="CD909D9C"/>
    <w:lvl w:ilvl="0" w:tplc="A454A16C">
      <w:start w:val="1"/>
      <w:numFmt w:val="bullet"/>
      <w:lvlText w:val="-"/>
      <w:lvlJc w:val="left"/>
      <w:pPr>
        <w:ind w:left="2084" w:hanging="360"/>
      </w:pPr>
      <w:rPr>
        <w:rFonts w:ascii="Shruti" w:hAnsi="Shruti"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35">
    <w:nsid w:val="57A926F5"/>
    <w:multiLevelType w:val="hybridMultilevel"/>
    <w:tmpl w:val="356248E4"/>
    <w:lvl w:ilvl="0" w:tplc="423AFC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590F5BF4"/>
    <w:multiLevelType w:val="multilevel"/>
    <w:tmpl w:val="3A62464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5CD17CB3"/>
    <w:multiLevelType w:val="hybridMultilevel"/>
    <w:tmpl w:val="4524EA9C"/>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8">
    <w:nsid w:val="61606FFE"/>
    <w:multiLevelType w:val="multilevel"/>
    <w:tmpl w:val="A2D8B8E6"/>
    <w:lvl w:ilvl="0">
      <w:start w:val="3"/>
      <w:numFmt w:val="lowerLetter"/>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6DF46C3"/>
    <w:multiLevelType w:val="multilevel"/>
    <w:tmpl w:val="98DEF658"/>
    <w:lvl w:ilvl="0">
      <w:start w:val="1"/>
      <w:numFmt w:val="decimal"/>
      <w:lvlText w:val="%1)"/>
      <w:lvlJc w:val="left"/>
      <w:pPr>
        <w:tabs>
          <w:tab w:val="num" w:pos="720"/>
        </w:tabs>
        <w:ind w:left="720" w:hanging="360"/>
      </w:pPr>
      <w:rPr>
        <w:rFonts w:hint="default"/>
      </w:rPr>
    </w:lvl>
    <w:lvl w:ilvl="1">
      <w:start w:val="1"/>
      <w:numFmt w:val="decimal"/>
      <w:lvlText w:val="%2."/>
      <w:lvlJc w:val="left"/>
      <w:pPr>
        <w:ind w:left="1789" w:hanging="360"/>
      </w:pPr>
      <w:rPr>
        <w:rFonts w:ascii="Times New Roman" w:eastAsia="Lucida Sans Unicode" w:hAnsi="Times New Roman" w:cs="Times New Roman"/>
      </w:rPr>
    </w:lvl>
    <w:lvl w:ilvl="2" w:tentative="1">
      <w:start w:val="1"/>
      <w:numFmt w:val="lowerRoman"/>
      <w:lvlText w:val="%3."/>
      <w:lvlJc w:val="right"/>
      <w:pPr>
        <w:ind w:left="2509" w:hanging="180"/>
      </w:pPr>
    </w:lvl>
    <w:lvl w:ilvl="3">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0">
    <w:nsid w:val="68041CEE"/>
    <w:multiLevelType w:val="singleLevel"/>
    <w:tmpl w:val="0415000F"/>
    <w:lvl w:ilvl="0">
      <w:start w:val="1"/>
      <w:numFmt w:val="decimal"/>
      <w:lvlText w:val="%1."/>
      <w:lvlJc w:val="left"/>
      <w:pPr>
        <w:tabs>
          <w:tab w:val="num" w:pos="360"/>
        </w:tabs>
        <w:ind w:left="360" w:hanging="360"/>
      </w:pPr>
      <w:rPr>
        <w:rFonts w:hint="default"/>
      </w:rPr>
    </w:lvl>
  </w:abstractNum>
  <w:abstractNum w:abstractNumId="41">
    <w:nsid w:val="692D2C1E"/>
    <w:multiLevelType w:val="multilevel"/>
    <w:tmpl w:val="5394C7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2">
    <w:nsid w:val="6BFD1B0F"/>
    <w:multiLevelType w:val="singleLevel"/>
    <w:tmpl w:val="9D52CE20"/>
    <w:lvl w:ilvl="0">
      <w:start w:val="1"/>
      <w:numFmt w:val="decimal"/>
      <w:lvlText w:val="%1."/>
      <w:lvlJc w:val="left"/>
      <w:pPr>
        <w:tabs>
          <w:tab w:val="num" w:pos="720"/>
        </w:tabs>
        <w:ind w:left="720" w:hanging="360"/>
      </w:pPr>
      <w:rPr>
        <w:rFonts w:hint="default"/>
      </w:rPr>
    </w:lvl>
  </w:abstractNum>
  <w:abstractNum w:abstractNumId="43">
    <w:nsid w:val="6F67123D"/>
    <w:multiLevelType w:val="hybridMultilevel"/>
    <w:tmpl w:val="6958D540"/>
    <w:lvl w:ilvl="0" w:tplc="374E19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72D36095"/>
    <w:multiLevelType w:val="singleLevel"/>
    <w:tmpl w:val="1528134A"/>
    <w:lvl w:ilvl="0">
      <w:start w:val="1"/>
      <w:numFmt w:val="decimal"/>
      <w:lvlText w:val="%1)"/>
      <w:lvlJc w:val="left"/>
      <w:pPr>
        <w:tabs>
          <w:tab w:val="num" w:pos="720"/>
        </w:tabs>
        <w:ind w:left="720" w:hanging="360"/>
      </w:pPr>
      <w:rPr>
        <w:rFonts w:hint="default"/>
        <w:b/>
      </w:rPr>
    </w:lvl>
  </w:abstractNum>
  <w:abstractNum w:abstractNumId="45">
    <w:nsid w:val="7F3975AA"/>
    <w:multiLevelType w:val="hybridMultilevel"/>
    <w:tmpl w:val="B232AE52"/>
    <w:lvl w:ilvl="0" w:tplc="A454A16C">
      <w:start w:val="1"/>
      <w:numFmt w:val="bullet"/>
      <w:lvlText w:val="-"/>
      <w:lvlJc w:val="left"/>
      <w:pPr>
        <w:ind w:left="2084" w:hanging="360"/>
      </w:pPr>
      <w:rPr>
        <w:rFonts w:ascii="Shruti" w:hAnsi="Shruti"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46">
    <w:nsid w:val="7FCF0300"/>
    <w:multiLevelType w:val="hybridMultilevel"/>
    <w:tmpl w:val="39C6CFB6"/>
    <w:lvl w:ilvl="0" w:tplc="C2CC87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7FE41DAD"/>
    <w:multiLevelType w:val="hybridMultilevel"/>
    <w:tmpl w:val="7F1CB83A"/>
    <w:lvl w:ilvl="0" w:tplc="A454A16C">
      <w:start w:val="1"/>
      <w:numFmt w:val="bullet"/>
      <w:lvlText w:val="-"/>
      <w:lvlJc w:val="left"/>
      <w:pPr>
        <w:ind w:left="2084" w:hanging="360"/>
      </w:pPr>
      <w:rPr>
        <w:rFonts w:ascii="Shruti" w:hAnsi="Shruti"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num w:numId="1">
    <w:abstractNumId w:val="25"/>
  </w:num>
  <w:num w:numId="2">
    <w:abstractNumId w:val="24"/>
  </w:num>
  <w:num w:numId="3">
    <w:abstractNumId w:val="2"/>
  </w:num>
  <w:num w:numId="4">
    <w:abstractNumId w:val="35"/>
  </w:num>
  <w:num w:numId="5">
    <w:abstractNumId w:val="10"/>
  </w:num>
  <w:num w:numId="6">
    <w:abstractNumId w:val="21"/>
  </w:num>
  <w:num w:numId="7">
    <w:abstractNumId w:val="13"/>
  </w:num>
  <w:num w:numId="8">
    <w:abstractNumId w:val="19"/>
  </w:num>
  <w:num w:numId="9">
    <w:abstractNumId w:val="42"/>
  </w:num>
  <w:num w:numId="10">
    <w:abstractNumId w:val="40"/>
  </w:num>
  <w:num w:numId="11">
    <w:abstractNumId w:val="28"/>
  </w:num>
  <w:num w:numId="12">
    <w:abstractNumId w:val="31"/>
  </w:num>
  <w:num w:numId="13">
    <w:abstractNumId w:val="26"/>
  </w:num>
  <w:num w:numId="14">
    <w:abstractNumId w:val="27"/>
  </w:num>
  <w:num w:numId="15">
    <w:abstractNumId w:val="11"/>
  </w:num>
  <w:num w:numId="16">
    <w:abstractNumId w:val="17"/>
  </w:num>
  <w:num w:numId="17">
    <w:abstractNumId w:val="15"/>
  </w:num>
  <w:num w:numId="18">
    <w:abstractNumId w:val="43"/>
  </w:num>
  <w:num w:numId="19">
    <w:abstractNumId w:val="46"/>
  </w:num>
  <w:num w:numId="20">
    <w:abstractNumId w:val="16"/>
  </w:num>
  <w:num w:numId="21">
    <w:abstractNumId w:val="9"/>
  </w:num>
  <w:num w:numId="22">
    <w:abstractNumId w:val="41"/>
  </w:num>
  <w:num w:numId="23">
    <w:abstractNumId w:val="20"/>
  </w:num>
  <w:num w:numId="24">
    <w:abstractNumId w:val="44"/>
  </w:num>
  <w:num w:numId="25">
    <w:abstractNumId w:val="37"/>
  </w:num>
  <w:num w:numId="26">
    <w:abstractNumId w:val="45"/>
  </w:num>
  <w:num w:numId="27">
    <w:abstractNumId w:val="34"/>
  </w:num>
  <w:num w:numId="28">
    <w:abstractNumId w:val="30"/>
  </w:num>
  <w:num w:numId="29">
    <w:abstractNumId w:val="47"/>
  </w:num>
  <w:num w:numId="30">
    <w:abstractNumId w:val="23"/>
  </w:num>
  <w:num w:numId="31">
    <w:abstractNumId w:val="32"/>
  </w:num>
  <w:num w:numId="32">
    <w:abstractNumId w:val="29"/>
  </w:num>
  <w:num w:numId="33">
    <w:abstractNumId w:val="14"/>
  </w:num>
  <w:num w:numId="34">
    <w:abstractNumId w:val="18"/>
  </w:num>
  <w:num w:numId="35">
    <w:abstractNumId w:val="33"/>
  </w:num>
  <w:num w:numId="36">
    <w:abstractNumId w:val="38"/>
  </w:num>
  <w:num w:numId="37">
    <w:abstractNumId w:val="36"/>
  </w:num>
  <w:num w:numId="38">
    <w:abstractNumId w:val="22"/>
  </w:num>
  <w:num w:numId="39">
    <w:abstractNumId w:val="39"/>
  </w:num>
  <w:num w:numId="40">
    <w:abstractNumId w:val="12"/>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84"/>
    <w:rsid w:val="00007034"/>
    <w:rsid w:val="00012D57"/>
    <w:rsid w:val="00013560"/>
    <w:rsid w:val="00015E11"/>
    <w:rsid w:val="000169E0"/>
    <w:rsid w:val="00032018"/>
    <w:rsid w:val="00033538"/>
    <w:rsid w:val="0003571A"/>
    <w:rsid w:val="00037801"/>
    <w:rsid w:val="000524C1"/>
    <w:rsid w:val="00053DD7"/>
    <w:rsid w:val="00057E61"/>
    <w:rsid w:val="000623D3"/>
    <w:rsid w:val="00066712"/>
    <w:rsid w:val="00066A92"/>
    <w:rsid w:val="00067A1A"/>
    <w:rsid w:val="0007610A"/>
    <w:rsid w:val="00076178"/>
    <w:rsid w:val="00085AAD"/>
    <w:rsid w:val="00087C6B"/>
    <w:rsid w:val="000906D8"/>
    <w:rsid w:val="00095F05"/>
    <w:rsid w:val="00095F23"/>
    <w:rsid w:val="00096318"/>
    <w:rsid w:val="000A2457"/>
    <w:rsid w:val="000A5DA0"/>
    <w:rsid w:val="000B7576"/>
    <w:rsid w:val="000B7C62"/>
    <w:rsid w:val="000C0342"/>
    <w:rsid w:val="000C6034"/>
    <w:rsid w:val="000C7348"/>
    <w:rsid w:val="000D1E0A"/>
    <w:rsid w:val="000D2DE1"/>
    <w:rsid w:val="000D6A84"/>
    <w:rsid w:val="000E1764"/>
    <w:rsid w:val="000E2458"/>
    <w:rsid w:val="000E24E9"/>
    <w:rsid w:val="000F1AE6"/>
    <w:rsid w:val="000F46C9"/>
    <w:rsid w:val="000F54B6"/>
    <w:rsid w:val="000F7AAD"/>
    <w:rsid w:val="001000D3"/>
    <w:rsid w:val="001038F1"/>
    <w:rsid w:val="00112934"/>
    <w:rsid w:val="00126024"/>
    <w:rsid w:val="00131FD2"/>
    <w:rsid w:val="00133071"/>
    <w:rsid w:val="00134E8F"/>
    <w:rsid w:val="00136E2A"/>
    <w:rsid w:val="00141A2C"/>
    <w:rsid w:val="00144797"/>
    <w:rsid w:val="001510F9"/>
    <w:rsid w:val="00165F0D"/>
    <w:rsid w:val="00182C02"/>
    <w:rsid w:val="0018410E"/>
    <w:rsid w:val="00186184"/>
    <w:rsid w:val="00187B8A"/>
    <w:rsid w:val="00187BC7"/>
    <w:rsid w:val="00187CA3"/>
    <w:rsid w:val="001A224F"/>
    <w:rsid w:val="001A46F3"/>
    <w:rsid w:val="001B5FBA"/>
    <w:rsid w:val="001C4A29"/>
    <w:rsid w:val="001C5705"/>
    <w:rsid w:val="001C5C79"/>
    <w:rsid w:val="001C72B0"/>
    <w:rsid w:val="001D1FE6"/>
    <w:rsid w:val="001D38F8"/>
    <w:rsid w:val="001D3A20"/>
    <w:rsid w:val="001D3FFB"/>
    <w:rsid w:val="001D6F3A"/>
    <w:rsid w:val="001D7FBD"/>
    <w:rsid w:val="001E4549"/>
    <w:rsid w:val="001E4DAB"/>
    <w:rsid w:val="001F2770"/>
    <w:rsid w:val="001F424B"/>
    <w:rsid w:val="002008EC"/>
    <w:rsid w:val="00202990"/>
    <w:rsid w:val="00204AAA"/>
    <w:rsid w:val="00204E7C"/>
    <w:rsid w:val="00210CFA"/>
    <w:rsid w:val="0022351E"/>
    <w:rsid w:val="00227EAE"/>
    <w:rsid w:val="0023559C"/>
    <w:rsid w:val="00240FB9"/>
    <w:rsid w:val="00247D08"/>
    <w:rsid w:val="00251770"/>
    <w:rsid w:val="00253AD4"/>
    <w:rsid w:val="00253B28"/>
    <w:rsid w:val="002614C0"/>
    <w:rsid w:val="00265A10"/>
    <w:rsid w:val="00284859"/>
    <w:rsid w:val="00284919"/>
    <w:rsid w:val="0029032F"/>
    <w:rsid w:val="00294BB2"/>
    <w:rsid w:val="002A0A9C"/>
    <w:rsid w:val="002A2737"/>
    <w:rsid w:val="002A6F78"/>
    <w:rsid w:val="002B2373"/>
    <w:rsid w:val="002B6C00"/>
    <w:rsid w:val="002B71CE"/>
    <w:rsid w:val="002C4756"/>
    <w:rsid w:val="002D3130"/>
    <w:rsid w:val="002E1E37"/>
    <w:rsid w:val="002E6F70"/>
    <w:rsid w:val="002E6FA9"/>
    <w:rsid w:val="002F0932"/>
    <w:rsid w:val="002F2296"/>
    <w:rsid w:val="002F2ABB"/>
    <w:rsid w:val="002F4B9E"/>
    <w:rsid w:val="002F6CB1"/>
    <w:rsid w:val="00304DB5"/>
    <w:rsid w:val="003051D5"/>
    <w:rsid w:val="00325895"/>
    <w:rsid w:val="0033109F"/>
    <w:rsid w:val="00331D8C"/>
    <w:rsid w:val="00335C56"/>
    <w:rsid w:val="00344A25"/>
    <w:rsid w:val="003510B4"/>
    <w:rsid w:val="00354FCE"/>
    <w:rsid w:val="003632D8"/>
    <w:rsid w:val="00363328"/>
    <w:rsid w:val="0036489D"/>
    <w:rsid w:val="0036562C"/>
    <w:rsid w:val="00374A20"/>
    <w:rsid w:val="003818BF"/>
    <w:rsid w:val="0038705A"/>
    <w:rsid w:val="00394643"/>
    <w:rsid w:val="00396298"/>
    <w:rsid w:val="003A7E9C"/>
    <w:rsid w:val="003A7FD9"/>
    <w:rsid w:val="003B0855"/>
    <w:rsid w:val="003B0DE9"/>
    <w:rsid w:val="003B5501"/>
    <w:rsid w:val="003B5549"/>
    <w:rsid w:val="003C23A8"/>
    <w:rsid w:val="003C7E95"/>
    <w:rsid w:val="003E4AB7"/>
    <w:rsid w:val="003E4D9C"/>
    <w:rsid w:val="003F0F78"/>
    <w:rsid w:val="003F3D2A"/>
    <w:rsid w:val="003F4E1C"/>
    <w:rsid w:val="00400663"/>
    <w:rsid w:val="00411DEC"/>
    <w:rsid w:val="0041564C"/>
    <w:rsid w:val="00416A09"/>
    <w:rsid w:val="00430996"/>
    <w:rsid w:val="00434AFB"/>
    <w:rsid w:val="0044004D"/>
    <w:rsid w:val="004449C3"/>
    <w:rsid w:val="004572E0"/>
    <w:rsid w:val="00463475"/>
    <w:rsid w:val="004644E1"/>
    <w:rsid w:val="0046561B"/>
    <w:rsid w:val="00470C85"/>
    <w:rsid w:val="0047386E"/>
    <w:rsid w:val="004760D5"/>
    <w:rsid w:val="00477F7C"/>
    <w:rsid w:val="00480F25"/>
    <w:rsid w:val="0048427B"/>
    <w:rsid w:val="00495EB0"/>
    <w:rsid w:val="004A6D7B"/>
    <w:rsid w:val="004B1D9B"/>
    <w:rsid w:val="004C4171"/>
    <w:rsid w:val="004C5836"/>
    <w:rsid w:val="004C7B22"/>
    <w:rsid w:val="004D0F97"/>
    <w:rsid w:val="004F2F4D"/>
    <w:rsid w:val="004F3BB1"/>
    <w:rsid w:val="004F3C79"/>
    <w:rsid w:val="004F5DB1"/>
    <w:rsid w:val="004F6B62"/>
    <w:rsid w:val="00502789"/>
    <w:rsid w:val="0051083A"/>
    <w:rsid w:val="00512094"/>
    <w:rsid w:val="005275D0"/>
    <w:rsid w:val="005422CB"/>
    <w:rsid w:val="00546060"/>
    <w:rsid w:val="0055328D"/>
    <w:rsid w:val="00562408"/>
    <w:rsid w:val="00564A4B"/>
    <w:rsid w:val="00570E10"/>
    <w:rsid w:val="00572F39"/>
    <w:rsid w:val="00577939"/>
    <w:rsid w:val="005839A9"/>
    <w:rsid w:val="00587B3A"/>
    <w:rsid w:val="005910D0"/>
    <w:rsid w:val="005939FE"/>
    <w:rsid w:val="005A0C1F"/>
    <w:rsid w:val="005A128B"/>
    <w:rsid w:val="005A2AB7"/>
    <w:rsid w:val="005A6C44"/>
    <w:rsid w:val="005B079C"/>
    <w:rsid w:val="005C0153"/>
    <w:rsid w:val="005C0315"/>
    <w:rsid w:val="005C7C6D"/>
    <w:rsid w:val="005E5E4F"/>
    <w:rsid w:val="005E743F"/>
    <w:rsid w:val="005F2DB5"/>
    <w:rsid w:val="005F4ECB"/>
    <w:rsid w:val="005F5BBF"/>
    <w:rsid w:val="00604C34"/>
    <w:rsid w:val="00611B7D"/>
    <w:rsid w:val="00614A40"/>
    <w:rsid w:val="00624AF1"/>
    <w:rsid w:val="00624F1F"/>
    <w:rsid w:val="006278AC"/>
    <w:rsid w:val="00627AAF"/>
    <w:rsid w:val="00630BC7"/>
    <w:rsid w:val="00636964"/>
    <w:rsid w:val="00636F4C"/>
    <w:rsid w:val="006416B2"/>
    <w:rsid w:val="00641D42"/>
    <w:rsid w:val="00646196"/>
    <w:rsid w:val="00651FBB"/>
    <w:rsid w:val="00663F12"/>
    <w:rsid w:val="00667487"/>
    <w:rsid w:val="00675BF2"/>
    <w:rsid w:val="00677467"/>
    <w:rsid w:val="006775E4"/>
    <w:rsid w:val="006B69D2"/>
    <w:rsid w:val="006C2BBC"/>
    <w:rsid w:val="006C444B"/>
    <w:rsid w:val="006C55A5"/>
    <w:rsid w:val="006C62D7"/>
    <w:rsid w:val="006C6A66"/>
    <w:rsid w:val="006D404C"/>
    <w:rsid w:val="006D4200"/>
    <w:rsid w:val="006D5569"/>
    <w:rsid w:val="006E1FEE"/>
    <w:rsid w:val="006E66BE"/>
    <w:rsid w:val="006F0785"/>
    <w:rsid w:val="006F0F75"/>
    <w:rsid w:val="00700624"/>
    <w:rsid w:val="007006D0"/>
    <w:rsid w:val="007021BC"/>
    <w:rsid w:val="0070784F"/>
    <w:rsid w:val="00707F5F"/>
    <w:rsid w:val="00710708"/>
    <w:rsid w:val="0071337B"/>
    <w:rsid w:val="007168E6"/>
    <w:rsid w:val="00716CD4"/>
    <w:rsid w:val="007234E5"/>
    <w:rsid w:val="0072682F"/>
    <w:rsid w:val="00732233"/>
    <w:rsid w:val="00732415"/>
    <w:rsid w:val="007405D4"/>
    <w:rsid w:val="007431ED"/>
    <w:rsid w:val="00750388"/>
    <w:rsid w:val="00757FDC"/>
    <w:rsid w:val="00767655"/>
    <w:rsid w:val="00771A9C"/>
    <w:rsid w:val="007757A5"/>
    <w:rsid w:val="00776313"/>
    <w:rsid w:val="00781815"/>
    <w:rsid w:val="007977FF"/>
    <w:rsid w:val="007A2038"/>
    <w:rsid w:val="007A64CD"/>
    <w:rsid w:val="007A6B17"/>
    <w:rsid w:val="007B1DA2"/>
    <w:rsid w:val="007C0EAC"/>
    <w:rsid w:val="007C50BE"/>
    <w:rsid w:val="007E0356"/>
    <w:rsid w:val="007E066A"/>
    <w:rsid w:val="007E54EA"/>
    <w:rsid w:val="007F2058"/>
    <w:rsid w:val="00802C42"/>
    <w:rsid w:val="00803FBF"/>
    <w:rsid w:val="00821AA1"/>
    <w:rsid w:val="008238FF"/>
    <w:rsid w:val="00825C22"/>
    <w:rsid w:val="008405E6"/>
    <w:rsid w:val="008442A5"/>
    <w:rsid w:val="008551C9"/>
    <w:rsid w:val="00855ABB"/>
    <w:rsid w:val="00855FB1"/>
    <w:rsid w:val="008644B7"/>
    <w:rsid w:val="008844D6"/>
    <w:rsid w:val="00884B1B"/>
    <w:rsid w:val="0089373A"/>
    <w:rsid w:val="008A0106"/>
    <w:rsid w:val="008A083A"/>
    <w:rsid w:val="008A142C"/>
    <w:rsid w:val="008A2EEA"/>
    <w:rsid w:val="008B0BB3"/>
    <w:rsid w:val="008B5D04"/>
    <w:rsid w:val="008B662B"/>
    <w:rsid w:val="008B77E1"/>
    <w:rsid w:val="008C0256"/>
    <w:rsid w:val="008C3E36"/>
    <w:rsid w:val="008D4E39"/>
    <w:rsid w:val="008D5E2A"/>
    <w:rsid w:val="008D7A31"/>
    <w:rsid w:val="008F7442"/>
    <w:rsid w:val="009120C9"/>
    <w:rsid w:val="009125C6"/>
    <w:rsid w:val="00917179"/>
    <w:rsid w:val="0092253F"/>
    <w:rsid w:val="00926743"/>
    <w:rsid w:val="00931E61"/>
    <w:rsid w:val="00940A90"/>
    <w:rsid w:val="00942352"/>
    <w:rsid w:val="009467AC"/>
    <w:rsid w:val="00950B9C"/>
    <w:rsid w:val="00954329"/>
    <w:rsid w:val="009604AE"/>
    <w:rsid w:val="00972292"/>
    <w:rsid w:val="00986E03"/>
    <w:rsid w:val="0099398A"/>
    <w:rsid w:val="00994E59"/>
    <w:rsid w:val="009966D5"/>
    <w:rsid w:val="009A7ABA"/>
    <w:rsid w:val="009B0262"/>
    <w:rsid w:val="009B0CE1"/>
    <w:rsid w:val="009B40AF"/>
    <w:rsid w:val="009D142F"/>
    <w:rsid w:val="009D3B99"/>
    <w:rsid w:val="009D6686"/>
    <w:rsid w:val="009E57E9"/>
    <w:rsid w:val="009F12D2"/>
    <w:rsid w:val="009F5EBD"/>
    <w:rsid w:val="009F7B28"/>
    <w:rsid w:val="00A0158F"/>
    <w:rsid w:val="00A10C80"/>
    <w:rsid w:val="00A1501E"/>
    <w:rsid w:val="00A17BE3"/>
    <w:rsid w:val="00A2039C"/>
    <w:rsid w:val="00A239FD"/>
    <w:rsid w:val="00A244B9"/>
    <w:rsid w:val="00A31E71"/>
    <w:rsid w:val="00A33AE3"/>
    <w:rsid w:val="00A43555"/>
    <w:rsid w:val="00A44412"/>
    <w:rsid w:val="00A4713F"/>
    <w:rsid w:val="00A52FBC"/>
    <w:rsid w:val="00A563A0"/>
    <w:rsid w:val="00A60A3C"/>
    <w:rsid w:val="00A62D19"/>
    <w:rsid w:val="00A673B9"/>
    <w:rsid w:val="00A73A63"/>
    <w:rsid w:val="00A830E5"/>
    <w:rsid w:val="00A87979"/>
    <w:rsid w:val="00A908B0"/>
    <w:rsid w:val="00A91EFA"/>
    <w:rsid w:val="00A9579C"/>
    <w:rsid w:val="00A9609C"/>
    <w:rsid w:val="00AA462C"/>
    <w:rsid w:val="00AA7209"/>
    <w:rsid w:val="00AA7F34"/>
    <w:rsid w:val="00AB4AFF"/>
    <w:rsid w:val="00AB57E0"/>
    <w:rsid w:val="00AC1E22"/>
    <w:rsid w:val="00AD123A"/>
    <w:rsid w:val="00AD14BB"/>
    <w:rsid w:val="00AD4EF5"/>
    <w:rsid w:val="00AE0E75"/>
    <w:rsid w:val="00AE7277"/>
    <w:rsid w:val="00AF0946"/>
    <w:rsid w:val="00AF7193"/>
    <w:rsid w:val="00B03B88"/>
    <w:rsid w:val="00B0445B"/>
    <w:rsid w:val="00B11308"/>
    <w:rsid w:val="00B13C77"/>
    <w:rsid w:val="00B262DD"/>
    <w:rsid w:val="00B26DEF"/>
    <w:rsid w:val="00B30AB5"/>
    <w:rsid w:val="00B31615"/>
    <w:rsid w:val="00B36ADE"/>
    <w:rsid w:val="00B40C77"/>
    <w:rsid w:val="00B46098"/>
    <w:rsid w:val="00B465FB"/>
    <w:rsid w:val="00B509CE"/>
    <w:rsid w:val="00B515DD"/>
    <w:rsid w:val="00B61437"/>
    <w:rsid w:val="00B66C4C"/>
    <w:rsid w:val="00B74FC7"/>
    <w:rsid w:val="00B81DA4"/>
    <w:rsid w:val="00B82DDC"/>
    <w:rsid w:val="00B85100"/>
    <w:rsid w:val="00B90825"/>
    <w:rsid w:val="00B90CD9"/>
    <w:rsid w:val="00B937CE"/>
    <w:rsid w:val="00BA4E89"/>
    <w:rsid w:val="00BA5FF5"/>
    <w:rsid w:val="00BA7B19"/>
    <w:rsid w:val="00BB1007"/>
    <w:rsid w:val="00BB6308"/>
    <w:rsid w:val="00BC04FA"/>
    <w:rsid w:val="00BC2C33"/>
    <w:rsid w:val="00BC78A5"/>
    <w:rsid w:val="00BD4083"/>
    <w:rsid w:val="00BF4C51"/>
    <w:rsid w:val="00C05309"/>
    <w:rsid w:val="00C1306F"/>
    <w:rsid w:val="00C22C8B"/>
    <w:rsid w:val="00C24BD1"/>
    <w:rsid w:val="00C25E8D"/>
    <w:rsid w:val="00C26CFC"/>
    <w:rsid w:val="00C31083"/>
    <w:rsid w:val="00C414D1"/>
    <w:rsid w:val="00C43719"/>
    <w:rsid w:val="00C447AB"/>
    <w:rsid w:val="00C45348"/>
    <w:rsid w:val="00C46A6D"/>
    <w:rsid w:val="00C64707"/>
    <w:rsid w:val="00C713AF"/>
    <w:rsid w:val="00C74FAC"/>
    <w:rsid w:val="00C776B9"/>
    <w:rsid w:val="00C92CA5"/>
    <w:rsid w:val="00C93224"/>
    <w:rsid w:val="00CA2FF4"/>
    <w:rsid w:val="00CA5049"/>
    <w:rsid w:val="00CC2CA4"/>
    <w:rsid w:val="00CC6F5E"/>
    <w:rsid w:val="00CF6424"/>
    <w:rsid w:val="00D067D9"/>
    <w:rsid w:val="00D1129C"/>
    <w:rsid w:val="00D11609"/>
    <w:rsid w:val="00D256AE"/>
    <w:rsid w:val="00D31183"/>
    <w:rsid w:val="00D35540"/>
    <w:rsid w:val="00D4077A"/>
    <w:rsid w:val="00D464C7"/>
    <w:rsid w:val="00D62783"/>
    <w:rsid w:val="00D63EC6"/>
    <w:rsid w:val="00D643D5"/>
    <w:rsid w:val="00D64846"/>
    <w:rsid w:val="00D80314"/>
    <w:rsid w:val="00D95811"/>
    <w:rsid w:val="00D975A9"/>
    <w:rsid w:val="00DA57DD"/>
    <w:rsid w:val="00DB157B"/>
    <w:rsid w:val="00DB65D2"/>
    <w:rsid w:val="00DC24D9"/>
    <w:rsid w:val="00DC2F23"/>
    <w:rsid w:val="00DD1854"/>
    <w:rsid w:val="00DD2443"/>
    <w:rsid w:val="00DD4903"/>
    <w:rsid w:val="00DD7656"/>
    <w:rsid w:val="00DE0D85"/>
    <w:rsid w:val="00DE600E"/>
    <w:rsid w:val="00DE627E"/>
    <w:rsid w:val="00DF08CB"/>
    <w:rsid w:val="00DF6587"/>
    <w:rsid w:val="00DF69BF"/>
    <w:rsid w:val="00E03F05"/>
    <w:rsid w:val="00E0523C"/>
    <w:rsid w:val="00E074B0"/>
    <w:rsid w:val="00E127D4"/>
    <w:rsid w:val="00E20FBC"/>
    <w:rsid w:val="00E2479C"/>
    <w:rsid w:val="00E43A4D"/>
    <w:rsid w:val="00E47714"/>
    <w:rsid w:val="00E547AA"/>
    <w:rsid w:val="00E6214B"/>
    <w:rsid w:val="00E80140"/>
    <w:rsid w:val="00E87ADD"/>
    <w:rsid w:val="00E9346E"/>
    <w:rsid w:val="00E95E6E"/>
    <w:rsid w:val="00EA5B8D"/>
    <w:rsid w:val="00EB6EA5"/>
    <w:rsid w:val="00EE4E01"/>
    <w:rsid w:val="00EF40DC"/>
    <w:rsid w:val="00EF43B1"/>
    <w:rsid w:val="00EF52DD"/>
    <w:rsid w:val="00F1000D"/>
    <w:rsid w:val="00F30244"/>
    <w:rsid w:val="00F31C3D"/>
    <w:rsid w:val="00F31CA7"/>
    <w:rsid w:val="00F40F60"/>
    <w:rsid w:val="00F41241"/>
    <w:rsid w:val="00F57453"/>
    <w:rsid w:val="00F60023"/>
    <w:rsid w:val="00F60C19"/>
    <w:rsid w:val="00F641BD"/>
    <w:rsid w:val="00F646B5"/>
    <w:rsid w:val="00F715FA"/>
    <w:rsid w:val="00F71DB4"/>
    <w:rsid w:val="00F801C8"/>
    <w:rsid w:val="00F84607"/>
    <w:rsid w:val="00F853C5"/>
    <w:rsid w:val="00F90408"/>
    <w:rsid w:val="00F91147"/>
    <w:rsid w:val="00F9709B"/>
    <w:rsid w:val="00FA1A38"/>
    <w:rsid w:val="00FB0168"/>
    <w:rsid w:val="00FB5317"/>
    <w:rsid w:val="00FB69E5"/>
    <w:rsid w:val="00FC4157"/>
    <w:rsid w:val="00FC72A3"/>
    <w:rsid w:val="00FD0E22"/>
    <w:rsid w:val="00FD2C67"/>
    <w:rsid w:val="00FD6641"/>
    <w:rsid w:val="00FE654F"/>
    <w:rsid w:val="00FF1206"/>
    <w:rsid w:val="00FF3B51"/>
    <w:rsid w:val="00FF490B"/>
    <w:rsid w:val="00FF4AD2"/>
    <w:rsid w:val="00FF6BC5"/>
    <w:rsid w:val="00FF7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64C"/>
  </w:style>
  <w:style w:type="paragraph" w:styleId="Nagwek7">
    <w:name w:val="heading 7"/>
    <w:basedOn w:val="Normalny"/>
    <w:next w:val="Normalny"/>
    <w:link w:val="Nagwek7Znak"/>
    <w:uiPriority w:val="9"/>
    <w:semiHidden/>
    <w:unhideWhenUsed/>
    <w:qFormat/>
    <w:rsid w:val="000A24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BA7B1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A7B19"/>
  </w:style>
  <w:style w:type="paragraph" w:styleId="Tekstpodstawowywcity3">
    <w:name w:val="Body Text Indent 3"/>
    <w:basedOn w:val="Normalny"/>
    <w:link w:val="Tekstpodstawowywcity3Znak"/>
    <w:uiPriority w:val="99"/>
    <w:semiHidden/>
    <w:unhideWhenUsed/>
    <w:rsid w:val="00BA7B1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7B19"/>
    <w:rPr>
      <w:sz w:val="16"/>
      <w:szCs w:val="16"/>
    </w:rPr>
  </w:style>
  <w:style w:type="paragraph" w:styleId="Tekstpodstawowywcity">
    <w:name w:val="Body Text Indent"/>
    <w:basedOn w:val="Normalny"/>
    <w:link w:val="TekstpodstawowywcityZnak"/>
    <w:uiPriority w:val="99"/>
    <w:semiHidden/>
    <w:unhideWhenUsed/>
    <w:rsid w:val="00FD0E22"/>
    <w:pPr>
      <w:spacing w:after="120"/>
      <w:ind w:left="283"/>
    </w:pPr>
  </w:style>
  <w:style w:type="character" w:customStyle="1" w:styleId="TekstpodstawowywcityZnak">
    <w:name w:val="Tekst podstawowy wcięty Znak"/>
    <w:basedOn w:val="Domylnaczcionkaakapitu"/>
    <w:link w:val="Tekstpodstawowywcity"/>
    <w:uiPriority w:val="99"/>
    <w:semiHidden/>
    <w:rsid w:val="00FD0E22"/>
  </w:style>
  <w:style w:type="paragraph" w:styleId="Tekstpodstawowy3">
    <w:name w:val="Body Text 3"/>
    <w:basedOn w:val="Normalny"/>
    <w:link w:val="Tekstpodstawowy3Znak"/>
    <w:uiPriority w:val="99"/>
    <w:semiHidden/>
    <w:unhideWhenUsed/>
    <w:rsid w:val="000E2458"/>
    <w:pPr>
      <w:spacing w:after="120"/>
    </w:pPr>
    <w:rPr>
      <w:sz w:val="16"/>
      <w:szCs w:val="16"/>
    </w:rPr>
  </w:style>
  <w:style w:type="character" w:customStyle="1" w:styleId="Tekstpodstawowy3Znak">
    <w:name w:val="Tekst podstawowy 3 Znak"/>
    <w:basedOn w:val="Domylnaczcionkaakapitu"/>
    <w:link w:val="Tekstpodstawowy3"/>
    <w:uiPriority w:val="99"/>
    <w:semiHidden/>
    <w:rsid w:val="000E2458"/>
    <w:rPr>
      <w:sz w:val="16"/>
      <w:szCs w:val="16"/>
    </w:rPr>
  </w:style>
  <w:style w:type="character" w:customStyle="1" w:styleId="Nagwek7Znak">
    <w:name w:val="Nagłówek 7 Znak"/>
    <w:basedOn w:val="Domylnaczcionkaakapitu"/>
    <w:link w:val="Nagwek7"/>
    <w:uiPriority w:val="9"/>
    <w:semiHidden/>
    <w:rsid w:val="000A2457"/>
    <w:rPr>
      <w:rFonts w:asciiTheme="majorHAnsi" w:eastAsiaTheme="majorEastAsia" w:hAnsiTheme="majorHAnsi" w:cstheme="majorBidi"/>
      <w:i/>
      <w:iCs/>
      <w:color w:val="404040" w:themeColor="text1" w:themeTint="BF"/>
    </w:rPr>
  </w:style>
  <w:style w:type="paragraph" w:styleId="Tekstdymka">
    <w:name w:val="Balloon Text"/>
    <w:basedOn w:val="Normalny"/>
    <w:link w:val="TekstdymkaZnak"/>
    <w:uiPriority w:val="99"/>
    <w:semiHidden/>
    <w:unhideWhenUsed/>
    <w:rsid w:val="002E6F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6F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64C"/>
  </w:style>
  <w:style w:type="paragraph" w:styleId="Nagwek7">
    <w:name w:val="heading 7"/>
    <w:basedOn w:val="Normalny"/>
    <w:next w:val="Normalny"/>
    <w:link w:val="Nagwek7Znak"/>
    <w:uiPriority w:val="9"/>
    <w:semiHidden/>
    <w:unhideWhenUsed/>
    <w:qFormat/>
    <w:rsid w:val="000A24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BA7B1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A7B19"/>
  </w:style>
  <w:style w:type="paragraph" w:styleId="Tekstpodstawowywcity3">
    <w:name w:val="Body Text Indent 3"/>
    <w:basedOn w:val="Normalny"/>
    <w:link w:val="Tekstpodstawowywcity3Znak"/>
    <w:uiPriority w:val="99"/>
    <w:semiHidden/>
    <w:unhideWhenUsed/>
    <w:rsid w:val="00BA7B1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7B19"/>
    <w:rPr>
      <w:sz w:val="16"/>
      <w:szCs w:val="16"/>
    </w:rPr>
  </w:style>
  <w:style w:type="paragraph" w:styleId="Tekstpodstawowywcity">
    <w:name w:val="Body Text Indent"/>
    <w:basedOn w:val="Normalny"/>
    <w:link w:val="TekstpodstawowywcityZnak"/>
    <w:uiPriority w:val="99"/>
    <w:semiHidden/>
    <w:unhideWhenUsed/>
    <w:rsid w:val="00FD0E22"/>
    <w:pPr>
      <w:spacing w:after="120"/>
      <w:ind w:left="283"/>
    </w:pPr>
  </w:style>
  <w:style w:type="character" w:customStyle="1" w:styleId="TekstpodstawowywcityZnak">
    <w:name w:val="Tekst podstawowy wcięty Znak"/>
    <w:basedOn w:val="Domylnaczcionkaakapitu"/>
    <w:link w:val="Tekstpodstawowywcity"/>
    <w:uiPriority w:val="99"/>
    <w:semiHidden/>
    <w:rsid w:val="00FD0E22"/>
  </w:style>
  <w:style w:type="paragraph" w:styleId="Tekstpodstawowy3">
    <w:name w:val="Body Text 3"/>
    <w:basedOn w:val="Normalny"/>
    <w:link w:val="Tekstpodstawowy3Znak"/>
    <w:uiPriority w:val="99"/>
    <w:semiHidden/>
    <w:unhideWhenUsed/>
    <w:rsid w:val="000E2458"/>
    <w:pPr>
      <w:spacing w:after="120"/>
    </w:pPr>
    <w:rPr>
      <w:sz w:val="16"/>
      <w:szCs w:val="16"/>
    </w:rPr>
  </w:style>
  <w:style w:type="character" w:customStyle="1" w:styleId="Tekstpodstawowy3Znak">
    <w:name w:val="Tekst podstawowy 3 Znak"/>
    <w:basedOn w:val="Domylnaczcionkaakapitu"/>
    <w:link w:val="Tekstpodstawowy3"/>
    <w:uiPriority w:val="99"/>
    <w:semiHidden/>
    <w:rsid w:val="000E2458"/>
    <w:rPr>
      <w:sz w:val="16"/>
      <w:szCs w:val="16"/>
    </w:rPr>
  </w:style>
  <w:style w:type="character" w:customStyle="1" w:styleId="Nagwek7Znak">
    <w:name w:val="Nagłówek 7 Znak"/>
    <w:basedOn w:val="Domylnaczcionkaakapitu"/>
    <w:link w:val="Nagwek7"/>
    <w:uiPriority w:val="9"/>
    <w:semiHidden/>
    <w:rsid w:val="000A2457"/>
    <w:rPr>
      <w:rFonts w:asciiTheme="majorHAnsi" w:eastAsiaTheme="majorEastAsia" w:hAnsiTheme="majorHAnsi" w:cstheme="majorBidi"/>
      <w:i/>
      <w:iCs/>
      <w:color w:val="404040" w:themeColor="text1" w:themeTint="BF"/>
    </w:rPr>
  </w:style>
  <w:style w:type="paragraph" w:styleId="Tekstdymka">
    <w:name w:val="Balloon Text"/>
    <w:basedOn w:val="Normalny"/>
    <w:link w:val="TekstdymkaZnak"/>
    <w:uiPriority w:val="99"/>
    <w:semiHidden/>
    <w:unhideWhenUsed/>
    <w:rsid w:val="002E6F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6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0873">
      <w:bodyDiv w:val="1"/>
      <w:marLeft w:val="0"/>
      <w:marRight w:val="0"/>
      <w:marTop w:val="0"/>
      <w:marBottom w:val="0"/>
      <w:divBdr>
        <w:top w:val="none" w:sz="0" w:space="0" w:color="auto"/>
        <w:left w:val="none" w:sz="0" w:space="0" w:color="auto"/>
        <w:bottom w:val="none" w:sz="0" w:space="0" w:color="auto"/>
        <w:right w:val="none" w:sz="0" w:space="0" w:color="auto"/>
      </w:divBdr>
      <w:divsChild>
        <w:div w:id="1105422331">
          <w:marLeft w:val="0"/>
          <w:marRight w:val="0"/>
          <w:marTop w:val="0"/>
          <w:marBottom w:val="0"/>
          <w:divBdr>
            <w:top w:val="none" w:sz="0" w:space="0" w:color="auto"/>
            <w:left w:val="none" w:sz="0" w:space="0" w:color="auto"/>
            <w:bottom w:val="none" w:sz="0" w:space="0" w:color="auto"/>
            <w:right w:val="none" w:sz="0" w:space="0" w:color="auto"/>
          </w:divBdr>
        </w:div>
        <w:div w:id="965349327">
          <w:marLeft w:val="0"/>
          <w:marRight w:val="0"/>
          <w:marTop w:val="0"/>
          <w:marBottom w:val="0"/>
          <w:divBdr>
            <w:top w:val="none" w:sz="0" w:space="0" w:color="auto"/>
            <w:left w:val="none" w:sz="0" w:space="0" w:color="auto"/>
            <w:bottom w:val="none" w:sz="0" w:space="0" w:color="auto"/>
            <w:right w:val="none" w:sz="0" w:space="0" w:color="auto"/>
          </w:divBdr>
        </w:div>
      </w:divsChild>
    </w:div>
    <w:div w:id="848108074">
      <w:bodyDiv w:val="1"/>
      <w:marLeft w:val="0"/>
      <w:marRight w:val="0"/>
      <w:marTop w:val="0"/>
      <w:marBottom w:val="0"/>
      <w:divBdr>
        <w:top w:val="none" w:sz="0" w:space="0" w:color="auto"/>
        <w:left w:val="none" w:sz="0" w:space="0" w:color="auto"/>
        <w:bottom w:val="none" w:sz="0" w:space="0" w:color="auto"/>
        <w:right w:val="none" w:sz="0" w:space="0" w:color="auto"/>
      </w:divBdr>
    </w:div>
    <w:div w:id="964651985">
      <w:bodyDiv w:val="1"/>
      <w:marLeft w:val="0"/>
      <w:marRight w:val="0"/>
      <w:marTop w:val="0"/>
      <w:marBottom w:val="0"/>
      <w:divBdr>
        <w:top w:val="none" w:sz="0" w:space="0" w:color="auto"/>
        <w:left w:val="none" w:sz="0" w:space="0" w:color="auto"/>
        <w:bottom w:val="none" w:sz="0" w:space="0" w:color="auto"/>
        <w:right w:val="none" w:sz="0" w:space="0" w:color="auto"/>
      </w:divBdr>
      <w:divsChild>
        <w:div w:id="1570921438">
          <w:marLeft w:val="0"/>
          <w:marRight w:val="0"/>
          <w:marTop w:val="0"/>
          <w:marBottom w:val="0"/>
          <w:divBdr>
            <w:top w:val="none" w:sz="0" w:space="0" w:color="auto"/>
            <w:left w:val="none" w:sz="0" w:space="0" w:color="auto"/>
            <w:bottom w:val="none" w:sz="0" w:space="0" w:color="auto"/>
            <w:right w:val="none" w:sz="0" w:space="0" w:color="auto"/>
          </w:divBdr>
        </w:div>
        <w:div w:id="80303389">
          <w:marLeft w:val="0"/>
          <w:marRight w:val="0"/>
          <w:marTop w:val="0"/>
          <w:marBottom w:val="0"/>
          <w:divBdr>
            <w:top w:val="none" w:sz="0" w:space="0" w:color="auto"/>
            <w:left w:val="none" w:sz="0" w:space="0" w:color="auto"/>
            <w:bottom w:val="none" w:sz="0" w:space="0" w:color="auto"/>
            <w:right w:val="none" w:sz="0" w:space="0" w:color="auto"/>
          </w:divBdr>
        </w:div>
        <w:div w:id="1711103123">
          <w:marLeft w:val="0"/>
          <w:marRight w:val="0"/>
          <w:marTop w:val="0"/>
          <w:marBottom w:val="0"/>
          <w:divBdr>
            <w:top w:val="none" w:sz="0" w:space="0" w:color="auto"/>
            <w:left w:val="none" w:sz="0" w:space="0" w:color="auto"/>
            <w:bottom w:val="none" w:sz="0" w:space="0" w:color="auto"/>
            <w:right w:val="none" w:sz="0" w:space="0" w:color="auto"/>
          </w:divBdr>
        </w:div>
        <w:div w:id="687415749">
          <w:marLeft w:val="0"/>
          <w:marRight w:val="0"/>
          <w:marTop w:val="0"/>
          <w:marBottom w:val="0"/>
          <w:divBdr>
            <w:top w:val="none" w:sz="0" w:space="0" w:color="auto"/>
            <w:left w:val="none" w:sz="0" w:space="0" w:color="auto"/>
            <w:bottom w:val="none" w:sz="0" w:space="0" w:color="auto"/>
            <w:right w:val="none" w:sz="0" w:space="0" w:color="auto"/>
          </w:divBdr>
        </w:div>
        <w:div w:id="255134403">
          <w:marLeft w:val="0"/>
          <w:marRight w:val="0"/>
          <w:marTop w:val="0"/>
          <w:marBottom w:val="0"/>
          <w:divBdr>
            <w:top w:val="none" w:sz="0" w:space="0" w:color="auto"/>
            <w:left w:val="none" w:sz="0" w:space="0" w:color="auto"/>
            <w:bottom w:val="none" w:sz="0" w:space="0" w:color="auto"/>
            <w:right w:val="none" w:sz="0" w:space="0" w:color="auto"/>
          </w:divBdr>
        </w:div>
        <w:div w:id="1925795968">
          <w:marLeft w:val="0"/>
          <w:marRight w:val="0"/>
          <w:marTop w:val="0"/>
          <w:marBottom w:val="0"/>
          <w:divBdr>
            <w:top w:val="none" w:sz="0" w:space="0" w:color="auto"/>
            <w:left w:val="none" w:sz="0" w:space="0" w:color="auto"/>
            <w:bottom w:val="none" w:sz="0" w:space="0" w:color="auto"/>
            <w:right w:val="none" w:sz="0" w:space="0" w:color="auto"/>
          </w:divBdr>
        </w:div>
        <w:div w:id="1602224457">
          <w:marLeft w:val="0"/>
          <w:marRight w:val="0"/>
          <w:marTop w:val="0"/>
          <w:marBottom w:val="0"/>
          <w:divBdr>
            <w:top w:val="none" w:sz="0" w:space="0" w:color="auto"/>
            <w:left w:val="none" w:sz="0" w:space="0" w:color="auto"/>
            <w:bottom w:val="none" w:sz="0" w:space="0" w:color="auto"/>
            <w:right w:val="none" w:sz="0" w:space="0" w:color="auto"/>
          </w:divBdr>
        </w:div>
        <w:div w:id="1464422387">
          <w:marLeft w:val="0"/>
          <w:marRight w:val="0"/>
          <w:marTop w:val="0"/>
          <w:marBottom w:val="0"/>
          <w:divBdr>
            <w:top w:val="none" w:sz="0" w:space="0" w:color="auto"/>
            <w:left w:val="none" w:sz="0" w:space="0" w:color="auto"/>
            <w:bottom w:val="none" w:sz="0" w:space="0" w:color="auto"/>
            <w:right w:val="none" w:sz="0" w:space="0" w:color="auto"/>
          </w:divBdr>
        </w:div>
      </w:divsChild>
    </w:div>
    <w:div w:id="18027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zpitalprzasnysz@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AFD11-ED3E-47BB-899D-4F16D9EA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32</Pages>
  <Words>8935</Words>
  <Characters>53613</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Start</cp:lastModifiedBy>
  <cp:revision>6</cp:revision>
  <cp:lastPrinted>2017-12-04T12:37:00Z</cp:lastPrinted>
  <dcterms:created xsi:type="dcterms:W3CDTF">2017-12-01T07:36:00Z</dcterms:created>
  <dcterms:modified xsi:type="dcterms:W3CDTF">2017-12-04T12:38:00Z</dcterms:modified>
</cp:coreProperties>
</file>