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  <w:rPr>
          <w:b w:val="0"/>
        </w:rPr>
      </w:pPr>
    </w:p>
    <w:p w:rsidR="00B24388" w:rsidRDefault="00B24388" w:rsidP="00B24388">
      <w:pPr>
        <w:pStyle w:val="Tytu"/>
        <w:jc w:val="left"/>
      </w:pPr>
      <w:r>
        <w:rPr>
          <w:b w:val="0"/>
        </w:rPr>
        <w:t>SPZZOZ.ZP/19/2016.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Przasnysz, dnia 12.09.2016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576C74" w:rsidRDefault="00576C74" w:rsidP="004C00C2">
      <w:pPr>
        <w:ind w:left="2124" w:firstLine="708"/>
        <w:rPr>
          <w:sz w:val="24"/>
        </w:rPr>
      </w:pPr>
    </w:p>
    <w:p w:rsidR="004C00C2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21037C" w:rsidRPr="00EF437A" w:rsidRDefault="0021037C" w:rsidP="004C00C2">
      <w:pPr>
        <w:ind w:left="2124" w:firstLine="708"/>
        <w:rPr>
          <w:b/>
          <w:sz w:val="28"/>
          <w:szCs w:val="28"/>
        </w:rPr>
      </w:pPr>
    </w:p>
    <w:p w:rsidR="00661282" w:rsidRDefault="0021037C" w:rsidP="00661282">
      <w:pPr>
        <w:jc w:val="both"/>
        <w:rPr>
          <w:b/>
          <w:bCs/>
          <w:sz w:val="24"/>
        </w:rPr>
      </w:pPr>
      <w:r>
        <w:rPr>
          <w:bCs/>
          <w:sz w:val="24"/>
        </w:rPr>
        <w:t>n</w:t>
      </w:r>
      <w:r w:rsidR="00661282">
        <w:rPr>
          <w:bCs/>
          <w:sz w:val="24"/>
        </w:rPr>
        <w:t>a : „</w:t>
      </w:r>
      <w:r w:rsidR="00661282">
        <w:rPr>
          <w:b/>
          <w:bCs/>
          <w:sz w:val="24"/>
        </w:rPr>
        <w:t>Dzierżawę pomieszczenia  z wyposażeniem niemedycznym o powierzchni 25,0 m</w:t>
      </w:r>
      <w:r w:rsidR="00661282">
        <w:rPr>
          <w:b/>
          <w:bCs/>
          <w:sz w:val="24"/>
          <w:vertAlign w:val="superscript"/>
        </w:rPr>
        <w:t>2</w:t>
      </w:r>
      <w:r w:rsidR="00661282">
        <w:rPr>
          <w:b/>
          <w:bCs/>
          <w:sz w:val="24"/>
        </w:rPr>
        <w:t xml:space="preserve"> zlokalizowanego na poziomie minus 1 w budynku Szpitala w Przasnyszu,  ul. Sadowa 9  z przeznaczeniem na sklep ortopedyczny”. </w:t>
      </w:r>
    </w:p>
    <w:p w:rsidR="00661282" w:rsidRDefault="00661282" w:rsidP="004B0EB1">
      <w:pPr>
        <w:jc w:val="both"/>
        <w:rPr>
          <w:sz w:val="24"/>
        </w:rPr>
      </w:pPr>
    </w:p>
    <w:p w:rsidR="004B0EB1" w:rsidRPr="00A95AFA" w:rsidRDefault="004B0EB1" w:rsidP="00A95AFA">
      <w:pPr>
        <w:jc w:val="both"/>
        <w:rPr>
          <w:sz w:val="24"/>
        </w:rPr>
      </w:pPr>
      <w:r>
        <w:rPr>
          <w:sz w:val="24"/>
        </w:rPr>
        <w:t xml:space="preserve">Do upływu czasu składania ofert, tj. do dnia </w:t>
      </w:r>
      <w:r w:rsidR="00222C3F">
        <w:rPr>
          <w:sz w:val="24"/>
        </w:rPr>
        <w:t>0</w:t>
      </w:r>
      <w:r w:rsidR="003D214C">
        <w:rPr>
          <w:sz w:val="24"/>
        </w:rPr>
        <w:t>1</w:t>
      </w:r>
      <w:r>
        <w:rPr>
          <w:sz w:val="24"/>
        </w:rPr>
        <w:t>.</w:t>
      </w:r>
      <w:r w:rsidR="003D214C">
        <w:rPr>
          <w:sz w:val="24"/>
        </w:rPr>
        <w:t>09</w:t>
      </w:r>
      <w:r>
        <w:rPr>
          <w:sz w:val="24"/>
        </w:rPr>
        <w:t>.201</w:t>
      </w:r>
      <w:r w:rsidR="003D214C">
        <w:rPr>
          <w:sz w:val="24"/>
        </w:rPr>
        <w:t>6</w:t>
      </w:r>
      <w:r>
        <w:rPr>
          <w:sz w:val="24"/>
        </w:rPr>
        <w:t xml:space="preserve"> roku do godz. 10-tej </w:t>
      </w:r>
      <w:r w:rsidR="00A95AFA">
        <w:rPr>
          <w:bCs/>
          <w:sz w:val="24"/>
        </w:rPr>
        <w:t>n</w:t>
      </w:r>
      <w:r w:rsidR="003D214C" w:rsidRPr="00A95AFA">
        <w:rPr>
          <w:bCs/>
          <w:sz w:val="24"/>
        </w:rPr>
        <w:t>a dzierżawę pomieszczenia  z wyposażeniem niemedycznym o powierzchni 25,0 m</w:t>
      </w:r>
      <w:r w:rsidR="003D214C" w:rsidRPr="00A95AFA">
        <w:rPr>
          <w:bCs/>
          <w:sz w:val="24"/>
          <w:vertAlign w:val="superscript"/>
        </w:rPr>
        <w:t>2</w:t>
      </w:r>
      <w:r w:rsidR="00A95AFA">
        <w:rPr>
          <w:bCs/>
          <w:sz w:val="24"/>
          <w:vertAlign w:val="superscript"/>
        </w:rPr>
        <w:t xml:space="preserve"> </w:t>
      </w:r>
      <w:r w:rsidRPr="00A95AFA">
        <w:rPr>
          <w:sz w:val="24"/>
        </w:rPr>
        <w:t>złożono</w:t>
      </w:r>
      <w:r w:rsidR="00222C3F" w:rsidRPr="00A95AFA">
        <w:rPr>
          <w:sz w:val="24"/>
        </w:rPr>
        <w:t xml:space="preserve"> </w:t>
      </w:r>
      <w:r w:rsidR="0021037C">
        <w:rPr>
          <w:sz w:val="24"/>
        </w:rPr>
        <w:t>dwie</w:t>
      </w:r>
      <w:r w:rsidRPr="00A95AFA">
        <w:rPr>
          <w:sz w:val="24"/>
        </w:rPr>
        <w:t xml:space="preserve"> ofert</w:t>
      </w:r>
      <w:r w:rsidR="0021037C">
        <w:rPr>
          <w:sz w:val="24"/>
        </w:rPr>
        <w:t>y</w:t>
      </w:r>
      <w:r w:rsidRPr="00A95AFA">
        <w:rPr>
          <w:sz w:val="24"/>
        </w:rPr>
        <w:t xml:space="preserve">  firm:</w:t>
      </w:r>
    </w:p>
    <w:p w:rsidR="004B0EB1" w:rsidRDefault="004B0EB1" w:rsidP="004B0EB1">
      <w:pPr>
        <w:pStyle w:val="Tekstpodstawowy31"/>
      </w:pPr>
    </w:p>
    <w:p w:rsidR="0021037C" w:rsidRDefault="0021037C" w:rsidP="0021037C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Oferta 1) 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Firma Handlowa „DAGO”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Dariusz Galon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Wałdowo 13, 14-100 Ostróda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Regon 510 86 76 49, tel. 089) 646 31 71</w:t>
      </w:r>
    </w:p>
    <w:p w:rsidR="00B24388" w:rsidRDefault="00B24388" w:rsidP="0021037C">
      <w:pPr>
        <w:ind w:left="360"/>
        <w:jc w:val="both"/>
        <w:rPr>
          <w:b/>
          <w:sz w:val="24"/>
        </w:rPr>
      </w:pPr>
    </w:p>
    <w:p w:rsidR="0021037C" w:rsidRDefault="0021037C" w:rsidP="0021037C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3.500,00   zł netto</w:t>
      </w:r>
    </w:p>
    <w:p w:rsidR="0021037C" w:rsidRDefault="0021037C" w:rsidP="0021037C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4.305,00   zł brutto</w:t>
      </w:r>
    </w:p>
    <w:p w:rsidR="0021037C" w:rsidRDefault="0021037C" w:rsidP="0021037C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Oferta 2) 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 xml:space="preserve">Firma Handlowo- Usługowa  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„ORTOMIS” Katarzyna Misiak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>ul. W. Witosa 2, 06-200 Maków Mazowiecki</w:t>
      </w:r>
    </w:p>
    <w:p w:rsidR="0021037C" w:rsidRDefault="0021037C" w:rsidP="0021037C">
      <w:pPr>
        <w:jc w:val="both"/>
        <w:rPr>
          <w:sz w:val="24"/>
        </w:rPr>
      </w:pPr>
      <w:r>
        <w:rPr>
          <w:sz w:val="24"/>
        </w:rPr>
        <w:t xml:space="preserve"> Regon 361552257, NIP 7611548067 </w:t>
      </w:r>
    </w:p>
    <w:p w:rsidR="0021037C" w:rsidRDefault="0021037C" w:rsidP="0021037C">
      <w:pPr>
        <w:jc w:val="both"/>
        <w:rPr>
          <w:sz w:val="24"/>
        </w:rPr>
      </w:pPr>
    </w:p>
    <w:p w:rsidR="0021037C" w:rsidRDefault="0021037C" w:rsidP="0021037C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2.310,00   zł netto</w:t>
      </w:r>
    </w:p>
    <w:p w:rsidR="0021037C" w:rsidRDefault="0021037C" w:rsidP="0021037C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2.841,30   zł brutto</w:t>
      </w:r>
    </w:p>
    <w:p w:rsidR="0021037C" w:rsidRDefault="0021037C" w:rsidP="0021037C">
      <w:pPr>
        <w:jc w:val="both"/>
        <w:rPr>
          <w:sz w:val="24"/>
          <w:szCs w:val="24"/>
        </w:rPr>
      </w:pPr>
    </w:p>
    <w:p w:rsidR="00CF2137" w:rsidRDefault="00CF2137" w:rsidP="00CF21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Została wybrana oferta nr 1 </w:t>
      </w:r>
      <w:r>
        <w:rPr>
          <w:sz w:val="24"/>
        </w:rPr>
        <w:t xml:space="preserve">złożona </w:t>
      </w:r>
      <w:r>
        <w:rPr>
          <w:sz w:val="24"/>
          <w:szCs w:val="24"/>
        </w:rPr>
        <w:t>przez firmę:</w:t>
      </w:r>
    </w:p>
    <w:p w:rsidR="00CF2137" w:rsidRDefault="00CF2137" w:rsidP="00CF2137">
      <w:pPr>
        <w:jc w:val="both"/>
        <w:rPr>
          <w:b/>
          <w:sz w:val="24"/>
        </w:rPr>
      </w:pPr>
      <w:r>
        <w:rPr>
          <w:b/>
          <w:sz w:val="24"/>
        </w:rPr>
        <w:t>Firma Handlowa „DAGO”</w:t>
      </w:r>
    </w:p>
    <w:p w:rsidR="00CF2137" w:rsidRDefault="00CF2137" w:rsidP="00CF2137">
      <w:pPr>
        <w:jc w:val="both"/>
        <w:rPr>
          <w:b/>
          <w:sz w:val="24"/>
        </w:rPr>
      </w:pPr>
      <w:r>
        <w:rPr>
          <w:b/>
          <w:sz w:val="24"/>
        </w:rPr>
        <w:t>Dariusz Galon, Wałdowo 13, 14-100 Ostróda</w:t>
      </w:r>
    </w:p>
    <w:p w:rsidR="00CF2137" w:rsidRDefault="00CF2137" w:rsidP="00CF2137">
      <w:pPr>
        <w:jc w:val="both"/>
        <w:rPr>
          <w:b/>
          <w:sz w:val="24"/>
        </w:rPr>
      </w:pPr>
      <w:r>
        <w:rPr>
          <w:b/>
          <w:sz w:val="24"/>
        </w:rPr>
        <w:t>Regon 510 86 76 49, tel. 089) 646 31 71</w:t>
      </w:r>
    </w:p>
    <w:p w:rsidR="00CF2137" w:rsidRDefault="00CF2137" w:rsidP="00CF2137">
      <w:pPr>
        <w:jc w:val="both"/>
        <w:rPr>
          <w:sz w:val="24"/>
        </w:rPr>
      </w:pPr>
    </w:p>
    <w:p w:rsidR="00CF2137" w:rsidRDefault="00CF2137" w:rsidP="00CF2137">
      <w:pPr>
        <w:jc w:val="both"/>
        <w:rPr>
          <w:sz w:val="24"/>
        </w:rPr>
      </w:pPr>
      <w:r>
        <w:rPr>
          <w:sz w:val="24"/>
        </w:rPr>
        <w:t xml:space="preserve">która zaproponowała  korzystniejsze ceny, tj. </w:t>
      </w:r>
    </w:p>
    <w:p w:rsidR="00CF2137" w:rsidRDefault="00CF2137" w:rsidP="00CF2137">
      <w:pPr>
        <w:jc w:val="both"/>
        <w:rPr>
          <w:sz w:val="24"/>
        </w:rPr>
      </w:pPr>
    </w:p>
    <w:p w:rsidR="00CF2137" w:rsidRDefault="00CF2137" w:rsidP="00CF2137">
      <w:pPr>
        <w:ind w:left="360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3.500,00   zł netto</w:t>
      </w:r>
    </w:p>
    <w:p w:rsidR="00CF2137" w:rsidRDefault="00CF2137" w:rsidP="00CF2137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ogółem za 1 miesiąc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4.305,00   zł brutto</w:t>
      </w:r>
    </w:p>
    <w:p w:rsidR="00CF2137" w:rsidRDefault="00CF2137" w:rsidP="00CF2137">
      <w:pPr>
        <w:ind w:left="360"/>
        <w:jc w:val="both"/>
        <w:rPr>
          <w:b/>
          <w:sz w:val="24"/>
        </w:rPr>
      </w:pPr>
    </w:p>
    <w:p w:rsidR="004B0EB1" w:rsidRDefault="004B0EB1" w:rsidP="00576C74">
      <w:pPr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1A7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C99" w:rsidRDefault="00714C99" w:rsidP="00B83243">
      <w:r>
        <w:separator/>
      </w:r>
    </w:p>
  </w:endnote>
  <w:endnote w:type="continuationSeparator" w:id="0">
    <w:p w:rsidR="00714C99" w:rsidRDefault="00714C99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43" w:rsidRDefault="00B83243">
    <w:pPr>
      <w:pStyle w:val="Stopka"/>
      <w:jc w:val="center"/>
    </w:pPr>
  </w:p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C99" w:rsidRDefault="00714C99" w:rsidP="00B83243">
      <w:r>
        <w:separator/>
      </w:r>
    </w:p>
  </w:footnote>
  <w:footnote w:type="continuationSeparator" w:id="0">
    <w:p w:rsidR="00714C99" w:rsidRDefault="00714C99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A729C"/>
    <w:rsid w:val="0021037C"/>
    <w:rsid w:val="00222C3F"/>
    <w:rsid w:val="003D214C"/>
    <w:rsid w:val="004B0EB1"/>
    <w:rsid w:val="004C00C2"/>
    <w:rsid w:val="004D62D1"/>
    <w:rsid w:val="004E16AD"/>
    <w:rsid w:val="00576C74"/>
    <w:rsid w:val="00661282"/>
    <w:rsid w:val="00714C99"/>
    <w:rsid w:val="007A39E0"/>
    <w:rsid w:val="009530CB"/>
    <w:rsid w:val="00A02A82"/>
    <w:rsid w:val="00A95AFA"/>
    <w:rsid w:val="00AC13C3"/>
    <w:rsid w:val="00B24388"/>
    <w:rsid w:val="00B61E7B"/>
    <w:rsid w:val="00B83243"/>
    <w:rsid w:val="00C60DB7"/>
    <w:rsid w:val="00CB5702"/>
    <w:rsid w:val="00CF2137"/>
    <w:rsid w:val="00D84689"/>
    <w:rsid w:val="00DD1686"/>
    <w:rsid w:val="00E76E13"/>
    <w:rsid w:val="00E82F84"/>
    <w:rsid w:val="00EF437A"/>
    <w:rsid w:val="00F9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uiPriority w:val="99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19</cp:revision>
  <cp:lastPrinted>2014-11-07T09:21:00Z</cp:lastPrinted>
  <dcterms:created xsi:type="dcterms:W3CDTF">2013-08-26T07:44:00Z</dcterms:created>
  <dcterms:modified xsi:type="dcterms:W3CDTF">2016-09-15T07:29:00Z</dcterms:modified>
</cp:coreProperties>
</file>