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438E" w:rsidRDefault="00A5438E">
      <w:pPr>
        <w:pStyle w:val="Tytu"/>
        <w:rPr>
          <w:rFonts w:eastAsia="Times New Roman"/>
          <w:sz w:val="24"/>
          <w:lang w:val="pl-PL"/>
        </w:rPr>
      </w:pPr>
    </w:p>
    <w:p w:rsidR="00A5438E" w:rsidRDefault="00A5438E">
      <w:pPr>
        <w:pStyle w:val="Tytu"/>
        <w:rPr>
          <w:rFonts w:eastAsia="Times New Roman"/>
          <w:sz w:val="24"/>
          <w:lang w:val="pl-PL"/>
        </w:rPr>
      </w:pPr>
      <w:r>
        <w:rPr>
          <w:rFonts w:eastAsia="Times New Roman"/>
          <w:sz w:val="24"/>
          <w:lang w:val="pl-PL"/>
        </w:rPr>
        <w:t xml:space="preserve">UMOWA nr </w:t>
      </w:r>
      <w:r w:rsidR="00924C0A">
        <w:rPr>
          <w:rFonts w:eastAsia="Times New Roman"/>
          <w:sz w:val="24"/>
          <w:lang w:val="pl-PL"/>
        </w:rPr>
        <w:t>…../2016</w:t>
      </w:r>
    </w:p>
    <w:p w:rsidR="00A5438E" w:rsidRDefault="00A5438E">
      <w:pPr>
        <w:pStyle w:val="Tekstpodstawowy21"/>
        <w:spacing w:line="240" w:lineRule="auto"/>
        <w:jc w:val="center"/>
      </w:pPr>
    </w:p>
    <w:p w:rsidR="00A5438E" w:rsidRDefault="00A5438E">
      <w:pPr>
        <w:tabs>
          <w:tab w:val="right" w:pos="9336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zawarta w dniu </w:t>
      </w:r>
      <w:r w:rsidR="003E5BD0">
        <w:rPr>
          <w:rFonts w:eastAsia="Times New Roman"/>
        </w:rPr>
        <w:t>……………………..</w:t>
      </w:r>
      <w:r>
        <w:rPr>
          <w:rFonts w:eastAsia="Times New Roman"/>
        </w:rPr>
        <w:t xml:space="preserve"> r. w Przasnysz</w:t>
      </w:r>
      <w:r w:rsidR="00435295">
        <w:rPr>
          <w:rFonts w:eastAsia="Times New Roman"/>
        </w:rPr>
        <w:t>u</w:t>
      </w:r>
      <w:r>
        <w:rPr>
          <w:rFonts w:eastAsia="Times New Roman"/>
        </w:rPr>
        <w:t xml:space="preserve"> pomiędzy:</w:t>
      </w:r>
    </w:p>
    <w:p w:rsidR="00A5438E" w:rsidRDefault="00A5438E">
      <w:pPr>
        <w:pStyle w:val="Nagwek10"/>
        <w:tabs>
          <w:tab w:val="right" w:pos="9336"/>
        </w:tabs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Samodzielnym Publicznym Zespołem Zakładów Opieki Zdrowotnej </w:t>
      </w:r>
    </w:p>
    <w:p w:rsidR="00A5438E" w:rsidRDefault="00A5438E">
      <w:pPr>
        <w:pStyle w:val="Nagwek10"/>
        <w:tabs>
          <w:tab w:val="right" w:pos="9336"/>
        </w:tabs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z siedzibą w Przasnyszu ul. Sadowa 9</w:t>
      </w:r>
    </w:p>
    <w:p w:rsidR="00A5438E" w:rsidRDefault="00A5438E">
      <w:pPr>
        <w:tabs>
          <w:tab w:val="right" w:leader="dot" w:pos="8931"/>
        </w:tabs>
        <w:jc w:val="both"/>
        <w:rPr>
          <w:rFonts w:eastAsia="Times New Roman"/>
        </w:rPr>
      </w:pPr>
      <w:r>
        <w:rPr>
          <w:rFonts w:eastAsia="Times New Roman"/>
        </w:rPr>
        <w:t>wpisanym pod numerem KRS: 0000137844</w:t>
      </w:r>
    </w:p>
    <w:p w:rsidR="00A5438E" w:rsidRDefault="00A5438E">
      <w:pPr>
        <w:tabs>
          <w:tab w:val="right" w:leader="dot" w:pos="8931"/>
        </w:tabs>
        <w:jc w:val="both"/>
        <w:rPr>
          <w:rFonts w:eastAsia="Times New Roman"/>
        </w:rPr>
      </w:pPr>
      <w:r>
        <w:rPr>
          <w:rFonts w:eastAsia="Times New Roman"/>
        </w:rPr>
        <w:t>NIP: 761 – 13 – 33- 881,  REGON: 000302480,</w:t>
      </w:r>
    </w:p>
    <w:p w:rsidR="00A5438E" w:rsidRDefault="00A5438E">
      <w:pPr>
        <w:pStyle w:val="Tekstpodstawowy21"/>
        <w:tabs>
          <w:tab w:val="left" w:pos="494"/>
          <w:tab w:val="right" w:pos="9336"/>
        </w:tabs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zwany w dalszej części umowy </w:t>
      </w:r>
      <w:r>
        <w:rPr>
          <w:rFonts w:ascii="Times New Roman" w:eastAsia="Times New Roman" w:hAnsi="Times New Roman"/>
        </w:rPr>
        <w:t>Zamawiającym</w:t>
      </w:r>
      <w:r>
        <w:rPr>
          <w:rFonts w:ascii="Times New Roman" w:eastAsia="Times New Roman" w:hAnsi="Times New Roman"/>
          <w:b/>
        </w:rPr>
        <w:t>, w imieniu którego występuje:</w:t>
      </w:r>
    </w:p>
    <w:p w:rsidR="00A5438E" w:rsidRDefault="00A5438E">
      <w:pPr>
        <w:pStyle w:val="Nagwek1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Jerzy Sadowski – Dyrektor SPZZOZ </w:t>
      </w:r>
    </w:p>
    <w:p w:rsidR="00A5438E" w:rsidRDefault="00A5438E">
      <w:pPr>
        <w:tabs>
          <w:tab w:val="left" w:pos="0"/>
          <w:tab w:val="right" w:pos="6864"/>
        </w:tabs>
        <w:rPr>
          <w:rFonts w:eastAsia="Times New Roman"/>
          <w:sz w:val="10"/>
        </w:rPr>
      </w:pPr>
    </w:p>
    <w:p w:rsidR="00A5438E" w:rsidRDefault="00A5438E">
      <w:pPr>
        <w:tabs>
          <w:tab w:val="right" w:pos="8002"/>
        </w:tabs>
        <w:rPr>
          <w:rFonts w:eastAsia="Times New Roman"/>
        </w:rPr>
      </w:pPr>
      <w:r>
        <w:rPr>
          <w:rFonts w:eastAsia="Times New Roman"/>
        </w:rPr>
        <w:t>a</w:t>
      </w:r>
    </w:p>
    <w:p w:rsidR="00A5438E" w:rsidRDefault="00A5438E"/>
    <w:p w:rsidR="003E5BD0" w:rsidRDefault="003E5BD0">
      <w:pPr>
        <w:tabs>
          <w:tab w:val="right" w:pos="9336"/>
        </w:tabs>
        <w:jc w:val="both"/>
      </w:pPr>
    </w:p>
    <w:p w:rsidR="00A5438E" w:rsidRDefault="00A5438E">
      <w:pPr>
        <w:tabs>
          <w:tab w:val="right" w:pos="9336"/>
        </w:tabs>
        <w:jc w:val="both"/>
        <w:rPr>
          <w:rFonts w:eastAsia="Times New Roman"/>
          <w:b/>
        </w:rPr>
      </w:pPr>
      <w:r>
        <w:rPr>
          <w:rFonts w:eastAsia="Times New Roman"/>
        </w:rPr>
        <w:t>zwany w dalszej części umowy</w:t>
      </w:r>
      <w:r>
        <w:rPr>
          <w:rFonts w:eastAsia="Times New Roman"/>
          <w:b/>
        </w:rPr>
        <w:t xml:space="preserve"> Wykonawcą,</w:t>
      </w:r>
    </w:p>
    <w:p w:rsidR="00A5438E" w:rsidRDefault="00A5438E">
      <w:pPr>
        <w:jc w:val="both"/>
        <w:rPr>
          <w:rFonts w:eastAsia="Times New Roman"/>
        </w:rPr>
      </w:pPr>
      <w:r>
        <w:rPr>
          <w:rFonts w:eastAsia="Times New Roman"/>
        </w:rPr>
        <w:t>reprezentowanym przez:</w:t>
      </w:r>
    </w:p>
    <w:p w:rsidR="003E5BD0" w:rsidRDefault="003E5BD0">
      <w:pPr>
        <w:jc w:val="both"/>
        <w:rPr>
          <w:rFonts w:eastAsia="Times New Roman"/>
        </w:rPr>
      </w:pPr>
    </w:p>
    <w:p w:rsidR="003E5BD0" w:rsidRDefault="003E5BD0" w:rsidP="003E5BD0">
      <w:pPr>
        <w:jc w:val="center"/>
        <w:rPr>
          <w:rFonts w:eastAsia="Times New Roman"/>
        </w:rPr>
      </w:pPr>
      <w:r>
        <w:rPr>
          <w:rFonts w:eastAsia="Times New Roman"/>
        </w:rPr>
        <w:t>………………………………….</w:t>
      </w:r>
    </w:p>
    <w:p w:rsidR="003E5BD0" w:rsidRDefault="003E5BD0" w:rsidP="003E5BD0">
      <w:pPr>
        <w:jc w:val="center"/>
        <w:rPr>
          <w:rFonts w:eastAsia="Times New Roman"/>
        </w:rPr>
      </w:pPr>
    </w:p>
    <w:p w:rsidR="00A5438E" w:rsidRPr="00620930" w:rsidRDefault="00A5438E" w:rsidP="00D10A00">
      <w:pPr>
        <w:numPr>
          <w:ilvl w:val="1"/>
          <w:numId w:val="6"/>
        </w:numPr>
        <w:tabs>
          <w:tab w:val="clear" w:pos="1080"/>
          <w:tab w:val="num" w:pos="284"/>
        </w:tabs>
        <w:ind w:left="284" w:hanging="284"/>
        <w:jc w:val="both"/>
        <w:rPr>
          <w:rFonts w:eastAsia="Times New Roman"/>
        </w:rPr>
      </w:pPr>
      <w:r w:rsidRPr="00620930">
        <w:rPr>
          <w:rFonts w:eastAsia="Times New Roman"/>
        </w:rPr>
        <w:t xml:space="preserve">Stosownie do rozstrzygnięcia postępowania o udzielenie zamówienia publicznego w trybie przetargu nieograniczonego na realizację zadania w przedmiocie: </w:t>
      </w:r>
      <w:r w:rsidR="00620930" w:rsidRPr="00620930">
        <w:rPr>
          <w:rFonts w:cs="Tahoma"/>
          <w:b/>
          <w:bCs/>
          <w:color w:val="000000"/>
          <w:shd w:val="clear" w:color="auto" w:fill="FFFFFF"/>
        </w:rPr>
        <w:t>Zapewnienie Właściwego Komfortu i Bezpieczeństwa Dla Osób Niepełnosprawnych w Szpitalu im. dr W. Oczko w Przasnyszu</w:t>
      </w:r>
      <w:r w:rsidR="00620930" w:rsidRPr="00620930">
        <w:rPr>
          <w:rFonts w:eastAsia="Times New Roman"/>
        </w:rPr>
        <w:t xml:space="preserve"> </w:t>
      </w:r>
      <w:r w:rsidRPr="00620930">
        <w:rPr>
          <w:rFonts w:eastAsia="Times New Roman"/>
        </w:rPr>
        <w:t>w wyniku którego jako najkorzystniejsza wybrana została oferta Wykonawcy, oraz na podstawie:</w:t>
      </w:r>
    </w:p>
    <w:p w:rsidR="00A5438E" w:rsidRPr="00D10A00" w:rsidRDefault="00A5438E" w:rsidP="00D10A00">
      <w:pPr>
        <w:pStyle w:val="Akapitzlist"/>
        <w:numPr>
          <w:ilvl w:val="0"/>
          <w:numId w:val="6"/>
        </w:numPr>
        <w:tabs>
          <w:tab w:val="clear" w:pos="720"/>
          <w:tab w:val="left" w:pos="284"/>
          <w:tab w:val="left" w:pos="540"/>
          <w:tab w:val="left" w:pos="567"/>
          <w:tab w:val="left" w:pos="900"/>
        </w:tabs>
        <w:ind w:left="284" w:hanging="284"/>
        <w:jc w:val="both"/>
        <w:rPr>
          <w:rFonts w:eastAsia="Times New Roman"/>
        </w:rPr>
      </w:pPr>
      <w:r w:rsidRPr="00D10A00">
        <w:rPr>
          <w:rFonts w:eastAsia="Times New Roman"/>
        </w:rPr>
        <w:t>ustawy z dnia 29 stycznia 2004 r. – Prawo zamówień publicznych (Dz.</w:t>
      </w:r>
      <w:r w:rsidR="00787E64">
        <w:rPr>
          <w:rFonts w:eastAsia="Times New Roman"/>
        </w:rPr>
        <w:t xml:space="preserve"> </w:t>
      </w:r>
      <w:r w:rsidRPr="00D10A00">
        <w:rPr>
          <w:rFonts w:eastAsia="Times New Roman"/>
        </w:rPr>
        <w:t>U. z 20</w:t>
      </w:r>
      <w:r w:rsidR="00924C0A">
        <w:rPr>
          <w:rFonts w:eastAsia="Times New Roman"/>
        </w:rPr>
        <w:t>15 r.  Nr 2164</w:t>
      </w:r>
      <w:r w:rsidR="00620930" w:rsidRPr="00D10A00">
        <w:rPr>
          <w:rFonts w:eastAsia="Times New Roman"/>
        </w:rPr>
        <w:t xml:space="preserve"> </w:t>
      </w:r>
      <w:r w:rsidR="00924C0A">
        <w:rPr>
          <w:rFonts w:eastAsia="Times New Roman"/>
        </w:rPr>
        <w:t xml:space="preserve">z </w:t>
      </w:r>
      <w:proofErr w:type="spellStart"/>
      <w:r w:rsidR="00924C0A">
        <w:rPr>
          <w:rFonts w:eastAsia="Times New Roman"/>
        </w:rPr>
        <w:t>późn</w:t>
      </w:r>
      <w:proofErr w:type="spellEnd"/>
      <w:r w:rsidR="00924C0A">
        <w:rPr>
          <w:rFonts w:eastAsia="Times New Roman"/>
        </w:rPr>
        <w:t>.</w:t>
      </w:r>
      <w:r w:rsidRPr="00D10A00">
        <w:rPr>
          <w:rFonts w:eastAsia="Times New Roman"/>
        </w:rPr>
        <w:t xml:space="preserve"> zm.) zwanej dalej „ustawą </w:t>
      </w:r>
      <w:proofErr w:type="spellStart"/>
      <w:r w:rsidRPr="00D10A00">
        <w:rPr>
          <w:rFonts w:eastAsia="Times New Roman"/>
        </w:rPr>
        <w:t>Pzp</w:t>
      </w:r>
      <w:proofErr w:type="spellEnd"/>
      <w:r w:rsidRPr="00D10A00">
        <w:rPr>
          <w:rFonts w:eastAsia="Times New Roman"/>
        </w:rPr>
        <w:t xml:space="preserve">”, </w:t>
      </w:r>
    </w:p>
    <w:p w:rsidR="00A5438E" w:rsidRDefault="00D10A00" w:rsidP="00D10A00">
      <w:pPr>
        <w:numPr>
          <w:ilvl w:val="0"/>
          <w:numId w:val="6"/>
        </w:numPr>
        <w:tabs>
          <w:tab w:val="left" w:pos="284"/>
          <w:tab w:val="left" w:pos="540"/>
          <w:tab w:val="left" w:pos="900"/>
        </w:tabs>
        <w:ind w:left="180" w:hanging="18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A5438E">
        <w:rPr>
          <w:rFonts w:eastAsia="Times New Roman"/>
        </w:rPr>
        <w:t xml:space="preserve">dokumentacji przetargowej, </w:t>
      </w:r>
    </w:p>
    <w:p w:rsidR="00A5438E" w:rsidRDefault="00D10A00" w:rsidP="00D10A00">
      <w:pPr>
        <w:numPr>
          <w:ilvl w:val="0"/>
          <w:numId w:val="6"/>
        </w:numPr>
        <w:tabs>
          <w:tab w:val="left" w:pos="284"/>
          <w:tab w:val="left" w:pos="540"/>
          <w:tab w:val="left" w:pos="900"/>
        </w:tabs>
        <w:ind w:left="180" w:hanging="180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A5438E">
        <w:rPr>
          <w:rFonts w:eastAsia="Times New Roman"/>
        </w:rPr>
        <w:t>oferty Wykonawcy,</w:t>
      </w:r>
    </w:p>
    <w:p w:rsidR="00A5438E" w:rsidRDefault="00A5438E">
      <w:pPr>
        <w:tabs>
          <w:tab w:val="left" w:pos="900"/>
        </w:tabs>
        <w:jc w:val="both"/>
        <w:rPr>
          <w:rFonts w:eastAsia="Times New Roman"/>
        </w:rPr>
      </w:pPr>
      <w:r>
        <w:rPr>
          <w:rFonts w:eastAsia="Times New Roman"/>
        </w:rPr>
        <w:t>strony zawierają umowę, zwana w dalszej części Umową, następującej treści:</w:t>
      </w:r>
    </w:p>
    <w:p w:rsidR="00A5438E" w:rsidRDefault="00A5438E">
      <w:pPr>
        <w:tabs>
          <w:tab w:val="right" w:pos="9336"/>
        </w:tabs>
        <w:rPr>
          <w:rFonts w:eastAsia="Times New Roman"/>
          <w:b/>
        </w:rPr>
      </w:pPr>
    </w:p>
    <w:p w:rsidR="00A5438E" w:rsidRDefault="00A5438E">
      <w:pPr>
        <w:tabs>
          <w:tab w:val="right" w:pos="9336"/>
        </w:tabs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§1</w:t>
      </w:r>
    </w:p>
    <w:p w:rsidR="00A5438E" w:rsidRDefault="00A5438E">
      <w:pPr>
        <w:tabs>
          <w:tab w:val="right" w:pos="9336"/>
        </w:tabs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PRZEDMIOT UMOWY</w:t>
      </w:r>
    </w:p>
    <w:p w:rsidR="00A5438E" w:rsidRDefault="00A5438E" w:rsidP="00214515">
      <w:pPr>
        <w:tabs>
          <w:tab w:val="right" w:pos="9336"/>
        </w:tabs>
        <w:jc w:val="both"/>
        <w:rPr>
          <w:rFonts w:eastAsia="Times New Roman"/>
          <w:b/>
        </w:rPr>
      </w:pPr>
    </w:p>
    <w:p w:rsidR="00620930" w:rsidRDefault="00620930" w:rsidP="00214515">
      <w:pPr>
        <w:numPr>
          <w:ilvl w:val="2"/>
          <w:numId w:val="6"/>
        </w:numPr>
        <w:tabs>
          <w:tab w:val="num" w:pos="284"/>
        </w:tabs>
        <w:autoSpaceDE w:val="0"/>
        <w:ind w:left="360" w:hanging="284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A5438E" w:rsidRPr="00956B44">
        <w:rPr>
          <w:rFonts w:eastAsia="Times New Roman"/>
        </w:rPr>
        <w:t>Zamawiający powierza Wykonawcy, a Wykonawca</w:t>
      </w:r>
      <w:r>
        <w:rPr>
          <w:rFonts w:eastAsia="Times New Roman"/>
        </w:rPr>
        <w:t xml:space="preserve"> </w:t>
      </w:r>
      <w:r w:rsidR="00A5438E" w:rsidRPr="005D1F12">
        <w:rPr>
          <w:rFonts w:eastAsia="Times New Roman"/>
        </w:rPr>
        <w:t>przyjmuje</w:t>
      </w:r>
      <w:r>
        <w:rPr>
          <w:rFonts w:eastAsia="Times New Roman"/>
        </w:rPr>
        <w:t xml:space="preserve"> do realizacji zadanie pn. </w:t>
      </w:r>
      <w:r w:rsidR="00A5438E" w:rsidRPr="005D1F12">
        <w:rPr>
          <w:rFonts w:eastAsia="Times New Roman"/>
        </w:rPr>
        <w:t xml:space="preserve"> </w:t>
      </w:r>
      <w:r w:rsidRPr="00620930">
        <w:rPr>
          <w:rFonts w:cs="Tahoma"/>
          <w:b/>
          <w:bCs/>
          <w:color w:val="000000"/>
          <w:shd w:val="clear" w:color="auto" w:fill="FFFFFF"/>
        </w:rPr>
        <w:t>Zapewnienie Właściwego Komfortu i Bezpieczeństwa Dla Osób Niepełnosprawnych w Szpitalu im. dr W. Oczko w Przasnyszu</w:t>
      </w:r>
      <w:r w:rsidR="00A5438E" w:rsidRPr="00620930">
        <w:rPr>
          <w:rFonts w:eastAsia="Times New Roman"/>
          <w:b/>
        </w:rPr>
        <w:t>,</w:t>
      </w:r>
      <w:r w:rsidR="00A5438E" w:rsidRPr="005D1F1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</w:t>
      </w:r>
      <w:r w:rsidRPr="00620930">
        <w:rPr>
          <w:rFonts w:eastAsia="Times New Roman"/>
        </w:rPr>
        <w:t>w zakresie……………</w:t>
      </w:r>
      <w:r>
        <w:rPr>
          <w:rFonts w:eastAsia="Times New Roman"/>
        </w:rPr>
        <w:t>………………………..</w:t>
      </w:r>
      <w:r w:rsidRPr="00620930">
        <w:rPr>
          <w:rFonts w:eastAsia="Times New Roman"/>
        </w:rPr>
        <w:t>…….</w:t>
      </w:r>
    </w:p>
    <w:p w:rsidR="004934D4" w:rsidRDefault="00A5438E" w:rsidP="00620930">
      <w:pPr>
        <w:autoSpaceDE w:val="0"/>
        <w:ind w:left="360"/>
        <w:jc w:val="both"/>
        <w:rPr>
          <w:rFonts w:eastAsia="Times New Roman"/>
        </w:rPr>
      </w:pPr>
      <w:r w:rsidRPr="00620930">
        <w:rPr>
          <w:rFonts w:eastAsia="Times New Roman"/>
        </w:rPr>
        <w:t>zwanego</w:t>
      </w:r>
      <w:r w:rsidRPr="005D1F12">
        <w:rPr>
          <w:rFonts w:eastAsia="Times New Roman"/>
        </w:rPr>
        <w:t xml:space="preserve"> dalej „</w:t>
      </w:r>
      <w:r w:rsidR="00620930">
        <w:rPr>
          <w:rFonts w:eastAsia="Times New Roman"/>
        </w:rPr>
        <w:t>Inwestycją</w:t>
      </w:r>
      <w:r w:rsidRPr="005D1F12">
        <w:rPr>
          <w:rFonts w:eastAsia="Times New Roman"/>
        </w:rPr>
        <w:t>”,</w:t>
      </w:r>
      <w:r w:rsidR="00620930">
        <w:rPr>
          <w:rFonts w:eastAsia="Times New Roman"/>
        </w:rPr>
        <w:t xml:space="preserve"> </w:t>
      </w:r>
      <w:r w:rsidRPr="005D1F12">
        <w:rPr>
          <w:rFonts w:eastAsia="Times New Roman"/>
        </w:rPr>
        <w:t>określone szczegółowo w dalszej części umowy</w:t>
      </w:r>
      <w:r w:rsidR="004934D4">
        <w:rPr>
          <w:rFonts w:eastAsia="Times New Roman"/>
        </w:rPr>
        <w:t xml:space="preserve">. </w:t>
      </w:r>
    </w:p>
    <w:p w:rsidR="004934D4" w:rsidRDefault="004934D4" w:rsidP="00620930">
      <w:pPr>
        <w:autoSpaceDE w:val="0"/>
        <w:ind w:left="360"/>
        <w:jc w:val="both"/>
        <w:rPr>
          <w:rFonts w:eastAsia="Times New Roman"/>
        </w:rPr>
      </w:pPr>
    </w:p>
    <w:p w:rsidR="00A5438E" w:rsidRPr="005D1F12" w:rsidRDefault="004934D4" w:rsidP="00620930">
      <w:pPr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  <w:b/>
          <w:i/>
        </w:rPr>
        <w:t xml:space="preserve">Z uwagi na fakt, że SIWZ dotyczy dwóch Pakietów na które mogą być składane oddzielne oferty dalsza część umowy będzie dotyczyć całości zadania objętego przetargiem a jej treść zostanie przystosowana do potrzeb po rozstrzygnięciu przetargu i ustaleniu Wykonawcy do każdych z Pakietów. </w:t>
      </w:r>
    </w:p>
    <w:p w:rsidR="00696BC1" w:rsidRPr="00D10A00" w:rsidRDefault="00D10A00" w:rsidP="00D10A00">
      <w:pPr>
        <w:pStyle w:val="Akapitzlist"/>
        <w:numPr>
          <w:ilvl w:val="1"/>
          <w:numId w:val="6"/>
        </w:numPr>
        <w:tabs>
          <w:tab w:val="left" w:pos="360"/>
        </w:tabs>
        <w:autoSpaceDE w:val="0"/>
        <w:ind w:hanging="1080"/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 </w:t>
      </w:r>
      <w:r w:rsidR="00696BC1" w:rsidRPr="00D10A00">
        <w:rPr>
          <w:rFonts w:eastAsia="Times New Roman"/>
          <w:b/>
          <w:color w:val="000000"/>
        </w:rPr>
        <w:t xml:space="preserve">Przedmiot zamówienia podzielony został na dwa Pakiety. </w:t>
      </w:r>
    </w:p>
    <w:p w:rsidR="00696BC1" w:rsidRPr="0075569A" w:rsidRDefault="00696BC1" w:rsidP="00696BC1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Pr="0075569A">
        <w:rPr>
          <w:rFonts w:eastAsia="Times New Roman"/>
          <w:b/>
          <w:bCs/>
        </w:rPr>
        <w:t xml:space="preserve">. </w:t>
      </w:r>
      <w:r w:rsidR="00787E64">
        <w:rPr>
          <w:rFonts w:eastAsia="Times New Roman"/>
          <w:b/>
          <w:bCs/>
        </w:rPr>
        <w:t xml:space="preserve">  </w:t>
      </w:r>
      <w:r w:rsidRPr="0075569A">
        <w:rPr>
          <w:rFonts w:eastAsia="Times New Roman"/>
          <w:b/>
          <w:bCs/>
        </w:rPr>
        <w:t xml:space="preserve">Powyższy przedmiot zamówienia został podzielony na dwa </w:t>
      </w:r>
      <w:r>
        <w:rPr>
          <w:rFonts w:eastAsia="Times New Roman"/>
          <w:b/>
          <w:bCs/>
        </w:rPr>
        <w:t>Pakiety</w:t>
      </w:r>
      <w:r w:rsidRPr="0075569A">
        <w:rPr>
          <w:rFonts w:eastAsia="Times New Roman"/>
          <w:b/>
          <w:bCs/>
        </w:rPr>
        <w:t>:</w:t>
      </w:r>
    </w:p>
    <w:p w:rsidR="00696BC1" w:rsidRDefault="00696BC1" w:rsidP="00696BC1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</w:rPr>
        <w:t>3</w:t>
      </w:r>
      <w:r w:rsidRPr="0075569A">
        <w:rPr>
          <w:rFonts w:eastAsia="Times New Roman"/>
          <w:b/>
        </w:rPr>
        <w:t xml:space="preserve">.1 </w:t>
      </w:r>
      <w:r w:rsidR="00787E6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Pakiet</w:t>
      </w:r>
      <w:r w:rsidRPr="0075569A">
        <w:rPr>
          <w:rFonts w:eastAsia="Times New Roman"/>
          <w:b/>
        </w:rPr>
        <w:t xml:space="preserve"> nr 1 - „W</w:t>
      </w:r>
      <w:r w:rsidR="00924C0A">
        <w:rPr>
          <w:rFonts w:eastAsia="Times New Roman"/>
          <w:b/>
          <w:bCs/>
        </w:rPr>
        <w:t>ymiana dźwigu szpitalnego</w:t>
      </w:r>
      <w:r w:rsidRPr="0075569A">
        <w:rPr>
          <w:rFonts w:eastAsia="Times New Roman"/>
          <w:b/>
          <w:bCs/>
        </w:rPr>
        <w:t xml:space="preserve"> w holu windowym”</w:t>
      </w:r>
    </w:p>
    <w:p w:rsidR="00696BC1" w:rsidRPr="0075569A" w:rsidRDefault="00696BC1" w:rsidP="00696BC1">
      <w:pPr>
        <w:jc w:val="both"/>
        <w:rPr>
          <w:rFonts w:eastAsia="Times New Roman"/>
        </w:rPr>
      </w:pPr>
      <w:r w:rsidRPr="0075569A">
        <w:rPr>
          <w:rFonts w:eastAsia="Times New Roman"/>
        </w:rPr>
        <w:t xml:space="preserve">CPV </w:t>
      </w:r>
      <w:r w:rsidRPr="0075569A">
        <w:t xml:space="preserve">65000000-3 </w:t>
      </w:r>
      <w:r w:rsidRPr="0075569A">
        <w:rPr>
          <w:rFonts w:eastAsia="Times New Roman"/>
        </w:rPr>
        <w:t>Obiekty użyteczności publicznej,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45215140-0 Roboty budowlane w zakresie obiektów szpitalnych,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45313100-5 Windy,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lastRenderedPageBreak/>
        <w:t>CPV 45300000-0 Roboty w zakresie instalacji budowlanych,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45310000-3 Roboty w zakresie instalacji elektrycznych,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50531400-0 Usługi w zakresie napraw i konserwacji dźwigów.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</w:p>
    <w:p w:rsidR="00696BC1" w:rsidRPr="0075569A" w:rsidRDefault="00696BC1" w:rsidP="00696BC1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</w:rPr>
        <w:t>3</w:t>
      </w:r>
      <w:r w:rsidRPr="0075569A">
        <w:rPr>
          <w:rFonts w:eastAsia="Times New Roman"/>
          <w:b/>
        </w:rPr>
        <w:t xml:space="preserve">.2 </w:t>
      </w:r>
      <w:r w:rsidR="00787E64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Pakiet</w:t>
      </w:r>
      <w:r w:rsidRPr="0075569A">
        <w:rPr>
          <w:rFonts w:eastAsia="Times New Roman"/>
          <w:b/>
        </w:rPr>
        <w:t xml:space="preserve"> nr 2 - „</w:t>
      </w:r>
      <w:proofErr w:type="spellStart"/>
      <w:r w:rsidRPr="0075569A">
        <w:rPr>
          <w:rFonts w:eastAsia="Times New Roman"/>
          <w:b/>
        </w:rPr>
        <w:t>H</w:t>
      </w:r>
      <w:r w:rsidRPr="0075569A">
        <w:rPr>
          <w:rFonts w:eastAsia="Times New Roman"/>
          <w:b/>
          <w:bCs/>
        </w:rPr>
        <w:t>oll</w:t>
      </w:r>
      <w:proofErr w:type="spellEnd"/>
      <w:r w:rsidRPr="0075569A">
        <w:rPr>
          <w:rFonts w:eastAsia="Times New Roman"/>
          <w:b/>
          <w:bCs/>
        </w:rPr>
        <w:t xml:space="preserve"> główny – przystosowanie łazienki dla osób niepełnosprawnych”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 xml:space="preserve">CPV </w:t>
      </w:r>
      <w:r w:rsidRPr="0075569A">
        <w:t xml:space="preserve">65000000-3 </w:t>
      </w:r>
      <w:r w:rsidRPr="0075569A">
        <w:rPr>
          <w:rFonts w:eastAsia="Times New Roman"/>
        </w:rPr>
        <w:t>Obiekty użyteczności publicznej,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45215140-0 Roboty budowlane w zakresie obiektów szpitalnych,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45262520-2 Roboty murowe,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45410000-4 Tynkowanie,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45430000-0 Pokrywanie podłóg i ścian,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45330000-9 Hydraulika i roboty sanitarne</w:t>
      </w:r>
    </w:p>
    <w:p w:rsidR="00696BC1" w:rsidRPr="0075569A" w:rsidRDefault="00696BC1" w:rsidP="00696BC1">
      <w:pPr>
        <w:autoSpaceDE w:val="0"/>
        <w:jc w:val="both"/>
        <w:rPr>
          <w:rFonts w:eastAsia="Arial"/>
        </w:rPr>
      </w:pPr>
      <w:r w:rsidRPr="0075569A">
        <w:rPr>
          <w:rFonts w:eastAsia="Arial"/>
        </w:rPr>
        <w:t>CPV 45310000-3 Roboty w zakresie instalacji elektrycznych.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45442100-8 Roboty malarskie,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CPV 45320000-6 Roboty izolacyjne.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</w:p>
    <w:p w:rsidR="00696BC1" w:rsidRPr="00BE1659" w:rsidRDefault="00696BC1" w:rsidP="00696BC1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</w:t>
      </w:r>
      <w:r w:rsidRPr="0075569A">
        <w:rPr>
          <w:rFonts w:eastAsia="Times New Roman"/>
          <w:b/>
          <w:bCs/>
        </w:rPr>
        <w:t xml:space="preserve">. </w:t>
      </w:r>
      <w:r w:rsidRPr="00BE1659">
        <w:rPr>
          <w:rFonts w:eastAsia="Times New Roman"/>
          <w:b/>
          <w:bCs/>
        </w:rPr>
        <w:t xml:space="preserve">Pakiet nr 1 </w:t>
      </w:r>
      <w:r>
        <w:rPr>
          <w:rFonts w:eastAsia="Times New Roman"/>
          <w:b/>
          <w:bCs/>
        </w:rPr>
        <w:t>obejmuje</w:t>
      </w:r>
      <w:r w:rsidRPr="00BE1659">
        <w:rPr>
          <w:rFonts w:eastAsia="Times New Roman"/>
          <w:b/>
          <w:bCs/>
        </w:rPr>
        <w:t xml:space="preserve"> w pkt 3.1 p.n.„</w:t>
      </w:r>
      <w:r w:rsidR="00924C0A">
        <w:rPr>
          <w:rFonts w:eastAsia="Times New Roman"/>
          <w:b/>
          <w:bCs/>
        </w:rPr>
        <w:t xml:space="preserve"> Wymiana dźwigu szpitalnego</w:t>
      </w:r>
      <w:r w:rsidRPr="00BE1659">
        <w:rPr>
          <w:rFonts w:eastAsia="Times New Roman"/>
          <w:b/>
          <w:bCs/>
        </w:rPr>
        <w:t xml:space="preserve"> w holu windowym” obejmuje:</w:t>
      </w:r>
    </w:p>
    <w:p w:rsidR="00696BC1" w:rsidRPr="0075569A" w:rsidRDefault="00696BC1" w:rsidP="00696BC1">
      <w:pPr>
        <w:autoSpaceDE w:val="0"/>
        <w:jc w:val="both"/>
        <w:rPr>
          <w:rFonts w:eastAsia="Times New Roman"/>
          <w:b/>
          <w:bCs/>
        </w:rPr>
      </w:pPr>
    </w:p>
    <w:p w:rsidR="00696BC1" w:rsidRPr="0075569A" w:rsidRDefault="00696BC1" w:rsidP="00696BC1">
      <w:pPr>
        <w:jc w:val="both"/>
        <w:rPr>
          <w:b/>
        </w:rPr>
      </w:pPr>
      <w:r>
        <w:rPr>
          <w:b/>
        </w:rPr>
        <w:t>4</w:t>
      </w:r>
      <w:r w:rsidRPr="0075569A">
        <w:rPr>
          <w:b/>
        </w:rPr>
        <w:t>.1. Cel zamówienia i zakres robót budowlanych</w:t>
      </w:r>
    </w:p>
    <w:p w:rsidR="00924C0A" w:rsidRPr="00155EE8" w:rsidRDefault="00924C0A" w:rsidP="00924C0A">
      <w:pPr>
        <w:spacing w:before="60" w:after="60"/>
        <w:jc w:val="both"/>
      </w:pPr>
      <w:r w:rsidRPr="00155EE8">
        <w:t xml:space="preserve">Przedmiotem zamówienia jest </w:t>
      </w:r>
      <w:r w:rsidRPr="00155EE8">
        <w:rPr>
          <w:b/>
          <w:bCs/>
        </w:rPr>
        <w:t xml:space="preserve">wymiana </w:t>
      </w:r>
      <w:r>
        <w:rPr>
          <w:b/>
          <w:bCs/>
        </w:rPr>
        <w:t>dźwigu</w:t>
      </w:r>
      <w:r w:rsidRPr="00155EE8">
        <w:rPr>
          <w:b/>
          <w:bCs/>
        </w:rPr>
        <w:t xml:space="preserve"> osobowego </w:t>
      </w:r>
      <w:r w:rsidRPr="00155EE8">
        <w:rPr>
          <w:bCs/>
        </w:rPr>
        <w:t xml:space="preserve">z napędem hydraulicznym, </w:t>
      </w:r>
      <w:r w:rsidRPr="00155EE8">
        <w:rPr>
          <w:b/>
          <w:bCs/>
        </w:rPr>
        <w:t xml:space="preserve"> </w:t>
      </w:r>
      <w:r w:rsidRPr="00155EE8">
        <w:t>wyproduk</w:t>
      </w:r>
      <w:r>
        <w:t>owanym</w:t>
      </w:r>
      <w:r w:rsidRPr="00155EE8">
        <w:t xml:space="preserve"> przez firmę HYDROMACH, </w:t>
      </w:r>
      <w:r>
        <w:t>na dźwig</w:t>
      </w:r>
      <w:r w:rsidRPr="00155EE8">
        <w:t xml:space="preserve"> </w:t>
      </w:r>
      <w:r w:rsidRPr="00155EE8">
        <w:rPr>
          <w:bCs/>
        </w:rPr>
        <w:t>z napędem elektrycznym regulowanym,</w:t>
      </w:r>
      <w:r w:rsidRPr="00155EE8">
        <w:t xml:space="preserve">  demontaż i</w:t>
      </w:r>
      <w:r>
        <w:t>stniejącego  dźwigu</w:t>
      </w:r>
      <w:r w:rsidRPr="00155EE8">
        <w:t>, komp</w:t>
      </w:r>
      <w:r>
        <w:t>letację, dostawę i montaż nowego urządzenia dźwigowego</w:t>
      </w:r>
      <w:r w:rsidRPr="00155EE8">
        <w:t xml:space="preserve"> wraz z wykonaniem niezbędnych robót budowlano – instalacyjnych, w tym:</w:t>
      </w:r>
    </w:p>
    <w:p w:rsidR="00924C0A" w:rsidRDefault="00924C0A" w:rsidP="00924C0A">
      <w:pPr>
        <w:spacing w:before="60" w:after="60"/>
        <w:jc w:val="both"/>
      </w:pPr>
      <w:r>
        <w:t xml:space="preserve">1. Montaż maszynowni w szybie windowym, a szafy sterowniczej w holu windowym na piątej kondygnacji bryły F. </w:t>
      </w:r>
    </w:p>
    <w:p w:rsidR="00924C0A" w:rsidRPr="00155EE8" w:rsidRDefault="00924C0A" w:rsidP="00924C0A">
      <w:pPr>
        <w:tabs>
          <w:tab w:val="num" w:pos="709"/>
        </w:tabs>
        <w:spacing w:before="60" w:after="60"/>
        <w:jc w:val="both"/>
      </w:pPr>
      <w:r>
        <w:t xml:space="preserve">2. </w:t>
      </w:r>
      <w:r w:rsidRPr="00155EE8">
        <w:t xml:space="preserve">Opracowanie technologii wykonywania prac budowlanych, które mają gwarantować Zamawiającemu zminimalizowanie utrudnień w normalnym funkcjonowaniu Szpitala oraz przedstawienie jej, celem akceptacji, przedstawicielom Zamawiającego,    </w:t>
      </w:r>
    </w:p>
    <w:p w:rsidR="00924C0A" w:rsidRPr="00155EE8" w:rsidRDefault="00924C0A" w:rsidP="00924C0A">
      <w:pPr>
        <w:spacing w:before="60" w:after="60"/>
        <w:jc w:val="both"/>
      </w:pPr>
      <w:r>
        <w:t xml:space="preserve">3. </w:t>
      </w:r>
      <w:r w:rsidRPr="00155EE8">
        <w:t>Wykonanie niezbędnych prac adaptacyjnych i remontowych. Adaptacja szybów do montażu nowego dźwigu polegać ma w szczególności na:</w:t>
      </w:r>
    </w:p>
    <w:p w:rsidR="00924C0A" w:rsidRPr="00155EE8" w:rsidRDefault="00924C0A" w:rsidP="00924C0A">
      <w:pPr>
        <w:pStyle w:val="Akapitzlist"/>
        <w:spacing w:after="120"/>
        <w:ind w:left="567" w:hanging="283"/>
        <w:jc w:val="both"/>
      </w:pPr>
      <w:r>
        <w:t xml:space="preserve">1) </w:t>
      </w:r>
      <w:r w:rsidRPr="00155EE8">
        <w:t>przystosowaniu otworów drzwi przystankowych do zamontowania drzwi auto</w:t>
      </w:r>
      <w:r>
        <w:t xml:space="preserve">matycznych z </w:t>
      </w:r>
      <w:r w:rsidRPr="00155EE8">
        <w:t>ościeżnicami o wymaganych wymiarach w świetle,</w:t>
      </w:r>
    </w:p>
    <w:p w:rsidR="00924C0A" w:rsidRPr="00155EE8" w:rsidRDefault="00924C0A" w:rsidP="00924C0A">
      <w:pPr>
        <w:tabs>
          <w:tab w:val="left" w:pos="284"/>
          <w:tab w:val="num" w:pos="720"/>
        </w:tabs>
        <w:spacing w:after="120"/>
        <w:jc w:val="both"/>
      </w:pPr>
      <w:r>
        <w:tab/>
        <w:t xml:space="preserve">2) </w:t>
      </w:r>
      <w:r w:rsidRPr="00155EE8">
        <w:t>usprawnienie wentylacji zgodnie z obowiązującymi przepisami prawa,</w:t>
      </w:r>
    </w:p>
    <w:p w:rsidR="00924C0A" w:rsidRPr="00155EE8" w:rsidRDefault="00924C0A" w:rsidP="00924C0A">
      <w:pPr>
        <w:tabs>
          <w:tab w:val="num" w:pos="284"/>
        </w:tabs>
        <w:spacing w:after="120"/>
        <w:jc w:val="both"/>
      </w:pPr>
      <w:r>
        <w:tab/>
        <w:t xml:space="preserve">3) </w:t>
      </w:r>
      <w:r w:rsidRPr="00155EE8">
        <w:t>pomalowaniu ścian szybu windowego,</w:t>
      </w:r>
    </w:p>
    <w:p w:rsidR="00924C0A" w:rsidRPr="00155EE8" w:rsidRDefault="00924C0A" w:rsidP="00924C0A">
      <w:pPr>
        <w:tabs>
          <w:tab w:val="left" w:pos="567"/>
          <w:tab w:val="num" w:pos="720"/>
        </w:tabs>
        <w:spacing w:after="120"/>
        <w:ind w:left="567" w:hanging="283"/>
        <w:jc w:val="both"/>
        <w:rPr>
          <w:bCs/>
        </w:rPr>
      </w:pPr>
      <w:r>
        <w:rPr>
          <w:bCs/>
        </w:rPr>
        <w:t xml:space="preserve">4) </w:t>
      </w:r>
      <w:r w:rsidRPr="00155EE8">
        <w:rPr>
          <w:bCs/>
        </w:rPr>
        <w:t xml:space="preserve">Wykonawca zapewnia obróbkę budowlaną po montażu drzwi przystankowych,    odtworzenie </w:t>
      </w:r>
      <w:r>
        <w:rPr>
          <w:bCs/>
        </w:rPr>
        <w:t xml:space="preserve"> </w:t>
      </w:r>
      <w:r w:rsidRPr="00155EE8">
        <w:rPr>
          <w:bCs/>
        </w:rPr>
        <w:t>kolorów w obrębie drzwi przystankowych,</w:t>
      </w:r>
    </w:p>
    <w:p w:rsidR="00924C0A" w:rsidRPr="00155EE8" w:rsidRDefault="00924C0A" w:rsidP="00924C0A">
      <w:pPr>
        <w:tabs>
          <w:tab w:val="left" w:pos="284"/>
          <w:tab w:val="num" w:pos="720"/>
        </w:tabs>
        <w:spacing w:after="120"/>
        <w:ind w:left="284"/>
        <w:jc w:val="both"/>
      </w:pPr>
      <w:r>
        <w:t xml:space="preserve">5) </w:t>
      </w:r>
      <w:r w:rsidRPr="00155EE8">
        <w:t>uszczelnieniu, usunięciu  skutków uszkodzeń od oleju w dolnych częściach (podłogi) szybów,</w:t>
      </w:r>
    </w:p>
    <w:p w:rsidR="00924C0A" w:rsidRPr="00155EE8" w:rsidRDefault="00924C0A" w:rsidP="00924C0A">
      <w:pPr>
        <w:tabs>
          <w:tab w:val="num" w:pos="720"/>
        </w:tabs>
        <w:spacing w:after="120"/>
        <w:ind w:left="567" w:hanging="283"/>
        <w:jc w:val="both"/>
      </w:pPr>
      <w:r>
        <w:t xml:space="preserve">6) </w:t>
      </w:r>
      <w:r w:rsidRPr="00155EE8">
        <w:t>wydzielenie, z istniejącego pomieszczenia nad szybem, systemowymi ścianami EI 60, powierzchni na projektowaną górną maszynownię wyposażoną w drzwi EI 60,</w:t>
      </w:r>
    </w:p>
    <w:p w:rsidR="00924C0A" w:rsidRPr="00155EE8" w:rsidRDefault="00924C0A" w:rsidP="00924C0A">
      <w:pPr>
        <w:tabs>
          <w:tab w:val="left" w:pos="284"/>
          <w:tab w:val="num" w:pos="720"/>
        </w:tabs>
        <w:spacing w:after="120"/>
        <w:jc w:val="both"/>
      </w:pPr>
      <w:r>
        <w:t xml:space="preserve">    7) </w:t>
      </w:r>
      <w:r w:rsidRPr="00155EE8">
        <w:t>wykonanie demontażu istniejącego  dźwigu i utylizacja,</w:t>
      </w:r>
    </w:p>
    <w:p w:rsidR="00924C0A" w:rsidRPr="00155EE8" w:rsidRDefault="00924C0A" w:rsidP="00924C0A">
      <w:pPr>
        <w:tabs>
          <w:tab w:val="num" w:pos="720"/>
          <w:tab w:val="left" w:pos="1134"/>
        </w:tabs>
        <w:spacing w:after="120"/>
        <w:ind w:left="567" w:hanging="283"/>
        <w:jc w:val="both"/>
      </w:pPr>
      <w:r>
        <w:t xml:space="preserve">8) </w:t>
      </w:r>
      <w:r w:rsidRPr="00155EE8">
        <w:t xml:space="preserve">wykonanie dostawy i montażu nowego dźwigu z napędem elektrycznym </w:t>
      </w:r>
      <w:proofErr w:type="spellStart"/>
      <w:r w:rsidRPr="00155EE8">
        <w:t>bezreduktorowym</w:t>
      </w:r>
      <w:proofErr w:type="spellEnd"/>
      <w:r w:rsidRPr="00155EE8">
        <w:t xml:space="preserve"> z płynną regulacją prędkości za pomocą falownika,</w:t>
      </w:r>
    </w:p>
    <w:p w:rsidR="00924C0A" w:rsidRPr="00155EE8" w:rsidRDefault="00924C0A" w:rsidP="00924C0A">
      <w:pPr>
        <w:spacing w:before="60" w:after="60"/>
        <w:ind w:left="567" w:hanging="283"/>
        <w:jc w:val="both"/>
      </w:pPr>
      <w:r w:rsidRPr="00155EE8">
        <w:t xml:space="preserve">9)  uzyskanie wymaganych aktualnymi przepisami prawa </w:t>
      </w:r>
      <w:proofErr w:type="spellStart"/>
      <w:r w:rsidRPr="00155EE8">
        <w:t>dopuszczeń</w:t>
      </w:r>
      <w:proofErr w:type="spellEnd"/>
      <w:r w:rsidRPr="00155EE8">
        <w:t xml:space="preserve"> i zezwoleń na eksploatację dźwigu  wraz z opłaceniem kosztów Dozoru  Technicznego (badania i rejestracji),</w:t>
      </w:r>
    </w:p>
    <w:p w:rsidR="00924C0A" w:rsidRPr="00155EE8" w:rsidRDefault="00924C0A" w:rsidP="00924C0A">
      <w:pPr>
        <w:autoSpaceDE w:val="0"/>
        <w:spacing w:after="120"/>
        <w:jc w:val="both"/>
      </w:pPr>
      <w:r>
        <w:t xml:space="preserve">   </w:t>
      </w:r>
      <w:r w:rsidRPr="00155EE8">
        <w:t xml:space="preserve">10)  wykonanie dokumentacji powykonawczej wymienionego dźwigu.                     </w:t>
      </w:r>
    </w:p>
    <w:p w:rsidR="00924C0A" w:rsidRPr="00155EE8" w:rsidRDefault="00924C0A" w:rsidP="00924C0A">
      <w:pPr>
        <w:autoSpaceDE w:val="0"/>
        <w:spacing w:after="120"/>
        <w:jc w:val="both"/>
      </w:pPr>
      <w:r w:rsidRPr="00155EE8">
        <w:lastRenderedPageBreak/>
        <w:t xml:space="preserve">Powykonawcza  dokumentacja   projektowa powinna zostać wykonana zgodnie z obowiązującymi przepisami, opublikowanymi normami, zasadami najlepszej wiedzy technicznej oraz z zachowaniem zasady należytej staranności Wykonawcy.   </w:t>
      </w:r>
    </w:p>
    <w:p w:rsidR="00924C0A" w:rsidRPr="00155EE8" w:rsidRDefault="00924C0A" w:rsidP="00924C0A">
      <w:pPr>
        <w:autoSpaceDE w:val="0"/>
        <w:spacing w:after="120"/>
        <w:jc w:val="both"/>
      </w:pPr>
      <w:r w:rsidRPr="00155EE8">
        <w:t xml:space="preserve">Dokumentacja projektowa powinna uwzględniać wymagania ppoż. </w:t>
      </w:r>
    </w:p>
    <w:p w:rsidR="00924C0A" w:rsidRPr="00155EE8" w:rsidRDefault="00924C0A" w:rsidP="00924C0A">
      <w:pPr>
        <w:autoSpaceDE w:val="0"/>
        <w:spacing w:after="120"/>
        <w:jc w:val="both"/>
      </w:pPr>
      <w:r w:rsidRPr="00155EE8">
        <w:t>Każde opracowanie wchodzące w skład dokumentacji projektowej należy przekazać Zamawiającemu w formie uniemożliwiającej jej przypadkowe zdekompletowanie – arkusze (kartki) powinny być ponumerowane oraz zszyte, zbindowane lub połączone w jedną całość inną techniką.</w:t>
      </w:r>
    </w:p>
    <w:p w:rsidR="00696BC1" w:rsidRPr="0075569A" w:rsidRDefault="00696BC1" w:rsidP="00696BC1">
      <w:pPr>
        <w:tabs>
          <w:tab w:val="right" w:leader="dot" w:pos="9356"/>
        </w:tabs>
        <w:autoSpaceDE w:val="0"/>
        <w:rPr>
          <w:b/>
        </w:rPr>
      </w:pPr>
      <w:r>
        <w:rPr>
          <w:b/>
        </w:rPr>
        <w:t>4</w:t>
      </w:r>
      <w:r w:rsidRPr="0075569A">
        <w:rPr>
          <w:b/>
        </w:rPr>
        <w:t>.2 Parametry techniczne istniejących dźwigów</w:t>
      </w:r>
    </w:p>
    <w:p w:rsidR="00696BC1" w:rsidRPr="0075569A" w:rsidRDefault="00696BC1" w:rsidP="00696BC1">
      <w:pPr>
        <w:tabs>
          <w:tab w:val="right" w:leader="dot" w:pos="9356"/>
        </w:tabs>
        <w:autoSpaceDE w:val="0"/>
        <w:ind w:left="284"/>
      </w:pPr>
    </w:p>
    <w:p w:rsidR="00696BC1" w:rsidRPr="0075569A" w:rsidRDefault="00696BC1" w:rsidP="00696BC1">
      <w:pPr>
        <w:spacing w:after="120"/>
        <w:jc w:val="both"/>
      </w:pPr>
      <w:r>
        <w:t>Obecnie eksploatowane</w:t>
      </w:r>
      <w:r w:rsidRPr="0075569A">
        <w:t xml:space="preserve"> dźwigi zostały wyprodukowane  przez firmę HYDROMACH w 2000 roku Parametry istniejących dźwigów opisane są w dokumentacj</w:t>
      </w:r>
      <w:r>
        <w:t>i</w:t>
      </w:r>
      <w:r w:rsidRPr="0075569A">
        <w:t xml:space="preserve"> rejestracyjnej dźwigów – do wglądu w Dziale Technicznym</w:t>
      </w:r>
      <w:r>
        <w:t xml:space="preserve"> w SPZZOZ w Przasnyszu</w:t>
      </w:r>
      <w:r w:rsidRPr="0075569A">
        <w:t xml:space="preserve">.  </w:t>
      </w:r>
      <w:r>
        <w:t xml:space="preserve">Z uwagi na złożoność przedmiotu zamówienia </w:t>
      </w:r>
      <w:r w:rsidRPr="0075569A">
        <w:t>dla uzyskania właściwej wiedzy o przedmioci</w:t>
      </w:r>
      <w:r>
        <w:t xml:space="preserve">e zamówienia  wskazana jest wizja lokalna. </w:t>
      </w:r>
    </w:p>
    <w:p w:rsidR="00696BC1" w:rsidRPr="0075569A" w:rsidRDefault="00696BC1" w:rsidP="00696BC1">
      <w:pPr>
        <w:jc w:val="both"/>
        <w:rPr>
          <w:b/>
        </w:rPr>
      </w:pPr>
      <w:r>
        <w:rPr>
          <w:b/>
        </w:rPr>
        <w:t>4</w:t>
      </w:r>
      <w:r w:rsidRPr="0075569A">
        <w:rPr>
          <w:b/>
        </w:rPr>
        <w:t>.3 Ogólne właściwości funkcjonalno-użytkowe</w:t>
      </w:r>
    </w:p>
    <w:p w:rsidR="00696BC1" w:rsidRPr="0075569A" w:rsidRDefault="00696BC1" w:rsidP="00696BC1">
      <w:pPr>
        <w:ind w:left="360"/>
        <w:jc w:val="both"/>
      </w:pPr>
      <w:r w:rsidRPr="0075569A">
        <w:t xml:space="preserve">Dźwig szpitalny ze sterowaniem mikroprocesorowym, spełniający wymagania dla osób niepełnosprawnych, umożliwiających transport łóżek szpitalnych. </w:t>
      </w:r>
    </w:p>
    <w:p w:rsidR="00696BC1" w:rsidRPr="0075569A" w:rsidRDefault="00696BC1" w:rsidP="00696BC1">
      <w:pPr>
        <w:spacing w:after="120"/>
        <w:ind w:left="360"/>
        <w:jc w:val="both"/>
      </w:pPr>
      <w:r w:rsidRPr="0075569A">
        <w:t>Oferowane dźwigi muszą spełniać wymagania zgodne z:</w:t>
      </w:r>
    </w:p>
    <w:p w:rsidR="00696BC1" w:rsidRPr="0075569A" w:rsidRDefault="00696BC1" w:rsidP="00696BC1">
      <w:pPr>
        <w:numPr>
          <w:ilvl w:val="0"/>
          <w:numId w:val="2"/>
        </w:numPr>
        <w:tabs>
          <w:tab w:val="clear" w:pos="0"/>
          <w:tab w:val="num" w:pos="720"/>
        </w:tabs>
        <w:spacing w:before="60" w:after="60"/>
        <w:ind w:left="720" w:hanging="360"/>
        <w:jc w:val="both"/>
      </w:pPr>
      <w:r>
        <w:t>krajową normą</w:t>
      </w:r>
      <w:r w:rsidRPr="0075569A">
        <w:t xml:space="preserve"> PN-EN81-1</w:t>
      </w:r>
    </w:p>
    <w:p w:rsidR="00696BC1" w:rsidRPr="0075569A" w:rsidRDefault="00696BC1" w:rsidP="00696BC1">
      <w:pPr>
        <w:numPr>
          <w:ilvl w:val="0"/>
          <w:numId w:val="2"/>
        </w:numPr>
        <w:tabs>
          <w:tab w:val="clear" w:pos="0"/>
          <w:tab w:val="num" w:pos="720"/>
        </w:tabs>
        <w:spacing w:before="60" w:after="60"/>
        <w:ind w:left="720" w:hanging="360"/>
        <w:jc w:val="both"/>
      </w:pPr>
      <w:r>
        <w:t>unijną dyrektywą</w:t>
      </w:r>
      <w:r w:rsidRPr="0075569A">
        <w:t xml:space="preserve"> dźwigową 95/16/</w:t>
      </w:r>
      <w:proofErr w:type="spellStart"/>
      <w:r w:rsidRPr="0075569A">
        <w:t>ec</w:t>
      </w:r>
      <w:proofErr w:type="spellEnd"/>
    </w:p>
    <w:p w:rsidR="00696BC1" w:rsidRPr="0075569A" w:rsidRDefault="00696BC1" w:rsidP="00696BC1">
      <w:pPr>
        <w:numPr>
          <w:ilvl w:val="0"/>
          <w:numId w:val="2"/>
        </w:numPr>
        <w:tabs>
          <w:tab w:val="clear" w:pos="0"/>
          <w:tab w:val="num" w:pos="720"/>
        </w:tabs>
        <w:spacing w:before="60" w:after="60"/>
        <w:ind w:left="720" w:hanging="360"/>
        <w:jc w:val="both"/>
      </w:pPr>
      <w:r>
        <w:t>krajową normą</w:t>
      </w:r>
      <w:r w:rsidRPr="0075569A">
        <w:t xml:space="preserve"> PN-EN 81-70</w:t>
      </w:r>
    </w:p>
    <w:p w:rsidR="00696BC1" w:rsidRPr="0075569A" w:rsidRDefault="00696BC1" w:rsidP="00696BC1">
      <w:pPr>
        <w:numPr>
          <w:ilvl w:val="0"/>
          <w:numId w:val="2"/>
        </w:numPr>
        <w:tabs>
          <w:tab w:val="clear" w:pos="0"/>
          <w:tab w:val="num" w:pos="720"/>
        </w:tabs>
        <w:spacing w:before="60" w:after="60"/>
        <w:ind w:left="720" w:hanging="360"/>
        <w:jc w:val="both"/>
      </w:pPr>
      <w:r>
        <w:t>krajową normą</w:t>
      </w:r>
      <w:r w:rsidRPr="0075569A">
        <w:t xml:space="preserve"> PN-EN 81-28</w:t>
      </w:r>
    </w:p>
    <w:p w:rsidR="00696BC1" w:rsidRPr="0075569A" w:rsidRDefault="00696BC1" w:rsidP="00696BC1">
      <w:pPr>
        <w:numPr>
          <w:ilvl w:val="0"/>
          <w:numId w:val="2"/>
        </w:numPr>
        <w:tabs>
          <w:tab w:val="clear" w:pos="0"/>
          <w:tab w:val="num" w:pos="720"/>
        </w:tabs>
        <w:spacing w:before="60" w:after="60"/>
        <w:ind w:left="720" w:hanging="360"/>
        <w:jc w:val="both"/>
      </w:pPr>
      <w:r>
        <w:t>krajową normą</w:t>
      </w:r>
      <w:r w:rsidRPr="0075569A">
        <w:t xml:space="preserve"> PN-EN 12015 Kompatybilność elektromagnetyczna dźwigów (emisja)</w:t>
      </w:r>
    </w:p>
    <w:p w:rsidR="00696BC1" w:rsidRPr="0075569A" w:rsidRDefault="00696BC1" w:rsidP="00696BC1">
      <w:pPr>
        <w:pStyle w:val="Tekstpodstawowy"/>
        <w:spacing w:after="0"/>
        <w:jc w:val="both"/>
        <w:rPr>
          <w:b/>
        </w:rPr>
      </w:pPr>
    </w:p>
    <w:p w:rsidR="00696BC1" w:rsidRPr="0075569A" w:rsidRDefault="00696BC1" w:rsidP="00696BC1">
      <w:pPr>
        <w:spacing w:after="120"/>
        <w:jc w:val="both"/>
        <w:rPr>
          <w:b/>
        </w:rPr>
      </w:pPr>
      <w:r>
        <w:rPr>
          <w:b/>
        </w:rPr>
        <w:t>5</w:t>
      </w:r>
      <w:r w:rsidRPr="0075569A">
        <w:rPr>
          <w:b/>
        </w:rPr>
        <w:t>. Opis wymagań zamawiającego w stosunku do przedmiotu zamówienia.</w:t>
      </w:r>
    </w:p>
    <w:p w:rsidR="00696BC1" w:rsidRPr="00D10A00" w:rsidRDefault="00696BC1" w:rsidP="00696BC1">
      <w:pPr>
        <w:rPr>
          <w:b/>
        </w:rPr>
      </w:pPr>
      <w:r>
        <w:rPr>
          <w:b/>
        </w:rPr>
        <w:t>5</w:t>
      </w:r>
      <w:r w:rsidRPr="0075569A">
        <w:rPr>
          <w:b/>
        </w:rPr>
        <w:t>.1. Wymagania podstawowe</w:t>
      </w:r>
    </w:p>
    <w:p w:rsidR="00696BC1" w:rsidRPr="0075569A" w:rsidRDefault="00696BC1" w:rsidP="00696BC1">
      <w:pPr>
        <w:autoSpaceDE w:val="0"/>
        <w:spacing w:after="120"/>
        <w:jc w:val="both"/>
      </w:pPr>
      <w:r w:rsidRPr="0075569A">
        <w:t>Przedmiot zamówienia powinien zostać wykonany zgodnie z obowiązującymi przepisami, opublikowanymi normami, zasadami najlepszej wiedzy technicznej i sztuki budowlanej oraz z zachowaniem zasady należytej staranności Wykonawcy.</w:t>
      </w:r>
    </w:p>
    <w:p w:rsidR="00696BC1" w:rsidRPr="0075569A" w:rsidRDefault="00696BC1" w:rsidP="00696BC1">
      <w:pPr>
        <w:autoSpaceDE w:val="0"/>
        <w:jc w:val="both"/>
      </w:pPr>
      <w:r w:rsidRPr="0075569A">
        <w:t>Dźwig po wymianie musi zostać dopuszczony do eksploatacji przez Urząd Dozoru Technicznego (UDT) oraz powinien spełniać wymagania Zamawiającego określone w niniejszej SIWZ, a także ewentualne wymagania dodatkowe przekazane przez Zamawiającego w trakcie postępowania o udzielenie zamówienia publicznego.</w:t>
      </w:r>
    </w:p>
    <w:p w:rsidR="00696BC1" w:rsidRPr="0075569A" w:rsidRDefault="00696BC1" w:rsidP="00696BC1">
      <w:pPr>
        <w:autoSpaceDE w:val="0"/>
      </w:pPr>
    </w:p>
    <w:p w:rsidR="00696BC1" w:rsidRPr="0075569A" w:rsidRDefault="00696BC1" w:rsidP="00696BC1">
      <w:pPr>
        <w:rPr>
          <w:b/>
        </w:rPr>
      </w:pPr>
      <w:r>
        <w:rPr>
          <w:b/>
        </w:rPr>
        <w:t>5</w:t>
      </w:r>
      <w:r w:rsidRPr="0075569A">
        <w:rPr>
          <w:b/>
        </w:rPr>
        <w:t>.2. Wymagania architektoniczne i konstrukcyjne</w:t>
      </w:r>
    </w:p>
    <w:p w:rsidR="00696BC1" w:rsidRPr="0075569A" w:rsidRDefault="00696BC1" w:rsidP="00696BC1"/>
    <w:p w:rsidR="00696BC1" w:rsidRPr="0075569A" w:rsidRDefault="00696BC1" w:rsidP="00696BC1">
      <w:pPr>
        <w:autoSpaceDE w:val="0"/>
        <w:jc w:val="both"/>
      </w:pPr>
      <w:r w:rsidRPr="0075569A">
        <w:t>Wymiana dźwigów nie będzie skutkować zmianą układu pomieszczeń w budynku ani zmianą przeznaczenia pomieszczeń wymagającą uzyskania decyzji administracyjnej. Nie powinna również prowadzić do zmiany charakterystycznych parametrów budynku, takich jak: kubatura, powierzchnia zabudowy, wysokość i długość. Niedopuszczalne jest dokonywanie przez Wykonawcę zmian w konstrukcji budynku innych niż niezbędne zmiany adaptacyjne szybu i maszynowni.</w:t>
      </w:r>
    </w:p>
    <w:p w:rsidR="00696BC1" w:rsidRPr="00D10A00" w:rsidRDefault="00696BC1" w:rsidP="00D10A00">
      <w:pPr>
        <w:rPr>
          <w:b/>
        </w:rPr>
      </w:pPr>
      <w:r>
        <w:rPr>
          <w:b/>
        </w:rPr>
        <w:t>5</w:t>
      </w:r>
      <w:r w:rsidRPr="0075569A">
        <w:rPr>
          <w:b/>
        </w:rPr>
        <w:t>.3. Wymagania funkcjonalno-użytkowe</w:t>
      </w:r>
      <w:r w:rsidRPr="0075569A">
        <w:rPr>
          <w:bCs/>
        </w:rPr>
        <w:t xml:space="preserve">   </w:t>
      </w:r>
    </w:p>
    <w:p w:rsidR="00696BC1" w:rsidRPr="001802BF" w:rsidRDefault="00924C0A" w:rsidP="00787E64">
      <w:pPr>
        <w:pStyle w:val="Akapitzlist"/>
        <w:numPr>
          <w:ilvl w:val="1"/>
          <w:numId w:val="2"/>
        </w:numPr>
        <w:jc w:val="both"/>
      </w:pPr>
      <w:r>
        <w:t xml:space="preserve">1. </w:t>
      </w:r>
      <w:r w:rsidR="00696BC1" w:rsidRPr="001802BF">
        <w:t>Wymaga się prowadzenia prac w sposób jak naj</w:t>
      </w:r>
      <w:r w:rsidR="00435295">
        <w:t>mniej uciążliwy dla użytkownika</w:t>
      </w:r>
      <w:r w:rsidR="00696BC1" w:rsidRPr="001802BF">
        <w:t xml:space="preserve">  obiektu,  a w szczególności demontażu i montażu zespołów dźwigowych od wnętrza szybu, nie przez budynek Szpitala.</w:t>
      </w:r>
    </w:p>
    <w:p w:rsidR="00696BC1" w:rsidRPr="001802BF" w:rsidRDefault="00924C0A" w:rsidP="002E35DF">
      <w:pPr>
        <w:pStyle w:val="Akapitzlist"/>
        <w:numPr>
          <w:ilvl w:val="1"/>
          <w:numId w:val="2"/>
        </w:numPr>
        <w:jc w:val="both"/>
      </w:pPr>
      <w:r>
        <w:t xml:space="preserve">2. </w:t>
      </w:r>
      <w:r w:rsidR="00696BC1" w:rsidRPr="001802BF">
        <w:t xml:space="preserve">Z uwagi na prace prowadzone w czynnym obiekcie, wymaga się na czas wymiany osłonięcia </w:t>
      </w:r>
      <w:r w:rsidR="00696BC1" w:rsidRPr="001802BF">
        <w:lastRenderedPageBreak/>
        <w:t>drzwi na wszystkich przystankach, sztywną i pyłoszczelną przegrodą / do pełnej wysokości kondygnacji  /Roboty remontowe ( budowlano – instalacyjne ) związane z montażem nowych  dźwigów, prowadzone</w:t>
      </w:r>
      <w:r w:rsidR="00696BC1">
        <w:t xml:space="preserve"> w</w:t>
      </w:r>
      <w:r w:rsidR="00696BC1" w:rsidRPr="001802BF">
        <w:t xml:space="preserve"> szybie na podestach przystankowych mają bezwzględnie zapewnić po wymianie ich dobry stan techniczny, odpowiadający obowiązującym obecnie przepisom.</w:t>
      </w:r>
    </w:p>
    <w:p w:rsidR="00696BC1" w:rsidRPr="001802BF" w:rsidRDefault="00924C0A" w:rsidP="002E35DF">
      <w:pPr>
        <w:pStyle w:val="Akapitzlist"/>
        <w:numPr>
          <w:ilvl w:val="1"/>
          <w:numId w:val="2"/>
        </w:numPr>
        <w:jc w:val="both"/>
      </w:pPr>
      <w:r>
        <w:t xml:space="preserve">3. </w:t>
      </w:r>
      <w:r w:rsidR="00696BC1" w:rsidRPr="001802BF">
        <w:t>Każdego dnia po zakończeniu prac budowlanych i montażowych Wykonawca zobowiązany  jest do uporządkowania terenu budowy i zapewnienia warunków BHP</w:t>
      </w:r>
    </w:p>
    <w:p w:rsidR="00696BC1" w:rsidRPr="001802BF" w:rsidRDefault="00924C0A" w:rsidP="002E35DF">
      <w:pPr>
        <w:pStyle w:val="Akapitzlist"/>
        <w:numPr>
          <w:ilvl w:val="1"/>
          <w:numId w:val="2"/>
        </w:numPr>
        <w:jc w:val="both"/>
      </w:pPr>
      <w:r>
        <w:t xml:space="preserve">4. </w:t>
      </w:r>
      <w:r w:rsidR="00696BC1" w:rsidRPr="001802BF">
        <w:t>Sporządzona zgodnie z obowiązującymi przepisami dokumentacja swoim zakresem  obejmuje m.in. dokumentacje dla konserwatora do maszynowni, dokumentację techniczno-ruchową, niezbędne instrukcje itp.</w:t>
      </w:r>
    </w:p>
    <w:p w:rsidR="00696BC1" w:rsidRPr="001802BF" w:rsidRDefault="00924C0A" w:rsidP="002E35DF">
      <w:pPr>
        <w:pStyle w:val="Akapitzlist"/>
        <w:numPr>
          <w:ilvl w:val="1"/>
          <w:numId w:val="2"/>
        </w:numPr>
        <w:jc w:val="both"/>
      </w:pPr>
      <w:r>
        <w:t xml:space="preserve">5. </w:t>
      </w:r>
      <w:r w:rsidR="00696BC1" w:rsidRPr="001802BF">
        <w:t>Wymagane jest, aby dokumentacja dźwigu , DTR i  wszystkie instrukcje napisane były w języku polskim</w:t>
      </w:r>
    </w:p>
    <w:p w:rsidR="00696BC1" w:rsidRPr="001802BF" w:rsidRDefault="00924C0A" w:rsidP="002E35DF">
      <w:pPr>
        <w:pStyle w:val="Akapitzlist"/>
        <w:numPr>
          <w:ilvl w:val="1"/>
          <w:numId w:val="2"/>
        </w:numPr>
        <w:jc w:val="both"/>
      </w:pPr>
      <w:r>
        <w:t xml:space="preserve">6. </w:t>
      </w:r>
      <w:r w:rsidR="00696BC1" w:rsidRPr="001802BF">
        <w:t>Dopuszcza się załączenie w języku obcym ( z wykazu języków oficjalnych UE) specyfikacji części zamiennych z  importu pod  warunkiem dostarczenia odpowiednich rysunków umożliwiających ich  identyfikację.</w:t>
      </w:r>
    </w:p>
    <w:p w:rsidR="00696BC1" w:rsidRPr="00DF6D04" w:rsidRDefault="00924C0A" w:rsidP="002E35DF">
      <w:pPr>
        <w:pStyle w:val="Akapitzlist"/>
        <w:numPr>
          <w:ilvl w:val="1"/>
          <w:numId w:val="2"/>
        </w:numPr>
        <w:jc w:val="both"/>
        <w:rPr>
          <w:color w:val="000000" w:themeColor="text1"/>
        </w:rPr>
      </w:pPr>
      <w:r>
        <w:t xml:space="preserve">7. </w:t>
      </w:r>
      <w:r w:rsidR="00696BC1" w:rsidRPr="001802BF">
        <w:t xml:space="preserve">W ofercie dla zasadniczych podzespołów dźwigowych należy podać informacje o świadectwie ich </w:t>
      </w:r>
      <w:r w:rsidR="00696BC1" w:rsidRPr="00DF6D04">
        <w:rPr>
          <w:color w:val="000000" w:themeColor="text1"/>
        </w:rPr>
        <w:t>pochodzenia – Załącznik  nr 8</w:t>
      </w:r>
    </w:p>
    <w:p w:rsidR="00696BC1" w:rsidRPr="00D10A00" w:rsidRDefault="00924C0A" w:rsidP="002E35DF">
      <w:pPr>
        <w:pStyle w:val="Akapitzlist"/>
        <w:numPr>
          <w:ilvl w:val="1"/>
          <w:numId w:val="2"/>
        </w:numPr>
        <w:jc w:val="both"/>
      </w:pPr>
      <w:r>
        <w:t xml:space="preserve">8. </w:t>
      </w:r>
      <w:r w:rsidR="00696BC1" w:rsidRPr="001802BF">
        <w:t xml:space="preserve">Zamawiający wymaga min </w:t>
      </w:r>
      <w:r w:rsidR="00435295">
        <w:t xml:space="preserve">…….. </w:t>
      </w:r>
      <w:r w:rsidR="00696BC1" w:rsidRPr="001802BF">
        <w:t>miesięcznej gwarancji na wszystkie materiały i roboty budowlane bez żadnych wyjątków (łącznie z przyciskami w kasetach, elementami oświetlenia, kontaktami drzwi automatycznych itp.)</w:t>
      </w:r>
    </w:p>
    <w:p w:rsidR="00696BC1" w:rsidRPr="00DF6D04" w:rsidRDefault="00696BC1" w:rsidP="00696BC1">
      <w:pPr>
        <w:spacing w:after="120"/>
        <w:jc w:val="both"/>
        <w:rPr>
          <w:b/>
          <w:bCs/>
          <w:color w:val="000000" w:themeColor="text1"/>
        </w:rPr>
      </w:pPr>
      <w:r>
        <w:rPr>
          <w:b/>
          <w:bCs/>
        </w:rPr>
        <w:t>6</w:t>
      </w:r>
      <w:r w:rsidRPr="0075569A">
        <w:rPr>
          <w:b/>
          <w:bCs/>
        </w:rPr>
        <w:t xml:space="preserve">. </w:t>
      </w:r>
      <w:r w:rsidRPr="00DF6D04">
        <w:rPr>
          <w:b/>
          <w:bCs/>
          <w:color w:val="000000" w:themeColor="text1"/>
        </w:rPr>
        <w:t xml:space="preserve">Wymagane dane techniczne dźwigów – Załącznik nr </w:t>
      </w:r>
      <w:r>
        <w:rPr>
          <w:b/>
          <w:bCs/>
          <w:color w:val="000000" w:themeColor="text1"/>
        </w:rPr>
        <w:t>9</w:t>
      </w:r>
      <w:r w:rsidRPr="00DF6D04">
        <w:rPr>
          <w:b/>
          <w:bCs/>
          <w:color w:val="000000" w:themeColor="text1"/>
        </w:rPr>
        <w:t xml:space="preserve"> i nr </w:t>
      </w:r>
      <w:r>
        <w:rPr>
          <w:b/>
          <w:bCs/>
          <w:color w:val="000000" w:themeColor="text1"/>
        </w:rPr>
        <w:t>10</w:t>
      </w:r>
      <w:r w:rsidRPr="00DF6D04">
        <w:rPr>
          <w:b/>
          <w:bCs/>
          <w:color w:val="000000" w:themeColor="text1"/>
        </w:rPr>
        <w:t xml:space="preserve"> do SIWZ</w:t>
      </w:r>
      <w:r>
        <w:rPr>
          <w:b/>
          <w:bCs/>
          <w:color w:val="000000" w:themeColor="text1"/>
        </w:rPr>
        <w:t xml:space="preserve">, który stanowi załącznik do niniejszej umowy. </w:t>
      </w:r>
    </w:p>
    <w:p w:rsidR="00696BC1" w:rsidRPr="00DF6D04" w:rsidRDefault="00696BC1" w:rsidP="00696BC1">
      <w:pPr>
        <w:spacing w:after="120"/>
        <w:jc w:val="both"/>
        <w:rPr>
          <w:bCs/>
          <w:color w:val="000000" w:themeColor="text1"/>
        </w:rPr>
      </w:pPr>
      <w:r w:rsidRPr="00DF6D04">
        <w:rPr>
          <w:bCs/>
          <w:color w:val="000000" w:themeColor="text1"/>
        </w:rPr>
        <w:t xml:space="preserve">Wymagane przez Zamawiającego dane techniczne dźwigów zawierają załączniki </w:t>
      </w:r>
      <w:r>
        <w:rPr>
          <w:bCs/>
          <w:color w:val="000000" w:themeColor="text1"/>
        </w:rPr>
        <w:t>9</w:t>
      </w:r>
      <w:r w:rsidRPr="00DF6D04">
        <w:rPr>
          <w:bCs/>
          <w:color w:val="000000" w:themeColor="text1"/>
        </w:rPr>
        <w:t xml:space="preserve"> i </w:t>
      </w:r>
      <w:r>
        <w:rPr>
          <w:bCs/>
          <w:color w:val="000000" w:themeColor="text1"/>
        </w:rPr>
        <w:t>10</w:t>
      </w:r>
      <w:r w:rsidRPr="00DF6D04">
        <w:rPr>
          <w:bCs/>
          <w:color w:val="000000" w:themeColor="text1"/>
        </w:rPr>
        <w:t>.</w:t>
      </w:r>
    </w:p>
    <w:p w:rsidR="00696BC1" w:rsidRPr="00202BB0" w:rsidRDefault="00696BC1" w:rsidP="00202BB0">
      <w:pPr>
        <w:spacing w:after="120"/>
        <w:jc w:val="both"/>
        <w:rPr>
          <w:bCs/>
          <w:color w:val="000000" w:themeColor="text1"/>
        </w:rPr>
      </w:pPr>
      <w:r w:rsidRPr="00DF6D04">
        <w:rPr>
          <w:bCs/>
          <w:color w:val="000000" w:themeColor="text1"/>
        </w:rPr>
        <w:t>Wykonawca zgodnie z załącznikiem 2</w:t>
      </w:r>
      <w:r w:rsidR="00435295">
        <w:rPr>
          <w:bCs/>
          <w:color w:val="000000" w:themeColor="text1"/>
        </w:rPr>
        <w:t xml:space="preserve"> i 2a</w:t>
      </w:r>
      <w:r w:rsidRPr="00DF6D04">
        <w:rPr>
          <w:bCs/>
          <w:color w:val="000000" w:themeColor="text1"/>
        </w:rPr>
        <w:t xml:space="preserve"> wypełnia parametry techniczne oferowanych urządzeń.   </w:t>
      </w:r>
    </w:p>
    <w:p w:rsidR="00696BC1" w:rsidRPr="00BE1659" w:rsidRDefault="00D10A00" w:rsidP="00696BC1">
      <w:pPr>
        <w:autoSpaceDE w:val="0"/>
        <w:spacing w:after="120"/>
        <w:jc w:val="both"/>
        <w:rPr>
          <w:rFonts w:eastAsia="Times New Roman"/>
          <w:b/>
          <w:bCs/>
        </w:rPr>
      </w:pPr>
      <w:r>
        <w:rPr>
          <w:rFonts w:eastAsia="Arial"/>
          <w:b/>
          <w:bCs/>
        </w:rPr>
        <w:t>7</w:t>
      </w:r>
      <w:r w:rsidR="00696BC1" w:rsidRPr="00BE1659">
        <w:rPr>
          <w:rFonts w:eastAsia="Arial"/>
          <w:b/>
          <w:bCs/>
        </w:rPr>
        <w:t>.</w:t>
      </w:r>
      <w:r w:rsidR="00696BC1" w:rsidRPr="0044682E">
        <w:rPr>
          <w:rFonts w:eastAsia="Arial"/>
          <w:b/>
          <w:bCs/>
          <w:color w:val="C0504D" w:themeColor="accent2"/>
        </w:rPr>
        <w:t xml:space="preserve"> </w:t>
      </w:r>
      <w:r w:rsidR="00696BC1" w:rsidRPr="00BE1659">
        <w:rPr>
          <w:rFonts w:eastAsia="Times New Roman"/>
          <w:b/>
          <w:bCs/>
        </w:rPr>
        <w:t xml:space="preserve">Pakiet nr 2 </w:t>
      </w:r>
      <w:r w:rsidR="00696BC1">
        <w:rPr>
          <w:rFonts w:eastAsia="Times New Roman"/>
          <w:b/>
          <w:bCs/>
        </w:rPr>
        <w:t>obejmuje</w:t>
      </w:r>
      <w:r w:rsidR="00696BC1" w:rsidRPr="00BE1659">
        <w:rPr>
          <w:rFonts w:eastAsia="Times New Roman"/>
          <w:b/>
          <w:bCs/>
        </w:rPr>
        <w:t xml:space="preserve"> pkt 3.2 p.n. „</w:t>
      </w:r>
      <w:proofErr w:type="spellStart"/>
      <w:r w:rsidR="00696BC1" w:rsidRPr="00BE1659">
        <w:rPr>
          <w:rFonts w:eastAsia="Times New Roman"/>
          <w:b/>
        </w:rPr>
        <w:t>H</w:t>
      </w:r>
      <w:r w:rsidR="00696BC1" w:rsidRPr="00BE1659">
        <w:rPr>
          <w:rFonts w:eastAsia="Times New Roman"/>
          <w:b/>
          <w:bCs/>
        </w:rPr>
        <w:t>oll</w:t>
      </w:r>
      <w:proofErr w:type="spellEnd"/>
      <w:r w:rsidR="00696BC1" w:rsidRPr="00BE1659">
        <w:rPr>
          <w:rFonts w:eastAsia="Times New Roman"/>
          <w:b/>
          <w:bCs/>
        </w:rPr>
        <w:t xml:space="preserve"> główny – przystosowanie łazienki dla osób niepełnosprawnych” obejmuje:</w:t>
      </w:r>
    </w:p>
    <w:p w:rsidR="00696BC1" w:rsidRPr="0075569A" w:rsidRDefault="00D10A00" w:rsidP="00696BC1">
      <w:pPr>
        <w:autoSpaceDE w:val="0"/>
        <w:spacing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</w:t>
      </w:r>
      <w:r w:rsidR="00696BC1" w:rsidRPr="0075569A">
        <w:rPr>
          <w:rFonts w:eastAsia="Times New Roman"/>
          <w:b/>
          <w:bCs/>
        </w:rPr>
        <w:t>.1 Cel zamówienia i zakres robót budowlanych.</w:t>
      </w:r>
    </w:p>
    <w:p w:rsidR="00696BC1" w:rsidRPr="0075569A" w:rsidRDefault="00696BC1" w:rsidP="00696BC1">
      <w:pPr>
        <w:numPr>
          <w:ilvl w:val="0"/>
          <w:numId w:val="25"/>
        </w:numPr>
        <w:tabs>
          <w:tab w:val="clear" w:pos="1068"/>
          <w:tab w:val="num" w:pos="720"/>
        </w:tabs>
        <w:autoSpaceDE w:val="0"/>
        <w:spacing w:after="120"/>
        <w:ind w:left="720"/>
        <w:jc w:val="both"/>
        <w:rPr>
          <w:rFonts w:eastAsia="Helvetica-Narrow"/>
        </w:rPr>
      </w:pPr>
      <w:r w:rsidRPr="0075569A">
        <w:rPr>
          <w:rFonts w:eastAsia="Helvetica-Narrow"/>
        </w:rPr>
        <w:t xml:space="preserve">Przedmiotem zamówienia jest dostosowanie łazienki dla potrzeb osób niepełnosprawnych na podstawie Rozporządzenia Ministra </w:t>
      </w:r>
      <w:r>
        <w:rPr>
          <w:rFonts w:eastAsia="Helvetica-Narrow"/>
        </w:rPr>
        <w:t xml:space="preserve">Zdrowia z dnia 26 czerwca 2012 roku w sprawie szczegółowych wymagań, jakim powinny odpowiadać pomieszczenia i urządzenia podmiotu wykonującego działalność </w:t>
      </w:r>
      <w:r w:rsidRPr="00842619">
        <w:rPr>
          <w:rFonts w:eastAsia="Helvetica-Narrow"/>
        </w:rPr>
        <w:t>leczniczą (Dz. U. z 2012 r   poz. 739) oraz na postawie</w:t>
      </w:r>
      <w:r>
        <w:rPr>
          <w:rFonts w:eastAsia="Helvetica-Narrow"/>
        </w:rPr>
        <w:t xml:space="preserve"> Rozporządzenia Ministra  </w:t>
      </w:r>
      <w:r w:rsidRPr="0075569A">
        <w:rPr>
          <w:rFonts w:eastAsia="Helvetica-Narrow"/>
        </w:rPr>
        <w:t>Infrastruktury z 12 kwietnia 2002 r. w sprawie warunków technicznych, jakim powinny odpowiadać budynki i ich usytuowanie (Dz</w:t>
      </w:r>
      <w:r>
        <w:rPr>
          <w:rFonts w:eastAsia="Helvetica-Narrow"/>
        </w:rPr>
        <w:t xml:space="preserve">. </w:t>
      </w:r>
      <w:r w:rsidRPr="0075569A">
        <w:rPr>
          <w:rFonts w:eastAsia="Helvetica-Narrow"/>
        </w:rPr>
        <w:t>U</w:t>
      </w:r>
      <w:r>
        <w:rPr>
          <w:rFonts w:eastAsia="Helvetica-Narrow"/>
        </w:rPr>
        <w:t>.</w:t>
      </w:r>
      <w:r w:rsidRPr="0075569A">
        <w:rPr>
          <w:rFonts w:eastAsia="Helvetica-Narrow"/>
        </w:rPr>
        <w:t xml:space="preserve"> nr 75, poz. 690).</w:t>
      </w:r>
    </w:p>
    <w:p w:rsidR="00696BC1" w:rsidRPr="0075569A" w:rsidRDefault="00696BC1" w:rsidP="00696BC1">
      <w:pPr>
        <w:numPr>
          <w:ilvl w:val="0"/>
          <w:numId w:val="25"/>
        </w:numPr>
        <w:tabs>
          <w:tab w:val="clear" w:pos="1068"/>
          <w:tab w:val="num" w:pos="720"/>
        </w:tabs>
        <w:autoSpaceDE w:val="0"/>
        <w:spacing w:after="120"/>
        <w:ind w:left="720"/>
        <w:jc w:val="both"/>
        <w:rPr>
          <w:rFonts w:eastAsia="Helvetica-Narrow"/>
        </w:rPr>
      </w:pPr>
      <w:r w:rsidRPr="0075569A">
        <w:rPr>
          <w:rFonts w:eastAsia="Helvetica-Narrow"/>
        </w:rPr>
        <w:t>W zakres robót przy dostosowaniu łazienki wchodzą: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rozbiórka ścianek,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rozbiórka po</w:t>
      </w:r>
      <w:r>
        <w:rPr>
          <w:rFonts w:eastAsia="Helvetica-Narrow"/>
        </w:rPr>
        <w:t xml:space="preserve">sadzki i warstw </w:t>
      </w:r>
      <w:proofErr w:type="spellStart"/>
      <w:r>
        <w:rPr>
          <w:rFonts w:eastAsia="Helvetica-Narrow"/>
        </w:rPr>
        <w:t>podposadzkowych</w:t>
      </w:r>
      <w:proofErr w:type="spellEnd"/>
      <w:r>
        <w:rPr>
          <w:rFonts w:eastAsia="Helvetica-Narrow"/>
        </w:rPr>
        <w:t>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rozbiórka okładziny ściennej,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usunięcie powłok malarskich,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demontaż sedesów i umywalek,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wyrównanie stropu gładzią cementową grub. 1cm,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izolacja z papy termozgrzewalnej z wywinięciem na ścianę 10cm,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ocieplenie styropianem wodoodpornym grub. 5cm (PS-EFS30)</w:t>
      </w:r>
      <w:r>
        <w:rPr>
          <w:rFonts w:eastAsia="Helvetica-Narrow"/>
        </w:rPr>
        <w:t>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izolacja 2x folią w płynie z wywinięciem na ścianę 15cm,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gładź cementowa grub. 4cm,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lastRenderedPageBreak/>
        <w:t xml:space="preserve">posadzki z płytek ceramicznych </w:t>
      </w:r>
      <w:proofErr w:type="spellStart"/>
      <w:r w:rsidRPr="0075569A">
        <w:rPr>
          <w:rFonts w:eastAsia="Helvetica-Narrow"/>
        </w:rPr>
        <w:t>Gress</w:t>
      </w:r>
      <w:proofErr w:type="spellEnd"/>
      <w:r w:rsidRPr="0075569A">
        <w:rPr>
          <w:rFonts w:eastAsia="Helvetica-Narrow"/>
        </w:rPr>
        <w:t xml:space="preserve"> antypoślizgowych z wyprofilowaniem spadku w kierunku kratki ściekowej,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okładzina ścian płytkami ceramicznymi do wysokości 205cm,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malowanie 2 krotne sufitów ścian nad glazurą farbą emulsyjną,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wymiana istniejących drzwi na drzwi z otworami wentylacyjnymi umożliwiające wjazd wózkiem inwalidzkim,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pasy ochronne na skrzydłach drzwiowych szer. 30cm,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uchwyty i poręcze przy przyborach sanitarnych,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sedes wiszący na konstrukcji wsporczej,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umywalka z półpostumentem,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bateria stojąca przy umywalce,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doprowadzenie wody do przyborów z instalacji istniejącej – wcinka do wodociągu w korytarzu nad sufitem podwieszonym,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odprowadzenie ścieków do przewodu istniejącej kanalizacji – wcinka do pionu w pobliżu okna w piwnicy,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wentylatorek łazienkowy typ EDM80 lub inny o podobnych parametrach uruchamiany czujką ruchu wraz z instalacją zasilania.</w:t>
      </w:r>
    </w:p>
    <w:p w:rsidR="00696BC1" w:rsidRPr="0075569A" w:rsidRDefault="00696BC1" w:rsidP="00696BC1">
      <w:pPr>
        <w:numPr>
          <w:ilvl w:val="0"/>
          <w:numId w:val="26"/>
        </w:numPr>
        <w:autoSpaceDE w:val="0"/>
        <w:spacing w:after="120"/>
        <w:jc w:val="both"/>
        <w:rPr>
          <w:rFonts w:eastAsia="Helvetica-Narrow"/>
        </w:rPr>
      </w:pPr>
      <w:r w:rsidRPr="0075569A">
        <w:rPr>
          <w:rFonts w:eastAsia="Helvetica-Narrow"/>
        </w:rPr>
        <w:t>wykonanie robót towarzysz</w:t>
      </w:r>
      <w:r w:rsidRPr="0075569A">
        <w:rPr>
          <w:rFonts w:eastAsia="TT6DD8o00"/>
        </w:rPr>
        <w:t>ą</w:t>
      </w:r>
      <w:r w:rsidRPr="0075569A">
        <w:rPr>
          <w:rFonts w:eastAsia="Helvetica-Narrow"/>
        </w:rPr>
        <w:t>cych zwi</w:t>
      </w:r>
      <w:r w:rsidRPr="0075569A">
        <w:rPr>
          <w:rFonts w:eastAsia="TT6DD8o00"/>
        </w:rPr>
        <w:t>ą</w:t>
      </w:r>
      <w:r w:rsidRPr="0075569A">
        <w:rPr>
          <w:rFonts w:eastAsia="Helvetica-Narrow"/>
        </w:rPr>
        <w:t>zanych z realizacj</w:t>
      </w:r>
      <w:r w:rsidRPr="0075569A">
        <w:rPr>
          <w:rFonts w:eastAsia="TT6DD8o00"/>
        </w:rPr>
        <w:t xml:space="preserve">ą </w:t>
      </w:r>
      <w:r w:rsidRPr="0075569A">
        <w:rPr>
          <w:rFonts w:eastAsia="Helvetica-Narrow"/>
        </w:rPr>
        <w:t>ww. prac,</w:t>
      </w:r>
    </w:p>
    <w:p w:rsidR="00696BC1" w:rsidRDefault="00696BC1" w:rsidP="00696BC1">
      <w:pPr>
        <w:numPr>
          <w:ilvl w:val="0"/>
          <w:numId w:val="26"/>
        </w:numPr>
        <w:autoSpaceDE w:val="0"/>
        <w:jc w:val="both"/>
        <w:rPr>
          <w:rFonts w:eastAsia="Helvetica-Narrow"/>
        </w:rPr>
      </w:pPr>
      <w:r w:rsidRPr="0075569A">
        <w:rPr>
          <w:rFonts w:eastAsia="Helvetica-Narrow"/>
        </w:rPr>
        <w:t>zgłoszenie w imieniu zamawiaj</w:t>
      </w:r>
      <w:r w:rsidRPr="0075569A">
        <w:rPr>
          <w:rFonts w:eastAsia="TT6DD8o00"/>
        </w:rPr>
        <w:t>ą</w:t>
      </w:r>
      <w:r w:rsidRPr="0075569A">
        <w:rPr>
          <w:rFonts w:eastAsia="Helvetica-Narrow"/>
        </w:rPr>
        <w:t>cego zamiaru wykonania robót polegaj</w:t>
      </w:r>
      <w:r w:rsidRPr="0075569A">
        <w:rPr>
          <w:rFonts w:eastAsia="TT6DD8o00"/>
        </w:rPr>
        <w:t>ą</w:t>
      </w:r>
      <w:r w:rsidRPr="0075569A">
        <w:rPr>
          <w:rFonts w:eastAsia="Helvetica-Narrow"/>
        </w:rPr>
        <w:t>cych na przystosowaniu łazienek dla osób niepełnosprawnych.</w:t>
      </w:r>
    </w:p>
    <w:p w:rsidR="00696BC1" w:rsidRPr="0075569A" w:rsidRDefault="00696BC1" w:rsidP="00696BC1">
      <w:pPr>
        <w:autoSpaceDE w:val="0"/>
        <w:ind w:left="720"/>
        <w:jc w:val="both"/>
        <w:rPr>
          <w:rFonts w:eastAsia="Helvetica-Narrow"/>
        </w:rPr>
      </w:pPr>
    </w:p>
    <w:p w:rsidR="00696BC1" w:rsidRPr="00DF6D04" w:rsidRDefault="00D10A00" w:rsidP="00696BC1">
      <w:pPr>
        <w:autoSpaceDE w:val="0"/>
        <w:jc w:val="both"/>
        <w:rPr>
          <w:rFonts w:eastAsia="Helvetica-Narrow"/>
          <w:b/>
        </w:rPr>
      </w:pPr>
      <w:r>
        <w:rPr>
          <w:rFonts w:eastAsia="Helvetica-Narrow"/>
          <w:b/>
        </w:rPr>
        <w:t>7</w:t>
      </w:r>
      <w:r w:rsidR="00696BC1" w:rsidRPr="00DF6D04">
        <w:rPr>
          <w:rFonts w:eastAsia="Helvetica-Narrow"/>
          <w:b/>
        </w:rPr>
        <w:t>.2 Szczegółowy zakres rzeczowy zamówienia oraz obowi</w:t>
      </w:r>
      <w:r w:rsidR="00696BC1" w:rsidRPr="00DF6D04">
        <w:rPr>
          <w:rFonts w:eastAsia="TT6DD8o00"/>
          <w:b/>
        </w:rPr>
        <w:t>ą</w:t>
      </w:r>
      <w:r w:rsidR="00696BC1" w:rsidRPr="00DF6D04">
        <w:rPr>
          <w:rFonts w:eastAsia="Helvetica-Narrow"/>
          <w:b/>
        </w:rPr>
        <w:t>zki Wykonawcy okre</w:t>
      </w:r>
      <w:r w:rsidR="00696BC1" w:rsidRPr="00DF6D04">
        <w:rPr>
          <w:rFonts w:eastAsia="TT6DD8o00"/>
          <w:b/>
        </w:rPr>
        <w:t>ś</w:t>
      </w:r>
      <w:r w:rsidR="00696BC1" w:rsidRPr="00DF6D04">
        <w:rPr>
          <w:rFonts w:eastAsia="Helvetica-Narrow"/>
          <w:b/>
        </w:rPr>
        <w:t xml:space="preserve">la przedmiar </w:t>
      </w:r>
      <w:r w:rsidR="00696BC1" w:rsidRPr="00DF6D04">
        <w:rPr>
          <w:rFonts w:eastAsia="Helvetica-Narrow-Bold"/>
          <w:b/>
        </w:rPr>
        <w:t xml:space="preserve">od poz. nr 130 do poz. nr 199 zawarty </w:t>
      </w:r>
      <w:r w:rsidR="00696BC1" w:rsidRPr="00DF6D04">
        <w:rPr>
          <w:rFonts w:eastAsia="Helvetica-Narrow"/>
          <w:b/>
        </w:rPr>
        <w:t xml:space="preserve">w </w:t>
      </w:r>
      <w:r w:rsidR="00696BC1" w:rsidRPr="00DF6D04">
        <w:rPr>
          <w:rFonts w:eastAsia="Helvetica-Narrow-Bold"/>
          <w:b/>
        </w:rPr>
        <w:t>zał</w:t>
      </w:r>
      <w:r w:rsidR="00696BC1" w:rsidRPr="00DF6D04">
        <w:rPr>
          <w:rFonts w:eastAsia="TT6DD9o00"/>
          <w:b/>
        </w:rPr>
        <w:t>ą</w:t>
      </w:r>
      <w:r w:rsidR="00696BC1" w:rsidRPr="00DF6D04">
        <w:rPr>
          <w:rFonts w:eastAsia="Helvetica-Narrow-Bold"/>
          <w:b/>
        </w:rPr>
        <w:t>czniku nr 10</w:t>
      </w:r>
      <w:r w:rsidR="00202BB0">
        <w:rPr>
          <w:rFonts w:eastAsia="Helvetica-Narrow-Bold"/>
          <w:b/>
        </w:rPr>
        <w:t xml:space="preserve"> do SIWZ, który stanowi niniejszy załącznik do umowy. </w:t>
      </w:r>
    </w:p>
    <w:p w:rsidR="00696BC1" w:rsidRPr="00DF6D04" w:rsidRDefault="00696BC1" w:rsidP="00696BC1">
      <w:pPr>
        <w:autoSpaceDE w:val="0"/>
        <w:jc w:val="both"/>
        <w:rPr>
          <w:rFonts w:eastAsia="Helvetica-Narrow"/>
          <w:b/>
        </w:rPr>
      </w:pPr>
    </w:p>
    <w:p w:rsidR="00696BC1" w:rsidRPr="00DF6D04" w:rsidRDefault="00D10A00" w:rsidP="00696BC1">
      <w:pPr>
        <w:autoSpaceDE w:val="0"/>
        <w:jc w:val="both"/>
        <w:rPr>
          <w:rFonts w:eastAsia="Helvetica-Narrow"/>
          <w:b/>
        </w:rPr>
      </w:pPr>
      <w:r>
        <w:rPr>
          <w:rFonts w:eastAsia="Helvetica-Narrow"/>
          <w:b/>
        </w:rPr>
        <w:t>7</w:t>
      </w:r>
      <w:r w:rsidR="00696BC1" w:rsidRPr="00DF6D04">
        <w:rPr>
          <w:rFonts w:eastAsia="Helvetica-Narrow"/>
          <w:b/>
        </w:rPr>
        <w:t xml:space="preserve">.3 Projekt łazienki dla niepełnosprawnych w </w:t>
      </w:r>
      <w:proofErr w:type="spellStart"/>
      <w:r w:rsidR="00696BC1" w:rsidRPr="00DF6D04">
        <w:rPr>
          <w:rFonts w:eastAsia="Helvetica-Narrow"/>
          <w:b/>
        </w:rPr>
        <w:t>Hollu</w:t>
      </w:r>
      <w:proofErr w:type="spellEnd"/>
      <w:r w:rsidR="00696BC1" w:rsidRPr="00DF6D04">
        <w:rPr>
          <w:rFonts w:eastAsia="Helvetica-Narrow"/>
          <w:b/>
        </w:rPr>
        <w:t xml:space="preserve"> zawiera załącznik nr </w:t>
      </w:r>
      <w:r w:rsidR="00696BC1">
        <w:rPr>
          <w:rFonts w:eastAsia="Helvetica-Narrow"/>
          <w:b/>
        </w:rPr>
        <w:t>3b</w:t>
      </w:r>
      <w:r w:rsidR="00B21949">
        <w:rPr>
          <w:rFonts w:eastAsia="Helvetica-Narrow"/>
          <w:b/>
        </w:rPr>
        <w:t xml:space="preserve"> do SIWZ</w:t>
      </w:r>
      <w:r w:rsidR="00696BC1" w:rsidRPr="00DF6D04">
        <w:rPr>
          <w:rFonts w:eastAsia="Helvetica-Narrow"/>
          <w:b/>
        </w:rPr>
        <w:t>.</w:t>
      </w:r>
      <w:r w:rsidR="00202BB0" w:rsidRPr="00202BB0">
        <w:rPr>
          <w:rFonts w:eastAsia="Helvetica-Narrow-Bold"/>
          <w:b/>
        </w:rPr>
        <w:t xml:space="preserve"> </w:t>
      </w:r>
      <w:r w:rsidR="00202BB0">
        <w:rPr>
          <w:rFonts w:eastAsia="Helvetica-Narrow-Bold"/>
          <w:b/>
        </w:rPr>
        <w:t xml:space="preserve">który stanowi niniejszy załącznik do umowy. </w:t>
      </w:r>
    </w:p>
    <w:p w:rsidR="00696BC1" w:rsidRPr="0075569A" w:rsidRDefault="00696BC1" w:rsidP="00696BC1">
      <w:pPr>
        <w:autoSpaceDE w:val="0"/>
        <w:jc w:val="both"/>
        <w:rPr>
          <w:rFonts w:eastAsia="Times New Roman"/>
        </w:rPr>
      </w:pPr>
    </w:p>
    <w:p w:rsidR="00696BC1" w:rsidRPr="0075569A" w:rsidRDefault="00D10A00" w:rsidP="00696BC1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</w:t>
      </w:r>
      <w:r w:rsidR="00696BC1" w:rsidRPr="0075569A">
        <w:rPr>
          <w:rFonts w:eastAsia="Times New Roman"/>
          <w:b/>
          <w:bCs/>
        </w:rPr>
        <w:t>. Stosowanie zamienników:</w:t>
      </w:r>
    </w:p>
    <w:p w:rsidR="00696BC1" w:rsidRDefault="00696BC1" w:rsidP="00202BB0">
      <w:pPr>
        <w:autoSpaceDE w:val="0"/>
        <w:jc w:val="both"/>
        <w:rPr>
          <w:rFonts w:eastAsia="Times New Roman"/>
        </w:rPr>
      </w:pPr>
      <w:r w:rsidRPr="0075569A">
        <w:rPr>
          <w:rFonts w:eastAsia="Times New Roman"/>
        </w:rPr>
        <w:t>Je</w:t>
      </w:r>
      <w:r w:rsidRPr="0075569A">
        <w:rPr>
          <w:rFonts w:eastAsia="TimesNewRoman"/>
        </w:rPr>
        <w:t>ż</w:t>
      </w:r>
      <w:r w:rsidRPr="0075569A">
        <w:rPr>
          <w:rFonts w:eastAsia="Times New Roman"/>
        </w:rPr>
        <w:t>eli dokumentacja projektowa w jakimkolwiek miejscu przywołuje nazwy własne lub</w:t>
      </w:r>
      <w:r>
        <w:rPr>
          <w:rFonts w:eastAsia="Times New Roman"/>
        </w:rPr>
        <w:t xml:space="preserve"> </w:t>
      </w:r>
      <w:r w:rsidRPr="0075569A">
        <w:rPr>
          <w:rFonts w:eastAsia="Times New Roman"/>
        </w:rPr>
        <w:t>znaki towarowe producentów, s</w:t>
      </w:r>
      <w:r w:rsidRPr="0075569A">
        <w:rPr>
          <w:rFonts w:eastAsia="TimesNewRoman"/>
        </w:rPr>
        <w:t xml:space="preserve">ą </w:t>
      </w:r>
      <w:r w:rsidRPr="0075569A">
        <w:rPr>
          <w:rFonts w:eastAsia="Times New Roman"/>
        </w:rPr>
        <w:t>one wskazane tylko przykładowo ze wzgl</w:t>
      </w:r>
      <w:r w:rsidRPr="0075569A">
        <w:rPr>
          <w:rFonts w:eastAsia="TimesNewRoman"/>
        </w:rPr>
        <w:t>ę</w:t>
      </w:r>
      <w:r w:rsidRPr="0075569A">
        <w:rPr>
          <w:rFonts w:eastAsia="Times New Roman"/>
        </w:rPr>
        <w:t>du na specyfik</w:t>
      </w:r>
      <w:r w:rsidRPr="0075569A">
        <w:rPr>
          <w:rFonts w:eastAsia="TimesNewRoman"/>
        </w:rPr>
        <w:t>ę</w:t>
      </w:r>
      <w:r>
        <w:rPr>
          <w:rFonts w:eastAsia="Times New Roman"/>
        </w:rPr>
        <w:t xml:space="preserve"> </w:t>
      </w:r>
      <w:r w:rsidRPr="0075569A">
        <w:rPr>
          <w:rFonts w:eastAsia="Times New Roman"/>
        </w:rPr>
        <w:t>przedmiotu zamówienia i brak mo</w:t>
      </w:r>
      <w:r w:rsidRPr="0075569A">
        <w:rPr>
          <w:rFonts w:eastAsia="TimesNewRoman"/>
        </w:rPr>
        <w:t>ż</w:t>
      </w:r>
      <w:r w:rsidRPr="0075569A">
        <w:rPr>
          <w:rFonts w:eastAsia="Times New Roman"/>
        </w:rPr>
        <w:t>liwo</w:t>
      </w:r>
      <w:r w:rsidRPr="0075569A">
        <w:rPr>
          <w:rFonts w:eastAsia="TimesNewRoman"/>
        </w:rPr>
        <w:t>ś</w:t>
      </w:r>
      <w:r w:rsidRPr="0075569A">
        <w:rPr>
          <w:rFonts w:eastAsia="Times New Roman"/>
        </w:rPr>
        <w:t>ci opisania przedmiotu zamówienia za pomoc</w:t>
      </w:r>
      <w:r w:rsidRPr="0075569A">
        <w:rPr>
          <w:rFonts w:eastAsia="TimesNewRoman"/>
        </w:rPr>
        <w:t>ą</w:t>
      </w:r>
      <w:r>
        <w:rPr>
          <w:rFonts w:eastAsia="Times New Roman"/>
        </w:rPr>
        <w:t xml:space="preserve"> </w:t>
      </w:r>
      <w:r w:rsidRPr="0075569A">
        <w:rPr>
          <w:rFonts w:eastAsia="Times New Roman"/>
        </w:rPr>
        <w:t>dostatecznie dokładnych okre</w:t>
      </w:r>
      <w:r w:rsidRPr="0075569A">
        <w:rPr>
          <w:rFonts w:eastAsia="TimesNewRoman"/>
        </w:rPr>
        <w:t>ś</w:t>
      </w:r>
      <w:r w:rsidRPr="0075569A">
        <w:rPr>
          <w:rFonts w:eastAsia="Times New Roman"/>
        </w:rPr>
        <w:t>le</w:t>
      </w:r>
      <w:r w:rsidRPr="0075569A">
        <w:rPr>
          <w:rFonts w:eastAsia="TimesNewRoman"/>
        </w:rPr>
        <w:t>ń</w:t>
      </w:r>
      <w:r w:rsidRPr="0075569A">
        <w:rPr>
          <w:rFonts w:eastAsia="Times New Roman"/>
        </w:rPr>
        <w:t>. Wykonawca mo</w:t>
      </w:r>
      <w:r w:rsidRPr="0075569A">
        <w:rPr>
          <w:rFonts w:eastAsia="TimesNewRoman"/>
        </w:rPr>
        <w:t>ż</w:t>
      </w:r>
      <w:r w:rsidRPr="0075569A">
        <w:rPr>
          <w:rFonts w:eastAsia="Times New Roman"/>
        </w:rPr>
        <w:t>e stosowa</w:t>
      </w:r>
      <w:r w:rsidRPr="0075569A">
        <w:rPr>
          <w:rFonts w:eastAsia="TimesNewRoman"/>
        </w:rPr>
        <w:t xml:space="preserve">ć </w:t>
      </w:r>
      <w:r w:rsidRPr="0075569A">
        <w:rPr>
          <w:rFonts w:eastAsia="Times New Roman"/>
        </w:rPr>
        <w:t>rozwi</w:t>
      </w:r>
      <w:r w:rsidRPr="0075569A">
        <w:rPr>
          <w:rFonts w:eastAsia="TimesNewRoman"/>
        </w:rPr>
        <w:t>ą</w:t>
      </w:r>
      <w:r w:rsidRPr="0075569A">
        <w:rPr>
          <w:rFonts w:eastAsia="Times New Roman"/>
        </w:rPr>
        <w:t>zania i materiały</w:t>
      </w:r>
      <w:r>
        <w:rPr>
          <w:rFonts w:eastAsia="Times New Roman"/>
        </w:rPr>
        <w:t xml:space="preserve"> </w:t>
      </w:r>
      <w:r w:rsidRPr="0075569A">
        <w:rPr>
          <w:rFonts w:eastAsia="Times New Roman"/>
        </w:rPr>
        <w:t>równowa</w:t>
      </w:r>
      <w:r w:rsidRPr="0075569A">
        <w:rPr>
          <w:rFonts w:eastAsia="TimesNewRoman"/>
        </w:rPr>
        <w:t>ż</w:t>
      </w:r>
      <w:r w:rsidRPr="0075569A">
        <w:rPr>
          <w:rFonts w:eastAsia="Times New Roman"/>
        </w:rPr>
        <w:t>ne o parametrach nie ni</w:t>
      </w:r>
      <w:r w:rsidRPr="0075569A">
        <w:rPr>
          <w:rFonts w:eastAsia="TimesNewRoman"/>
        </w:rPr>
        <w:t>ż</w:t>
      </w:r>
      <w:r w:rsidRPr="0075569A">
        <w:rPr>
          <w:rFonts w:eastAsia="Times New Roman"/>
        </w:rPr>
        <w:t>szych ni</w:t>
      </w:r>
      <w:r w:rsidRPr="0075569A">
        <w:rPr>
          <w:rFonts w:eastAsia="TimesNewRoman"/>
        </w:rPr>
        <w:t xml:space="preserve">ż </w:t>
      </w:r>
      <w:r w:rsidR="00202BB0">
        <w:rPr>
          <w:rFonts w:eastAsia="Times New Roman"/>
        </w:rPr>
        <w:t>wymienione w dokumentacji.</w:t>
      </w:r>
    </w:p>
    <w:p w:rsidR="00202BB0" w:rsidRDefault="00D10A00" w:rsidP="00202BB0">
      <w:pPr>
        <w:autoSpaceDE w:val="0"/>
        <w:jc w:val="both"/>
        <w:rPr>
          <w:rFonts w:eastAsia="Times New Roman"/>
        </w:rPr>
      </w:pPr>
      <w:r w:rsidRPr="00D10A00">
        <w:rPr>
          <w:rFonts w:eastAsia="Times New Roman"/>
          <w:b/>
        </w:rPr>
        <w:t>9</w:t>
      </w:r>
      <w:r w:rsidR="00202BB0" w:rsidRPr="00D10A00">
        <w:rPr>
          <w:rFonts w:eastAsia="Times New Roman"/>
          <w:b/>
        </w:rPr>
        <w:t>.</w:t>
      </w:r>
      <w:r w:rsidR="00202BB0">
        <w:rPr>
          <w:rFonts w:eastAsia="Times New Roman"/>
        </w:rPr>
        <w:t xml:space="preserve"> Wykonanie robót wykonywać się będzie w czynnym obiekcie, prace muszą być prowadzone w sposób umożliwiający wykonanie statutowych zadań Zamawiającego. Prace należy pogodzić z bieżącym funkcjonowaniem szpitala. Jeżeli zajdzie konieczność prowadzenia robót w godzinach nocnych należy to uzgodnić z Zamawiającym. </w:t>
      </w:r>
    </w:p>
    <w:p w:rsidR="00202BB0" w:rsidRDefault="00D10A00" w:rsidP="00202BB0">
      <w:pPr>
        <w:autoSpaceDE w:val="0"/>
        <w:jc w:val="both"/>
        <w:rPr>
          <w:rFonts w:eastAsia="Times New Roman"/>
        </w:rPr>
      </w:pPr>
      <w:r w:rsidRPr="00D10A00">
        <w:rPr>
          <w:rFonts w:eastAsia="Times New Roman"/>
          <w:b/>
        </w:rPr>
        <w:t>10</w:t>
      </w:r>
      <w:r w:rsidR="00202BB0" w:rsidRPr="00D10A00">
        <w:rPr>
          <w:rFonts w:eastAsia="Times New Roman"/>
          <w:b/>
        </w:rPr>
        <w:t>.</w:t>
      </w:r>
      <w:r w:rsidR="00202BB0">
        <w:rPr>
          <w:rFonts w:eastAsia="Times New Roman"/>
        </w:rPr>
        <w:t xml:space="preserve"> Wykonawca w uzgodnieniem z Zamawiającym w terminie 7 dni od podpisania umowy sporządzi szczegółowy harmonogram rzeczowo finansowy realizacji robót. </w:t>
      </w:r>
    </w:p>
    <w:p w:rsidR="003F229D" w:rsidRDefault="003F229D" w:rsidP="00202BB0">
      <w:pPr>
        <w:autoSpaceDE w:val="0"/>
        <w:rPr>
          <w:rFonts w:eastAsia="Times New Roman"/>
        </w:rPr>
      </w:pPr>
    </w:p>
    <w:p w:rsidR="00064693" w:rsidRDefault="00064693" w:rsidP="00064693">
      <w:pPr>
        <w:autoSpaceDE w:val="0"/>
        <w:spacing w:line="360" w:lineRule="auto"/>
        <w:ind w:left="34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§2</w:t>
      </w:r>
    </w:p>
    <w:p w:rsidR="00064693" w:rsidRDefault="00064693" w:rsidP="00064693">
      <w:pPr>
        <w:autoSpaceDE w:val="0"/>
        <w:ind w:left="284" w:hanging="284"/>
        <w:jc w:val="center"/>
        <w:rPr>
          <w:rFonts w:eastAsia="Times New Roman"/>
          <w:b/>
        </w:rPr>
      </w:pPr>
      <w:r>
        <w:rPr>
          <w:rFonts w:eastAsia="Times New Roman"/>
          <w:b/>
        </w:rPr>
        <w:t>ISTOTNE DLA STRON POSTANOWIENIA UMOWY</w:t>
      </w:r>
    </w:p>
    <w:p w:rsidR="00064693" w:rsidRPr="00920039" w:rsidRDefault="00064693" w:rsidP="00341DE9">
      <w:pPr>
        <w:pStyle w:val="Akapitzlist"/>
        <w:numPr>
          <w:ilvl w:val="0"/>
          <w:numId w:val="10"/>
        </w:numPr>
        <w:ind w:left="284" w:hanging="284"/>
        <w:jc w:val="both"/>
        <w:rPr>
          <w:rFonts w:eastAsia="Times New Roman"/>
        </w:rPr>
      </w:pPr>
      <w:r w:rsidRPr="00920039">
        <w:rPr>
          <w:color w:val="000000"/>
        </w:rPr>
        <w:t xml:space="preserve">Wykonawca jest zobowiązany dostarczyć Zamawiającemu najpóźniej do dnia podpisania umowy </w:t>
      </w:r>
      <w:r w:rsidRPr="00920039">
        <w:rPr>
          <w:color w:val="000000"/>
        </w:rPr>
        <w:lastRenderedPageBreak/>
        <w:t xml:space="preserve">polisę ubezpieczeniową z tytułu Odpowiedzialności Cywilnej na okres obejmujący czas realizacji przedmiotu zamówienia. Suma ubezpieczenia </w:t>
      </w:r>
      <w:r w:rsidR="00920039">
        <w:rPr>
          <w:color w:val="000000"/>
        </w:rPr>
        <w:t xml:space="preserve">wynosi: </w:t>
      </w:r>
      <w:r w:rsidR="00761498">
        <w:rPr>
          <w:color w:val="000000"/>
        </w:rPr>
        <w:t>(dla Pakietu I – 300 000,00 zł), ( dla Pakietu 30 000,00 zł)</w:t>
      </w:r>
      <w:r w:rsidR="00920039">
        <w:rPr>
          <w:color w:val="000000"/>
        </w:rPr>
        <w:t xml:space="preserve"> i wynika z § 7 pkt 4 Umowy</w:t>
      </w:r>
    </w:p>
    <w:p w:rsidR="00064693" w:rsidRPr="00064693" w:rsidRDefault="00064693" w:rsidP="00064693">
      <w:pPr>
        <w:autoSpaceDE w:val="0"/>
        <w:ind w:left="284" w:hanging="284"/>
        <w:jc w:val="both"/>
        <w:rPr>
          <w:rFonts w:eastAsia="Times New Roman"/>
          <w:b/>
        </w:rPr>
      </w:pPr>
    </w:p>
    <w:p w:rsidR="00A5438E" w:rsidRDefault="00F23D70">
      <w:pPr>
        <w:autoSpaceDE w:val="0"/>
        <w:spacing w:line="360" w:lineRule="auto"/>
        <w:ind w:left="34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§3</w:t>
      </w:r>
    </w:p>
    <w:p w:rsidR="00A5438E" w:rsidRDefault="00A5438E">
      <w:pPr>
        <w:autoSpaceDE w:val="0"/>
        <w:spacing w:line="360" w:lineRule="auto"/>
        <w:ind w:left="20"/>
        <w:jc w:val="center"/>
        <w:rPr>
          <w:rFonts w:eastAsia="Times New Roman"/>
          <w:b/>
        </w:rPr>
      </w:pPr>
      <w:r>
        <w:rPr>
          <w:rFonts w:eastAsia="Times New Roman"/>
          <w:b/>
        </w:rPr>
        <w:t>ODPOWIEDZIALNOŚĆ WYKONAWCY I OBOWIĄZKI WYKONAWCY</w:t>
      </w:r>
    </w:p>
    <w:p w:rsidR="00A5438E" w:rsidRDefault="00A5438E">
      <w:pPr>
        <w:autoSpaceDE w:val="0"/>
        <w:ind w:left="20"/>
        <w:jc w:val="center"/>
        <w:rPr>
          <w:rFonts w:eastAsia="Times New Roman"/>
        </w:rPr>
      </w:pPr>
    </w:p>
    <w:p w:rsidR="00A5438E" w:rsidRPr="0028442A" w:rsidRDefault="00A5438E" w:rsidP="0028442A">
      <w:pPr>
        <w:ind w:left="284" w:hanging="284"/>
        <w:jc w:val="both"/>
      </w:pPr>
      <w:r w:rsidRPr="0028442A">
        <w:rPr>
          <w:b/>
        </w:rPr>
        <w:t>1.</w:t>
      </w:r>
      <w:r w:rsidRPr="0028442A">
        <w:t xml:space="preserve"> Wykonawca zobowi</w:t>
      </w:r>
      <w:r w:rsidRPr="0028442A">
        <w:rPr>
          <w:rFonts w:eastAsia="TimesNewRoman"/>
        </w:rPr>
        <w:t>ą</w:t>
      </w:r>
      <w:r w:rsidRPr="0028442A">
        <w:t>zuje si</w:t>
      </w:r>
      <w:r w:rsidRPr="0028442A">
        <w:rPr>
          <w:rFonts w:eastAsia="TimesNewRoman"/>
        </w:rPr>
        <w:t xml:space="preserve">ę </w:t>
      </w:r>
      <w:r w:rsidRPr="0028442A">
        <w:t>do wykonania przedmiotu umowy i oddania go Zamawiaj</w:t>
      </w:r>
      <w:r w:rsidRPr="0028442A">
        <w:rPr>
          <w:rFonts w:eastAsia="TimesNewRoman"/>
        </w:rPr>
        <w:t>ą</w:t>
      </w:r>
      <w:r w:rsidRPr="0028442A">
        <w:t>cemu,</w:t>
      </w:r>
      <w:r w:rsidR="00202BB0">
        <w:t xml:space="preserve"> </w:t>
      </w:r>
      <w:r w:rsidRPr="0028442A">
        <w:t>zgodnie z postanowieniami niniejszej umowy, dokumentacj</w:t>
      </w:r>
      <w:r w:rsidRPr="0028442A">
        <w:rPr>
          <w:rFonts w:eastAsia="TimesNewRoman"/>
        </w:rPr>
        <w:t xml:space="preserve">ą </w:t>
      </w:r>
      <w:r w:rsidRPr="0028442A">
        <w:t>projektow</w:t>
      </w:r>
      <w:r w:rsidRPr="0028442A">
        <w:rPr>
          <w:rFonts w:eastAsia="TimesNewRoman"/>
        </w:rPr>
        <w:t xml:space="preserve">ą </w:t>
      </w:r>
      <w:r w:rsidRPr="0028442A">
        <w:t xml:space="preserve">i </w:t>
      </w:r>
      <w:proofErr w:type="spellStart"/>
      <w:r w:rsidRPr="0028442A">
        <w:t>STWiOR</w:t>
      </w:r>
      <w:proofErr w:type="spellEnd"/>
      <w:r w:rsidRPr="0028442A">
        <w:t>,</w:t>
      </w:r>
      <w:r w:rsidR="00202BB0">
        <w:t xml:space="preserve"> </w:t>
      </w:r>
      <w:r w:rsidRPr="0028442A">
        <w:t>zaleceniami inspektorów nadzoru, obowiązujących przepisami aktów prawnych wymienionych,</w:t>
      </w:r>
      <w:r w:rsidR="00202BB0">
        <w:t xml:space="preserve"> </w:t>
      </w:r>
      <w:r w:rsidRPr="0028442A">
        <w:t>obowi</w:t>
      </w:r>
      <w:r w:rsidRPr="0028442A">
        <w:rPr>
          <w:rFonts w:eastAsia="TimesNewRoman"/>
        </w:rPr>
        <w:t>ą</w:t>
      </w:r>
      <w:r w:rsidRPr="0028442A">
        <w:t>zuj</w:t>
      </w:r>
      <w:r w:rsidRPr="0028442A">
        <w:rPr>
          <w:rFonts w:eastAsia="TimesNewRoman"/>
        </w:rPr>
        <w:t>ą</w:t>
      </w:r>
      <w:r w:rsidRPr="0028442A">
        <w:t>cymi normami oraz do usuni</w:t>
      </w:r>
      <w:r w:rsidRPr="0028442A">
        <w:rPr>
          <w:rFonts w:eastAsia="TimesNewRoman"/>
        </w:rPr>
        <w:t>ę</w:t>
      </w:r>
      <w:r w:rsidRPr="0028442A">
        <w:t>cia wad, które ujawni</w:t>
      </w:r>
      <w:r w:rsidRPr="0028442A">
        <w:rPr>
          <w:rFonts w:eastAsia="TimesNewRoman"/>
        </w:rPr>
        <w:t xml:space="preserve">ą </w:t>
      </w:r>
      <w:r w:rsidRPr="0028442A">
        <w:t>si</w:t>
      </w:r>
      <w:r w:rsidRPr="0028442A">
        <w:rPr>
          <w:rFonts w:eastAsia="TimesNewRoman"/>
        </w:rPr>
        <w:t xml:space="preserve">ę </w:t>
      </w:r>
      <w:r w:rsidRPr="0028442A">
        <w:t>w okresie wykonywania prac, r</w:t>
      </w:r>
      <w:r w:rsidRPr="0028442A">
        <w:rPr>
          <w:rFonts w:eastAsia="TimesNewRoman"/>
        </w:rPr>
        <w:t>ę</w:t>
      </w:r>
      <w:r w:rsidRPr="0028442A">
        <w:t>kojmi i gwarancji.</w:t>
      </w:r>
    </w:p>
    <w:p w:rsidR="00A5438E" w:rsidRPr="000F0652" w:rsidRDefault="00A5438E" w:rsidP="00214515">
      <w:pPr>
        <w:jc w:val="both"/>
      </w:pPr>
      <w:r w:rsidRPr="000F0652">
        <w:rPr>
          <w:b/>
        </w:rPr>
        <w:t>2.</w:t>
      </w:r>
      <w:r w:rsidRPr="000F0652">
        <w:t xml:space="preserve"> Do obowi</w:t>
      </w:r>
      <w:r w:rsidRPr="000F0652">
        <w:rPr>
          <w:rFonts w:eastAsia="TimesNewRoman"/>
        </w:rPr>
        <w:t>ą</w:t>
      </w:r>
      <w:r w:rsidRPr="000F0652">
        <w:t>zków Wykonawcy nale</w:t>
      </w:r>
      <w:r w:rsidRPr="000F0652">
        <w:rPr>
          <w:rFonts w:eastAsia="TimesNewRoman"/>
        </w:rPr>
        <w:t>ż</w:t>
      </w:r>
      <w:r w:rsidRPr="000F0652">
        <w:t>y:</w:t>
      </w:r>
    </w:p>
    <w:p w:rsidR="00A5438E" w:rsidRPr="000F0652" w:rsidRDefault="00A5438E" w:rsidP="000F0652">
      <w:pPr>
        <w:ind w:firstLine="284"/>
        <w:jc w:val="both"/>
      </w:pPr>
      <w:r w:rsidRPr="000F0652">
        <w:t>a) przej</w:t>
      </w:r>
      <w:r w:rsidRPr="000F0652">
        <w:rPr>
          <w:rFonts w:eastAsia="TimesNewRoman"/>
        </w:rPr>
        <w:t>ę</w:t>
      </w:r>
      <w:r w:rsidRPr="000F0652">
        <w:t>cie terenu robót,</w:t>
      </w:r>
    </w:p>
    <w:p w:rsidR="00A5438E" w:rsidRPr="000F0652" w:rsidRDefault="00A5438E" w:rsidP="000F0652">
      <w:pPr>
        <w:ind w:firstLine="284"/>
        <w:jc w:val="both"/>
      </w:pPr>
      <w:r w:rsidRPr="000F0652">
        <w:t>b) wła</w:t>
      </w:r>
      <w:r w:rsidRPr="000F0652">
        <w:rPr>
          <w:rFonts w:eastAsia="TimesNewRoman"/>
        </w:rPr>
        <w:t>ś</w:t>
      </w:r>
      <w:r w:rsidRPr="000F0652">
        <w:t>ciwe i terminowe wykonanie prac,</w:t>
      </w:r>
    </w:p>
    <w:p w:rsidR="00A5438E" w:rsidRPr="000F0652" w:rsidRDefault="00A5438E" w:rsidP="000F0652">
      <w:pPr>
        <w:ind w:left="567" w:hanging="283"/>
        <w:jc w:val="both"/>
      </w:pPr>
      <w:r w:rsidRPr="000F0652">
        <w:t>c) zabezpieczenie terenu prac w sposób trwały i szczelny z zachowaniem najwy</w:t>
      </w:r>
      <w:r w:rsidRPr="000F0652">
        <w:rPr>
          <w:rFonts w:eastAsia="TimesNewRoman"/>
        </w:rPr>
        <w:t>ż</w:t>
      </w:r>
      <w:r w:rsidR="000F0652">
        <w:t xml:space="preserve">szej </w:t>
      </w:r>
      <w:r w:rsidRPr="000F0652">
        <w:t>staranno</w:t>
      </w:r>
      <w:r w:rsidRPr="000F0652">
        <w:rPr>
          <w:rFonts w:eastAsia="TimesNewRoman"/>
        </w:rPr>
        <w:t>ś</w:t>
      </w:r>
      <w:r w:rsidRPr="000F0652">
        <w:t>ci i uwzgl</w:t>
      </w:r>
      <w:r w:rsidRPr="000F0652">
        <w:rPr>
          <w:rFonts w:eastAsia="TimesNewRoman"/>
        </w:rPr>
        <w:t>ę</w:t>
      </w:r>
      <w:r w:rsidRPr="000F0652">
        <w:t>dnieniem specyfiki przedmiotu umowy oraz jego przeznaczenia,</w:t>
      </w:r>
    </w:p>
    <w:p w:rsidR="00A5438E" w:rsidRPr="000F0652" w:rsidRDefault="00A5438E" w:rsidP="000F0652">
      <w:pPr>
        <w:ind w:firstLine="284"/>
        <w:jc w:val="both"/>
      </w:pPr>
      <w:r w:rsidRPr="000F0652">
        <w:t>d) zapewnienie warunków bezpiecze</w:t>
      </w:r>
      <w:r w:rsidRPr="000F0652">
        <w:rPr>
          <w:rFonts w:eastAsia="TimesNewRoman"/>
        </w:rPr>
        <w:t>ń</w:t>
      </w:r>
      <w:r w:rsidRPr="000F0652">
        <w:t>stwa osób i mienia przebywaj</w:t>
      </w:r>
      <w:r w:rsidRPr="000F0652">
        <w:rPr>
          <w:rFonts w:eastAsia="TimesNewRoman"/>
        </w:rPr>
        <w:t>ą</w:t>
      </w:r>
      <w:r w:rsidRPr="000F0652">
        <w:t>cych na terenie prac</w:t>
      </w:r>
    </w:p>
    <w:p w:rsidR="00A5438E" w:rsidRPr="000F0652" w:rsidRDefault="00A5438E" w:rsidP="000F0652">
      <w:pPr>
        <w:ind w:left="567" w:hanging="283"/>
        <w:jc w:val="both"/>
      </w:pPr>
      <w:r w:rsidRPr="000F0652">
        <w:t xml:space="preserve">e) zabezpieczenie </w:t>
      </w:r>
      <w:r w:rsidRPr="000F0652">
        <w:rPr>
          <w:rFonts w:eastAsia="TimesNewRoman"/>
        </w:rPr>
        <w:t>ś</w:t>
      </w:r>
      <w:r w:rsidRPr="000F0652">
        <w:t>rodowiska na terenie prac i terenach przyległych przed niekorzystnym</w:t>
      </w:r>
      <w:r w:rsidR="00202BB0">
        <w:t xml:space="preserve"> </w:t>
      </w:r>
      <w:r w:rsidRPr="000F0652">
        <w:t>wpływem wykonywanych prac, w szczególno</w:t>
      </w:r>
      <w:r w:rsidRPr="000F0652">
        <w:rPr>
          <w:rFonts w:eastAsia="TimesNewRoman"/>
        </w:rPr>
        <w:t>ś</w:t>
      </w:r>
      <w:r w:rsidRPr="000F0652">
        <w:t>ci dla ograniczenia szkód i uci</w:t>
      </w:r>
      <w:r w:rsidRPr="000F0652">
        <w:rPr>
          <w:rFonts w:eastAsia="TimesNewRoman"/>
        </w:rPr>
        <w:t>ąż</w:t>
      </w:r>
      <w:r w:rsidRPr="000F0652">
        <w:t>liwo</w:t>
      </w:r>
      <w:r w:rsidRPr="000F0652">
        <w:rPr>
          <w:rFonts w:eastAsia="TimesNewRoman"/>
        </w:rPr>
        <w:t>ś</w:t>
      </w:r>
      <w:r w:rsidRPr="000F0652">
        <w:t>ci</w:t>
      </w:r>
      <w:r w:rsidR="00202BB0">
        <w:t xml:space="preserve"> </w:t>
      </w:r>
      <w:r w:rsidRPr="000F0652">
        <w:t>wynikłych z hałasu, zanieczyszcze</w:t>
      </w:r>
      <w:r w:rsidRPr="000F0652">
        <w:rPr>
          <w:rFonts w:eastAsia="TimesNewRoman"/>
        </w:rPr>
        <w:t xml:space="preserve">ń </w:t>
      </w:r>
      <w:r w:rsidRPr="000F0652">
        <w:t>i innych działa</w:t>
      </w:r>
      <w:r w:rsidRPr="000F0652">
        <w:rPr>
          <w:rFonts w:eastAsia="TimesNewRoman"/>
        </w:rPr>
        <w:t>ń</w:t>
      </w:r>
      <w:r w:rsidRPr="000F0652">
        <w:t>.</w:t>
      </w:r>
    </w:p>
    <w:p w:rsidR="00A5438E" w:rsidRPr="008365E9" w:rsidRDefault="00A5438E" w:rsidP="000F0652">
      <w:pPr>
        <w:ind w:left="284" w:hanging="284"/>
        <w:jc w:val="both"/>
      </w:pPr>
      <w:r>
        <w:rPr>
          <w:b/>
        </w:rPr>
        <w:t xml:space="preserve">3. </w:t>
      </w:r>
      <w:r>
        <w:t xml:space="preserve">Od chwili </w:t>
      </w:r>
      <w:r w:rsidRPr="008365E9">
        <w:t>rozpoczęcia robót, aż do momentu przejęcia przez Zamawiającego Wykonawca ponosi całkowitą odpowiedzialność za te roboty.</w:t>
      </w:r>
    </w:p>
    <w:p w:rsidR="00A5438E" w:rsidRDefault="00A5438E" w:rsidP="000F0652">
      <w:pPr>
        <w:ind w:left="284" w:hanging="284"/>
        <w:jc w:val="both"/>
      </w:pPr>
      <w:r>
        <w:rPr>
          <w:b/>
        </w:rPr>
        <w:t>4.</w:t>
      </w:r>
      <w:r>
        <w:t xml:space="preserve"> Wykonawca zapewni kierownictwo, personel, materiały, sprz</w:t>
      </w:r>
      <w:r>
        <w:rPr>
          <w:rFonts w:ascii="TimesNewRoman" w:eastAsia="TimesNewRoman" w:hAnsi="TimesNewRoman"/>
        </w:rPr>
        <w:t>ę</w:t>
      </w:r>
      <w:r>
        <w:t>t i inne urz</w:t>
      </w:r>
      <w:r>
        <w:rPr>
          <w:rFonts w:ascii="TimesNewRoman" w:eastAsia="TimesNewRoman" w:hAnsi="TimesNewRoman"/>
        </w:rPr>
        <w:t>ą</w:t>
      </w:r>
      <w:r>
        <w:t>dzenia niezb</w:t>
      </w:r>
      <w:r>
        <w:rPr>
          <w:rFonts w:ascii="TimesNewRoman" w:eastAsia="TimesNewRoman" w:hAnsi="TimesNewRoman"/>
        </w:rPr>
        <w:t>ę</w:t>
      </w:r>
      <w:r>
        <w:t>dne do</w:t>
      </w:r>
      <w:r w:rsidR="00202BB0">
        <w:t xml:space="preserve"> </w:t>
      </w:r>
      <w:r>
        <w:t>wykonania robót.</w:t>
      </w:r>
    </w:p>
    <w:p w:rsidR="00A5438E" w:rsidRDefault="00A5438E" w:rsidP="00214515">
      <w:pPr>
        <w:jc w:val="both"/>
      </w:pPr>
      <w:r>
        <w:rPr>
          <w:b/>
        </w:rPr>
        <w:t>5.</w:t>
      </w:r>
      <w:r>
        <w:t xml:space="preserve"> Wykonawca zagwarantuje spełnienie wymagań BIOZ, bhp i ppoż. przy  wykonywaniu robót.</w:t>
      </w:r>
    </w:p>
    <w:p w:rsidR="00A5438E" w:rsidRDefault="00A5438E" w:rsidP="00214515">
      <w:pPr>
        <w:jc w:val="both"/>
      </w:pPr>
      <w:r>
        <w:rPr>
          <w:b/>
        </w:rPr>
        <w:t xml:space="preserve">6. </w:t>
      </w:r>
      <w:r>
        <w:t>Wykonawca zorganizuje i zlikwiduje zaplecze na czas robót, na swój koszt.</w:t>
      </w:r>
    </w:p>
    <w:p w:rsidR="00A5438E" w:rsidRPr="0028442A" w:rsidRDefault="00A5438E" w:rsidP="00D249B6">
      <w:pPr>
        <w:autoSpaceDE w:val="0"/>
        <w:ind w:left="284" w:hanging="284"/>
        <w:jc w:val="both"/>
        <w:rPr>
          <w:rFonts w:eastAsia="Times New Roman"/>
        </w:rPr>
      </w:pPr>
      <w:r w:rsidRPr="0028442A">
        <w:rPr>
          <w:rFonts w:eastAsia="Times New Roman"/>
          <w:b/>
        </w:rPr>
        <w:t>7.</w:t>
      </w:r>
      <w:r w:rsidRPr="0028442A">
        <w:rPr>
          <w:rFonts w:eastAsia="Times New Roman"/>
        </w:rPr>
        <w:t xml:space="preserve"> Wykonawca odpowiada za usuni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cie wszelkich uszkodze</w:t>
      </w:r>
      <w:r w:rsidRPr="0028442A">
        <w:rPr>
          <w:rFonts w:eastAsia="TimesNewRoman"/>
        </w:rPr>
        <w:t xml:space="preserve">ń </w:t>
      </w:r>
      <w:r w:rsidRPr="0028442A">
        <w:rPr>
          <w:rFonts w:eastAsia="Times New Roman"/>
        </w:rPr>
        <w:t>wynikłych w czasie prowadzenia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prac, a nie wyst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puj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cych w momencie przekazania terenu robót oraz za likwidacj</w:t>
      </w:r>
      <w:r w:rsidRPr="0028442A">
        <w:rPr>
          <w:rFonts w:eastAsia="TimesNewRoman"/>
        </w:rPr>
        <w:t xml:space="preserve">ę </w:t>
      </w:r>
      <w:r w:rsidRPr="0028442A">
        <w:rPr>
          <w:rFonts w:eastAsia="Times New Roman"/>
        </w:rPr>
        <w:t>wszystkich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robót tymczasowych, niezb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dnych do realizacji przedmiotu umowy.</w:t>
      </w:r>
    </w:p>
    <w:p w:rsidR="00A5438E" w:rsidRPr="0028442A" w:rsidRDefault="00A5438E" w:rsidP="00214515">
      <w:pPr>
        <w:autoSpaceDE w:val="0"/>
        <w:jc w:val="both"/>
        <w:rPr>
          <w:rFonts w:eastAsia="Times New Roman"/>
        </w:rPr>
      </w:pPr>
      <w:r w:rsidRPr="0028442A">
        <w:rPr>
          <w:rFonts w:eastAsia="Times New Roman"/>
          <w:b/>
        </w:rPr>
        <w:t>8.</w:t>
      </w:r>
      <w:r w:rsidRPr="0028442A">
        <w:rPr>
          <w:rFonts w:eastAsia="Times New Roman"/>
        </w:rPr>
        <w:t xml:space="preserve"> Ponadto Wykonawca jest zobowi</w:t>
      </w:r>
      <w:r w:rsidR="00214515" w:rsidRPr="0028442A">
        <w:rPr>
          <w:rFonts w:eastAsia="TimesNewRoman"/>
        </w:rPr>
        <w:t>ą</w:t>
      </w:r>
      <w:r w:rsidRPr="0028442A">
        <w:rPr>
          <w:rFonts w:eastAsia="Times New Roman"/>
        </w:rPr>
        <w:t>zany do:</w:t>
      </w:r>
    </w:p>
    <w:p w:rsidR="00A5438E" w:rsidRPr="0028442A" w:rsidRDefault="00A5438E" w:rsidP="00D249B6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t xml:space="preserve">a) przerwania robót na </w:t>
      </w:r>
      <w:r w:rsidRPr="0028442A">
        <w:rPr>
          <w:rFonts w:eastAsia="TimesNewRoman"/>
        </w:rPr>
        <w:t>żą</w:t>
      </w:r>
      <w:r w:rsidRPr="0028442A">
        <w:rPr>
          <w:rFonts w:eastAsia="Times New Roman"/>
        </w:rPr>
        <w:t>danie Zamawiaj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cego oraz zabezpieczenia wykonanych prac przed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ich zniszczeniem,</w:t>
      </w:r>
    </w:p>
    <w:p w:rsidR="00A5438E" w:rsidRPr="0028442A" w:rsidRDefault="00A5438E" w:rsidP="00D249B6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t>b) zgłoszenia przedmiotu umowy do odbiorów, uczestnictwa w czynno</w:t>
      </w:r>
      <w:r w:rsidRPr="0028442A">
        <w:rPr>
          <w:rFonts w:eastAsia="TimesNewRoman"/>
        </w:rPr>
        <w:t>ś</w:t>
      </w:r>
      <w:r w:rsidRPr="0028442A">
        <w:rPr>
          <w:rFonts w:eastAsia="Times New Roman"/>
        </w:rPr>
        <w:t>ciach odbioru,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uczestnictwa w odbiorach umo</w:t>
      </w:r>
      <w:r w:rsidRPr="0028442A">
        <w:rPr>
          <w:rFonts w:eastAsia="TimesNewRoman"/>
        </w:rPr>
        <w:t>ż</w:t>
      </w:r>
      <w:r w:rsidRPr="0028442A">
        <w:rPr>
          <w:rFonts w:eastAsia="Times New Roman"/>
        </w:rPr>
        <w:t>liwiaj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cych uzyskanie pozwolenia na u</w:t>
      </w:r>
      <w:r w:rsidRPr="0028442A">
        <w:rPr>
          <w:rFonts w:eastAsia="TimesNewRoman"/>
        </w:rPr>
        <w:t>ż</w:t>
      </w:r>
      <w:r w:rsidRPr="0028442A">
        <w:rPr>
          <w:rFonts w:eastAsia="Times New Roman"/>
        </w:rPr>
        <w:t>ytkowanie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obiektów, zapewnienia usuni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cia stwierdzonych wad,</w:t>
      </w:r>
    </w:p>
    <w:p w:rsidR="00A5438E" w:rsidRPr="0028442A" w:rsidRDefault="00A5438E" w:rsidP="00D249B6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t>c) uporz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dkowania terenu prac oraz terenów przyległych, zaj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tych lub u</w:t>
      </w:r>
      <w:r w:rsidRPr="0028442A">
        <w:rPr>
          <w:rFonts w:eastAsia="TimesNewRoman"/>
        </w:rPr>
        <w:t>ż</w:t>
      </w:r>
      <w:r w:rsidRPr="0028442A">
        <w:rPr>
          <w:rFonts w:eastAsia="Times New Roman"/>
        </w:rPr>
        <w:t>ytkowanych przez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Wykonawc</w:t>
      </w:r>
      <w:r w:rsidRPr="0028442A">
        <w:rPr>
          <w:rFonts w:eastAsia="TimesNewRoman"/>
        </w:rPr>
        <w:t xml:space="preserve">ę </w:t>
      </w:r>
      <w:r w:rsidRPr="0028442A">
        <w:rPr>
          <w:rFonts w:eastAsia="Times New Roman"/>
        </w:rPr>
        <w:t>w zwi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zku z robotami, ł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cznie z napraw</w:t>
      </w:r>
      <w:r w:rsidRPr="0028442A">
        <w:rPr>
          <w:rFonts w:eastAsia="TimesNewRoman"/>
        </w:rPr>
        <w:t xml:space="preserve">ą </w:t>
      </w:r>
      <w:r w:rsidRPr="0028442A">
        <w:rPr>
          <w:rFonts w:eastAsia="Times New Roman"/>
        </w:rPr>
        <w:t>ci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gów komunikacyjnych, je</w:t>
      </w:r>
      <w:r w:rsidRPr="0028442A">
        <w:rPr>
          <w:rFonts w:eastAsia="TimesNewRoman"/>
        </w:rPr>
        <w:t>ś</w:t>
      </w:r>
      <w:r w:rsidRPr="0028442A">
        <w:rPr>
          <w:rFonts w:eastAsia="Times New Roman"/>
        </w:rPr>
        <w:t>li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Zamawiaj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 albo wła</w:t>
      </w:r>
      <w:r w:rsidRPr="0028442A">
        <w:rPr>
          <w:rFonts w:eastAsia="TimesNewRoman"/>
        </w:rPr>
        <w:t>ś</w:t>
      </w:r>
      <w:r w:rsidRPr="0028442A">
        <w:rPr>
          <w:rFonts w:eastAsia="Times New Roman"/>
        </w:rPr>
        <w:t>ciciel lub zarz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dca tego za</w:t>
      </w:r>
      <w:r w:rsidRPr="0028442A">
        <w:rPr>
          <w:rFonts w:eastAsia="TimesNewRoman"/>
        </w:rPr>
        <w:t>żą</w:t>
      </w:r>
      <w:r w:rsidRPr="0028442A">
        <w:rPr>
          <w:rFonts w:eastAsia="Times New Roman"/>
        </w:rPr>
        <w:t>da,</w:t>
      </w:r>
    </w:p>
    <w:p w:rsidR="00A5438E" w:rsidRPr="0028442A" w:rsidRDefault="00A5438E" w:rsidP="00D249B6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t xml:space="preserve">d) opracowania </w:t>
      </w:r>
      <w:r w:rsidRPr="0028442A">
        <w:rPr>
          <w:rFonts w:eastAsia="Times New Roman"/>
          <w:sz w:val="22"/>
        </w:rPr>
        <w:t xml:space="preserve">na koszt Wykonawcy </w:t>
      </w:r>
      <w:r w:rsidRPr="0028442A">
        <w:rPr>
          <w:rFonts w:eastAsia="Times New Roman"/>
        </w:rPr>
        <w:t>i przekazania Zamawiaj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cemu dokumentacji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powykonawczej wraz z dokumentami pozwalaj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cymi na ocen</w:t>
      </w:r>
      <w:r w:rsidRPr="0028442A">
        <w:rPr>
          <w:rFonts w:eastAsia="TimesNewRoman"/>
        </w:rPr>
        <w:t xml:space="preserve">ę </w:t>
      </w:r>
      <w:r w:rsidRPr="0028442A">
        <w:rPr>
          <w:rFonts w:eastAsia="Times New Roman"/>
        </w:rPr>
        <w:t>prawidłowego wykonania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 xml:space="preserve">robót </w:t>
      </w:r>
      <w:r w:rsidRPr="0028442A">
        <w:rPr>
          <w:rFonts w:eastAsia="Times New Roman"/>
          <w:sz w:val="22"/>
        </w:rPr>
        <w:t>z wszelkimi uzgodnieniami i akceptacj</w:t>
      </w:r>
      <w:r w:rsidRPr="0028442A">
        <w:rPr>
          <w:rFonts w:eastAsia="TimesNewRoman"/>
          <w:sz w:val="22"/>
        </w:rPr>
        <w:t xml:space="preserve">ą </w:t>
      </w:r>
      <w:r w:rsidRPr="0028442A">
        <w:rPr>
          <w:rFonts w:eastAsia="Times New Roman"/>
          <w:sz w:val="22"/>
        </w:rPr>
        <w:t>projektantów</w:t>
      </w:r>
      <w:r w:rsidRPr="0028442A">
        <w:rPr>
          <w:rFonts w:eastAsia="Times New Roman"/>
        </w:rPr>
        <w:t>,</w:t>
      </w:r>
    </w:p>
    <w:p w:rsidR="00A5438E" w:rsidRDefault="00A5438E" w:rsidP="00D249B6">
      <w:pPr>
        <w:autoSpaceDE w:val="0"/>
        <w:ind w:firstLine="284"/>
        <w:jc w:val="both"/>
        <w:rPr>
          <w:rFonts w:eastAsia="Times New Roman"/>
        </w:rPr>
      </w:pPr>
      <w:r w:rsidRPr="0028442A">
        <w:rPr>
          <w:rFonts w:eastAsia="Times New Roman"/>
        </w:rPr>
        <w:t>e) prawidłowej koordynacji wszystkich prac,</w:t>
      </w:r>
    </w:p>
    <w:p w:rsidR="00A5438E" w:rsidRPr="0028442A" w:rsidRDefault="00A5438E" w:rsidP="00214515">
      <w:pPr>
        <w:autoSpaceDE w:val="0"/>
        <w:jc w:val="both"/>
        <w:rPr>
          <w:rFonts w:eastAsia="Times New Roman"/>
        </w:rPr>
      </w:pPr>
      <w:r w:rsidRPr="0028442A">
        <w:rPr>
          <w:rFonts w:eastAsia="Times New Roman"/>
          <w:b/>
        </w:rPr>
        <w:t xml:space="preserve">9. </w:t>
      </w:r>
      <w:r w:rsidRPr="0028442A">
        <w:rPr>
          <w:rFonts w:eastAsia="Times New Roman"/>
        </w:rPr>
        <w:t>Przej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cia odpowiedzialno</w:t>
      </w:r>
      <w:r w:rsidRPr="0028442A">
        <w:rPr>
          <w:rFonts w:eastAsia="TimesNewRoman"/>
        </w:rPr>
        <w:t>ś</w:t>
      </w:r>
      <w:r w:rsidRPr="0028442A">
        <w:rPr>
          <w:rFonts w:eastAsia="Times New Roman"/>
        </w:rPr>
        <w:t>ci za:</w:t>
      </w:r>
    </w:p>
    <w:p w:rsidR="00A5438E" w:rsidRPr="0028442A" w:rsidRDefault="00A5438E" w:rsidP="001B03EE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t>a) szkody i nast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pstwa nieszcz</w:t>
      </w:r>
      <w:r w:rsidRPr="0028442A">
        <w:rPr>
          <w:rFonts w:eastAsia="TimesNewRoman"/>
        </w:rPr>
        <w:t>ęś</w:t>
      </w:r>
      <w:r w:rsidRPr="0028442A">
        <w:rPr>
          <w:rFonts w:eastAsia="Times New Roman"/>
        </w:rPr>
        <w:t>liwych wypadków dotycz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cych pracowników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Wykonawcy oraz osób trzecich przebywaj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cych w rejonie prowadzonych robót,</w:t>
      </w:r>
    </w:p>
    <w:p w:rsidR="00A5438E" w:rsidRPr="0028442A" w:rsidRDefault="00A5438E" w:rsidP="001B03EE">
      <w:pPr>
        <w:autoSpaceDE w:val="0"/>
        <w:ind w:left="567" w:hanging="283"/>
        <w:jc w:val="both"/>
        <w:rPr>
          <w:rFonts w:eastAsia="Times New Roman"/>
        </w:rPr>
      </w:pPr>
      <w:r w:rsidRPr="0028442A">
        <w:rPr>
          <w:rFonts w:eastAsia="Times New Roman"/>
        </w:rPr>
        <w:t>b) szkody wynikaj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ce ze zniszcze</w:t>
      </w:r>
      <w:r w:rsidRPr="0028442A">
        <w:rPr>
          <w:rFonts w:eastAsia="TimesNewRoman"/>
        </w:rPr>
        <w:t xml:space="preserve">ń </w:t>
      </w:r>
      <w:r w:rsidRPr="0028442A">
        <w:rPr>
          <w:rFonts w:eastAsia="Times New Roman"/>
        </w:rPr>
        <w:t>oraz innych zdarze</w:t>
      </w:r>
      <w:r w:rsidRPr="0028442A">
        <w:rPr>
          <w:rFonts w:eastAsia="TimesNewRoman"/>
        </w:rPr>
        <w:t xml:space="preserve">ń </w:t>
      </w:r>
      <w:r w:rsidRPr="0028442A">
        <w:rPr>
          <w:rFonts w:eastAsia="Times New Roman"/>
        </w:rPr>
        <w:t>w odniesieniu do robót,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obiektów, materiałów, sprz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tu i innego mienia ruchomego zwi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zanego z</w:t>
      </w:r>
      <w:r w:rsidR="00202BB0">
        <w:rPr>
          <w:rFonts w:eastAsia="Times New Roman"/>
        </w:rPr>
        <w:t xml:space="preserve"> </w:t>
      </w:r>
      <w:r w:rsidRPr="0028442A">
        <w:rPr>
          <w:rFonts w:eastAsia="Times New Roman"/>
        </w:rPr>
        <w:t>prowadzeniem robót podczas realizacji przedmiotu umowy</w:t>
      </w:r>
    </w:p>
    <w:p w:rsidR="00A5438E" w:rsidRPr="0028442A" w:rsidRDefault="00A5438E" w:rsidP="001B03EE">
      <w:pPr>
        <w:autoSpaceDE w:val="0"/>
        <w:ind w:left="284" w:hanging="284"/>
        <w:jc w:val="both"/>
        <w:rPr>
          <w:rFonts w:eastAsia="Times New Roman"/>
        </w:rPr>
      </w:pPr>
      <w:r w:rsidRPr="0028442A">
        <w:rPr>
          <w:rFonts w:eastAsia="Times New Roman"/>
          <w:b/>
        </w:rPr>
        <w:t>10.</w:t>
      </w:r>
      <w:r w:rsidRPr="0028442A">
        <w:rPr>
          <w:rFonts w:eastAsia="Times New Roman"/>
        </w:rPr>
        <w:t>Ochrony mienia zgromadzonego na terenie robót przed zniszczeniem, kradzie</w:t>
      </w:r>
      <w:r w:rsidRPr="0028442A">
        <w:rPr>
          <w:rFonts w:eastAsia="TimesNewRoman"/>
        </w:rPr>
        <w:t xml:space="preserve">żą </w:t>
      </w:r>
      <w:r w:rsidRPr="0028442A">
        <w:rPr>
          <w:rFonts w:eastAsia="Times New Roman"/>
        </w:rPr>
        <w:t>lub utrat</w:t>
      </w:r>
      <w:r w:rsidRPr="0028442A">
        <w:rPr>
          <w:rFonts w:eastAsia="TimesNewRoman"/>
        </w:rPr>
        <w:t>ą</w:t>
      </w:r>
      <w:r w:rsidR="00202BB0">
        <w:rPr>
          <w:rFonts w:eastAsia="TimesNewRoman"/>
        </w:rPr>
        <w:t xml:space="preserve"> </w:t>
      </w:r>
      <w:r w:rsidRPr="0028442A">
        <w:rPr>
          <w:rFonts w:eastAsia="Times New Roman"/>
        </w:rPr>
        <w:t xml:space="preserve">z </w:t>
      </w:r>
      <w:r w:rsidRPr="0028442A">
        <w:rPr>
          <w:rFonts w:eastAsia="Times New Roman"/>
        </w:rPr>
        <w:lastRenderedPageBreak/>
        <w:t>innych przyczyn, pocz</w:t>
      </w:r>
      <w:r w:rsidRPr="0028442A">
        <w:rPr>
          <w:rFonts w:eastAsia="TimesNewRoman"/>
        </w:rPr>
        <w:t>ą</w:t>
      </w:r>
      <w:r w:rsidRPr="0028442A">
        <w:rPr>
          <w:rFonts w:eastAsia="Times New Roman"/>
        </w:rPr>
        <w:t>wszy od dnia protokolarnego przej</w:t>
      </w:r>
      <w:r w:rsidRPr="0028442A">
        <w:rPr>
          <w:rFonts w:eastAsia="TimesNewRoman"/>
        </w:rPr>
        <w:t>ę</w:t>
      </w:r>
      <w:r w:rsidRPr="0028442A">
        <w:rPr>
          <w:rFonts w:eastAsia="Times New Roman"/>
        </w:rPr>
        <w:t>cia terenu robót.</w:t>
      </w:r>
    </w:p>
    <w:p w:rsidR="006E0F73" w:rsidRDefault="006E0F73" w:rsidP="00D8188A">
      <w:pPr>
        <w:tabs>
          <w:tab w:val="left" w:pos="720"/>
        </w:tabs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 xml:space="preserve">11. </w:t>
      </w:r>
      <w:r>
        <w:rPr>
          <w:rFonts w:eastAsia="Times New Roman"/>
        </w:rPr>
        <w:t xml:space="preserve">Wykonawca realizować będzie przedmiot umowy w sposób umożliwiający Zamawiającemu funkcjonowanie </w:t>
      </w:r>
      <w:r w:rsidR="00D8188A">
        <w:rPr>
          <w:rFonts w:eastAsia="Times New Roman"/>
        </w:rPr>
        <w:t>czynnych komórek szpitala w sąsiedztwie placu budowy.</w:t>
      </w:r>
    </w:p>
    <w:p w:rsidR="00D8188A" w:rsidRPr="006E0F73" w:rsidRDefault="00D8188A" w:rsidP="006E0F73">
      <w:pPr>
        <w:tabs>
          <w:tab w:val="left" w:pos="720"/>
        </w:tabs>
        <w:autoSpaceDE w:val="0"/>
        <w:jc w:val="both"/>
        <w:rPr>
          <w:rFonts w:eastAsia="Times New Roman"/>
        </w:rPr>
      </w:pPr>
    </w:p>
    <w:p w:rsidR="00A5438E" w:rsidRDefault="00F23D70">
      <w:pPr>
        <w:autoSpaceDE w:val="0"/>
        <w:spacing w:line="360" w:lineRule="auto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§4</w:t>
      </w:r>
    </w:p>
    <w:p w:rsidR="00A5438E" w:rsidRDefault="00A5438E" w:rsidP="00D10A00">
      <w:pPr>
        <w:autoSpaceDE w:val="0"/>
        <w:spacing w:line="360" w:lineRule="auto"/>
        <w:ind w:left="360"/>
        <w:jc w:val="center"/>
        <w:rPr>
          <w:rFonts w:eastAsia="Times New Roman"/>
          <w:b/>
        </w:rPr>
      </w:pPr>
      <w:r>
        <w:rPr>
          <w:rFonts w:eastAsia="Times New Roman"/>
          <w:b/>
        </w:rPr>
        <w:t>MATERIAŁY</w:t>
      </w:r>
      <w:r w:rsidR="00202BB0">
        <w:rPr>
          <w:rFonts w:eastAsia="Times New Roman"/>
          <w:b/>
        </w:rPr>
        <w:t xml:space="preserve"> I URZĄDZENIA</w:t>
      </w:r>
    </w:p>
    <w:p w:rsidR="00A5438E" w:rsidRPr="001B03EE" w:rsidRDefault="00A5438E" w:rsidP="00FA7527">
      <w:pPr>
        <w:tabs>
          <w:tab w:val="left" w:pos="360"/>
        </w:tabs>
        <w:autoSpaceDE w:val="0"/>
        <w:ind w:left="284" w:hanging="284"/>
        <w:jc w:val="both"/>
        <w:rPr>
          <w:rFonts w:eastAsia="Times New Roman"/>
        </w:rPr>
      </w:pPr>
      <w:r w:rsidRPr="001B03EE">
        <w:rPr>
          <w:rFonts w:eastAsia="Times New Roman"/>
          <w:b/>
        </w:rPr>
        <w:t>1.</w:t>
      </w:r>
      <w:r w:rsidRPr="001B03EE">
        <w:rPr>
          <w:rFonts w:eastAsia="Times New Roman"/>
        </w:rPr>
        <w:t xml:space="preserve"> Do wykonania zamówienia okre</w:t>
      </w:r>
      <w:r w:rsidRPr="001B03EE">
        <w:rPr>
          <w:rFonts w:eastAsia="TimesNewRoman"/>
        </w:rPr>
        <w:t>ś</w:t>
      </w:r>
      <w:r w:rsidRPr="001B03EE">
        <w:rPr>
          <w:rFonts w:eastAsia="Times New Roman"/>
        </w:rPr>
        <w:t>lonego niniejsz</w:t>
      </w:r>
      <w:r w:rsidRPr="001B03EE">
        <w:rPr>
          <w:rFonts w:eastAsia="TimesNewRoman"/>
        </w:rPr>
        <w:t xml:space="preserve">ą </w:t>
      </w:r>
      <w:r w:rsidRPr="001B03EE">
        <w:rPr>
          <w:rFonts w:eastAsia="Times New Roman"/>
        </w:rPr>
        <w:t>umow</w:t>
      </w:r>
      <w:r w:rsidRPr="001B03EE">
        <w:rPr>
          <w:rFonts w:eastAsia="TimesNewRoman"/>
        </w:rPr>
        <w:t xml:space="preserve">ą </w:t>
      </w:r>
      <w:r w:rsidRPr="001B03EE">
        <w:rPr>
          <w:rFonts w:eastAsia="Times New Roman"/>
        </w:rPr>
        <w:t>Wykonawca u</w:t>
      </w:r>
      <w:r w:rsidRPr="001B03EE">
        <w:rPr>
          <w:rFonts w:eastAsia="TimesNewRoman"/>
        </w:rPr>
        <w:t>ż</w:t>
      </w:r>
      <w:r w:rsidRPr="001B03EE">
        <w:rPr>
          <w:rFonts w:eastAsia="Times New Roman"/>
        </w:rPr>
        <w:t>yje materiałów</w:t>
      </w:r>
      <w:r w:rsidR="00202BB0">
        <w:rPr>
          <w:rFonts w:eastAsia="Times New Roman"/>
        </w:rPr>
        <w:t xml:space="preserve"> i urządzeń </w:t>
      </w:r>
      <w:r w:rsidRPr="001B03EE">
        <w:rPr>
          <w:rFonts w:eastAsia="Times New Roman"/>
        </w:rPr>
        <w:t>własnych, odpowiadaj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cym wymogom okre</w:t>
      </w:r>
      <w:r w:rsidRPr="001B03EE">
        <w:rPr>
          <w:rFonts w:eastAsia="TimesNewRoman"/>
        </w:rPr>
        <w:t>ś</w:t>
      </w:r>
      <w:r w:rsidRPr="001B03EE">
        <w:rPr>
          <w:rFonts w:eastAsia="Times New Roman"/>
        </w:rPr>
        <w:t>lonym w dokumentacji projektowej oraz</w:t>
      </w:r>
      <w:r w:rsidR="00202BB0">
        <w:rPr>
          <w:rFonts w:eastAsia="Times New Roman"/>
        </w:rPr>
        <w:t xml:space="preserve"> </w:t>
      </w:r>
      <w:r w:rsidRPr="001B03EE">
        <w:rPr>
          <w:rFonts w:eastAsia="Times New Roman"/>
        </w:rPr>
        <w:t>specyfikacjach technicznych wykonania i odbioru robót budowlanych.</w:t>
      </w:r>
    </w:p>
    <w:p w:rsidR="00A5438E" w:rsidRPr="001B03EE" w:rsidRDefault="00A5438E" w:rsidP="00FA7527">
      <w:pPr>
        <w:autoSpaceDE w:val="0"/>
        <w:ind w:left="284" w:hanging="284"/>
        <w:jc w:val="both"/>
        <w:rPr>
          <w:rFonts w:eastAsia="Times New Roman"/>
        </w:rPr>
      </w:pPr>
      <w:r w:rsidRPr="001B03EE">
        <w:rPr>
          <w:rFonts w:eastAsia="Times New Roman"/>
          <w:b/>
        </w:rPr>
        <w:t>2.</w:t>
      </w:r>
      <w:r w:rsidRPr="001B03EE">
        <w:rPr>
          <w:rFonts w:eastAsia="Times New Roman"/>
        </w:rPr>
        <w:t xml:space="preserve"> Na ka</w:t>
      </w:r>
      <w:r w:rsidRPr="001B03EE">
        <w:rPr>
          <w:rFonts w:eastAsia="TimesNewRoman"/>
        </w:rPr>
        <w:t>ż</w:t>
      </w:r>
      <w:r w:rsidRPr="001B03EE">
        <w:rPr>
          <w:rFonts w:eastAsia="Times New Roman"/>
        </w:rPr>
        <w:t xml:space="preserve">de </w:t>
      </w:r>
      <w:r w:rsidRPr="001B03EE">
        <w:rPr>
          <w:rFonts w:eastAsia="TimesNewRoman"/>
        </w:rPr>
        <w:t>żą</w:t>
      </w:r>
      <w:r w:rsidRPr="001B03EE">
        <w:rPr>
          <w:rFonts w:eastAsia="Times New Roman"/>
        </w:rPr>
        <w:t>danie Zamawiaj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cego, Wykonawca zobowi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zany jest okaza</w:t>
      </w:r>
      <w:r w:rsidRPr="001B03EE">
        <w:rPr>
          <w:rFonts w:eastAsia="TimesNewRoman"/>
        </w:rPr>
        <w:t>ć</w:t>
      </w:r>
      <w:r w:rsidRPr="001B03EE">
        <w:rPr>
          <w:rFonts w:eastAsia="Times New Roman"/>
        </w:rPr>
        <w:t>, lub dostarczy</w:t>
      </w:r>
      <w:r w:rsidRPr="001B03EE">
        <w:rPr>
          <w:rFonts w:eastAsia="TimesNewRoman"/>
        </w:rPr>
        <w:t>ć</w:t>
      </w:r>
      <w:r w:rsidRPr="001B03EE">
        <w:rPr>
          <w:rFonts w:eastAsia="Times New Roman"/>
        </w:rPr>
        <w:t>, w</w:t>
      </w:r>
      <w:r w:rsidR="00202BB0">
        <w:rPr>
          <w:rFonts w:eastAsia="Times New Roman"/>
        </w:rPr>
        <w:t xml:space="preserve"> </w:t>
      </w:r>
      <w:r w:rsidRPr="001B03EE">
        <w:rPr>
          <w:rFonts w:eastAsia="Times New Roman"/>
        </w:rPr>
        <w:t>stosunku do wskazanych materiałów</w:t>
      </w:r>
      <w:r w:rsidR="00466786">
        <w:rPr>
          <w:rFonts w:eastAsia="Times New Roman"/>
        </w:rPr>
        <w:t xml:space="preserve"> i urządzeń</w:t>
      </w:r>
      <w:r w:rsidRPr="001B03EE">
        <w:rPr>
          <w:rFonts w:eastAsia="Times New Roman"/>
        </w:rPr>
        <w:t xml:space="preserve"> certyfikat zgodno</w:t>
      </w:r>
      <w:r w:rsidRPr="001B03EE">
        <w:rPr>
          <w:rFonts w:eastAsia="TimesNewRoman"/>
        </w:rPr>
        <w:t>ś</w:t>
      </w:r>
      <w:r w:rsidRPr="001B03EE">
        <w:rPr>
          <w:rFonts w:eastAsia="Times New Roman"/>
        </w:rPr>
        <w:t>ci z odpowiedni</w:t>
      </w:r>
      <w:r w:rsidRPr="001B03EE">
        <w:rPr>
          <w:rFonts w:eastAsia="TimesNewRoman"/>
        </w:rPr>
        <w:t xml:space="preserve">ą </w:t>
      </w:r>
      <w:r w:rsidRPr="001B03EE">
        <w:rPr>
          <w:rFonts w:eastAsia="Times New Roman"/>
        </w:rPr>
        <w:t>norm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, certyfikaty</w:t>
      </w:r>
      <w:r w:rsidR="00202BB0">
        <w:rPr>
          <w:rFonts w:eastAsia="Times New Roman"/>
        </w:rPr>
        <w:t xml:space="preserve"> </w:t>
      </w:r>
      <w:r w:rsidRPr="001B03EE">
        <w:rPr>
          <w:rFonts w:eastAsia="Times New Roman"/>
        </w:rPr>
        <w:t>jako</w:t>
      </w:r>
      <w:r w:rsidRPr="001B03EE">
        <w:rPr>
          <w:rFonts w:eastAsia="TimesNewRoman"/>
        </w:rPr>
        <w:t>ś</w:t>
      </w:r>
      <w:r w:rsidRPr="001B03EE">
        <w:rPr>
          <w:rFonts w:eastAsia="Times New Roman"/>
        </w:rPr>
        <w:t>ci, aprobat</w:t>
      </w:r>
      <w:r w:rsidRPr="001B03EE">
        <w:rPr>
          <w:rFonts w:eastAsia="TimesNewRoman"/>
        </w:rPr>
        <w:t xml:space="preserve">ę </w:t>
      </w:r>
      <w:r w:rsidRPr="001B03EE">
        <w:rPr>
          <w:rFonts w:eastAsia="Times New Roman"/>
        </w:rPr>
        <w:t>techniczn</w:t>
      </w:r>
      <w:r w:rsidRPr="001B03EE">
        <w:rPr>
          <w:rFonts w:eastAsia="TimesNewRoman"/>
        </w:rPr>
        <w:t xml:space="preserve">ą </w:t>
      </w:r>
      <w:r w:rsidRPr="001B03EE">
        <w:rPr>
          <w:rFonts w:eastAsia="Times New Roman"/>
        </w:rPr>
        <w:t>oraz wymagane atesty.</w:t>
      </w:r>
    </w:p>
    <w:p w:rsidR="00A5438E" w:rsidRPr="001B03EE" w:rsidRDefault="00A5438E" w:rsidP="00FA7527">
      <w:pPr>
        <w:autoSpaceDE w:val="0"/>
        <w:ind w:left="284" w:hanging="284"/>
        <w:jc w:val="both"/>
        <w:rPr>
          <w:rFonts w:eastAsia="Times New Roman"/>
        </w:rPr>
      </w:pPr>
      <w:r w:rsidRPr="001B03EE">
        <w:rPr>
          <w:rFonts w:eastAsia="Times New Roman"/>
          <w:b/>
        </w:rPr>
        <w:t>3.</w:t>
      </w:r>
      <w:r w:rsidRPr="001B03EE">
        <w:rPr>
          <w:rFonts w:eastAsia="Times New Roman"/>
        </w:rPr>
        <w:t xml:space="preserve"> Zamawiaj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cy ma prawo do odst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pienia od umowy z winy Wykonawcy w przypadku uchybienia przez Wykonawc</w:t>
      </w:r>
      <w:r w:rsidRPr="001B03EE">
        <w:rPr>
          <w:rFonts w:eastAsia="TimesNewRoman"/>
        </w:rPr>
        <w:t xml:space="preserve">ę </w:t>
      </w:r>
      <w:r w:rsidRPr="001B03EE">
        <w:rPr>
          <w:rFonts w:eastAsia="Times New Roman"/>
        </w:rPr>
        <w:t>zapisom ust. 2.</w:t>
      </w:r>
    </w:p>
    <w:p w:rsidR="00A5438E" w:rsidRPr="001B03EE" w:rsidRDefault="00A5438E" w:rsidP="00FA7527">
      <w:pPr>
        <w:autoSpaceDE w:val="0"/>
        <w:ind w:left="284" w:hanging="284"/>
        <w:jc w:val="both"/>
        <w:rPr>
          <w:rFonts w:eastAsia="Times New Roman"/>
        </w:rPr>
      </w:pPr>
      <w:r w:rsidRPr="001B03EE">
        <w:rPr>
          <w:rFonts w:eastAsia="Times New Roman"/>
          <w:b/>
        </w:rPr>
        <w:t>4.</w:t>
      </w:r>
      <w:r w:rsidRPr="001B03EE">
        <w:rPr>
          <w:rFonts w:eastAsia="Times New Roman"/>
        </w:rPr>
        <w:t xml:space="preserve"> Zamawiaj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cy mo</w:t>
      </w:r>
      <w:r w:rsidRPr="001B03EE">
        <w:rPr>
          <w:rFonts w:eastAsia="TimesNewRoman"/>
        </w:rPr>
        <w:t>ż</w:t>
      </w:r>
      <w:r w:rsidRPr="001B03EE">
        <w:rPr>
          <w:rFonts w:eastAsia="Times New Roman"/>
        </w:rPr>
        <w:t>e poleci</w:t>
      </w:r>
      <w:r w:rsidRPr="001B03EE">
        <w:rPr>
          <w:rFonts w:eastAsia="TimesNewRoman"/>
        </w:rPr>
        <w:t xml:space="preserve">ć </w:t>
      </w:r>
      <w:r w:rsidRPr="001B03EE">
        <w:rPr>
          <w:rFonts w:eastAsia="Times New Roman"/>
        </w:rPr>
        <w:t>Wykonawcy niezwłocznie usuni</w:t>
      </w:r>
      <w:r w:rsidRPr="001B03EE">
        <w:rPr>
          <w:rFonts w:eastAsia="TimesNewRoman"/>
        </w:rPr>
        <w:t>ę</w:t>
      </w:r>
      <w:r w:rsidRPr="001B03EE">
        <w:rPr>
          <w:rFonts w:eastAsia="Times New Roman"/>
        </w:rPr>
        <w:t>cie z lokalu materiałów</w:t>
      </w:r>
      <w:r w:rsidR="00466786">
        <w:rPr>
          <w:rFonts w:eastAsia="Times New Roman"/>
        </w:rPr>
        <w:t xml:space="preserve"> i urządzeń</w:t>
      </w:r>
      <w:r w:rsidRPr="001B03EE">
        <w:rPr>
          <w:rFonts w:eastAsia="Times New Roman"/>
        </w:rPr>
        <w:t>, niespełniaj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cych wymaga</w:t>
      </w:r>
      <w:r w:rsidRPr="001B03EE">
        <w:rPr>
          <w:rFonts w:eastAsia="TimesNewRoman"/>
        </w:rPr>
        <w:t xml:space="preserve">ń </w:t>
      </w:r>
      <w:r w:rsidRPr="001B03EE">
        <w:rPr>
          <w:rFonts w:eastAsia="Times New Roman"/>
        </w:rPr>
        <w:t>okre</w:t>
      </w:r>
      <w:r w:rsidRPr="001B03EE">
        <w:rPr>
          <w:rFonts w:eastAsia="TimesNewRoman"/>
        </w:rPr>
        <w:t>ś</w:t>
      </w:r>
      <w:r w:rsidRPr="001B03EE">
        <w:rPr>
          <w:rFonts w:eastAsia="Times New Roman"/>
        </w:rPr>
        <w:t>lonych w niniejszym paragrafie.</w:t>
      </w:r>
    </w:p>
    <w:p w:rsidR="00A5438E" w:rsidRDefault="00A5438E" w:rsidP="00FA7527">
      <w:pPr>
        <w:autoSpaceDE w:val="0"/>
        <w:ind w:left="284" w:hanging="284"/>
        <w:jc w:val="both"/>
        <w:rPr>
          <w:rFonts w:eastAsia="Times New Roman"/>
        </w:rPr>
      </w:pPr>
      <w:r w:rsidRPr="001B03EE">
        <w:rPr>
          <w:rFonts w:eastAsia="Times New Roman"/>
          <w:b/>
        </w:rPr>
        <w:t>5.</w:t>
      </w:r>
      <w:r w:rsidRPr="001B03EE">
        <w:rPr>
          <w:rFonts w:eastAsia="Times New Roman"/>
        </w:rPr>
        <w:t xml:space="preserve"> Wykonawca obowi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zany jest do zapewnienia warunków przechowywania, transportu i</w:t>
      </w:r>
      <w:r w:rsidR="00466786">
        <w:rPr>
          <w:rFonts w:eastAsia="Times New Roman"/>
        </w:rPr>
        <w:t xml:space="preserve"> składowania materiałów,</w:t>
      </w:r>
      <w:r w:rsidRPr="001B03EE">
        <w:rPr>
          <w:rFonts w:eastAsia="Times New Roman"/>
        </w:rPr>
        <w:t xml:space="preserve"> wyrobów</w:t>
      </w:r>
      <w:r w:rsidR="00466786">
        <w:rPr>
          <w:rFonts w:eastAsia="Times New Roman"/>
        </w:rPr>
        <w:t xml:space="preserve"> i urządzeń</w:t>
      </w:r>
      <w:r w:rsidRPr="001B03EE">
        <w:rPr>
          <w:rFonts w:eastAsia="Times New Roman"/>
        </w:rPr>
        <w:t xml:space="preserve"> zgodnie z wymaganiami i wytycznymi wybranego producenta lub dostawcy. Obowi</w:t>
      </w:r>
      <w:r w:rsidRPr="001B03EE">
        <w:rPr>
          <w:rFonts w:eastAsia="TimesNewRoman"/>
        </w:rPr>
        <w:t>ą</w:t>
      </w:r>
      <w:r w:rsidRPr="001B03EE">
        <w:rPr>
          <w:rFonts w:eastAsia="Times New Roman"/>
        </w:rPr>
        <w:t>zkiem wykonawcy jest kontrola jako</w:t>
      </w:r>
      <w:r w:rsidRPr="001B03EE">
        <w:rPr>
          <w:rFonts w:eastAsia="TimesNewRoman"/>
        </w:rPr>
        <w:t>ś</w:t>
      </w:r>
      <w:r w:rsidR="00466786">
        <w:rPr>
          <w:rFonts w:eastAsia="Times New Roman"/>
        </w:rPr>
        <w:t>ci materiału,</w:t>
      </w:r>
      <w:r w:rsidRPr="001B03EE">
        <w:rPr>
          <w:rFonts w:eastAsia="Times New Roman"/>
        </w:rPr>
        <w:t xml:space="preserve"> wyrobu</w:t>
      </w:r>
      <w:r w:rsidR="00466786">
        <w:rPr>
          <w:rFonts w:eastAsia="Times New Roman"/>
        </w:rPr>
        <w:t xml:space="preserve"> i urządzeń</w:t>
      </w:r>
      <w:r w:rsidRPr="001B03EE">
        <w:rPr>
          <w:rFonts w:eastAsia="Times New Roman"/>
        </w:rPr>
        <w:t>. Wykonawca ponosi pełn</w:t>
      </w:r>
      <w:r w:rsidRPr="001B03EE">
        <w:rPr>
          <w:rFonts w:eastAsia="TimesNewRoman"/>
        </w:rPr>
        <w:t xml:space="preserve">ą </w:t>
      </w:r>
      <w:r w:rsidRPr="001B03EE">
        <w:rPr>
          <w:rFonts w:eastAsia="Times New Roman"/>
        </w:rPr>
        <w:t>odpowiedzialno</w:t>
      </w:r>
      <w:r w:rsidRPr="001B03EE">
        <w:rPr>
          <w:rFonts w:eastAsia="TimesNewRoman"/>
        </w:rPr>
        <w:t xml:space="preserve">ść </w:t>
      </w:r>
      <w:r w:rsidRPr="001B03EE">
        <w:rPr>
          <w:rFonts w:eastAsia="Times New Roman"/>
        </w:rPr>
        <w:t>za jako</w:t>
      </w:r>
      <w:r w:rsidRPr="001B03EE">
        <w:rPr>
          <w:rFonts w:eastAsia="TimesNewRoman"/>
        </w:rPr>
        <w:t xml:space="preserve">ść </w:t>
      </w:r>
      <w:r w:rsidRPr="001B03EE">
        <w:rPr>
          <w:rFonts w:eastAsia="Times New Roman"/>
        </w:rPr>
        <w:t>i prawid</w:t>
      </w:r>
      <w:r w:rsidR="00466786">
        <w:rPr>
          <w:rFonts w:eastAsia="Times New Roman"/>
        </w:rPr>
        <w:t xml:space="preserve">łowy stan wbudowanych wyrobów, </w:t>
      </w:r>
      <w:r w:rsidRPr="001B03EE">
        <w:rPr>
          <w:rFonts w:eastAsia="Times New Roman"/>
        </w:rPr>
        <w:t>materiałów</w:t>
      </w:r>
      <w:r w:rsidR="00466786">
        <w:rPr>
          <w:rFonts w:eastAsia="Times New Roman"/>
        </w:rPr>
        <w:t xml:space="preserve"> i urządzeń</w:t>
      </w:r>
      <w:r>
        <w:rPr>
          <w:rFonts w:eastAsia="Times New Roman"/>
        </w:rPr>
        <w:t xml:space="preserve"> do momentu odbioru i w okresie gwarancji.</w:t>
      </w:r>
    </w:p>
    <w:p w:rsidR="00CB69CC" w:rsidRPr="00BE4008" w:rsidRDefault="00BE4008" w:rsidP="00BE4008">
      <w:pPr>
        <w:autoSpaceDE w:val="0"/>
        <w:jc w:val="both"/>
        <w:rPr>
          <w:rFonts w:eastAsia="Times New Roman"/>
        </w:rPr>
      </w:pPr>
      <w:r w:rsidRPr="00BE4008">
        <w:rPr>
          <w:b/>
          <w:color w:val="000000"/>
        </w:rPr>
        <w:t xml:space="preserve">6.  </w:t>
      </w:r>
      <w:r w:rsidR="00CB69CC" w:rsidRPr="00BE4008">
        <w:rPr>
          <w:b/>
          <w:color w:val="000000"/>
        </w:rPr>
        <w:t>Rozwiązania równoważne.</w:t>
      </w:r>
    </w:p>
    <w:p w:rsidR="00CB69CC" w:rsidRPr="00BE4008" w:rsidRDefault="00CB69CC" w:rsidP="00CB69CC">
      <w:pPr>
        <w:widowControl/>
        <w:numPr>
          <w:ilvl w:val="0"/>
          <w:numId w:val="23"/>
        </w:numPr>
        <w:tabs>
          <w:tab w:val="left" w:pos="-2835"/>
          <w:tab w:val="left" w:pos="0"/>
        </w:tabs>
        <w:jc w:val="both"/>
        <w:rPr>
          <w:color w:val="000000"/>
        </w:rPr>
      </w:pPr>
      <w:r w:rsidRPr="00BE4008">
        <w:rPr>
          <w:color w:val="000000"/>
        </w:rPr>
        <w:t>Użyte w dokumentach opisujących przedmi</w:t>
      </w:r>
      <w:r w:rsidR="00466786">
        <w:rPr>
          <w:color w:val="000000"/>
        </w:rPr>
        <w:t xml:space="preserve">ot zamówienia nazwy materiałów </w:t>
      </w:r>
      <w:r w:rsidRPr="00BE4008">
        <w:rPr>
          <w:color w:val="000000"/>
        </w:rPr>
        <w:t xml:space="preserve">i urządzeń lub jakichkolwiek innych wyrobów lub produktów służą jedynie i wyłącznie określeniu pożądanego standardu wykonania i określenia właściwości i wymogów </w:t>
      </w:r>
      <w:proofErr w:type="spellStart"/>
      <w:r w:rsidRPr="00BE4008">
        <w:rPr>
          <w:color w:val="000000"/>
        </w:rPr>
        <w:t>techniczno</w:t>
      </w:r>
      <w:proofErr w:type="spellEnd"/>
      <w:r w:rsidRPr="00BE4008">
        <w:rPr>
          <w:color w:val="000000"/>
        </w:rPr>
        <w:t xml:space="preserve"> - użytkowych założonych w dokumentacji technicznej dla danego typu rozwiązań,  nie są obowiązujące i należy je traktować, jako propozycje projektanta. Nie są one w żaden sposób wiążące przyszłego wykonawcę do ich stosowania. </w:t>
      </w:r>
    </w:p>
    <w:p w:rsidR="00CB69CC" w:rsidRPr="00466786" w:rsidRDefault="00CB69CC" w:rsidP="00466786">
      <w:pPr>
        <w:widowControl/>
        <w:numPr>
          <w:ilvl w:val="0"/>
          <w:numId w:val="23"/>
        </w:numPr>
        <w:tabs>
          <w:tab w:val="left" w:pos="-2835"/>
          <w:tab w:val="left" w:pos="0"/>
        </w:tabs>
        <w:jc w:val="both"/>
        <w:rPr>
          <w:color w:val="000000"/>
        </w:rPr>
      </w:pPr>
      <w:r w:rsidRPr="00BE4008">
        <w:rPr>
          <w:color w:val="000000"/>
        </w:rPr>
        <w:t xml:space="preserve">Wykonawca może zastosować materiały i urządzenia równoważne o parametrach </w:t>
      </w:r>
      <w:proofErr w:type="spellStart"/>
      <w:r w:rsidRPr="00BE4008">
        <w:rPr>
          <w:color w:val="000000"/>
        </w:rPr>
        <w:t>techniczno</w:t>
      </w:r>
      <w:proofErr w:type="spellEnd"/>
      <w:r w:rsidRPr="00BE4008">
        <w:rPr>
          <w:color w:val="000000"/>
        </w:rPr>
        <w:t xml:space="preserve"> – użytkowych odpowiadających co najmniej parametrom materiałów </w:t>
      </w:r>
      <w:r w:rsidRPr="00466786">
        <w:rPr>
          <w:color w:val="000000"/>
        </w:rPr>
        <w:t xml:space="preserve">i urządzeń zaproponowanych w dokumentacji projektowej. </w:t>
      </w:r>
    </w:p>
    <w:p w:rsidR="00CB69CC" w:rsidRPr="00BE4008" w:rsidRDefault="00CB69CC" w:rsidP="00CB69CC">
      <w:pPr>
        <w:widowControl/>
        <w:numPr>
          <w:ilvl w:val="0"/>
          <w:numId w:val="23"/>
        </w:numPr>
        <w:tabs>
          <w:tab w:val="left" w:pos="-2835"/>
          <w:tab w:val="left" w:pos="0"/>
        </w:tabs>
        <w:jc w:val="both"/>
        <w:rPr>
          <w:color w:val="000000"/>
        </w:rPr>
      </w:pPr>
      <w:r w:rsidRPr="00BE4008">
        <w:rPr>
          <w:color w:val="000000"/>
        </w:rPr>
        <w:t>Wykonawca ma obowiązek posiadać w stosunku do materiałów i urządzeń równoważnych dokument</w:t>
      </w:r>
      <w:r w:rsidR="00466786">
        <w:rPr>
          <w:color w:val="000000"/>
        </w:rPr>
        <w:t xml:space="preserve">y potwierdzające pozwolenie na </w:t>
      </w:r>
      <w:r w:rsidRPr="00BE4008">
        <w:rPr>
          <w:color w:val="000000"/>
        </w:rPr>
        <w:t xml:space="preserve">zastosowanie /wbudowanie (atesty, certyfikaty, aprobaty techniczne, świadectwa jakości) oraz dokumentację </w:t>
      </w:r>
      <w:proofErr w:type="spellStart"/>
      <w:r w:rsidRPr="00BE4008">
        <w:rPr>
          <w:color w:val="000000"/>
        </w:rPr>
        <w:t>techniczno</w:t>
      </w:r>
      <w:proofErr w:type="spellEnd"/>
      <w:r w:rsidRPr="00BE4008">
        <w:rPr>
          <w:color w:val="000000"/>
        </w:rPr>
        <w:t xml:space="preserve"> - ruchową.</w:t>
      </w:r>
    </w:p>
    <w:p w:rsidR="00CB69CC" w:rsidRPr="00BE4008" w:rsidRDefault="00CB69CC" w:rsidP="00CB69CC">
      <w:pPr>
        <w:widowControl/>
        <w:numPr>
          <w:ilvl w:val="0"/>
          <w:numId w:val="23"/>
        </w:numPr>
        <w:tabs>
          <w:tab w:val="left" w:pos="-2835"/>
          <w:tab w:val="left" w:pos="0"/>
        </w:tabs>
        <w:jc w:val="both"/>
        <w:rPr>
          <w:color w:val="000000"/>
        </w:rPr>
      </w:pPr>
      <w:r w:rsidRPr="00BE4008">
        <w:rPr>
          <w:color w:val="000000"/>
        </w:rPr>
        <w:t>Dopuszcza się zamienne rozwiązania (w oparciu o produkty innych producentów) pod warunkiem:</w:t>
      </w:r>
    </w:p>
    <w:p w:rsidR="00CB69CC" w:rsidRPr="00BE4008" w:rsidRDefault="00CB69CC" w:rsidP="00CB69CC">
      <w:pPr>
        <w:widowControl/>
        <w:numPr>
          <w:ilvl w:val="0"/>
          <w:numId w:val="24"/>
        </w:numPr>
        <w:tabs>
          <w:tab w:val="left" w:pos="-2835"/>
          <w:tab w:val="left" w:pos="0"/>
        </w:tabs>
        <w:ind w:left="993" w:hanging="284"/>
        <w:jc w:val="both"/>
        <w:rPr>
          <w:color w:val="000000"/>
        </w:rPr>
      </w:pPr>
      <w:r w:rsidRPr="00BE4008">
        <w:rPr>
          <w:color w:val="000000"/>
        </w:rPr>
        <w:t>spełnienia co najmniej takich samych lub lepszych właściwości technicznych,</w:t>
      </w:r>
    </w:p>
    <w:p w:rsidR="00D10A00" w:rsidRPr="00216C5B" w:rsidRDefault="00CB69CC" w:rsidP="00216C5B">
      <w:pPr>
        <w:widowControl/>
        <w:numPr>
          <w:ilvl w:val="0"/>
          <w:numId w:val="24"/>
        </w:numPr>
        <w:tabs>
          <w:tab w:val="left" w:pos="-2835"/>
          <w:tab w:val="left" w:pos="0"/>
        </w:tabs>
        <w:ind w:left="993" w:hanging="284"/>
        <w:jc w:val="both"/>
        <w:rPr>
          <w:color w:val="000000"/>
        </w:rPr>
      </w:pPr>
      <w:r w:rsidRPr="00BE4008">
        <w:rPr>
          <w:color w:val="000000"/>
        </w:rPr>
        <w:t>przedstawienia zamiennych rozwiązań na piśmie (dane techniczne, atesty, dopuszczenia do stosowania).</w:t>
      </w:r>
    </w:p>
    <w:p w:rsidR="00A5438E" w:rsidRDefault="00F23D7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§5</w:t>
      </w:r>
    </w:p>
    <w:p w:rsidR="00A5438E" w:rsidRDefault="00A5438E" w:rsidP="00D10A0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PLAC BUDOWY</w:t>
      </w:r>
    </w:p>
    <w:p w:rsidR="00A5438E" w:rsidRPr="00FA7527" w:rsidRDefault="00A5438E" w:rsidP="00182A27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t xml:space="preserve">1. </w:t>
      </w:r>
      <w:r w:rsidRPr="00FA7527">
        <w:rPr>
          <w:rFonts w:eastAsia="Times New Roman"/>
        </w:rPr>
        <w:t>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cy przeka</w:t>
      </w:r>
      <w:r w:rsidRPr="00FA7527">
        <w:rPr>
          <w:rFonts w:eastAsia="TimesNewRoman"/>
        </w:rPr>
        <w:t>ż</w:t>
      </w:r>
      <w:r w:rsidRPr="00FA7527">
        <w:rPr>
          <w:rFonts w:eastAsia="Times New Roman"/>
        </w:rPr>
        <w:t>e Wykonawcy protokolarnie teren, na którym 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</w:t>
      </w:r>
      <w:r w:rsidRPr="00FA7527">
        <w:rPr>
          <w:rFonts w:eastAsia="TimesNewRoman"/>
        </w:rPr>
        <w:t xml:space="preserve">ą </w:t>
      </w:r>
      <w:r w:rsidRPr="00FA7527">
        <w:rPr>
          <w:rFonts w:eastAsia="Times New Roman"/>
        </w:rPr>
        <w:t>prowadzone roboty.</w:t>
      </w:r>
      <w:r w:rsidR="00466786">
        <w:rPr>
          <w:rFonts w:eastAsia="Times New Roman"/>
        </w:rPr>
        <w:t xml:space="preserve"> </w:t>
      </w:r>
    </w:p>
    <w:p w:rsidR="00A5438E" w:rsidRPr="00FA7527" w:rsidRDefault="00A5438E" w:rsidP="0094715A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t>2.</w:t>
      </w:r>
      <w:r w:rsidRPr="00FA7527">
        <w:rPr>
          <w:rFonts w:eastAsia="Times New Roman"/>
        </w:rPr>
        <w:t xml:space="preserve"> Od daty protokolarnego przej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cia terenu robót, do momentu odbioru ko</w:t>
      </w:r>
      <w:r w:rsidRPr="00FA7527">
        <w:rPr>
          <w:rFonts w:eastAsia="TimesNewRoman"/>
        </w:rPr>
        <w:t>ń</w:t>
      </w:r>
      <w:r w:rsidRPr="00FA7527">
        <w:rPr>
          <w:rFonts w:eastAsia="Times New Roman"/>
        </w:rPr>
        <w:t>cowego Wykonawca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ponosi odpowiedzialno</w:t>
      </w:r>
      <w:r w:rsidRPr="00FA7527">
        <w:rPr>
          <w:rFonts w:eastAsia="TimesNewRoman"/>
        </w:rPr>
        <w:t xml:space="preserve">ść </w:t>
      </w:r>
      <w:r w:rsidRPr="00FA7527">
        <w:rPr>
          <w:rFonts w:eastAsia="Times New Roman"/>
        </w:rPr>
        <w:t>na zasadach ogólnych za wszystkie szkody spowodowane przez siebie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lub swojego podwykonawc</w:t>
      </w:r>
      <w:r w:rsidRPr="00FA7527">
        <w:rPr>
          <w:rFonts w:eastAsia="TimesNewRoman"/>
        </w:rPr>
        <w:t xml:space="preserve">ę </w:t>
      </w:r>
      <w:r w:rsidRPr="00FA7527">
        <w:rPr>
          <w:rFonts w:eastAsia="Times New Roman"/>
        </w:rPr>
        <w:t>na tym terenie.</w:t>
      </w:r>
    </w:p>
    <w:p w:rsidR="00A5438E" w:rsidRPr="00FA7527" w:rsidRDefault="00A5438E" w:rsidP="00466786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t xml:space="preserve">3. </w:t>
      </w:r>
      <w:r w:rsidRPr="00FA7527">
        <w:rPr>
          <w:rFonts w:eastAsia="Times New Roman"/>
        </w:rPr>
        <w:t>Wykonawca umo</w:t>
      </w:r>
      <w:r w:rsidRPr="00FA7527">
        <w:rPr>
          <w:rFonts w:eastAsia="TimesNewRoman"/>
        </w:rPr>
        <w:t>ż</w:t>
      </w:r>
      <w:r w:rsidRPr="00FA7527">
        <w:rPr>
          <w:rFonts w:eastAsia="Times New Roman"/>
        </w:rPr>
        <w:t>liwi wst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p na teren robót pracownikom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cego, Inwestora Zastępczego, organom nadzoru budowlanego oraz udost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pni im wszelkie informacje i dokumenty niezb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dne do wykonywania ich zada</w:t>
      </w:r>
      <w:r w:rsidRPr="00FA7527">
        <w:rPr>
          <w:rFonts w:eastAsia="TimesNewRoman"/>
        </w:rPr>
        <w:t>ń</w:t>
      </w:r>
      <w:r w:rsidRPr="00FA7527">
        <w:rPr>
          <w:rFonts w:eastAsia="Times New Roman"/>
        </w:rPr>
        <w:t>.</w:t>
      </w:r>
    </w:p>
    <w:p w:rsidR="00A5438E" w:rsidRPr="00FA7527" w:rsidRDefault="00A5438E" w:rsidP="0094715A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t>4.</w:t>
      </w:r>
      <w:r w:rsidRPr="00FA7527">
        <w:rPr>
          <w:rFonts w:eastAsia="Times New Roman"/>
        </w:rPr>
        <w:t xml:space="preserve"> Wykonawca ograniczy swoje działania do przej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tego terenu robót lokalu oraz takich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lastRenderedPageBreak/>
        <w:t>dodatkowych obszarów, jakie mo</w:t>
      </w:r>
      <w:r w:rsidRPr="00FA7527">
        <w:rPr>
          <w:rFonts w:eastAsia="TimesNewRoman"/>
        </w:rPr>
        <w:t>ż</w:t>
      </w:r>
      <w:r w:rsidRPr="00FA7527">
        <w:rPr>
          <w:rFonts w:eastAsia="Times New Roman"/>
        </w:rPr>
        <w:t>e uzgodni</w:t>
      </w:r>
      <w:r w:rsidRPr="00FA7527">
        <w:rPr>
          <w:rFonts w:eastAsia="TimesNewRoman"/>
        </w:rPr>
        <w:t xml:space="preserve">ć </w:t>
      </w:r>
      <w:r w:rsidRPr="00FA7527">
        <w:rPr>
          <w:rFonts w:eastAsia="Times New Roman"/>
        </w:rPr>
        <w:t>z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cym jako teren roboczy. Wykonawca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dzie prowadził roboty i dowoził materiały na plac budowy w sposób nie powoduj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cy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zabrudzenia terenów s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siednich i ci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gów komunikacyjnych, a w przypadku zabrudzenia bezzwłocznie je usunie lub poniesie koszt ich usunięcia.</w:t>
      </w:r>
    </w:p>
    <w:p w:rsidR="00A5438E" w:rsidRPr="00FA7527" w:rsidRDefault="00A5438E" w:rsidP="0094715A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t xml:space="preserve">5. </w:t>
      </w:r>
      <w:r w:rsidRPr="00FA7527">
        <w:rPr>
          <w:rFonts w:eastAsia="Times New Roman"/>
        </w:rPr>
        <w:t>Wykonawca zobowi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zuje si</w:t>
      </w:r>
      <w:r w:rsidRPr="00FA7527">
        <w:rPr>
          <w:rFonts w:eastAsia="TimesNewRoman"/>
        </w:rPr>
        <w:t xml:space="preserve">ę </w:t>
      </w:r>
      <w:r w:rsidRPr="00FA7527">
        <w:rPr>
          <w:rFonts w:eastAsia="Times New Roman"/>
        </w:rPr>
        <w:t>zapewni</w:t>
      </w:r>
      <w:r w:rsidRPr="00FA7527">
        <w:rPr>
          <w:rFonts w:eastAsia="TimesNewRoman"/>
        </w:rPr>
        <w:t xml:space="preserve">ć </w:t>
      </w:r>
      <w:r w:rsidRPr="00FA7527">
        <w:rPr>
          <w:rFonts w:eastAsia="Times New Roman"/>
        </w:rPr>
        <w:t>na swój koszt sukcesywny wywóz elementów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pozostałych z rozbiórki, gruzu i innych odpadów budowlanych na wysypisko komunalne.</w:t>
      </w:r>
    </w:p>
    <w:p w:rsidR="00A5438E" w:rsidRPr="00FA7527" w:rsidRDefault="00A5438E" w:rsidP="0094715A">
      <w:pPr>
        <w:autoSpaceDE w:val="0"/>
        <w:ind w:left="284"/>
        <w:jc w:val="both"/>
        <w:rPr>
          <w:rFonts w:eastAsia="Times New Roman"/>
        </w:rPr>
      </w:pPr>
      <w:r w:rsidRPr="00FA7527">
        <w:rPr>
          <w:rFonts w:eastAsia="Times New Roman"/>
        </w:rPr>
        <w:t>Wykonawca ma obowi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zek segregowania, składowania i unieszkodliwiania odpadów,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nieczysto</w:t>
      </w:r>
      <w:r w:rsidRPr="00FA7527">
        <w:rPr>
          <w:rFonts w:eastAsia="TimesNewRoman"/>
        </w:rPr>
        <w:t>ś</w:t>
      </w:r>
      <w:r w:rsidRPr="00FA7527">
        <w:rPr>
          <w:rFonts w:eastAsia="Times New Roman"/>
        </w:rPr>
        <w:t>ci oraz gruzu budowlanego powstaj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cego w trakcie procesu prowadzenia robót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budowlanych zgodnie z odpowiednimi przepisami.</w:t>
      </w:r>
    </w:p>
    <w:p w:rsidR="00A5438E" w:rsidRPr="00FA7527" w:rsidRDefault="00A5438E" w:rsidP="0094715A">
      <w:pPr>
        <w:autoSpaceDE w:val="0"/>
        <w:ind w:left="284" w:hanging="284"/>
        <w:jc w:val="both"/>
        <w:rPr>
          <w:rFonts w:eastAsia="Times New Roman"/>
        </w:rPr>
      </w:pPr>
      <w:r w:rsidRPr="00FA7527">
        <w:rPr>
          <w:rFonts w:eastAsia="Times New Roman"/>
          <w:b/>
        </w:rPr>
        <w:t>6.</w:t>
      </w:r>
      <w:r w:rsidRPr="00FA7527">
        <w:rPr>
          <w:rFonts w:eastAsia="Times New Roman"/>
        </w:rPr>
        <w:t xml:space="preserve"> W organizacji prac budowlanych nale</w:t>
      </w:r>
      <w:r w:rsidRPr="00FA7527">
        <w:rPr>
          <w:rFonts w:eastAsia="TimesNewRoman"/>
        </w:rPr>
        <w:t>ż</w:t>
      </w:r>
      <w:r w:rsidRPr="00FA7527">
        <w:rPr>
          <w:rFonts w:eastAsia="Times New Roman"/>
        </w:rPr>
        <w:t>y uwzgl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dni</w:t>
      </w:r>
      <w:r w:rsidRPr="00FA7527">
        <w:rPr>
          <w:rFonts w:eastAsia="TimesNewRoman"/>
        </w:rPr>
        <w:t>ć</w:t>
      </w:r>
      <w:r w:rsidRPr="00FA7527">
        <w:rPr>
          <w:rFonts w:eastAsia="Times New Roman"/>
        </w:rPr>
        <w:t>, i</w:t>
      </w:r>
      <w:r w:rsidRPr="00FA7527">
        <w:rPr>
          <w:rFonts w:eastAsia="TimesNewRoman"/>
        </w:rPr>
        <w:t xml:space="preserve">ż </w:t>
      </w:r>
      <w:r w:rsidRPr="00FA7527">
        <w:rPr>
          <w:rFonts w:eastAsia="Times New Roman"/>
        </w:rPr>
        <w:t>wszystkie roboty na terenie inwestycji</w:t>
      </w:r>
      <w:r w:rsidR="00466786">
        <w:rPr>
          <w:rFonts w:eastAsia="Times New Roman"/>
        </w:rPr>
        <w:t xml:space="preserve"> </w:t>
      </w:r>
      <w:r w:rsidRPr="00FA7527">
        <w:rPr>
          <w:rFonts w:eastAsia="Times New Roman"/>
        </w:rPr>
        <w:t>wykonywane 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</w:t>
      </w:r>
      <w:r w:rsidRPr="00FA7527">
        <w:rPr>
          <w:rFonts w:eastAsia="TimesNewRoman"/>
        </w:rPr>
        <w:t xml:space="preserve">ą </w:t>
      </w:r>
      <w:r w:rsidRPr="00FA7527">
        <w:rPr>
          <w:rFonts w:eastAsia="Times New Roman"/>
        </w:rPr>
        <w:t>przy czynnym i u</w:t>
      </w:r>
      <w:r w:rsidRPr="00FA7527">
        <w:rPr>
          <w:rFonts w:eastAsia="TimesNewRoman"/>
        </w:rPr>
        <w:t>ż</w:t>
      </w:r>
      <w:r w:rsidRPr="00FA7527">
        <w:rPr>
          <w:rFonts w:eastAsia="Times New Roman"/>
        </w:rPr>
        <w:t>ytkowanym obiekcie szpitala. Wykonawca 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dzie zobowi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zany do realizacji przedmiotu zamówienia w sposób zapewniaj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cy ci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gło</w:t>
      </w:r>
      <w:r w:rsidRPr="00FA7527">
        <w:rPr>
          <w:rFonts w:eastAsia="TimesNewRoman"/>
        </w:rPr>
        <w:t xml:space="preserve">ść </w:t>
      </w:r>
      <w:r w:rsidRPr="00FA7527">
        <w:rPr>
          <w:rFonts w:eastAsia="Times New Roman"/>
        </w:rPr>
        <w:t>pracy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cego. W szczególno</w:t>
      </w:r>
      <w:r w:rsidRPr="00FA7527">
        <w:rPr>
          <w:rFonts w:eastAsia="TimesNewRoman"/>
        </w:rPr>
        <w:t>ś</w:t>
      </w:r>
      <w:r w:rsidRPr="00FA7527">
        <w:rPr>
          <w:rFonts w:eastAsia="Times New Roman"/>
        </w:rPr>
        <w:t>ci Wykonawca zobowi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zuje si</w:t>
      </w:r>
      <w:r w:rsidRPr="00FA7527">
        <w:rPr>
          <w:rFonts w:eastAsia="TimesNewRoman"/>
        </w:rPr>
        <w:t xml:space="preserve">ę </w:t>
      </w:r>
      <w:r w:rsidRPr="00FA7527">
        <w:rPr>
          <w:rFonts w:eastAsia="Times New Roman"/>
        </w:rPr>
        <w:t xml:space="preserve">do starannego planowania i uzgadniania </w:t>
      </w:r>
      <w:proofErr w:type="spellStart"/>
      <w:r w:rsidRPr="00FA7527">
        <w:rPr>
          <w:rFonts w:eastAsia="Times New Roman"/>
        </w:rPr>
        <w:t>wył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cze</w:t>
      </w:r>
      <w:r w:rsidRPr="00FA7527">
        <w:rPr>
          <w:rFonts w:eastAsia="TimesNewRoman"/>
        </w:rPr>
        <w:t>ń</w:t>
      </w:r>
      <w:proofErr w:type="spellEnd"/>
      <w:r w:rsidR="00466786">
        <w:rPr>
          <w:rFonts w:eastAsia="TimesNewRoman"/>
        </w:rPr>
        <w:t xml:space="preserve"> </w:t>
      </w:r>
      <w:r w:rsidRPr="00FA7527">
        <w:rPr>
          <w:rFonts w:eastAsia="Times New Roman"/>
        </w:rPr>
        <w:t>w instalacji oraz realizacji uci</w:t>
      </w:r>
      <w:r w:rsidRPr="00FA7527">
        <w:rPr>
          <w:rFonts w:eastAsia="TimesNewRoman"/>
        </w:rPr>
        <w:t>ąż</w:t>
      </w:r>
      <w:r w:rsidRPr="00FA7527">
        <w:rPr>
          <w:rFonts w:eastAsia="Times New Roman"/>
        </w:rPr>
        <w:t>liwych prac z wyznaczonym przedstawicielem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cego. Jakiekolwiek naruszenie dóbr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cego b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dzie skutkowało dokonaniem rekompensaty strat i ich zado</w:t>
      </w:r>
      <w:r w:rsidRPr="00FA7527">
        <w:rPr>
          <w:rFonts w:eastAsia="TimesNewRoman"/>
        </w:rPr>
        <w:t>ść</w:t>
      </w:r>
      <w:r w:rsidRPr="00FA7527">
        <w:rPr>
          <w:rFonts w:eastAsia="Times New Roman"/>
        </w:rPr>
        <w:t>uczynienia Zamawiaj</w:t>
      </w:r>
      <w:r w:rsidRPr="00FA7527">
        <w:rPr>
          <w:rFonts w:eastAsia="TimesNewRoman"/>
        </w:rPr>
        <w:t>ą</w:t>
      </w:r>
      <w:r w:rsidRPr="00FA7527">
        <w:rPr>
          <w:rFonts w:eastAsia="Times New Roman"/>
        </w:rPr>
        <w:t>cemu przez Wykonawc</w:t>
      </w:r>
      <w:r w:rsidRPr="00FA7527">
        <w:rPr>
          <w:rFonts w:eastAsia="TimesNewRoman"/>
        </w:rPr>
        <w:t>ę</w:t>
      </w:r>
      <w:r w:rsidRPr="00FA7527">
        <w:rPr>
          <w:rFonts w:eastAsia="Times New Roman"/>
        </w:rPr>
        <w:t>.</w:t>
      </w:r>
    </w:p>
    <w:p w:rsidR="00A5438E" w:rsidRPr="007616B3" w:rsidRDefault="00A5438E" w:rsidP="007616B3">
      <w:pPr>
        <w:autoSpaceDE w:val="0"/>
        <w:ind w:left="284" w:hanging="284"/>
        <w:jc w:val="both"/>
        <w:rPr>
          <w:rFonts w:eastAsia="Times New Roman"/>
        </w:rPr>
      </w:pPr>
      <w:r w:rsidRPr="007616B3">
        <w:rPr>
          <w:rFonts w:eastAsia="Times New Roman"/>
          <w:b/>
        </w:rPr>
        <w:t>7.</w:t>
      </w:r>
      <w:r w:rsidRPr="007616B3">
        <w:rPr>
          <w:rFonts w:eastAsia="Times New Roman"/>
        </w:rPr>
        <w:t xml:space="preserve"> Wykonawca 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dzie prowadził prace w sposób uniemo</w:t>
      </w:r>
      <w:r w:rsidRPr="007616B3">
        <w:rPr>
          <w:rFonts w:eastAsia="TimesNewRoman"/>
        </w:rPr>
        <w:t>ż</w:t>
      </w:r>
      <w:r w:rsidRPr="007616B3">
        <w:rPr>
          <w:rFonts w:eastAsia="Times New Roman"/>
        </w:rPr>
        <w:t>liwiaj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cy naruszenie istniej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cych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instalacji wewn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trznych nie zwi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zanych z prowadzonymi pracami. Je</w:t>
      </w:r>
      <w:r w:rsidRPr="007616B3">
        <w:rPr>
          <w:rFonts w:eastAsia="TimesNewRoman"/>
        </w:rPr>
        <w:t>ż</w:t>
      </w:r>
      <w:r w:rsidRPr="007616B3">
        <w:rPr>
          <w:rFonts w:eastAsia="Times New Roman"/>
        </w:rPr>
        <w:t>eli prace 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</w:t>
      </w:r>
      <w:r w:rsidRPr="007616B3">
        <w:rPr>
          <w:rFonts w:eastAsia="TimesNewRoman"/>
        </w:rPr>
        <w:t xml:space="preserve">ą </w:t>
      </w:r>
      <w:r w:rsidRPr="007616B3">
        <w:rPr>
          <w:rFonts w:eastAsia="Times New Roman"/>
        </w:rPr>
        <w:t>wymagały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naruszenia istniej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cych instalacji, Wykonawca 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dzie zobowi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zany do wykonania na koszt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własny wszelkich niezb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dnych instalacji tymczasowych niezb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dnych do zapewnienia działania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urz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dze</w:t>
      </w:r>
      <w:r w:rsidRPr="007616B3">
        <w:rPr>
          <w:rFonts w:eastAsia="TimesNewRoman"/>
        </w:rPr>
        <w:t xml:space="preserve">ń </w:t>
      </w:r>
      <w:r w:rsidRPr="007616B3">
        <w:rPr>
          <w:rFonts w:eastAsia="Times New Roman"/>
        </w:rPr>
        <w:t>b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d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cych poza stref</w:t>
      </w:r>
      <w:r w:rsidRPr="007616B3">
        <w:rPr>
          <w:rFonts w:eastAsia="TimesNewRoman"/>
        </w:rPr>
        <w:t xml:space="preserve">ą </w:t>
      </w:r>
      <w:r w:rsidRPr="007616B3">
        <w:rPr>
          <w:rFonts w:eastAsia="Times New Roman"/>
        </w:rPr>
        <w:t>wykonywania prac (instalacja elektryczna, sie</w:t>
      </w:r>
      <w:r w:rsidRPr="007616B3">
        <w:rPr>
          <w:rFonts w:eastAsia="TimesNewRoman"/>
        </w:rPr>
        <w:t xml:space="preserve">ć </w:t>
      </w:r>
      <w:r w:rsidRPr="007616B3">
        <w:rPr>
          <w:rFonts w:eastAsia="Times New Roman"/>
        </w:rPr>
        <w:t>komputerowa,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 xml:space="preserve">telefoniczna, instalacja </w:t>
      </w:r>
      <w:proofErr w:type="spellStart"/>
      <w:r w:rsidRPr="007616B3">
        <w:rPr>
          <w:rFonts w:eastAsia="Times New Roman"/>
        </w:rPr>
        <w:t>ppo</w:t>
      </w:r>
      <w:r w:rsidRPr="007616B3">
        <w:rPr>
          <w:rFonts w:eastAsia="TimesNewRoman"/>
        </w:rPr>
        <w:t>ż</w:t>
      </w:r>
      <w:proofErr w:type="spellEnd"/>
      <w:r w:rsidRPr="007616B3">
        <w:rPr>
          <w:rFonts w:eastAsia="Times New Roman"/>
        </w:rPr>
        <w:t>, instalacja wodna, kanalizacyjna, centralnego ogrzewania,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hydrantowa, gazów medycznych /O</w:t>
      </w:r>
      <w:r w:rsidRPr="007616B3">
        <w:rPr>
          <w:rFonts w:eastAsia="Times New Roman"/>
          <w:sz w:val="16"/>
        </w:rPr>
        <w:t>2</w:t>
      </w:r>
      <w:r w:rsidRPr="007616B3">
        <w:rPr>
          <w:rFonts w:eastAsia="Times New Roman"/>
        </w:rPr>
        <w:t>, spr</w:t>
      </w:r>
      <w:r w:rsidRPr="007616B3">
        <w:rPr>
          <w:rFonts w:eastAsia="TimesNewRoman"/>
        </w:rPr>
        <w:t>ęż</w:t>
      </w:r>
      <w:r w:rsidRPr="007616B3">
        <w:rPr>
          <w:rFonts w:eastAsia="Times New Roman"/>
        </w:rPr>
        <w:t>one powietrze, pró</w:t>
      </w:r>
      <w:r w:rsidRPr="007616B3">
        <w:rPr>
          <w:rFonts w:eastAsia="TimesNewRoman"/>
        </w:rPr>
        <w:t>ż</w:t>
      </w:r>
      <w:r w:rsidRPr="007616B3">
        <w:rPr>
          <w:rFonts w:eastAsia="Times New Roman"/>
        </w:rPr>
        <w:t>nia/ i innych).</w:t>
      </w:r>
    </w:p>
    <w:p w:rsidR="00A5438E" w:rsidRPr="007616B3" w:rsidRDefault="00A5438E" w:rsidP="007616B3">
      <w:pPr>
        <w:autoSpaceDE w:val="0"/>
        <w:ind w:left="284" w:hanging="284"/>
        <w:jc w:val="both"/>
        <w:rPr>
          <w:rFonts w:eastAsia="Times New Roman"/>
        </w:rPr>
      </w:pPr>
      <w:r w:rsidRPr="007616B3">
        <w:rPr>
          <w:rFonts w:eastAsia="Times New Roman"/>
          <w:b/>
        </w:rPr>
        <w:t>8</w:t>
      </w:r>
      <w:r w:rsidRPr="007616B3">
        <w:rPr>
          <w:rFonts w:eastAsia="Times New Roman"/>
        </w:rPr>
        <w:t>. Przed rozpocz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ciem prac kierownik budowy sporz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dzi i przedło</w:t>
      </w:r>
      <w:r w:rsidRPr="007616B3">
        <w:rPr>
          <w:rFonts w:eastAsia="TimesNewRoman"/>
        </w:rPr>
        <w:t>ż</w:t>
      </w:r>
      <w:r w:rsidRPr="007616B3">
        <w:rPr>
          <w:rFonts w:eastAsia="Times New Roman"/>
        </w:rPr>
        <w:t>y Inspektorowi Nadzoru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Inwestorskiego Plan bezpiecze</w:t>
      </w:r>
      <w:r w:rsidRPr="007616B3">
        <w:rPr>
          <w:rFonts w:eastAsia="TimesNewRoman"/>
        </w:rPr>
        <w:t>ń</w:t>
      </w:r>
      <w:r w:rsidRPr="007616B3">
        <w:rPr>
          <w:rFonts w:eastAsia="Times New Roman"/>
        </w:rPr>
        <w:t>stwa i ochrony zdrowia (Plan BIOZ), o którym mowa w art. 21aUstawy Prawo budowlane.</w:t>
      </w:r>
    </w:p>
    <w:p w:rsidR="00A5438E" w:rsidRPr="007616B3" w:rsidRDefault="00625DC2" w:rsidP="007616B3">
      <w:pPr>
        <w:autoSpaceDE w:val="0"/>
        <w:ind w:left="426" w:hanging="426"/>
        <w:jc w:val="both"/>
        <w:rPr>
          <w:rFonts w:eastAsia="Times New Roman"/>
        </w:rPr>
      </w:pPr>
      <w:r>
        <w:rPr>
          <w:rFonts w:eastAsia="Times New Roman"/>
          <w:b/>
        </w:rPr>
        <w:t>9</w:t>
      </w:r>
      <w:r w:rsidR="00A5438E" w:rsidRPr="007616B3">
        <w:rPr>
          <w:rFonts w:eastAsia="Times New Roman"/>
          <w:b/>
        </w:rPr>
        <w:t>.</w:t>
      </w:r>
      <w:r w:rsidR="00A5438E" w:rsidRPr="007616B3">
        <w:rPr>
          <w:rFonts w:eastAsia="Times New Roman"/>
        </w:rPr>
        <w:t xml:space="preserve"> Na cele budowy Wykonawca wykona we wskazanych przez Zamawiaj</w:t>
      </w:r>
      <w:r w:rsidR="00A5438E" w:rsidRPr="007616B3">
        <w:rPr>
          <w:rFonts w:eastAsia="TimesNewRoman"/>
        </w:rPr>
        <w:t>ą</w:t>
      </w:r>
      <w:r w:rsidR="00A5438E" w:rsidRPr="007616B3">
        <w:rPr>
          <w:rFonts w:eastAsia="Times New Roman"/>
        </w:rPr>
        <w:t>cego miejscach</w:t>
      </w:r>
      <w:r w:rsidR="00466786">
        <w:rPr>
          <w:rFonts w:eastAsia="Times New Roman"/>
        </w:rPr>
        <w:t xml:space="preserve"> </w:t>
      </w:r>
      <w:r w:rsidR="00A5438E" w:rsidRPr="007616B3">
        <w:rPr>
          <w:rFonts w:eastAsia="Times New Roman"/>
        </w:rPr>
        <w:t>przył</w:t>
      </w:r>
      <w:r w:rsidR="00A5438E" w:rsidRPr="007616B3">
        <w:rPr>
          <w:rFonts w:eastAsia="TimesNewRoman"/>
        </w:rPr>
        <w:t>ą</w:t>
      </w:r>
      <w:r w:rsidR="00A5438E" w:rsidRPr="007616B3">
        <w:rPr>
          <w:rFonts w:eastAsia="Times New Roman"/>
        </w:rPr>
        <w:t>cza budowy: wodno-kanalizacyjne i energetyczne.</w:t>
      </w:r>
    </w:p>
    <w:p w:rsidR="00A5438E" w:rsidRPr="007616B3" w:rsidRDefault="00A5438E" w:rsidP="007616B3">
      <w:pPr>
        <w:autoSpaceDE w:val="0"/>
        <w:ind w:left="426" w:hanging="426"/>
        <w:jc w:val="both"/>
        <w:rPr>
          <w:rFonts w:eastAsia="Times New Roman"/>
        </w:rPr>
      </w:pPr>
      <w:r w:rsidRPr="007616B3">
        <w:rPr>
          <w:rFonts w:eastAsia="Times New Roman"/>
          <w:b/>
        </w:rPr>
        <w:t>1</w:t>
      </w:r>
      <w:r w:rsidR="00625DC2">
        <w:rPr>
          <w:rFonts w:eastAsia="Times New Roman"/>
          <w:b/>
        </w:rPr>
        <w:t>0</w:t>
      </w:r>
      <w:r w:rsidRPr="007616B3">
        <w:rPr>
          <w:rFonts w:eastAsia="Times New Roman"/>
          <w:b/>
        </w:rPr>
        <w:t>.</w:t>
      </w:r>
      <w:r w:rsidRPr="007616B3">
        <w:rPr>
          <w:rFonts w:eastAsia="Times New Roman"/>
        </w:rPr>
        <w:t xml:space="preserve"> Wykonawca zlikwiduje wszystkie roboty tymczasowe i zaplecze budowy po zako</w:t>
      </w:r>
      <w:r w:rsidRPr="007616B3">
        <w:rPr>
          <w:rFonts w:eastAsia="TimesNewRoman"/>
        </w:rPr>
        <w:t>ń</w:t>
      </w:r>
      <w:r w:rsidRPr="007616B3">
        <w:rPr>
          <w:rFonts w:eastAsia="Times New Roman"/>
        </w:rPr>
        <w:t>czony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chrobotach budowlanych.</w:t>
      </w:r>
    </w:p>
    <w:p w:rsidR="00A5438E" w:rsidRPr="007616B3" w:rsidRDefault="00A5438E" w:rsidP="007616B3">
      <w:pPr>
        <w:autoSpaceDE w:val="0"/>
        <w:ind w:left="426" w:hanging="426"/>
        <w:jc w:val="both"/>
        <w:rPr>
          <w:rFonts w:eastAsia="Times New Roman"/>
        </w:rPr>
      </w:pPr>
      <w:r w:rsidRPr="007616B3">
        <w:rPr>
          <w:rFonts w:eastAsia="Times New Roman"/>
          <w:b/>
        </w:rPr>
        <w:t>1</w:t>
      </w:r>
      <w:r w:rsidR="00625DC2">
        <w:rPr>
          <w:rFonts w:eastAsia="Times New Roman"/>
          <w:b/>
        </w:rPr>
        <w:t>1</w:t>
      </w:r>
      <w:r w:rsidRPr="007616B3">
        <w:rPr>
          <w:rFonts w:eastAsia="Times New Roman"/>
          <w:b/>
        </w:rPr>
        <w:t>.</w:t>
      </w:r>
      <w:r w:rsidRPr="007616B3">
        <w:rPr>
          <w:rFonts w:eastAsia="Times New Roman"/>
        </w:rPr>
        <w:t xml:space="preserve"> Wykonawca uporz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dkuje teren prac i pomieszcze</w:t>
      </w:r>
      <w:r w:rsidRPr="007616B3">
        <w:rPr>
          <w:rFonts w:eastAsia="TimesNewRoman"/>
        </w:rPr>
        <w:t xml:space="preserve">ń </w:t>
      </w:r>
      <w:r w:rsidRPr="007616B3">
        <w:rPr>
          <w:rFonts w:eastAsia="Times New Roman"/>
        </w:rPr>
        <w:t>przej</w:t>
      </w:r>
      <w:r w:rsidRPr="007616B3">
        <w:rPr>
          <w:rFonts w:eastAsia="TimesNewRoman"/>
        </w:rPr>
        <w:t>ę</w:t>
      </w:r>
      <w:r w:rsidRPr="007616B3">
        <w:rPr>
          <w:rFonts w:eastAsia="Times New Roman"/>
        </w:rPr>
        <w:t>tych czasowo w zwi</w:t>
      </w:r>
      <w:r w:rsidRPr="007616B3">
        <w:rPr>
          <w:rFonts w:eastAsia="TimesNewRoman"/>
        </w:rPr>
        <w:t>ą</w:t>
      </w:r>
      <w:r w:rsidRPr="007616B3">
        <w:rPr>
          <w:rFonts w:eastAsia="Times New Roman"/>
        </w:rPr>
        <w:t>zku z realizacj</w:t>
      </w:r>
      <w:r w:rsidRPr="007616B3">
        <w:rPr>
          <w:rFonts w:eastAsia="TimesNewRoman"/>
        </w:rPr>
        <w:t xml:space="preserve">ą </w:t>
      </w:r>
      <w:r w:rsidRPr="007616B3">
        <w:rPr>
          <w:rFonts w:eastAsia="Times New Roman"/>
        </w:rPr>
        <w:t>przedmiotu umowy i doprowadzi go do stanu nie gorszego od pierwotnego, w tym: usunie wszelkie uszkodzenia wynikłe w czasie prowadzenia robót, najpó</w:t>
      </w:r>
      <w:r w:rsidRPr="007616B3">
        <w:rPr>
          <w:rFonts w:eastAsia="TimesNewRoman"/>
        </w:rPr>
        <w:t>ź</w:t>
      </w:r>
      <w:r w:rsidRPr="007616B3">
        <w:rPr>
          <w:rFonts w:eastAsia="Times New Roman"/>
        </w:rPr>
        <w:t>niej do dnia podpisania</w:t>
      </w:r>
      <w:r w:rsidR="00466786">
        <w:rPr>
          <w:rFonts w:eastAsia="Times New Roman"/>
        </w:rPr>
        <w:t xml:space="preserve"> </w:t>
      </w:r>
      <w:r w:rsidRPr="007616B3">
        <w:rPr>
          <w:rFonts w:eastAsia="Times New Roman"/>
        </w:rPr>
        <w:t>protokołu odbioru</w:t>
      </w:r>
    </w:p>
    <w:p w:rsidR="00A5438E" w:rsidRDefault="00F23D70">
      <w:pPr>
        <w:tabs>
          <w:tab w:val="left" w:pos="1620"/>
        </w:tabs>
        <w:autoSpaceDE w:val="0"/>
        <w:spacing w:line="360" w:lineRule="auto"/>
        <w:ind w:left="810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6</w:t>
      </w:r>
    </w:p>
    <w:p w:rsidR="00A5438E" w:rsidRPr="00D10A00" w:rsidRDefault="00A5438E" w:rsidP="00D10A00">
      <w:pPr>
        <w:tabs>
          <w:tab w:val="left" w:pos="1620"/>
        </w:tabs>
        <w:autoSpaceDE w:val="0"/>
        <w:spacing w:line="360" w:lineRule="auto"/>
        <w:ind w:left="810"/>
        <w:jc w:val="center"/>
        <w:rPr>
          <w:rFonts w:eastAsia="Times New Roman"/>
          <w:b/>
        </w:rPr>
      </w:pPr>
      <w:r>
        <w:rPr>
          <w:rFonts w:eastAsia="Times New Roman"/>
          <w:b/>
        </w:rPr>
        <w:t>DOKUMENTY BUDOWY</w:t>
      </w:r>
    </w:p>
    <w:p w:rsidR="00A5438E" w:rsidRPr="00466786" w:rsidRDefault="00A5438E">
      <w:pPr>
        <w:autoSpaceDE w:val="0"/>
        <w:rPr>
          <w:rFonts w:eastAsia="Times New Roman"/>
        </w:rPr>
      </w:pPr>
      <w:r w:rsidRPr="00466786">
        <w:rPr>
          <w:rFonts w:eastAsia="Times New Roman"/>
        </w:rPr>
        <w:t>1. Dokumenty budowy stanowi</w:t>
      </w:r>
      <w:r w:rsidRPr="00466786">
        <w:rPr>
          <w:rFonts w:eastAsia="TimesNewRoman"/>
        </w:rPr>
        <w:t xml:space="preserve">ą </w:t>
      </w:r>
      <w:r w:rsidRPr="00466786">
        <w:rPr>
          <w:rFonts w:eastAsia="Times New Roman"/>
        </w:rPr>
        <w:t>w szczególno</w:t>
      </w:r>
      <w:r w:rsidRPr="00466786">
        <w:rPr>
          <w:rFonts w:eastAsia="TimesNewRoman"/>
        </w:rPr>
        <w:t>ś</w:t>
      </w:r>
      <w:r w:rsidRPr="00466786">
        <w:rPr>
          <w:rFonts w:eastAsia="Times New Roman"/>
        </w:rPr>
        <w:t>ci:</w:t>
      </w:r>
    </w:p>
    <w:p w:rsidR="00A5438E" w:rsidRPr="00466786" w:rsidRDefault="00A5438E" w:rsidP="007616B3">
      <w:pPr>
        <w:autoSpaceDE w:val="0"/>
        <w:ind w:firstLine="426"/>
        <w:rPr>
          <w:rFonts w:eastAsia="Times New Roman"/>
        </w:rPr>
      </w:pPr>
      <w:r w:rsidRPr="00466786">
        <w:rPr>
          <w:rFonts w:eastAsia="Times New Roman"/>
        </w:rPr>
        <w:t xml:space="preserve">a) projekty budowlane, </w:t>
      </w:r>
      <w:proofErr w:type="spellStart"/>
      <w:r w:rsidRPr="00466786">
        <w:rPr>
          <w:rFonts w:eastAsia="Times New Roman"/>
        </w:rPr>
        <w:t>STWiOR</w:t>
      </w:r>
      <w:proofErr w:type="spellEnd"/>
      <w:r w:rsidRPr="00466786">
        <w:rPr>
          <w:rFonts w:eastAsia="Times New Roman"/>
        </w:rPr>
        <w:t>,</w:t>
      </w:r>
    </w:p>
    <w:p w:rsidR="00A5438E" w:rsidRPr="00466786" w:rsidRDefault="00A5438E" w:rsidP="007616B3">
      <w:pPr>
        <w:autoSpaceDE w:val="0"/>
        <w:ind w:firstLine="426"/>
        <w:rPr>
          <w:rFonts w:eastAsia="Times New Roman"/>
        </w:rPr>
      </w:pPr>
      <w:r w:rsidRPr="00466786">
        <w:rPr>
          <w:rFonts w:eastAsia="Times New Roman"/>
        </w:rPr>
        <w:t>b) dziennik budowy,</w:t>
      </w:r>
    </w:p>
    <w:p w:rsidR="00A5438E" w:rsidRPr="00466786" w:rsidRDefault="00A5438E" w:rsidP="007616B3">
      <w:pPr>
        <w:autoSpaceDE w:val="0"/>
        <w:ind w:firstLine="426"/>
        <w:rPr>
          <w:rFonts w:eastAsia="Times New Roman"/>
        </w:rPr>
      </w:pPr>
      <w:r w:rsidRPr="00466786">
        <w:rPr>
          <w:rFonts w:eastAsia="Times New Roman"/>
        </w:rPr>
        <w:t>c) protokoły odbiorów,</w:t>
      </w:r>
    </w:p>
    <w:p w:rsidR="00A5438E" w:rsidRPr="00466786" w:rsidRDefault="00A5438E" w:rsidP="007616B3">
      <w:pPr>
        <w:autoSpaceDE w:val="0"/>
        <w:ind w:firstLine="426"/>
        <w:rPr>
          <w:rFonts w:eastAsia="Times New Roman"/>
        </w:rPr>
      </w:pPr>
      <w:r w:rsidRPr="00466786">
        <w:rPr>
          <w:rFonts w:eastAsia="Times New Roman"/>
        </w:rPr>
        <w:t>d) inne dokumenty zwi</w:t>
      </w:r>
      <w:r w:rsidRPr="00466786">
        <w:rPr>
          <w:rFonts w:eastAsia="TimesNewRoman"/>
        </w:rPr>
        <w:t>ą</w:t>
      </w:r>
      <w:r w:rsidRPr="00466786">
        <w:rPr>
          <w:rFonts w:eastAsia="Times New Roman"/>
        </w:rPr>
        <w:t>zane z realizacj</w:t>
      </w:r>
      <w:r w:rsidRPr="00466786">
        <w:rPr>
          <w:rFonts w:eastAsia="TimesNewRoman"/>
        </w:rPr>
        <w:t xml:space="preserve">ą </w:t>
      </w:r>
      <w:r w:rsidRPr="00466786">
        <w:rPr>
          <w:rFonts w:eastAsia="Times New Roman"/>
        </w:rPr>
        <w:t>umowy.</w:t>
      </w:r>
    </w:p>
    <w:p w:rsidR="00A5438E" w:rsidRPr="00466786" w:rsidRDefault="00A5438E">
      <w:pPr>
        <w:autoSpaceDE w:val="0"/>
        <w:rPr>
          <w:rFonts w:eastAsia="Times New Roman"/>
        </w:rPr>
      </w:pPr>
      <w:r w:rsidRPr="00466786">
        <w:rPr>
          <w:rFonts w:eastAsia="Times New Roman"/>
        </w:rPr>
        <w:t>2. Wykonawca b</w:t>
      </w:r>
      <w:r w:rsidRPr="00466786">
        <w:rPr>
          <w:rFonts w:eastAsia="TimesNewRoman"/>
        </w:rPr>
        <w:t>ę</w:t>
      </w:r>
      <w:r w:rsidRPr="00466786">
        <w:rPr>
          <w:rFonts w:eastAsia="Times New Roman"/>
        </w:rPr>
        <w:t>dzie zobowi</w:t>
      </w:r>
      <w:r w:rsidRPr="00466786">
        <w:rPr>
          <w:rFonts w:eastAsia="TimesNewRoman"/>
        </w:rPr>
        <w:t>ą</w:t>
      </w:r>
      <w:r w:rsidRPr="00466786">
        <w:rPr>
          <w:rFonts w:eastAsia="Times New Roman"/>
        </w:rPr>
        <w:t>zany do wykonania dokumentacji odbiorowej i powykonawczej.</w:t>
      </w:r>
    </w:p>
    <w:p w:rsidR="00466786" w:rsidRPr="00466786" w:rsidRDefault="00466786" w:rsidP="00466786">
      <w:pPr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Pr="00466786">
        <w:rPr>
          <w:rFonts w:eastAsia="Times New Roman"/>
        </w:rPr>
        <w:t>Wykonawca przygotuje niezbędną dokumentacje wy</w:t>
      </w:r>
      <w:r>
        <w:rPr>
          <w:rFonts w:eastAsia="Times New Roman"/>
        </w:rPr>
        <w:t xml:space="preserve">maganą przez dozór techniczny i </w:t>
      </w:r>
      <w:r w:rsidRPr="00466786">
        <w:rPr>
          <w:rFonts w:eastAsia="Times New Roman"/>
        </w:rPr>
        <w:t xml:space="preserve">doprowadzi do odbioru przez dozór techniczny montowanych dźwigów. </w:t>
      </w:r>
    </w:p>
    <w:p w:rsidR="00A5438E" w:rsidRPr="00466786" w:rsidRDefault="00466786" w:rsidP="001F1C29">
      <w:pPr>
        <w:autoSpaceDE w:val="0"/>
        <w:ind w:left="284" w:hanging="284"/>
        <w:jc w:val="both"/>
        <w:rPr>
          <w:rFonts w:eastAsia="Times New Roman"/>
        </w:rPr>
      </w:pPr>
      <w:r w:rsidRPr="00466786">
        <w:rPr>
          <w:rFonts w:eastAsia="Times New Roman"/>
        </w:rPr>
        <w:t>4</w:t>
      </w:r>
      <w:r w:rsidR="00A5438E" w:rsidRPr="00466786">
        <w:rPr>
          <w:rFonts w:eastAsia="Times New Roman"/>
        </w:rPr>
        <w:t>. Wszystkie dokumenty budowy b</w:t>
      </w:r>
      <w:r w:rsidR="00A5438E" w:rsidRPr="00466786">
        <w:rPr>
          <w:rFonts w:eastAsia="TimesNewRoman"/>
        </w:rPr>
        <w:t>ę</w:t>
      </w:r>
      <w:r w:rsidR="00A5438E" w:rsidRPr="00466786">
        <w:rPr>
          <w:rFonts w:eastAsia="Times New Roman"/>
        </w:rPr>
        <w:t>d</w:t>
      </w:r>
      <w:r w:rsidR="00A5438E" w:rsidRPr="00466786">
        <w:rPr>
          <w:rFonts w:eastAsia="TimesNewRoman"/>
        </w:rPr>
        <w:t xml:space="preserve">ą </w:t>
      </w:r>
      <w:r w:rsidR="00A5438E" w:rsidRPr="00466786">
        <w:rPr>
          <w:rFonts w:eastAsia="Times New Roman"/>
        </w:rPr>
        <w:t>odpowiednio zabezpieczone i przechowywane przez</w:t>
      </w:r>
      <w:r w:rsidRPr="00466786">
        <w:rPr>
          <w:rFonts w:eastAsia="Times New Roman"/>
        </w:rPr>
        <w:t xml:space="preserve"> </w:t>
      </w:r>
      <w:r w:rsidR="00A5438E" w:rsidRPr="00466786">
        <w:rPr>
          <w:rFonts w:eastAsia="Times New Roman"/>
        </w:rPr>
        <w:t>Wykonawc</w:t>
      </w:r>
      <w:r w:rsidR="00A5438E" w:rsidRPr="00466786">
        <w:rPr>
          <w:rFonts w:eastAsia="TimesNewRoman"/>
        </w:rPr>
        <w:t xml:space="preserve">ę </w:t>
      </w:r>
      <w:r w:rsidR="00A5438E" w:rsidRPr="00466786">
        <w:rPr>
          <w:rFonts w:eastAsia="Times New Roman"/>
        </w:rPr>
        <w:t>na terenie robót i pozostan</w:t>
      </w:r>
      <w:r w:rsidR="00A5438E" w:rsidRPr="00466786">
        <w:rPr>
          <w:rFonts w:eastAsia="TimesNewRoman"/>
        </w:rPr>
        <w:t xml:space="preserve">ą </w:t>
      </w:r>
      <w:r w:rsidR="00A5438E" w:rsidRPr="00466786">
        <w:rPr>
          <w:rFonts w:eastAsia="Times New Roman"/>
        </w:rPr>
        <w:t>pod jego opiek</w:t>
      </w:r>
      <w:r w:rsidR="00A5438E" w:rsidRPr="00466786">
        <w:rPr>
          <w:rFonts w:eastAsia="TimesNewRoman"/>
        </w:rPr>
        <w:t xml:space="preserve">ą </w:t>
      </w:r>
      <w:r w:rsidR="00A5438E" w:rsidRPr="00466786">
        <w:rPr>
          <w:rFonts w:eastAsia="Times New Roman"/>
        </w:rPr>
        <w:t>dopóki nie zostan</w:t>
      </w:r>
      <w:r w:rsidR="00A5438E" w:rsidRPr="00466786">
        <w:rPr>
          <w:rFonts w:eastAsia="TimesNewRoman"/>
        </w:rPr>
        <w:t xml:space="preserve">ą </w:t>
      </w:r>
      <w:r w:rsidR="00A5438E" w:rsidRPr="00466786">
        <w:rPr>
          <w:rFonts w:eastAsia="Times New Roman"/>
        </w:rPr>
        <w:t>przej</w:t>
      </w:r>
      <w:r w:rsidR="00A5438E" w:rsidRPr="00466786">
        <w:rPr>
          <w:rFonts w:eastAsia="TimesNewRoman"/>
        </w:rPr>
        <w:t>ę</w:t>
      </w:r>
      <w:r w:rsidR="00A5438E" w:rsidRPr="00466786">
        <w:rPr>
          <w:rFonts w:eastAsia="Times New Roman"/>
        </w:rPr>
        <w:t>te przez</w:t>
      </w:r>
      <w:r w:rsidRPr="00466786">
        <w:rPr>
          <w:rFonts w:eastAsia="Times New Roman"/>
        </w:rPr>
        <w:t xml:space="preserve"> </w:t>
      </w:r>
      <w:r w:rsidR="00A5438E" w:rsidRPr="00466786">
        <w:rPr>
          <w:rFonts w:eastAsia="Times New Roman"/>
        </w:rPr>
        <w:t>Zamawiaj</w:t>
      </w:r>
      <w:r w:rsidR="00A5438E" w:rsidRPr="00466786">
        <w:rPr>
          <w:rFonts w:eastAsia="TimesNewRoman"/>
        </w:rPr>
        <w:t>ą</w:t>
      </w:r>
      <w:r w:rsidR="00A5438E" w:rsidRPr="00466786">
        <w:rPr>
          <w:rFonts w:eastAsia="Times New Roman"/>
        </w:rPr>
        <w:t>cego. Personel Zamawiaj</w:t>
      </w:r>
      <w:r w:rsidR="00A5438E" w:rsidRPr="00466786">
        <w:rPr>
          <w:rFonts w:eastAsia="TimesNewRoman"/>
        </w:rPr>
        <w:t>ą</w:t>
      </w:r>
      <w:r w:rsidR="00A5438E" w:rsidRPr="00466786">
        <w:rPr>
          <w:rFonts w:eastAsia="Times New Roman"/>
        </w:rPr>
        <w:t>cego b</w:t>
      </w:r>
      <w:r w:rsidR="00A5438E" w:rsidRPr="00466786">
        <w:rPr>
          <w:rFonts w:eastAsia="TimesNewRoman"/>
        </w:rPr>
        <w:t>ę</w:t>
      </w:r>
      <w:r w:rsidR="00A5438E" w:rsidRPr="00466786">
        <w:rPr>
          <w:rFonts w:eastAsia="Times New Roman"/>
        </w:rPr>
        <w:t>dzie miał prawo dost</w:t>
      </w:r>
      <w:r w:rsidR="00A5438E" w:rsidRPr="00466786">
        <w:rPr>
          <w:rFonts w:eastAsia="TimesNewRoman"/>
        </w:rPr>
        <w:t>ę</w:t>
      </w:r>
      <w:r w:rsidR="00A5438E" w:rsidRPr="00466786">
        <w:rPr>
          <w:rFonts w:eastAsia="Times New Roman"/>
        </w:rPr>
        <w:t>pu do wszystkich dokumentów budowy.</w:t>
      </w:r>
    </w:p>
    <w:p w:rsidR="007E0CF3" w:rsidRDefault="007E0CF3">
      <w:pPr>
        <w:pStyle w:val="Paragraf"/>
        <w:spacing w:before="0" w:after="0" w:line="100" w:lineRule="atLeast"/>
        <w:rPr>
          <w:rFonts w:eastAsia="Times New Roman"/>
        </w:rPr>
      </w:pPr>
    </w:p>
    <w:p w:rsidR="00A5438E" w:rsidRDefault="00F23D70">
      <w:pPr>
        <w:pStyle w:val="Paragraf"/>
        <w:spacing w:before="0" w:after="0" w:line="100" w:lineRule="atLeast"/>
        <w:rPr>
          <w:rFonts w:eastAsia="Times New Roman"/>
        </w:rPr>
      </w:pPr>
      <w:r>
        <w:rPr>
          <w:rFonts w:eastAsia="Times New Roman"/>
        </w:rPr>
        <w:lastRenderedPageBreak/>
        <w:t>§ 7</w:t>
      </w:r>
    </w:p>
    <w:p w:rsidR="00A5438E" w:rsidRDefault="00A5438E">
      <w:pPr>
        <w:pStyle w:val="Nagwek4"/>
        <w:spacing w:line="100" w:lineRule="atLeast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UBEZPIECZENIE</w:t>
      </w:r>
    </w:p>
    <w:p w:rsidR="00A5438E" w:rsidRDefault="00A5438E">
      <w:pPr>
        <w:spacing w:line="100" w:lineRule="atLeast"/>
        <w:jc w:val="center"/>
        <w:rPr>
          <w:rFonts w:eastAsia="Times New Roman"/>
          <w:b/>
        </w:rPr>
      </w:pPr>
    </w:p>
    <w:p w:rsidR="00A5438E" w:rsidRPr="001F1C29" w:rsidRDefault="00A5438E" w:rsidP="001F1C29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1.</w:t>
      </w:r>
      <w:r w:rsidRPr="001F1C29">
        <w:rPr>
          <w:rFonts w:eastAsia="Times New Roman"/>
        </w:rPr>
        <w:t xml:space="preserve"> Od daty protokolarnego przej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cia terenu prac do chwili przejęcia przez Zamawiającego, Wykonawca ponosi odpowiedzialno</w:t>
      </w:r>
      <w:r w:rsidRPr="001F1C29">
        <w:rPr>
          <w:rFonts w:eastAsia="TimesNewRoman"/>
        </w:rPr>
        <w:t xml:space="preserve">ść </w:t>
      </w:r>
      <w:r w:rsidRPr="001F1C29">
        <w:rPr>
          <w:rFonts w:eastAsia="Times New Roman"/>
        </w:rPr>
        <w:t>na zasadach ogólnych za wszystkie szkody spowodowane przez siebie i podwykonawców.</w:t>
      </w:r>
    </w:p>
    <w:p w:rsidR="00A5438E" w:rsidRPr="001F1C29" w:rsidRDefault="00A5438E" w:rsidP="001F1C29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2.</w:t>
      </w:r>
      <w:r w:rsidRPr="001F1C29">
        <w:rPr>
          <w:rFonts w:eastAsia="Times New Roman"/>
        </w:rPr>
        <w:t xml:space="preserve"> Wykonawca ubezpieczy budow</w:t>
      </w:r>
      <w:r w:rsidRPr="001F1C29">
        <w:rPr>
          <w:rFonts w:eastAsia="TimesNewRoman"/>
        </w:rPr>
        <w:t xml:space="preserve">ę </w:t>
      </w:r>
      <w:r w:rsidRPr="001F1C29">
        <w:rPr>
          <w:rFonts w:eastAsia="Times New Roman"/>
        </w:rPr>
        <w:t xml:space="preserve">w zakresie wszystkich </w:t>
      </w:r>
      <w:proofErr w:type="spellStart"/>
      <w:r w:rsidRPr="001F1C29">
        <w:rPr>
          <w:rFonts w:eastAsia="Times New Roman"/>
        </w:rPr>
        <w:t>ryzyk</w:t>
      </w:r>
      <w:proofErr w:type="spellEnd"/>
      <w:r w:rsidRPr="001F1C29">
        <w:rPr>
          <w:rFonts w:eastAsia="Times New Roman"/>
        </w:rPr>
        <w:t xml:space="preserve"> (wszelkich szkód i strat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materialnych polegaj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cych na utracie, uszkodzeniu lub zniszczeniu mienia), a tak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 od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odpowiedzialno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 cywilnej i nast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pstw nieszcz</w:t>
      </w:r>
      <w:r w:rsidRPr="001F1C29">
        <w:rPr>
          <w:rFonts w:eastAsia="TimesNewRoman"/>
        </w:rPr>
        <w:t>ęś</w:t>
      </w:r>
      <w:r w:rsidRPr="001F1C29">
        <w:rPr>
          <w:rFonts w:eastAsia="Times New Roman"/>
        </w:rPr>
        <w:t>liwych wypadków, które mog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powsta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w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zwi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zku z prowadzonymi robotami budowlanymi, w tym - z ruchem pojazdów mechanicznych, na terenie prac lub w jego s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siedztwie.</w:t>
      </w:r>
    </w:p>
    <w:p w:rsidR="00A5438E" w:rsidRPr="001F1C29" w:rsidRDefault="00A5438E" w:rsidP="001F1C29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3.</w:t>
      </w:r>
      <w:r w:rsidRPr="001F1C29">
        <w:rPr>
          <w:rFonts w:eastAsia="Times New Roman"/>
        </w:rPr>
        <w:t xml:space="preserve"> Suma ubezpieczenia zakresu z punktu 2 powyżej b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dzie nie ni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sza ni</w:t>
      </w:r>
      <w:r w:rsidRPr="001F1C29">
        <w:rPr>
          <w:rFonts w:eastAsia="TimesNewRoman"/>
        </w:rPr>
        <w:t xml:space="preserve">ż </w:t>
      </w:r>
      <w:r w:rsidR="001F1C29">
        <w:rPr>
          <w:rFonts w:eastAsia="TimesNewRoman"/>
        </w:rPr>
        <w:t>25</w:t>
      </w:r>
      <w:r w:rsidRPr="001F1C29">
        <w:rPr>
          <w:rFonts w:eastAsia="TimesNewRoman"/>
        </w:rPr>
        <w:t>%</w:t>
      </w:r>
      <w:r w:rsidRPr="001F1C29">
        <w:rPr>
          <w:rFonts w:eastAsia="Times New Roman"/>
        </w:rPr>
        <w:t xml:space="preserve"> warto</w:t>
      </w:r>
      <w:r w:rsidRPr="001F1C29">
        <w:rPr>
          <w:rFonts w:eastAsia="TimesNewRoman"/>
        </w:rPr>
        <w:t xml:space="preserve">ści </w:t>
      </w:r>
      <w:r w:rsidRPr="001F1C29">
        <w:rPr>
          <w:rFonts w:eastAsia="Times New Roman"/>
        </w:rPr>
        <w:t>prac okre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lonych niniejsz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umow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. Zakres polisy musi być przedstawiony i wymaga akceptacji Zamawiającego przed podpisaniem umowy.</w:t>
      </w:r>
    </w:p>
    <w:p w:rsidR="00A5438E" w:rsidRPr="001F1C29" w:rsidRDefault="00A5438E" w:rsidP="00050007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 xml:space="preserve">4. </w:t>
      </w:r>
      <w:r w:rsidRPr="001F1C29">
        <w:rPr>
          <w:rFonts w:eastAsia="Times New Roman"/>
        </w:rPr>
        <w:t>Dla ubezpieczenia odpowiedzialno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 cywilnej suma gwarancyjna musi odpowiada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wysoko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mo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liwych roszcze</w:t>
      </w:r>
      <w:r w:rsidRPr="001F1C29">
        <w:rPr>
          <w:rFonts w:eastAsia="TimesNewRoman"/>
        </w:rPr>
        <w:t xml:space="preserve">ń </w:t>
      </w:r>
      <w:r w:rsidRPr="001F1C29">
        <w:rPr>
          <w:rFonts w:eastAsia="Times New Roman"/>
        </w:rPr>
        <w:t>z tytułu potencjalnych szkód (na mieniu lub osobie), jakie mog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powsta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w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zwi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zku z realizacj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prac i nie powinna by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ni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sza ni</w:t>
      </w:r>
      <w:r w:rsidRPr="001F1C29">
        <w:rPr>
          <w:rFonts w:eastAsia="TimesNewRoman"/>
        </w:rPr>
        <w:t xml:space="preserve">ż </w:t>
      </w:r>
      <w:r w:rsidR="007C4158">
        <w:rPr>
          <w:rFonts w:eastAsia="TimesNewRoman"/>
        </w:rPr>
        <w:t>50</w:t>
      </w:r>
      <w:r w:rsidRPr="001F1C29">
        <w:rPr>
          <w:rFonts w:eastAsia="Times New Roman"/>
        </w:rPr>
        <w:t xml:space="preserve"> % warto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 umowy.</w:t>
      </w:r>
    </w:p>
    <w:p w:rsidR="00A5438E" w:rsidRPr="001F1C29" w:rsidRDefault="00A5438E" w:rsidP="003D5036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5.</w:t>
      </w:r>
      <w:r w:rsidRPr="001F1C29">
        <w:rPr>
          <w:rFonts w:eastAsia="Times New Roman"/>
        </w:rPr>
        <w:t xml:space="preserve"> Ubezpieczenie winno obejmowa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roboty budowlane i monta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owe, sprz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t i wyposa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enie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budowlane, maszyny, narz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dzia i materiały budowlane wykorzystywane na placu budowy,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zaplecze budowy, uprz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tni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cie pozostało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 po szkodzie, a tak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 wykonawc</w:t>
      </w:r>
      <w:r w:rsidRPr="001F1C29">
        <w:rPr>
          <w:rFonts w:eastAsia="TimesNewRoman"/>
        </w:rPr>
        <w:t xml:space="preserve">ę </w:t>
      </w:r>
      <w:r w:rsidRPr="001F1C29">
        <w:rPr>
          <w:rFonts w:eastAsia="Times New Roman"/>
        </w:rPr>
        <w:t>oraz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podwykonawców zatrudnionych do realizacji umowy.</w:t>
      </w:r>
    </w:p>
    <w:p w:rsidR="00A5438E" w:rsidRPr="001F1C29" w:rsidRDefault="00A5438E" w:rsidP="003D5036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6.</w:t>
      </w:r>
      <w:r w:rsidRPr="001F1C29">
        <w:rPr>
          <w:rFonts w:eastAsia="Times New Roman"/>
        </w:rPr>
        <w:t xml:space="preserve">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cy mo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 xml:space="preserve">e </w:t>
      </w:r>
      <w:r w:rsidRPr="001F1C29">
        <w:rPr>
          <w:rFonts w:eastAsia="TimesNewRoman"/>
        </w:rPr>
        <w:t>żą</w:t>
      </w:r>
      <w:r w:rsidRPr="001F1C29">
        <w:rPr>
          <w:rFonts w:eastAsia="Times New Roman"/>
        </w:rPr>
        <w:t>da</w:t>
      </w:r>
      <w:r w:rsidRPr="001F1C29">
        <w:rPr>
          <w:rFonts w:eastAsia="TimesNewRoman"/>
        </w:rPr>
        <w:t xml:space="preserve">ć </w:t>
      </w:r>
      <w:r w:rsidRPr="001F1C29">
        <w:rPr>
          <w:rFonts w:eastAsia="Times New Roman"/>
        </w:rPr>
        <w:t>przedło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enia mu projektów dokumentów ubezpieczenia, o którym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mowa w ust. 2.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cy zastrzega sobie mo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liwo</w:t>
      </w:r>
      <w:r w:rsidRPr="001F1C29">
        <w:rPr>
          <w:rFonts w:eastAsia="TimesNewRoman"/>
        </w:rPr>
        <w:t xml:space="preserve">ść </w:t>
      </w:r>
      <w:r w:rsidRPr="001F1C29">
        <w:rPr>
          <w:rFonts w:eastAsia="Times New Roman"/>
        </w:rPr>
        <w:t>wniesienia stosownych uwag i ewentualnych zmian do ich tre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ci, w przypadku gdy stwierdzi ich niezgodno</w:t>
      </w:r>
      <w:r w:rsidRPr="001F1C29">
        <w:rPr>
          <w:rFonts w:eastAsia="TimesNewRoman"/>
        </w:rPr>
        <w:t xml:space="preserve">ść </w:t>
      </w:r>
      <w:r w:rsidRPr="001F1C29">
        <w:rPr>
          <w:rFonts w:eastAsia="Times New Roman"/>
        </w:rPr>
        <w:t>z umow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.</w:t>
      </w:r>
    </w:p>
    <w:p w:rsidR="00A5438E" w:rsidRPr="001F1C29" w:rsidRDefault="00A5438E" w:rsidP="003D5036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7.</w:t>
      </w:r>
      <w:r w:rsidRPr="001F1C29">
        <w:rPr>
          <w:rFonts w:eastAsia="Times New Roman"/>
        </w:rPr>
        <w:t xml:space="preserve"> Wykonawca zapewni ci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gło</w:t>
      </w:r>
      <w:r w:rsidRPr="001F1C29">
        <w:rPr>
          <w:rFonts w:eastAsia="TimesNewRoman"/>
        </w:rPr>
        <w:t xml:space="preserve">ść </w:t>
      </w:r>
      <w:r w:rsidRPr="001F1C29">
        <w:rPr>
          <w:rFonts w:eastAsia="Times New Roman"/>
        </w:rPr>
        <w:t xml:space="preserve">ubezpieczenia przez cały okres realizacji kontraktu. </w:t>
      </w:r>
      <w:proofErr w:type="spellStart"/>
      <w:r w:rsidRPr="001F1C29">
        <w:rPr>
          <w:rFonts w:eastAsia="Times New Roman"/>
        </w:rPr>
        <w:t>t.j</w:t>
      </w:r>
      <w:proofErr w:type="spellEnd"/>
      <w:r w:rsidRPr="001F1C29">
        <w:rPr>
          <w:rFonts w:eastAsia="Times New Roman"/>
        </w:rPr>
        <w:t>. do dnia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podpisania przez strony protokołu odbioru ko</w:t>
      </w:r>
      <w:r w:rsidRPr="001F1C29">
        <w:rPr>
          <w:rFonts w:eastAsia="TimesNewRoman"/>
        </w:rPr>
        <w:t>ń</w:t>
      </w:r>
      <w:r w:rsidRPr="001F1C29">
        <w:rPr>
          <w:rFonts w:eastAsia="Times New Roman"/>
        </w:rPr>
        <w:t>cowego. Je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eli okres ubezpieczenia ko</w:t>
      </w:r>
      <w:r w:rsidRPr="001F1C29">
        <w:rPr>
          <w:rFonts w:eastAsia="TimesNewRoman"/>
        </w:rPr>
        <w:t>ń</w:t>
      </w:r>
      <w:r w:rsidRPr="001F1C29">
        <w:rPr>
          <w:rFonts w:eastAsia="Times New Roman"/>
        </w:rPr>
        <w:t>czy si</w:t>
      </w:r>
      <w:r w:rsidRPr="001F1C29">
        <w:rPr>
          <w:rFonts w:eastAsia="TimesNewRoman"/>
        </w:rPr>
        <w:t>ę</w:t>
      </w:r>
      <w:r w:rsidR="00466786">
        <w:rPr>
          <w:rFonts w:eastAsia="TimesNewRoman"/>
        </w:rPr>
        <w:t xml:space="preserve"> </w:t>
      </w:r>
      <w:r w:rsidRPr="001F1C29">
        <w:rPr>
          <w:rFonts w:eastAsia="Times New Roman"/>
        </w:rPr>
        <w:t>przed dat</w:t>
      </w:r>
      <w:r w:rsidRPr="001F1C29">
        <w:rPr>
          <w:rFonts w:eastAsia="TimesNewRoman"/>
        </w:rPr>
        <w:t>ą uzyskania pozwolenia na użytkowanie</w:t>
      </w:r>
      <w:r w:rsidRPr="001F1C29">
        <w:rPr>
          <w:rFonts w:eastAsia="Times New Roman"/>
        </w:rPr>
        <w:t>, Wykonawca przedło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y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cemu w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terminie do 5 dni przed upływem tego okresu, kolejn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polis</w:t>
      </w:r>
      <w:r w:rsidRPr="001F1C29">
        <w:rPr>
          <w:rFonts w:eastAsia="TimesNewRoman"/>
        </w:rPr>
        <w:t xml:space="preserve">ę </w:t>
      </w:r>
      <w:r w:rsidRPr="001F1C29">
        <w:rPr>
          <w:rFonts w:eastAsia="Times New Roman"/>
        </w:rPr>
        <w:t>ubezpieczenia wa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n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co najmniej do dnia uzyskania pozwolenia na użytkowanie. Polisy ubezpieczenia b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d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dostarczane wraz z dowodami zapłaty składek z tytułu ubezpieczenia okre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lonego w niniejszym paragrafie.</w:t>
      </w:r>
    </w:p>
    <w:p w:rsidR="00A5438E" w:rsidRPr="001F1C29" w:rsidRDefault="00A5438E" w:rsidP="003D5036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8.</w:t>
      </w:r>
      <w:r w:rsidRPr="001F1C29">
        <w:rPr>
          <w:rFonts w:eastAsia="Times New Roman"/>
        </w:rPr>
        <w:t xml:space="preserve"> Je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eli Wykonawca nie utrzyma w mocy ubezpieczenia, o którym mowa w niniejszym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paragrafie, lub nie dostarczy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cemu polis lub dowodów zapłaty składek,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cy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b</w:t>
      </w:r>
      <w:r w:rsidRPr="001F1C29">
        <w:rPr>
          <w:rFonts w:eastAsia="TimesNewRoman"/>
        </w:rPr>
        <w:t>ę</w:t>
      </w:r>
      <w:r w:rsidRPr="001F1C29">
        <w:rPr>
          <w:rFonts w:eastAsia="Times New Roman"/>
        </w:rPr>
        <w:t>dzie upowa</w:t>
      </w:r>
      <w:r w:rsidRPr="001F1C29">
        <w:rPr>
          <w:rFonts w:eastAsia="TimesNewRoman"/>
        </w:rPr>
        <w:t>ż</w:t>
      </w:r>
      <w:r w:rsidRPr="001F1C29">
        <w:rPr>
          <w:rFonts w:eastAsia="Times New Roman"/>
        </w:rPr>
        <w:t>niony do zawarcia stosownego ubezpieczenia na koszt Wykonawcy, b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d</w:t>
      </w:r>
      <w:r w:rsidRPr="001F1C29">
        <w:rPr>
          <w:rFonts w:eastAsia="TimesNewRoman"/>
        </w:rPr>
        <w:t xml:space="preserve">ź </w:t>
      </w:r>
      <w:r w:rsidRPr="001F1C29">
        <w:rPr>
          <w:rFonts w:eastAsia="Times New Roman"/>
        </w:rPr>
        <w:t>wykona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uprawnienia wynikaj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ce z § 23 niniejszej umowy.</w:t>
      </w:r>
    </w:p>
    <w:p w:rsidR="00A5438E" w:rsidRPr="001F1C29" w:rsidRDefault="00A5438E" w:rsidP="003D5036">
      <w:pPr>
        <w:autoSpaceDE w:val="0"/>
        <w:ind w:left="284" w:hanging="284"/>
        <w:jc w:val="both"/>
        <w:rPr>
          <w:rFonts w:eastAsia="Times New Roman"/>
        </w:rPr>
      </w:pPr>
      <w:r w:rsidRPr="001F1C29">
        <w:rPr>
          <w:rFonts w:eastAsia="Times New Roman"/>
          <w:b/>
        </w:rPr>
        <w:t>9.</w:t>
      </w:r>
      <w:r w:rsidRPr="001F1C29">
        <w:rPr>
          <w:rFonts w:eastAsia="Times New Roman"/>
        </w:rPr>
        <w:t xml:space="preserve"> Postanowienia niniejszego paragrafu nie ograniczaj</w:t>
      </w:r>
      <w:r w:rsidRPr="001F1C29">
        <w:rPr>
          <w:rFonts w:eastAsia="TimesNewRoman"/>
        </w:rPr>
        <w:t xml:space="preserve">ą </w:t>
      </w:r>
      <w:r w:rsidRPr="001F1C29">
        <w:rPr>
          <w:rFonts w:eastAsia="Times New Roman"/>
        </w:rPr>
        <w:t>obowi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zków i odpowiedzialno</w:t>
      </w:r>
      <w:r w:rsidRPr="001F1C29">
        <w:rPr>
          <w:rFonts w:eastAsia="TimesNewRoman"/>
        </w:rPr>
        <w:t>ś</w:t>
      </w:r>
      <w:r w:rsidRPr="001F1C29">
        <w:rPr>
          <w:rFonts w:eastAsia="Times New Roman"/>
        </w:rPr>
        <w:t>ci</w:t>
      </w:r>
      <w:r w:rsidR="00466786">
        <w:rPr>
          <w:rFonts w:eastAsia="Times New Roman"/>
        </w:rPr>
        <w:t xml:space="preserve"> </w:t>
      </w:r>
      <w:r w:rsidRPr="001F1C29">
        <w:rPr>
          <w:rFonts w:eastAsia="Times New Roman"/>
        </w:rPr>
        <w:t>Wykonawcy ani Zamawiaj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cego wynikaj</w:t>
      </w:r>
      <w:r w:rsidRPr="001F1C29">
        <w:rPr>
          <w:rFonts w:eastAsia="TimesNewRoman"/>
        </w:rPr>
        <w:t>ą</w:t>
      </w:r>
      <w:r w:rsidRPr="001F1C29">
        <w:rPr>
          <w:rFonts w:eastAsia="Times New Roman"/>
        </w:rPr>
        <w:t>cych z niniejszej umowy.</w:t>
      </w:r>
    </w:p>
    <w:p w:rsidR="00D10A00" w:rsidRDefault="00D10A00" w:rsidP="00216C5B">
      <w:pPr>
        <w:spacing w:line="360" w:lineRule="auto"/>
        <w:rPr>
          <w:rFonts w:eastAsia="Times New Roman"/>
          <w:b/>
        </w:rPr>
      </w:pPr>
    </w:p>
    <w:p w:rsidR="00A5438E" w:rsidRDefault="00F23D70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8</w:t>
      </w:r>
    </w:p>
    <w:p w:rsidR="00E42D70" w:rsidRDefault="00A5438E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PODWYKONAWCY</w:t>
      </w:r>
      <w:r w:rsidR="00E42D70">
        <w:rPr>
          <w:rFonts w:eastAsia="Times New Roman"/>
          <w:b/>
        </w:rPr>
        <w:t xml:space="preserve"> </w:t>
      </w:r>
    </w:p>
    <w:p w:rsidR="00A5438E" w:rsidRPr="00E42D70" w:rsidRDefault="00E42D70">
      <w:pPr>
        <w:spacing w:line="360" w:lineRule="auto"/>
        <w:jc w:val="center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Treść paragrafu zostanie ustalona po rozstrzygnięciu przetargu, ustaleniu podwykonawcy jeżeli taki wystąpi oraz w oparciu o poniższe zapisy oraz zapisy SIWZ. 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t>1.</w:t>
      </w:r>
      <w:r w:rsidRPr="003D5036">
        <w:rPr>
          <w:rFonts w:eastAsia="Times New Roman"/>
        </w:rPr>
        <w:t xml:space="preserve"> Zlecenie wykonania robót podwykonawcom nie zmienia zobowi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za</w:t>
      </w:r>
      <w:r w:rsidRPr="003D5036">
        <w:rPr>
          <w:rFonts w:eastAsia="TimesNewRoman"/>
        </w:rPr>
        <w:t xml:space="preserve">ń </w:t>
      </w:r>
      <w:r w:rsidRPr="003D5036">
        <w:rPr>
          <w:rFonts w:eastAsia="Times New Roman"/>
        </w:rPr>
        <w:t>Wykonawcy wobec</w:t>
      </w:r>
      <w:r w:rsidR="00466786">
        <w:rPr>
          <w:rFonts w:eastAsia="Times New Roman"/>
        </w:rPr>
        <w:t xml:space="preserve"> </w:t>
      </w:r>
      <w:r w:rsidR="003D5036">
        <w:rPr>
          <w:rFonts w:eastAsia="Times New Roman"/>
        </w:rPr>
        <w:t>Z</w:t>
      </w:r>
      <w:r w:rsidRPr="003D5036">
        <w:rPr>
          <w:rFonts w:eastAsia="Times New Roman"/>
        </w:rPr>
        <w:t>amawiaj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cego za wykonanie robót. Wykonawca jest odpowiedzialny za działania,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uchybienia i zaniedbania podwykonawców i jego pracowników w takim samym stopniu jak</w:t>
      </w:r>
      <w:r w:rsidR="00466786">
        <w:rPr>
          <w:rFonts w:eastAsia="Times New Roman"/>
        </w:rPr>
        <w:t xml:space="preserve"> </w:t>
      </w:r>
      <w:proofErr w:type="spellStart"/>
      <w:r w:rsidRPr="003D5036">
        <w:rPr>
          <w:rFonts w:eastAsia="Times New Roman"/>
        </w:rPr>
        <w:t>byto</w:t>
      </w:r>
      <w:proofErr w:type="spellEnd"/>
      <w:r w:rsidRPr="003D5036">
        <w:rPr>
          <w:rFonts w:eastAsia="Times New Roman"/>
        </w:rPr>
        <w:t xml:space="preserve"> były działania, uchybienia lub zaniedbania jego własnych pracowników.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t>2.</w:t>
      </w:r>
      <w:r w:rsidRPr="003D5036">
        <w:rPr>
          <w:rFonts w:eastAsia="Times New Roman"/>
        </w:rPr>
        <w:t xml:space="preserve"> Do zawarcia umowy o roboty budowlane przez Wykonawc</w:t>
      </w:r>
      <w:r w:rsidRPr="003D5036">
        <w:rPr>
          <w:rFonts w:eastAsia="TimesNewRoman"/>
        </w:rPr>
        <w:t xml:space="preserve">ę </w:t>
      </w:r>
      <w:r w:rsidRPr="003D5036">
        <w:rPr>
          <w:rFonts w:eastAsia="Times New Roman"/>
        </w:rPr>
        <w:t>z podwykonawc</w:t>
      </w:r>
      <w:r w:rsidRPr="003D5036">
        <w:rPr>
          <w:rFonts w:eastAsia="TimesNewRoman"/>
        </w:rPr>
        <w:t xml:space="preserve">ą </w:t>
      </w:r>
      <w:r w:rsidRPr="003D5036">
        <w:rPr>
          <w:rFonts w:eastAsia="Times New Roman"/>
        </w:rPr>
        <w:t>wymagana jest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zgoda Zamawiaj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cego.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lastRenderedPageBreak/>
        <w:t>3.</w:t>
      </w:r>
      <w:r w:rsidRPr="003D5036">
        <w:rPr>
          <w:rFonts w:eastAsia="Times New Roman"/>
        </w:rPr>
        <w:t xml:space="preserve"> Je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eli Zamawiaj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cy, w terminie 14 dni od przedstawienia mu przez Wykonawc</w:t>
      </w:r>
      <w:r w:rsidRPr="003D5036">
        <w:rPr>
          <w:rFonts w:eastAsia="TimesNewRoman"/>
        </w:rPr>
        <w:t xml:space="preserve">ę </w:t>
      </w:r>
      <w:r w:rsidRPr="003D5036">
        <w:rPr>
          <w:rFonts w:eastAsia="Times New Roman"/>
        </w:rPr>
        <w:t>informacji o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zawarciu umowy z podwykonawc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, nie zgłosi na pi</w:t>
      </w:r>
      <w:r w:rsidRPr="003D5036">
        <w:rPr>
          <w:rFonts w:eastAsia="TimesNewRoman"/>
        </w:rPr>
        <w:t>ś</w:t>
      </w:r>
      <w:r w:rsidRPr="003D5036">
        <w:rPr>
          <w:rFonts w:eastAsia="Times New Roman"/>
        </w:rPr>
        <w:t>mie sprzeciwu, zastrze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e</w:t>
      </w:r>
      <w:r w:rsidRPr="003D5036">
        <w:rPr>
          <w:rFonts w:eastAsia="TimesNewRoman"/>
        </w:rPr>
        <w:t>ń</w:t>
      </w:r>
      <w:r w:rsidRPr="003D5036">
        <w:rPr>
          <w:rFonts w:eastAsia="Times New Roman"/>
        </w:rPr>
        <w:t xml:space="preserve">, lub </w:t>
      </w:r>
      <w:r w:rsidRPr="003D5036">
        <w:rPr>
          <w:rFonts w:eastAsia="TimesNewRoman"/>
        </w:rPr>
        <w:t>żą</w:t>
      </w:r>
      <w:r w:rsidRPr="003D5036">
        <w:rPr>
          <w:rFonts w:eastAsia="Times New Roman"/>
        </w:rPr>
        <w:t>dania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przedstawienia takiej umowy lub jej projektu, uwa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a si</w:t>
      </w:r>
      <w:r w:rsidRPr="003D5036">
        <w:rPr>
          <w:rFonts w:eastAsia="TimesNewRoman"/>
        </w:rPr>
        <w:t>ę</w:t>
      </w:r>
      <w:r w:rsidRPr="003D5036">
        <w:rPr>
          <w:rFonts w:eastAsia="Times New Roman"/>
        </w:rPr>
        <w:t xml:space="preserve">, 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e wyraził on zgod</w:t>
      </w:r>
      <w:r w:rsidRPr="003D5036">
        <w:rPr>
          <w:rFonts w:eastAsia="TimesNewRoman"/>
        </w:rPr>
        <w:t xml:space="preserve">ę </w:t>
      </w:r>
      <w:r w:rsidRPr="003D5036">
        <w:rPr>
          <w:rFonts w:eastAsia="Times New Roman"/>
        </w:rPr>
        <w:t>na zawarcie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umowy.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t>4.</w:t>
      </w:r>
      <w:r w:rsidRPr="003D5036">
        <w:rPr>
          <w:rFonts w:eastAsia="Times New Roman"/>
        </w:rPr>
        <w:t xml:space="preserve"> Do zawarcia umowy przez podwykonawc</w:t>
      </w:r>
      <w:r w:rsidRPr="003D5036">
        <w:rPr>
          <w:rFonts w:eastAsia="TimesNewRoman"/>
        </w:rPr>
        <w:t xml:space="preserve">ę </w:t>
      </w:r>
      <w:r w:rsidRPr="003D5036">
        <w:rPr>
          <w:rFonts w:eastAsia="Times New Roman"/>
        </w:rPr>
        <w:t>z dalszym podwykonawc</w:t>
      </w:r>
      <w:r w:rsidRPr="003D5036">
        <w:rPr>
          <w:rFonts w:eastAsia="TimesNewRoman"/>
        </w:rPr>
        <w:t xml:space="preserve">ą </w:t>
      </w:r>
      <w:r w:rsidRPr="003D5036">
        <w:rPr>
          <w:rFonts w:eastAsia="Times New Roman"/>
        </w:rPr>
        <w:t>wymagana jest zgoda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Zamawiaj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cego i Wykonawcy. Ustalenia ust. 3 stosuje si</w:t>
      </w:r>
      <w:r w:rsidRPr="003D5036">
        <w:rPr>
          <w:rFonts w:eastAsia="TimesNewRoman"/>
        </w:rPr>
        <w:t xml:space="preserve">ę </w:t>
      </w:r>
      <w:r w:rsidRPr="003D5036">
        <w:rPr>
          <w:rFonts w:eastAsia="Times New Roman"/>
        </w:rPr>
        <w:t>odpowiednio.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t>5.</w:t>
      </w:r>
      <w:r w:rsidRPr="003D5036">
        <w:rPr>
          <w:rFonts w:eastAsia="Times New Roman"/>
        </w:rPr>
        <w:t xml:space="preserve"> Umowy, o których mowa w ust. 2 i 4 powinny by</w:t>
      </w:r>
      <w:r w:rsidRPr="003D5036">
        <w:rPr>
          <w:rFonts w:eastAsia="TimesNewRoman"/>
        </w:rPr>
        <w:t xml:space="preserve">ć </w:t>
      </w:r>
      <w:r w:rsidRPr="003D5036">
        <w:rPr>
          <w:rFonts w:eastAsia="Times New Roman"/>
        </w:rPr>
        <w:t>zawarte w formie pisemnej pod rygorem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niewa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no</w:t>
      </w:r>
      <w:r w:rsidRPr="003D5036">
        <w:rPr>
          <w:rFonts w:eastAsia="TimesNewRoman"/>
        </w:rPr>
        <w:t>ś</w:t>
      </w:r>
      <w:r w:rsidRPr="003D5036">
        <w:rPr>
          <w:rFonts w:eastAsia="Times New Roman"/>
        </w:rPr>
        <w:t>ci.</w:t>
      </w:r>
    </w:p>
    <w:p w:rsidR="00A5438E" w:rsidRPr="003D5036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3D5036">
        <w:rPr>
          <w:rFonts w:eastAsia="Times New Roman"/>
          <w:b/>
        </w:rPr>
        <w:t>6.</w:t>
      </w:r>
      <w:r w:rsidRPr="003D5036">
        <w:rPr>
          <w:rFonts w:eastAsia="Times New Roman"/>
        </w:rPr>
        <w:t xml:space="preserve"> Tre</w:t>
      </w:r>
      <w:r w:rsidRPr="003D5036">
        <w:rPr>
          <w:rFonts w:eastAsia="TimesNewRoman"/>
        </w:rPr>
        <w:t xml:space="preserve">ść </w:t>
      </w:r>
      <w:r w:rsidRPr="003D5036">
        <w:rPr>
          <w:rFonts w:eastAsia="Times New Roman"/>
        </w:rPr>
        <w:t>umów z podwykonawcami nie mo</w:t>
      </w:r>
      <w:r w:rsidRPr="003D5036">
        <w:rPr>
          <w:rFonts w:eastAsia="TimesNewRoman"/>
        </w:rPr>
        <w:t>ż</w:t>
      </w:r>
      <w:r w:rsidRPr="003D5036">
        <w:rPr>
          <w:rFonts w:eastAsia="Times New Roman"/>
        </w:rPr>
        <w:t>e by</w:t>
      </w:r>
      <w:r w:rsidRPr="003D5036">
        <w:rPr>
          <w:rFonts w:eastAsia="TimesNewRoman"/>
        </w:rPr>
        <w:t xml:space="preserve">ć </w:t>
      </w:r>
      <w:r w:rsidRPr="003D5036">
        <w:rPr>
          <w:rFonts w:eastAsia="Times New Roman"/>
        </w:rPr>
        <w:t>sprzeczna z tre</w:t>
      </w:r>
      <w:r w:rsidRPr="003D5036">
        <w:rPr>
          <w:rFonts w:eastAsia="TimesNewRoman"/>
        </w:rPr>
        <w:t>ś</w:t>
      </w:r>
      <w:r w:rsidRPr="003D5036">
        <w:rPr>
          <w:rFonts w:eastAsia="Times New Roman"/>
        </w:rPr>
        <w:t>ci</w:t>
      </w:r>
      <w:r w:rsidRPr="003D5036">
        <w:rPr>
          <w:rFonts w:eastAsia="TimesNewRoman"/>
        </w:rPr>
        <w:t xml:space="preserve">ą </w:t>
      </w:r>
      <w:r w:rsidRPr="003D5036">
        <w:rPr>
          <w:rFonts w:eastAsia="Times New Roman"/>
        </w:rPr>
        <w:t>umowy zawartej z</w:t>
      </w:r>
      <w:r w:rsidR="00466786">
        <w:rPr>
          <w:rFonts w:eastAsia="Times New Roman"/>
        </w:rPr>
        <w:t xml:space="preserve"> </w:t>
      </w:r>
      <w:r w:rsidRPr="003D5036">
        <w:rPr>
          <w:rFonts w:eastAsia="Times New Roman"/>
        </w:rPr>
        <w:t>Wykonawc</w:t>
      </w:r>
      <w:r w:rsidRPr="003D5036">
        <w:rPr>
          <w:rFonts w:eastAsia="TimesNewRoman"/>
        </w:rPr>
        <w:t>ą</w:t>
      </w:r>
      <w:r w:rsidRPr="003D5036">
        <w:rPr>
          <w:rFonts w:eastAsia="Times New Roman"/>
        </w:rPr>
        <w:t>.</w:t>
      </w:r>
    </w:p>
    <w:p w:rsidR="00A5438E" w:rsidRPr="005316F5" w:rsidRDefault="00A5438E" w:rsidP="005316F5">
      <w:pPr>
        <w:autoSpaceDE w:val="0"/>
        <w:ind w:left="284" w:hanging="284"/>
        <w:jc w:val="both"/>
        <w:rPr>
          <w:rFonts w:eastAsia="Times New Roman"/>
        </w:rPr>
      </w:pPr>
      <w:r w:rsidRPr="005316F5">
        <w:rPr>
          <w:rFonts w:eastAsia="Times New Roman"/>
          <w:b/>
        </w:rPr>
        <w:t>7.</w:t>
      </w:r>
      <w:r w:rsidRPr="005316F5">
        <w:rPr>
          <w:rFonts w:eastAsia="Times New Roman"/>
        </w:rPr>
        <w:t xml:space="preserve"> W przypadku zawarcia umowy Wykonawcy z podwykonawc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lub podwykonawcy z dalszym</w:t>
      </w:r>
      <w:r w:rsidR="00466786">
        <w:rPr>
          <w:rFonts w:eastAsia="Times New Roman"/>
        </w:rPr>
        <w:t xml:space="preserve"> </w:t>
      </w:r>
      <w:r w:rsidRPr="005316F5">
        <w:rPr>
          <w:rFonts w:eastAsia="Times New Roman"/>
        </w:rPr>
        <w:t>podwykonawc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, zmiany lub zatrudnienia nowego podwykonawcy, zmiany warunków umowy</w:t>
      </w:r>
      <w:r w:rsidR="00466786">
        <w:rPr>
          <w:rFonts w:eastAsia="Times New Roman"/>
        </w:rPr>
        <w:t xml:space="preserve"> </w:t>
      </w:r>
      <w:r w:rsidRPr="005316F5">
        <w:rPr>
          <w:rFonts w:eastAsia="Times New Roman"/>
        </w:rPr>
        <w:t>z podwykonawc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bez zgody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cego, zawarcia w tre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umowy z podwykonawc</w:t>
      </w:r>
      <w:r w:rsidRPr="005316F5">
        <w:rPr>
          <w:rFonts w:eastAsia="TimesNewRoman"/>
        </w:rPr>
        <w:t>ą</w:t>
      </w:r>
      <w:r w:rsidR="00466786">
        <w:rPr>
          <w:rFonts w:eastAsia="TimesNewRoman"/>
        </w:rPr>
        <w:t xml:space="preserve"> </w:t>
      </w:r>
      <w:r w:rsidRPr="005316F5">
        <w:rPr>
          <w:rFonts w:eastAsia="Times New Roman"/>
        </w:rPr>
        <w:t>zapisów sprzecznych z tre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niniejszej umowy, oraz w przypadku nieuwzgl</w:t>
      </w:r>
      <w:r w:rsidRPr="005316F5">
        <w:rPr>
          <w:rFonts w:eastAsia="TimesNewRoman"/>
        </w:rPr>
        <w:t>ę</w:t>
      </w:r>
      <w:r w:rsidRPr="005316F5">
        <w:rPr>
          <w:rFonts w:eastAsia="Times New Roman"/>
        </w:rPr>
        <w:t>dnienia</w:t>
      </w:r>
      <w:r w:rsidR="00466786">
        <w:rPr>
          <w:rFonts w:eastAsia="Times New Roman"/>
        </w:rPr>
        <w:t xml:space="preserve"> </w:t>
      </w:r>
      <w:r w:rsidRPr="005316F5">
        <w:rPr>
          <w:rFonts w:eastAsia="Times New Roman"/>
        </w:rPr>
        <w:t>sprzeciwu lub zastrze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e</w:t>
      </w:r>
      <w:r w:rsidRPr="005316F5">
        <w:rPr>
          <w:rFonts w:eastAsia="TimesNewRoman"/>
        </w:rPr>
        <w:t xml:space="preserve">ń </w:t>
      </w:r>
      <w:r w:rsidRPr="005316F5">
        <w:rPr>
          <w:rFonts w:eastAsia="Times New Roman"/>
        </w:rPr>
        <w:t>do umowy zgłoszonych przez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cego zgodnie z ustaleniami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ust. 3,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cy jest zwolniony z odpowiedzialno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wzgl</w:t>
      </w:r>
      <w:r w:rsidRPr="005316F5">
        <w:rPr>
          <w:rFonts w:eastAsia="TimesNewRoman"/>
        </w:rPr>
        <w:t>ę</w:t>
      </w:r>
      <w:r w:rsidRPr="005316F5">
        <w:rPr>
          <w:rFonts w:eastAsia="Times New Roman"/>
        </w:rPr>
        <w:t>dem podwykonawcy.</w:t>
      </w:r>
    </w:p>
    <w:p w:rsidR="00A5438E" w:rsidRPr="005316F5" w:rsidRDefault="00A5438E" w:rsidP="004C2F70">
      <w:pPr>
        <w:autoSpaceDE w:val="0"/>
        <w:ind w:left="284" w:hanging="284"/>
        <w:jc w:val="both"/>
        <w:rPr>
          <w:rFonts w:eastAsia="Times New Roman"/>
        </w:rPr>
      </w:pPr>
      <w:r w:rsidRPr="005316F5">
        <w:rPr>
          <w:rFonts w:eastAsia="Times New Roman"/>
          <w:b/>
        </w:rPr>
        <w:t>8.</w:t>
      </w:r>
      <w:r w:rsidRPr="005316F5">
        <w:rPr>
          <w:rFonts w:eastAsia="Times New Roman"/>
        </w:rPr>
        <w:t xml:space="preserve"> W sytuacji okre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lonej w ust. 6 i 7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cemu przysługuj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uprawnienia w postaci: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wstrzymania płatno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nale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no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z tytułu realizacji umowy przez Wykonawc</w:t>
      </w:r>
      <w:r w:rsidRPr="005316F5">
        <w:rPr>
          <w:rFonts w:eastAsia="TimesNewRoman"/>
        </w:rPr>
        <w:t xml:space="preserve">ę </w:t>
      </w:r>
      <w:r w:rsidRPr="005316F5">
        <w:rPr>
          <w:rFonts w:eastAsia="Times New Roman"/>
        </w:rPr>
        <w:t>do czasu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dostosowania warunków umów do ustale</w:t>
      </w:r>
      <w:r w:rsidRPr="005316F5">
        <w:rPr>
          <w:rFonts w:eastAsia="TimesNewRoman"/>
        </w:rPr>
        <w:t xml:space="preserve">ń </w:t>
      </w:r>
      <w:r w:rsidRPr="005316F5">
        <w:rPr>
          <w:rFonts w:eastAsia="Times New Roman"/>
        </w:rPr>
        <w:t>okre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lonych w niniejszym paragrafie.</w:t>
      </w:r>
    </w:p>
    <w:p w:rsidR="00A5438E" w:rsidRPr="005316F5" w:rsidRDefault="00A5438E" w:rsidP="004C2F70">
      <w:pPr>
        <w:autoSpaceDE w:val="0"/>
        <w:ind w:left="284" w:hanging="284"/>
        <w:jc w:val="both"/>
        <w:rPr>
          <w:rFonts w:eastAsia="Times New Roman"/>
        </w:rPr>
      </w:pPr>
      <w:r w:rsidRPr="005316F5">
        <w:rPr>
          <w:rFonts w:eastAsia="Times New Roman"/>
          <w:b/>
        </w:rPr>
        <w:t>9.</w:t>
      </w:r>
      <w:r w:rsidRPr="005316F5">
        <w:rPr>
          <w:rFonts w:eastAsia="Times New Roman"/>
        </w:rPr>
        <w:t xml:space="preserve"> Wykonawca zobowi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zany jest do składania, wraz z faktur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, pisemnego potwierdzenia przez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podwykonawc</w:t>
      </w:r>
      <w:r w:rsidRPr="005316F5">
        <w:rPr>
          <w:rFonts w:eastAsia="TimesNewRoman"/>
        </w:rPr>
        <w:t>ę</w:t>
      </w:r>
      <w:r w:rsidRPr="005316F5">
        <w:rPr>
          <w:rFonts w:eastAsia="Times New Roman"/>
        </w:rPr>
        <w:t>, którego wierzytelno</w:t>
      </w:r>
      <w:r w:rsidRPr="005316F5">
        <w:rPr>
          <w:rFonts w:eastAsia="TimesNewRoman"/>
        </w:rPr>
        <w:t xml:space="preserve">ść </w:t>
      </w:r>
      <w:r w:rsidRPr="005316F5">
        <w:rPr>
          <w:rFonts w:eastAsia="Times New Roman"/>
        </w:rPr>
        <w:t>jest cz</w:t>
      </w:r>
      <w:r w:rsidRPr="005316F5">
        <w:rPr>
          <w:rFonts w:eastAsia="TimesNewRoman"/>
        </w:rPr>
        <w:t>ęś</w:t>
      </w:r>
      <w:r w:rsidRPr="005316F5">
        <w:rPr>
          <w:rFonts w:eastAsia="Times New Roman"/>
        </w:rPr>
        <w:t>ci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składow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Wykonawcy wystawionej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faktury, dokonania zapłaty na rzecz tego podwykonawcy. Potwierdzenie powinno zawiera</w:t>
      </w:r>
      <w:r w:rsidRPr="005316F5">
        <w:rPr>
          <w:rFonts w:eastAsia="TimesNewRoman"/>
        </w:rPr>
        <w:t>ć</w:t>
      </w:r>
      <w:r w:rsidR="00E42D70">
        <w:rPr>
          <w:rFonts w:eastAsia="TimesNewRoman"/>
        </w:rPr>
        <w:t xml:space="preserve"> </w:t>
      </w:r>
      <w:r w:rsidRPr="005316F5">
        <w:rPr>
          <w:rFonts w:eastAsia="Times New Roman"/>
        </w:rPr>
        <w:t>zestawienie kwot, które były nale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ne podwykonawcy z tej faktury.</w:t>
      </w:r>
    </w:p>
    <w:p w:rsidR="00A5438E" w:rsidRPr="005316F5" w:rsidRDefault="00A5438E" w:rsidP="001A28F0">
      <w:pPr>
        <w:autoSpaceDE w:val="0"/>
        <w:ind w:left="426" w:hanging="426"/>
        <w:jc w:val="both"/>
        <w:rPr>
          <w:rFonts w:eastAsia="Times New Roman"/>
        </w:rPr>
      </w:pPr>
      <w:r w:rsidRPr="005316F5">
        <w:rPr>
          <w:rFonts w:eastAsia="Times New Roman"/>
          <w:b/>
        </w:rPr>
        <w:t>10.</w:t>
      </w:r>
      <w:r w:rsidRPr="005316F5">
        <w:rPr>
          <w:rFonts w:eastAsia="Times New Roman"/>
        </w:rPr>
        <w:t xml:space="preserve"> W przypadku niedostarczenia potwierdzenia, o którym mowa w ust. 9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cy zatrzyma z bie</w:t>
      </w:r>
      <w:r w:rsidRPr="005316F5">
        <w:rPr>
          <w:rFonts w:eastAsia="TimesNewRoman"/>
        </w:rPr>
        <w:t>żą</w:t>
      </w:r>
      <w:r w:rsidRPr="005316F5">
        <w:rPr>
          <w:rFonts w:eastAsia="Times New Roman"/>
        </w:rPr>
        <w:t>cej nale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no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Wykonawcy kwot</w:t>
      </w:r>
      <w:r w:rsidRPr="005316F5">
        <w:rPr>
          <w:rFonts w:eastAsia="TimesNewRoman"/>
        </w:rPr>
        <w:t xml:space="preserve">ę </w:t>
      </w:r>
      <w:r w:rsidRPr="005316F5">
        <w:rPr>
          <w:rFonts w:eastAsia="Times New Roman"/>
        </w:rPr>
        <w:t>w wysoko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równej nale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no</w:t>
      </w:r>
      <w:r w:rsidRPr="005316F5">
        <w:rPr>
          <w:rFonts w:eastAsia="TimesNewRoman"/>
        </w:rPr>
        <w:t>ś</w:t>
      </w:r>
      <w:r w:rsidRPr="005316F5">
        <w:rPr>
          <w:rFonts w:eastAsia="Times New Roman"/>
        </w:rPr>
        <w:t>ci podwykonawcy do czasu otrzymania tego potwierdzenia.</w:t>
      </w:r>
    </w:p>
    <w:p w:rsidR="00A5438E" w:rsidRPr="005316F5" w:rsidRDefault="00A5438E" w:rsidP="001A28F0">
      <w:pPr>
        <w:autoSpaceDE w:val="0"/>
        <w:ind w:left="284" w:hanging="284"/>
        <w:jc w:val="both"/>
        <w:rPr>
          <w:rFonts w:eastAsia="Times New Roman"/>
        </w:rPr>
      </w:pPr>
      <w:r w:rsidRPr="005316F5">
        <w:rPr>
          <w:rFonts w:eastAsia="Times New Roman"/>
          <w:b/>
        </w:rPr>
        <w:t>11.</w:t>
      </w:r>
      <w:r w:rsidRPr="005316F5">
        <w:rPr>
          <w:rFonts w:eastAsia="Times New Roman"/>
        </w:rPr>
        <w:t>Ustalenia niniejszego paragrafu stosuje si</w:t>
      </w:r>
      <w:r w:rsidRPr="005316F5">
        <w:rPr>
          <w:rFonts w:eastAsia="TimesNewRoman"/>
        </w:rPr>
        <w:t xml:space="preserve">ę </w:t>
      </w:r>
      <w:r w:rsidRPr="005316F5">
        <w:rPr>
          <w:rFonts w:eastAsia="Times New Roman"/>
        </w:rPr>
        <w:t>odpowiednio do umów podwykonawców z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kolejnymi podwykonawcami.</w:t>
      </w:r>
    </w:p>
    <w:p w:rsidR="00A5438E" w:rsidRPr="005316F5" w:rsidRDefault="00A5438E" w:rsidP="001A28F0">
      <w:pPr>
        <w:autoSpaceDE w:val="0"/>
        <w:ind w:left="284" w:hanging="284"/>
        <w:jc w:val="both"/>
        <w:rPr>
          <w:rFonts w:eastAsia="Times New Roman"/>
        </w:rPr>
      </w:pPr>
      <w:r w:rsidRPr="005316F5">
        <w:rPr>
          <w:rFonts w:eastAsia="Times New Roman"/>
          <w:b/>
        </w:rPr>
        <w:t>12.</w:t>
      </w:r>
      <w:r w:rsidRPr="005316F5">
        <w:rPr>
          <w:rFonts w:eastAsia="Times New Roman"/>
        </w:rPr>
        <w:t xml:space="preserve"> Nie zastosowanie si</w:t>
      </w:r>
      <w:r w:rsidRPr="005316F5">
        <w:rPr>
          <w:rFonts w:eastAsia="TimesNewRoman"/>
        </w:rPr>
        <w:t xml:space="preserve">ę </w:t>
      </w:r>
      <w:r w:rsidRPr="005316F5">
        <w:rPr>
          <w:rFonts w:eastAsia="Times New Roman"/>
        </w:rPr>
        <w:t>Wykonawcy do wymogów wynikaj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cych z zapisów niniejszego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paragrafu upowa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nia Zamawiaj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cego do podj</w:t>
      </w:r>
      <w:r w:rsidRPr="005316F5">
        <w:rPr>
          <w:rFonts w:eastAsia="TimesNewRoman"/>
        </w:rPr>
        <w:t>ę</w:t>
      </w:r>
      <w:r w:rsidRPr="005316F5">
        <w:rPr>
          <w:rFonts w:eastAsia="Times New Roman"/>
        </w:rPr>
        <w:t>cia wszelkich niezb</w:t>
      </w:r>
      <w:r w:rsidRPr="005316F5">
        <w:rPr>
          <w:rFonts w:eastAsia="TimesNewRoman"/>
        </w:rPr>
        <w:t>ę</w:t>
      </w:r>
      <w:r w:rsidRPr="005316F5">
        <w:rPr>
          <w:rFonts w:eastAsia="Times New Roman"/>
        </w:rPr>
        <w:t>dnych kroków w celu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wyegzekwowania od Wykonawcy i wszystkich podwykonawców powy</w:t>
      </w:r>
      <w:r w:rsidRPr="005316F5">
        <w:rPr>
          <w:rFonts w:eastAsia="TimesNewRoman"/>
        </w:rPr>
        <w:t>ż</w:t>
      </w:r>
      <w:r w:rsidRPr="005316F5">
        <w:rPr>
          <w:rFonts w:eastAsia="Times New Roman"/>
        </w:rPr>
        <w:t>szych ustale</w:t>
      </w:r>
      <w:r w:rsidRPr="005316F5">
        <w:rPr>
          <w:rFonts w:eastAsia="TimesNewRoman"/>
        </w:rPr>
        <w:t xml:space="preserve">ń </w:t>
      </w:r>
      <w:r w:rsidRPr="005316F5">
        <w:rPr>
          <w:rFonts w:eastAsia="Times New Roman"/>
        </w:rPr>
        <w:t>a</w:t>
      </w:r>
      <w:r w:rsidRPr="005316F5">
        <w:rPr>
          <w:rFonts w:eastAsia="TimesNewRoman"/>
        </w:rPr>
        <w:t xml:space="preserve">ż </w:t>
      </w:r>
      <w:r w:rsidRPr="005316F5">
        <w:rPr>
          <w:rFonts w:eastAsia="Times New Roman"/>
        </w:rPr>
        <w:t>do</w:t>
      </w:r>
      <w:r w:rsidR="00E42D70">
        <w:rPr>
          <w:rFonts w:eastAsia="Times New Roman"/>
        </w:rPr>
        <w:t xml:space="preserve"> </w:t>
      </w:r>
      <w:r w:rsidRPr="005316F5">
        <w:rPr>
          <w:rFonts w:eastAsia="Times New Roman"/>
        </w:rPr>
        <w:t>odst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pienia od umowy z Wykonawc</w:t>
      </w:r>
      <w:r w:rsidRPr="005316F5">
        <w:rPr>
          <w:rFonts w:eastAsia="TimesNewRoman"/>
        </w:rPr>
        <w:t xml:space="preserve">ą </w:t>
      </w:r>
      <w:r w:rsidRPr="005316F5">
        <w:rPr>
          <w:rFonts w:eastAsia="Times New Roman"/>
        </w:rPr>
        <w:t>z winy Wykonawcy wł</w:t>
      </w:r>
      <w:r w:rsidRPr="005316F5">
        <w:rPr>
          <w:rFonts w:eastAsia="TimesNewRoman"/>
        </w:rPr>
        <w:t>ą</w:t>
      </w:r>
      <w:r w:rsidRPr="005316F5">
        <w:rPr>
          <w:rFonts w:eastAsia="Times New Roman"/>
        </w:rPr>
        <w:t>cznie.</w:t>
      </w:r>
    </w:p>
    <w:p w:rsidR="00A5438E" w:rsidRPr="005316F5" w:rsidRDefault="00A5438E" w:rsidP="005316F5">
      <w:pPr>
        <w:autoSpaceDE w:val="0"/>
        <w:spacing w:line="360" w:lineRule="auto"/>
        <w:jc w:val="both"/>
        <w:rPr>
          <w:rFonts w:eastAsia="Times New Roman"/>
        </w:rPr>
      </w:pPr>
    </w:p>
    <w:p w:rsidR="00A5438E" w:rsidRDefault="00F23D7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9</w:t>
      </w:r>
    </w:p>
    <w:p w:rsidR="00A5438E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GWARANCJE I ODPOWIEDZIALNOŚĆ ZA WADY</w:t>
      </w:r>
    </w:p>
    <w:p w:rsidR="00A5438E" w:rsidRPr="006A572F" w:rsidRDefault="00A5438E">
      <w:pPr>
        <w:autoSpaceDE w:val="0"/>
        <w:spacing w:line="360" w:lineRule="auto"/>
        <w:jc w:val="center"/>
        <w:rPr>
          <w:rFonts w:eastAsia="Times New Roman"/>
          <w:b/>
          <w:sz w:val="12"/>
          <w:szCs w:val="12"/>
        </w:rPr>
      </w:pPr>
    </w:p>
    <w:p w:rsidR="00A5438E" w:rsidRPr="00E42D70" w:rsidRDefault="00A5438E" w:rsidP="00E42D70">
      <w:pPr>
        <w:pStyle w:val="Akapitzlist"/>
        <w:numPr>
          <w:ilvl w:val="1"/>
          <w:numId w:val="26"/>
        </w:numPr>
        <w:tabs>
          <w:tab w:val="clear" w:pos="1080"/>
          <w:tab w:val="num" w:pos="284"/>
        </w:tabs>
        <w:autoSpaceDE w:val="0"/>
        <w:ind w:left="284" w:hanging="284"/>
        <w:jc w:val="both"/>
        <w:rPr>
          <w:rFonts w:eastAsia="Times New Roman"/>
        </w:rPr>
      </w:pPr>
      <w:r w:rsidRPr="00E42D70">
        <w:rPr>
          <w:rFonts w:eastAsia="Times New Roman"/>
        </w:rPr>
        <w:t>Wykonawca udziela na przedmiot umowy gwarancji jako</w:t>
      </w:r>
      <w:r w:rsidRPr="00E42D70">
        <w:rPr>
          <w:rFonts w:eastAsia="TimesNewRoman"/>
        </w:rPr>
        <w:t>ś</w:t>
      </w:r>
      <w:r w:rsidRPr="00E42D70">
        <w:rPr>
          <w:rFonts w:eastAsia="Times New Roman"/>
        </w:rPr>
        <w:t>ci za wady fizyczne zmniejszaj</w:t>
      </w:r>
      <w:r w:rsidRPr="00E42D70">
        <w:rPr>
          <w:rFonts w:eastAsia="TimesNewRoman"/>
        </w:rPr>
        <w:t>ą</w:t>
      </w:r>
      <w:r w:rsidRPr="00E42D70">
        <w:rPr>
          <w:rFonts w:eastAsia="Times New Roman"/>
        </w:rPr>
        <w:t>ce</w:t>
      </w:r>
      <w:r w:rsidR="00E42D70" w:rsidRPr="00E42D70">
        <w:rPr>
          <w:rFonts w:eastAsia="Times New Roman"/>
        </w:rPr>
        <w:t xml:space="preserve"> </w:t>
      </w:r>
      <w:r w:rsidRPr="00E42D70">
        <w:rPr>
          <w:rFonts w:eastAsia="Times New Roman"/>
        </w:rPr>
        <w:t>warto</w:t>
      </w:r>
      <w:r w:rsidRPr="00E42D70">
        <w:rPr>
          <w:rFonts w:eastAsia="TimesNewRoman"/>
        </w:rPr>
        <w:t xml:space="preserve">ść </w:t>
      </w:r>
      <w:r w:rsidRPr="00E42D70">
        <w:rPr>
          <w:rFonts w:eastAsia="Times New Roman"/>
        </w:rPr>
        <w:t>u</w:t>
      </w:r>
      <w:r w:rsidRPr="00E42D70">
        <w:rPr>
          <w:rFonts w:eastAsia="TimesNewRoman"/>
        </w:rPr>
        <w:t>ż</w:t>
      </w:r>
      <w:r w:rsidRPr="00E42D70">
        <w:rPr>
          <w:rFonts w:eastAsia="Times New Roman"/>
        </w:rPr>
        <w:t>ytkow</w:t>
      </w:r>
      <w:r w:rsidRPr="00E42D70">
        <w:rPr>
          <w:rFonts w:eastAsia="TimesNewRoman"/>
        </w:rPr>
        <w:t>ą</w:t>
      </w:r>
      <w:r w:rsidRPr="00E42D70">
        <w:rPr>
          <w:rFonts w:eastAsia="Times New Roman"/>
        </w:rPr>
        <w:t>, techniczn</w:t>
      </w:r>
      <w:r w:rsidRPr="00E42D70">
        <w:rPr>
          <w:rFonts w:eastAsia="TimesNewRoman"/>
        </w:rPr>
        <w:t xml:space="preserve">ą </w:t>
      </w:r>
      <w:r w:rsidRPr="00E42D70">
        <w:rPr>
          <w:rFonts w:eastAsia="Times New Roman"/>
        </w:rPr>
        <w:t>i estetyczn</w:t>
      </w:r>
      <w:r w:rsidRPr="00E42D70">
        <w:rPr>
          <w:rFonts w:eastAsia="TimesNewRoman"/>
        </w:rPr>
        <w:t xml:space="preserve">ą </w:t>
      </w:r>
      <w:r w:rsidRPr="00E42D70">
        <w:rPr>
          <w:rFonts w:eastAsia="Times New Roman"/>
        </w:rPr>
        <w:t>wykonanych robót na okres:</w:t>
      </w:r>
    </w:p>
    <w:p w:rsidR="00E42D70" w:rsidRPr="00E42D70" w:rsidRDefault="00E42D70" w:rsidP="00E42D70">
      <w:pPr>
        <w:pStyle w:val="Akapitzlist"/>
        <w:autoSpaceDE w:val="0"/>
        <w:ind w:left="284"/>
        <w:jc w:val="both"/>
        <w:rPr>
          <w:rFonts w:eastAsia="Times New Roman"/>
          <w:b/>
          <w:i/>
        </w:rPr>
      </w:pPr>
      <w:r w:rsidRPr="00E42D70">
        <w:rPr>
          <w:rFonts w:eastAsia="Times New Roman"/>
          <w:b/>
          <w:i/>
        </w:rPr>
        <w:t xml:space="preserve">Ustalone zostanie po ustaleniu Wykonawcy w oparciu o zapisy w SIWZ. </w:t>
      </w:r>
    </w:p>
    <w:p w:rsidR="00A5438E" w:rsidRPr="00DA3DD4" w:rsidRDefault="00A5438E" w:rsidP="00E42D70">
      <w:pPr>
        <w:autoSpaceDE w:val="0"/>
        <w:ind w:left="284" w:hanging="284"/>
        <w:jc w:val="both"/>
        <w:rPr>
          <w:rFonts w:eastAsia="Times New Roman"/>
        </w:rPr>
      </w:pPr>
      <w:r w:rsidRPr="00DA3DD4">
        <w:rPr>
          <w:rFonts w:eastAsia="Times New Roman"/>
          <w:b/>
        </w:rPr>
        <w:t>2.</w:t>
      </w:r>
      <w:r w:rsidRPr="00DA3DD4">
        <w:rPr>
          <w:rFonts w:eastAsia="Times New Roman"/>
        </w:rPr>
        <w:t xml:space="preserve"> Okres odpowiedzialno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Wykonawcy wobec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cego z tytułu r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kojmi za wady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fizyczne oraz gwarancji jako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liczony jest od daty uzyskania pozwolenia na użytkowanie.</w:t>
      </w:r>
    </w:p>
    <w:p w:rsidR="00A5438E" w:rsidRPr="00DA3DD4" w:rsidRDefault="00A5438E" w:rsidP="00DA3DD4">
      <w:pPr>
        <w:autoSpaceDE w:val="0"/>
        <w:ind w:left="284" w:hanging="284"/>
        <w:jc w:val="both"/>
        <w:rPr>
          <w:rFonts w:eastAsia="Times New Roman"/>
        </w:rPr>
      </w:pPr>
      <w:r w:rsidRPr="00DA3DD4">
        <w:rPr>
          <w:rFonts w:eastAsia="Times New Roman"/>
          <w:b/>
        </w:rPr>
        <w:t>3.</w:t>
      </w:r>
      <w:r w:rsidRPr="00DA3DD4">
        <w:rPr>
          <w:rFonts w:eastAsia="Times New Roman"/>
        </w:rPr>
        <w:t xml:space="preserve"> Wykonawca wystawi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cemu dokument gwarancyjny na wykonany przedmiot umowy z dat</w:t>
      </w:r>
      <w:r w:rsidRPr="00DA3DD4">
        <w:rPr>
          <w:rFonts w:eastAsia="TimesNewRoman"/>
        </w:rPr>
        <w:t>ą uzyskania pozwolenia na użytkowanie</w:t>
      </w:r>
      <w:r w:rsidRPr="00DA3DD4">
        <w:rPr>
          <w:rFonts w:eastAsia="Times New Roman"/>
        </w:rPr>
        <w:t xml:space="preserve"> oraz karty gwarancyjne producentów. Dokumenty gwarancyjne b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d</w:t>
      </w:r>
      <w:r w:rsidRPr="00DA3DD4">
        <w:rPr>
          <w:rFonts w:eastAsia="TimesNewRoman"/>
        </w:rPr>
        <w:t xml:space="preserve">ą </w:t>
      </w:r>
      <w:r w:rsidRPr="00DA3DD4">
        <w:rPr>
          <w:rFonts w:eastAsia="Times New Roman"/>
        </w:rPr>
        <w:t>zał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cznikami do protokołu przekazania Zamawiającemu placu budowy po uzyskaniu pozwolenia na użytkowanie.</w:t>
      </w:r>
    </w:p>
    <w:p w:rsidR="00A5438E" w:rsidRPr="00DA3DD4" w:rsidRDefault="00A5438E" w:rsidP="00DA3DD4">
      <w:pPr>
        <w:autoSpaceDE w:val="0"/>
        <w:ind w:left="284" w:hanging="284"/>
        <w:jc w:val="both"/>
        <w:rPr>
          <w:rFonts w:eastAsia="Times New Roman"/>
        </w:rPr>
      </w:pPr>
      <w:r w:rsidRPr="00DA3DD4">
        <w:rPr>
          <w:rFonts w:eastAsia="Times New Roman"/>
          <w:b/>
        </w:rPr>
        <w:t>4.</w:t>
      </w:r>
      <w:r w:rsidRPr="00DA3DD4">
        <w:rPr>
          <w:rFonts w:eastAsia="Times New Roman"/>
        </w:rPr>
        <w:t xml:space="preserve"> W okresie gwarancji Wykonawca obowi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zany jest do nieodpłatnego usuwania wad</w:t>
      </w:r>
      <w:r w:rsidR="00DA3DD4">
        <w:rPr>
          <w:rFonts w:eastAsia="Times New Roman"/>
        </w:rPr>
        <w:t xml:space="preserve"> ujawnionych po</w:t>
      </w:r>
      <w:r w:rsidRPr="00DA3DD4">
        <w:rPr>
          <w:rFonts w:eastAsia="Times New Roman"/>
        </w:rPr>
        <w:t xml:space="preserve"> uzyskaniu pozwolenia na użytkowanie.</w:t>
      </w:r>
    </w:p>
    <w:p w:rsidR="00A5438E" w:rsidRPr="00DA3DD4" w:rsidRDefault="00A5438E" w:rsidP="00DA3DD4">
      <w:pPr>
        <w:autoSpaceDE w:val="0"/>
        <w:ind w:left="284" w:hanging="284"/>
        <w:jc w:val="both"/>
        <w:rPr>
          <w:rFonts w:eastAsia="Times New Roman"/>
        </w:rPr>
      </w:pPr>
      <w:r w:rsidRPr="00DA3DD4">
        <w:rPr>
          <w:rFonts w:eastAsia="Times New Roman"/>
          <w:b/>
        </w:rPr>
        <w:t>5.</w:t>
      </w:r>
      <w:r w:rsidRPr="00DA3DD4">
        <w:rPr>
          <w:rFonts w:eastAsia="Times New Roman"/>
        </w:rPr>
        <w:t xml:space="preserve"> O wykryciu wady lub usterki w okresie gwarancji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 obowi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zany jest zawiadomi</w:t>
      </w:r>
      <w:r w:rsidRPr="00DA3DD4">
        <w:rPr>
          <w:rFonts w:eastAsia="TimesNewRoman"/>
        </w:rPr>
        <w:t xml:space="preserve">ć </w:t>
      </w:r>
      <w:r w:rsidR="00DA3DD4">
        <w:rPr>
          <w:rFonts w:eastAsia="TimesNewRoman"/>
        </w:rPr>
        <w:t>w</w:t>
      </w:r>
      <w:r w:rsidRPr="00DA3DD4">
        <w:rPr>
          <w:rFonts w:eastAsia="Times New Roman"/>
        </w:rPr>
        <w:t>ykonawc</w:t>
      </w:r>
      <w:r w:rsidRPr="00DA3DD4">
        <w:rPr>
          <w:rFonts w:eastAsia="TimesNewRoman"/>
        </w:rPr>
        <w:t xml:space="preserve">ę </w:t>
      </w:r>
      <w:r w:rsidRPr="00DA3DD4">
        <w:rPr>
          <w:rFonts w:eastAsia="Times New Roman"/>
        </w:rPr>
        <w:t>na pi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mie. Strony uzgodni</w:t>
      </w:r>
      <w:r w:rsidRPr="00DA3DD4">
        <w:rPr>
          <w:rFonts w:eastAsia="TimesNewRoman"/>
        </w:rPr>
        <w:t xml:space="preserve">ą </w:t>
      </w:r>
      <w:r w:rsidRPr="00DA3DD4">
        <w:rPr>
          <w:rFonts w:eastAsia="Times New Roman"/>
        </w:rPr>
        <w:t>protokolarnie sposób i termin 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 xml:space="preserve">cia wady, zgodny z </w:t>
      </w:r>
      <w:r w:rsidRPr="00DA3DD4">
        <w:rPr>
          <w:rFonts w:eastAsia="Times New Roman"/>
        </w:rPr>
        <w:lastRenderedPageBreak/>
        <w:t>warunkami gwarancji.</w:t>
      </w:r>
    </w:p>
    <w:p w:rsidR="00A5438E" w:rsidRPr="00DA3DD4" w:rsidRDefault="00A5438E" w:rsidP="00DA3DD4">
      <w:pPr>
        <w:autoSpaceDE w:val="0"/>
        <w:jc w:val="both"/>
        <w:rPr>
          <w:rFonts w:eastAsia="Times New Roman"/>
        </w:rPr>
      </w:pPr>
      <w:r w:rsidRPr="00DA3DD4">
        <w:rPr>
          <w:rFonts w:eastAsia="Times New Roman"/>
          <w:b/>
        </w:rPr>
        <w:t>6.</w:t>
      </w:r>
      <w:r w:rsidRPr="00DA3DD4">
        <w:rPr>
          <w:rFonts w:eastAsia="Times New Roman"/>
        </w:rPr>
        <w:t xml:space="preserve"> Ustala si</w:t>
      </w:r>
      <w:r w:rsidRPr="00DA3DD4">
        <w:rPr>
          <w:rFonts w:eastAsia="TimesNewRoman"/>
        </w:rPr>
        <w:t xml:space="preserve">ę </w:t>
      </w:r>
      <w:r w:rsidRPr="00DA3DD4">
        <w:rPr>
          <w:rFonts w:eastAsia="Times New Roman"/>
        </w:rPr>
        <w:t>poni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sze terminy 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cia wad:</w:t>
      </w:r>
    </w:p>
    <w:p w:rsidR="00A5438E" w:rsidRPr="00DA3DD4" w:rsidRDefault="00A5438E" w:rsidP="00DA3DD4">
      <w:pPr>
        <w:autoSpaceDE w:val="0"/>
        <w:ind w:left="567" w:hanging="283"/>
        <w:jc w:val="both"/>
        <w:rPr>
          <w:rFonts w:eastAsia="Times New Roman"/>
        </w:rPr>
      </w:pPr>
      <w:r w:rsidRPr="00DA3DD4">
        <w:rPr>
          <w:rFonts w:eastAsia="Times New Roman"/>
        </w:rPr>
        <w:t>a) je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li wada uniemo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liwia zgodne z obowi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zuj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cymi przepisami u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ytkowanie obiektu –niezwłocznie,</w:t>
      </w:r>
    </w:p>
    <w:p w:rsidR="00A5438E" w:rsidRPr="00DA3DD4" w:rsidRDefault="00A5438E" w:rsidP="00DA3DD4">
      <w:pPr>
        <w:autoSpaceDE w:val="0"/>
        <w:ind w:left="567" w:hanging="283"/>
        <w:jc w:val="both"/>
        <w:rPr>
          <w:rFonts w:eastAsia="Times New Roman"/>
        </w:rPr>
      </w:pPr>
      <w:r w:rsidRPr="00DA3DD4">
        <w:rPr>
          <w:rFonts w:eastAsia="Times New Roman"/>
        </w:rPr>
        <w:t>b) w pozostałych przypadkach, w terminie uzgodnionym w protokole spisanym przy udziale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obu stron, lub wyznaczonym przez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cego, lecz nie dłu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szym ni</w:t>
      </w:r>
      <w:r w:rsidRPr="00DA3DD4">
        <w:rPr>
          <w:rFonts w:eastAsia="TimesNewRoman"/>
        </w:rPr>
        <w:t xml:space="preserve">ż </w:t>
      </w:r>
      <w:r w:rsidRPr="00DA3DD4">
        <w:rPr>
          <w:rFonts w:eastAsia="Times New Roman"/>
        </w:rPr>
        <w:t>21 dni od daty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powiadomienia, o którym mowa w ust. 5.</w:t>
      </w:r>
    </w:p>
    <w:p w:rsidR="00A5438E" w:rsidRPr="00DA3DD4" w:rsidRDefault="00A5438E" w:rsidP="00DA3DD4">
      <w:pPr>
        <w:autoSpaceDE w:val="0"/>
        <w:jc w:val="both"/>
        <w:rPr>
          <w:rFonts w:eastAsia="Times New Roman"/>
        </w:rPr>
      </w:pPr>
      <w:r w:rsidRPr="00DA3DD4">
        <w:rPr>
          <w:rFonts w:eastAsia="Times New Roman"/>
          <w:b/>
        </w:rPr>
        <w:t xml:space="preserve">7. </w:t>
      </w:r>
      <w:r w:rsidRPr="00DA3DD4">
        <w:rPr>
          <w:rFonts w:eastAsia="Times New Roman"/>
        </w:rPr>
        <w:t>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cie wad powinno by</w:t>
      </w:r>
      <w:r w:rsidRPr="00DA3DD4">
        <w:rPr>
          <w:rFonts w:eastAsia="TimesNewRoman"/>
        </w:rPr>
        <w:t xml:space="preserve">ć </w:t>
      </w:r>
      <w:r w:rsidRPr="00DA3DD4">
        <w:rPr>
          <w:rFonts w:eastAsia="Times New Roman"/>
        </w:rPr>
        <w:t>stwierdzone protokolarnie.</w:t>
      </w:r>
    </w:p>
    <w:p w:rsidR="00A5438E" w:rsidRPr="00DA3DD4" w:rsidRDefault="00A5438E" w:rsidP="00DB7FCD">
      <w:pPr>
        <w:autoSpaceDE w:val="0"/>
        <w:ind w:left="284" w:hanging="284"/>
        <w:jc w:val="both"/>
        <w:rPr>
          <w:rFonts w:eastAsia="Times New Roman"/>
        </w:rPr>
      </w:pPr>
      <w:r w:rsidRPr="00DA3DD4">
        <w:rPr>
          <w:rFonts w:eastAsia="Times New Roman"/>
          <w:b/>
        </w:rPr>
        <w:t>8.</w:t>
      </w:r>
      <w:r w:rsidRPr="00DA3DD4">
        <w:rPr>
          <w:rFonts w:eastAsia="Times New Roman"/>
        </w:rPr>
        <w:t xml:space="preserve"> W przypadku 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cia przez Wykonawc</w:t>
      </w:r>
      <w:r w:rsidRPr="00DA3DD4">
        <w:rPr>
          <w:rFonts w:eastAsia="TimesNewRoman"/>
        </w:rPr>
        <w:t xml:space="preserve">ę </w:t>
      </w:r>
      <w:r w:rsidRPr="00DA3DD4">
        <w:rPr>
          <w:rFonts w:eastAsia="Times New Roman"/>
        </w:rPr>
        <w:t>istotnej wady, lub wykonania wadliwej cz</w:t>
      </w:r>
      <w:r w:rsidRPr="00DA3DD4">
        <w:rPr>
          <w:rFonts w:eastAsia="TimesNewRoman"/>
        </w:rPr>
        <w:t>ęś</w:t>
      </w:r>
      <w:r w:rsidRPr="00DA3DD4">
        <w:rPr>
          <w:rFonts w:eastAsia="Times New Roman"/>
        </w:rPr>
        <w:t>ci robót budowlanych na nowo, termin gwarancji biegnie od chwili wykonania tych robót budowlanych lub 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cia wad. W innych przypadkach termin gwarancji ulega przedłu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eniu o czas w ci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gu, którego wskutek wady przedmiotu obj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tego gwarancj</w:t>
      </w:r>
      <w:r w:rsidRPr="00DA3DD4">
        <w:rPr>
          <w:rFonts w:eastAsia="TimesNewRoman"/>
        </w:rPr>
        <w:t xml:space="preserve">ą </w:t>
      </w:r>
      <w:r w:rsidRPr="00DA3DD4">
        <w:rPr>
          <w:rFonts w:eastAsia="Times New Roman"/>
        </w:rPr>
        <w:t>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 z gwarancji nie mógł korzysta</w:t>
      </w:r>
      <w:r w:rsidRPr="00DA3DD4">
        <w:rPr>
          <w:rFonts w:eastAsia="TimesNewRoman"/>
        </w:rPr>
        <w:t>ć</w:t>
      </w:r>
      <w:r w:rsidRPr="00DA3DD4">
        <w:rPr>
          <w:rFonts w:eastAsia="Times New Roman"/>
        </w:rPr>
        <w:t>. Wada istotna, to wada która uniemożliwia korzystanie z obiektu lub jego części.</w:t>
      </w:r>
    </w:p>
    <w:p w:rsidR="00A5438E" w:rsidRPr="00DA3DD4" w:rsidRDefault="00A5438E" w:rsidP="00DA3DD4">
      <w:pPr>
        <w:autoSpaceDE w:val="0"/>
        <w:jc w:val="both"/>
        <w:rPr>
          <w:rFonts w:eastAsia="Times New Roman"/>
        </w:rPr>
      </w:pPr>
      <w:r w:rsidRPr="00DA3DD4">
        <w:rPr>
          <w:rFonts w:eastAsia="Times New Roman"/>
          <w:b/>
        </w:rPr>
        <w:t>9.</w:t>
      </w:r>
      <w:r w:rsidRPr="00DA3DD4">
        <w:rPr>
          <w:rFonts w:eastAsia="Times New Roman"/>
        </w:rPr>
        <w:t>Nie podlegaj</w:t>
      </w:r>
      <w:r w:rsidRPr="00DA3DD4">
        <w:rPr>
          <w:rFonts w:eastAsia="TimesNewRoman"/>
        </w:rPr>
        <w:t xml:space="preserve">ą </w:t>
      </w:r>
      <w:r w:rsidRPr="00DA3DD4">
        <w:rPr>
          <w:rFonts w:eastAsia="Times New Roman"/>
        </w:rPr>
        <w:t>uprawnieniom z tytułu gwarancji jako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wady powstałe na skutek:</w:t>
      </w:r>
    </w:p>
    <w:p w:rsidR="00A5438E" w:rsidRPr="00DA3DD4" w:rsidRDefault="00A5438E" w:rsidP="00DB7FCD">
      <w:pPr>
        <w:autoSpaceDE w:val="0"/>
        <w:ind w:firstLine="709"/>
        <w:jc w:val="both"/>
        <w:rPr>
          <w:rFonts w:eastAsia="Times New Roman"/>
        </w:rPr>
      </w:pPr>
      <w:r w:rsidRPr="00DA3DD4">
        <w:rPr>
          <w:rFonts w:eastAsia="Times New Roman"/>
        </w:rPr>
        <w:t>a) normalnego zu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ycia obiektu lub jego cz</w:t>
      </w:r>
      <w:r w:rsidRPr="00DA3DD4">
        <w:rPr>
          <w:rFonts w:eastAsia="TimesNewRoman"/>
        </w:rPr>
        <w:t>ęś</w:t>
      </w:r>
      <w:r w:rsidRPr="00DA3DD4">
        <w:rPr>
          <w:rFonts w:eastAsia="Times New Roman"/>
        </w:rPr>
        <w:t>ci,</w:t>
      </w:r>
    </w:p>
    <w:p w:rsidR="00A5438E" w:rsidRPr="00DA3DD4" w:rsidRDefault="00A5438E" w:rsidP="00DB7FCD">
      <w:pPr>
        <w:autoSpaceDE w:val="0"/>
        <w:ind w:left="709"/>
        <w:jc w:val="both"/>
        <w:rPr>
          <w:rFonts w:eastAsia="Times New Roman"/>
        </w:rPr>
      </w:pPr>
      <w:r w:rsidRPr="00DA3DD4">
        <w:rPr>
          <w:rFonts w:eastAsia="Times New Roman"/>
        </w:rPr>
        <w:t>b) szkód wynikłych z winy U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ytkownika,</w:t>
      </w:r>
    </w:p>
    <w:p w:rsidR="00A5438E" w:rsidRPr="00DA3DD4" w:rsidRDefault="00A5438E" w:rsidP="00DB7FCD">
      <w:pPr>
        <w:autoSpaceDE w:val="0"/>
        <w:ind w:firstLine="709"/>
        <w:jc w:val="both"/>
        <w:rPr>
          <w:rFonts w:eastAsia="Times New Roman"/>
        </w:rPr>
      </w:pPr>
      <w:r w:rsidRPr="00DA3DD4">
        <w:rPr>
          <w:rFonts w:eastAsia="Times New Roman"/>
        </w:rPr>
        <w:t>c) siły wy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szej.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>10.</w:t>
      </w:r>
      <w:r w:rsidRPr="00DA3DD4">
        <w:rPr>
          <w:rFonts w:eastAsia="Times New Roman"/>
        </w:rPr>
        <w:t xml:space="preserve"> Wykonawca jest odpowiedzialny za wszelkie szkody i straty, które spowodował w czasie prac nad usuwaniem wad.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 xml:space="preserve">11. </w:t>
      </w:r>
      <w:r w:rsidRPr="00DA3DD4">
        <w:rPr>
          <w:rFonts w:eastAsia="Times New Roman"/>
        </w:rPr>
        <w:t>W przypadku ujawnienia wad w przedmiocie zamówienia w trakcie realizacji robót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 xml:space="preserve">cy </w:t>
      </w:r>
      <w:r w:rsidRPr="00DA3DD4">
        <w:rPr>
          <w:rFonts w:eastAsia="TimesNewRoman"/>
        </w:rPr>
        <w:t>żą</w:t>
      </w:r>
      <w:r w:rsidRPr="00DA3DD4">
        <w:rPr>
          <w:rFonts w:eastAsia="Times New Roman"/>
        </w:rPr>
        <w:t>da ich usuni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cia w okre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lonym terminie na koszt Wykonawcy.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>12.</w:t>
      </w:r>
      <w:r w:rsidRPr="00DA3DD4">
        <w:rPr>
          <w:rFonts w:eastAsia="Times New Roman"/>
        </w:rPr>
        <w:t xml:space="preserve"> Je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eli dla ustalenia zaistnienia wad niezb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dne jest dokonanie prób, bada</w:t>
      </w:r>
      <w:r w:rsidRPr="00DA3DD4">
        <w:rPr>
          <w:rFonts w:eastAsia="TimesNewRoman"/>
        </w:rPr>
        <w:t>ń</w:t>
      </w:r>
      <w:r w:rsidRPr="00DA3DD4">
        <w:rPr>
          <w:rFonts w:eastAsia="Times New Roman"/>
        </w:rPr>
        <w:t>, odkry</w:t>
      </w:r>
      <w:r w:rsidRPr="00DA3DD4">
        <w:rPr>
          <w:rFonts w:eastAsia="TimesNewRoman"/>
        </w:rPr>
        <w:t xml:space="preserve">ć </w:t>
      </w:r>
      <w:r w:rsidRPr="00DA3DD4">
        <w:rPr>
          <w:rFonts w:eastAsia="Times New Roman"/>
        </w:rPr>
        <w:t>lub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ekspertyz,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 ma prawo poleci</w:t>
      </w:r>
      <w:r w:rsidRPr="00DA3DD4">
        <w:rPr>
          <w:rFonts w:eastAsia="TimesNewRoman"/>
        </w:rPr>
        <w:t xml:space="preserve">ć </w:t>
      </w:r>
      <w:r w:rsidRPr="00DA3DD4">
        <w:rPr>
          <w:rFonts w:eastAsia="Times New Roman"/>
        </w:rPr>
        <w:t>dokonanie tych czynno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na koszt Wykonawcy.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>13.</w:t>
      </w:r>
      <w:r w:rsidRPr="00DA3DD4">
        <w:rPr>
          <w:rFonts w:eastAsia="Times New Roman"/>
        </w:rPr>
        <w:t xml:space="preserve"> Je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eli Wykonawca nie usunie wskazanej wady w terminie okre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lonym przez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cego,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 ma prawo zleci</w:t>
      </w:r>
      <w:r w:rsidRPr="00DA3DD4">
        <w:rPr>
          <w:rFonts w:eastAsia="TimesNewRoman"/>
        </w:rPr>
        <w:t xml:space="preserve">ć </w:t>
      </w:r>
      <w:r w:rsidRPr="00DA3DD4">
        <w:rPr>
          <w:rFonts w:eastAsia="Times New Roman"/>
        </w:rPr>
        <w:t>usuniecie takiej wady osobie trzeciej na koszt Wykonawcy.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>14.</w:t>
      </w:r>
      <w:r w:rsidRPr="00DA3DD4">
        <w:rPr>
          <w:rFonts w:eastAsia="Times New Roman"/>
        </w:rPr>
        <w:t xml:space="preserve"> Wykonawca zapewni ustalenie w umowach z podwykonawcami takiego okresu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odpowiedzialno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za wady, aby nie był on krótszy od okresu odpowiedzialno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za wady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Wykonawcy wobec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cego z tytułu gwarancji udzielonej w niniejszej umowie.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 xml:space="preserve">15. </w:t>
      </w:r>
      <w:r w:rsidRPr="00DA3DD4">
        <w:rPr>
          <w:rFonts w:eastAsia="Times New Roman"/>
        </w:rPr>
        <w:t>Niezale</w:t>
      </w:r>
      <w:r w:rsidRPr="00DA3DD4">
        <w:rPr>
          <w:rFonts w:eastAsia="TimesNewRoman"/>
        </w:rPr>
        <w:t>ż</w:t>
      </w:r>
      <w:r w:rsidRPr="00DA3DD4">
        <w:rPr>
          <w:rFonts w:eastAsia="Times New Roman"/>
        </w:rPr>
        <w:t>nie od udzielonej gwarancji Wykonawca ponosi wobec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cego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odpowiedzialno</w:t>
      </w:r>
      <w:r w:rsidRPr="00DA3DD4">
        <w:rPr>
          <w:rFonts w:eastAsia="TimesNewRoman"/>
        </w:rPr>
        <w:t xml:space="preserve">ść </w:t>
      </w:r>
      <w:r w:rsidRPr="00DA3DD4">
        <w:rPr>
          <w:rFonts w:eastAsia="Times New Roman"/>
        </w:rPr>
        <w:t>z tytułu r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kojmi za wady fizyczne robót w terminie i na zasadach okre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lonych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w kodeksie cywilnym.</w:t>
      </w:r>
    </w:p>
    <w:p w:rsidR="00A5438E" w:rsidRPr="00DA3DD4" w:rsidRDefault="00A5438E" w:rsidP="00DB7FCD">
      <w:pPr>
        <w:autoSpaceDE w:val="0"/>
        <w:ind w:left="426" w:hanging="426"/>
        <w:jc w:val="both"/>
        <w:rPr>
          <w:rFonts w:eastAsia="Times New Roman"/>
        </w:rPr>
      </w:pPr>
      <w:r w:rsidRPr="00DA3DD4">
        <w:rPr>
          <w:rFonts w:eastAsia="Times New Roman"/>
          <w:b/>
        </w:rPr>
        <w:t>16.</w:t>
      </w:r>
      <w:r w:rsidRPr="00DA3DD4">
        <w:rPr>
          <w:rFonts w:eastAsia="Times New Roman"/>
        </w:rPr>
        <w:t xml:space="preserve"> W okresie gwarancji Wykonawca i Zamawiaj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 zobowi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zani s</w:t>
      </w:r>
      <w:r w:rsidRPr="00DA3DD4">
        <w:rPr>
          <w:rFonts w:eastAsia="TimesNewRoman"/>
        </w:rPr>
        <w:t xml:space="preserve">ą </w:t>
      </w:r>
      <w:r w:rsidRPr="00DA3DD4">
        <w:rPr>
          <w:rFonts w:eastAsia="Times New Roman"/>
        </w:rPr>
        <w:t>do pisemnego wzajemnego</w:t>
      </w:r>
      <w:r w:rsidR="00E42D70">
        <w:rPr>
          <w:rFonts w:eastAsia="Times New Roman"/>
        </w:rPr>
        <w:t xml:space="preserve"> </w:t>
      </w:r>
      <w:r w:rsidRPr="00DA3DD4">
        <w:rPr>
          <w:rFonts w:eastAsia="Times New Roman"/>
        </w:rPr>
        <w:t>zawiadomienia w terminie 7 dni o:</w:t>
      </w:r>
    </w:p>
    <w:p w:rsidR="00A5438E" w:rsidRPr="00DA3DD4" w:rsidRDefault="00A5438E" w:rsidP="00DB7FCD">
      <w:pPr>
        <w:autoSpaceDE w:val="0"/>
        <w:ind w:left="426"/>
        <w:jc w:val="both"/>
        <w:rPr>
          <w:rFonts w:eastAsia="Times New Roman"/>
        </w:rPr>
      </w:pPr>
      <w:r w:rsidRPr="00DA3DD4">
        <w:rPr>
          <w:rFonts w:eastAsia="Times New Roman"/>
        </w:rPr>
        <w:t>a). zmianie siedziby lub nazwy firmy;</w:t>
      </w:r>
    </w:p>
    <w:p w:rsidR="00A5438E" w:rsidRPr="00DA3DD4" w:rsidRDefault="00A5438E" w:rsidP="00DB7FCD">
      <w:pPr>
        <w:autoSpaceDE w:val="0"/>
        <w:ind w:left="426"/>
        <w:jc w:val="both"/>
        <w:rPr>
          <w:rFonts w:eastAsia="Times New Roman"/>
        </w:rPr>
      </w:pPr>
      <w:r w:rsidRPr="00DA3DD4">
        <w:rPr>
          <w:rFonts w:eastAsia="Times New Roman"/>
        </w:rPr>
        <w:t>b). zmianie osób reprezentuj</w:t>
      </w:r>
      <w:r w:rsidRPr="00DA3DD4">
        <w:rPr>
          <w:rFonts w:eastAsia="TimesNewRoman"/>
        </w:rPr>
        <w:t>ą</w:t>
      </w:r>
      <w:r w:rsidRPr="00DA3DD4">
        <w:rPr>
          <w:rFonts w:eastAsia="Times New Roman"/>
        </w:rPr>
        <w:t>cych strony;</w:t>
      </w:r>
    </w:p>
    <w:p w:rsidR="00A5438E" w:rsidRPr="00DA3DD4" w:rsidRDefault="00A5438E" w:rsidP="00DB7FCD">
      <w:pPr>
        <w:autoSpaceDE w:val="0"/>
        <w:ind w:left="426"/>
        <w:jc w:val="both"/>
        <w:rPr>
          <w:rFonts w:eastAsia="Times New Roman"/>
        </w:rPr>
      </w:pPr>
      <w:r w:rsidRPr="00DA3DD4">
        <w:rPr>
          <w:rFonts w:eastAsia="Times New Roman"/>
        </w:rPr>
        <w:t>c). ogłoszeniu upadło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Wykonawcy;</w:t>
      </w:r>
    </w:p>
    <w:p w:rsidR="00A5438E" w:rsidRPr="00DA3DD4" w:rsidRDefault="00A5438E" w:rsidP="00DB7FCD">
      <w:pPr>
        <w:autoSpaceDE w:val="0"/>
        <w:ind w:left="426"/>
        <w:jc w:val="both"/>
        <w:rPr>
          <w:rFonts w:eastAsia="Times New Roman"/>
        </w:rPr>
      </w:pPr>
      <w:r w:rsidRPr="00DA3DD4">
        <w:rPr>
          <w:rFonts w:eastAsia="Times New Roman"/>
        </w:rPr>
        <w:t>d). wszcz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ciu post</w:t>
      </w:r>
      <w:r w:rsidRPr="00DA3DD4">
        <w:rPr>
          <w:rFonts w:eastAsia="TimesNewRoman"/>
        </w:rPr>
        <w:t>ę</w:t>
      </w:r>
      <w:r w:rsidRPr="00DA3DD4">
        <w:rPr>
          <w:rFonts w:eastAsia="Times New Roman"/>
        </w:rPr>
        <w:t>powania układowego, w którym uczestniczy Wykonawca;</w:t>
      </w:r>
    </w:p>
    <w:p w:rsidR="00A5438E" w:rsidRPr="00DA3DD4" w:rsidRDefault="00DB7FCD" w:rsidP="00DB7FCD">
      <w:pPr>
        <w:tabs>
          <w:tab w:val="left" w:pos="4695"/>
        </w:tabs>
        <w:autoSpaceDE w:val="0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ab/>
      </w:r>
      <w:r w:rsidR="00A5438E" w:rsidRPr="00DA3DD4">
        <w:rPr>
          <w:rFonts w:eastAsia="Times New Roman"/>
        </w:rPr>
        <w:t>e). ogłoszeniu likwidacji firmy Wykonawcy;</w:t>
      </w:r>
      <w:r>
        <w:rPr>
          <w:rFonts w:eastAsia="Times New Roman"/>
        </w:rPr>
        <w:tab/>
      </w:r>
    </w:p>
    <w:p w:rsidR="00910751" w:rsidRPr="00D10A00" w:rsidRDefault="00A5438E" w:rsidP="00D10A00">
      <w:pPr>
        <w:autoSpaceDE w:val="0"/>
        <w:spacing w:line="360" w:lineRule="auto"/>
        <w:ind w:left="426"/>
        <w:jc w:val="both"/>
        <w:rPr>
          <w:rFonts w:eastAsia="Times New Roman"/>
        </w:rPr>
      </w:pPr>
      <w:r w:rsidRPr="00DA3DD4">
        <w:rPr>
          <w:rFonts w:eastAsia="Times New Roman"/>
        </w:rPr>
        <w:t>f). zawieszeniu działalno</w:t>
      </w:r>
      <w:r w:rsidRPr="00DA3DD4">
        <w:rPr>
          <w:rFonts w:eastAsia="TimesNewRoman"/>
        </w:rPr>
        <w:t>ś</w:t>
      </w:r>
      <w:r w:rsidRPr="00DA3DD4">
        <w:rPr>
          <w:rFonts w:eastAsia="Times New Roman"/>
        </w:rPr>
        <w:t>ci firmy Wykonawcy.</w:t>
      </w:r>
    </w:p>
    <w:p w:rsidR="00A5438E" w:rsidRDefault="00F23D7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10</w:t>
      </w:r>
    </w:p>
    <w:p w:rsidR="00A5438E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WSPÓŁPRACA STRON I NADZÓR</w:t>
      </w:r>
    </w:p>
    <w:p w:rsidR="00A5438E" w:rsidRPr="006A572F" w:rsidRDefault="00A5438E" w:rsidP="00DB7FCD">
      <w:pPr>
        <w:autoSpaceDE w:val="0"/>
        <w:spacing w:line="360" w:lineRule="auto"/>
        <w:jc w:val="both"/>
        <w:rPr>
          <w:rFonts w:eastAsia="Times New Roman"/>
          <w:b/>
          <w:sz w:val="12"/>
          <w:szCs w:val="12"/>
        </w:rPr>
      </w:pPr>
    </w:p>
    <w:p w:rsidR="00A5438E" w:rsidRPr="00DB7FCD" w:rsidRDefault="00A5438E" w:rsidP="00DB7FCD">
      <w:pPr>
        <w:autoSpaceDE w:val="0"/>
        <w:ind w:left="284" w:hanging="284"/>
        <w:jc w:val="both"/>
        <w:rPr>
          <w:rFonts w:eastAsia="Times New Roman"/>
        </w:rPr>
      </w:pPr>
      <w:r w:rsidRPr="00DB7FCD">
        <w:rPr>
          <w:rFonts w:eastAsia="Times New Roman"/>
          <w:b/>
        </w:rPr>
        <w:t xml:space="preserve">1. </w:t>
      </w:r>
      <w:r w:rsidRPr="00DB7FCD">
        <w:rPr>
          <w:rFonts w:eastAsia="Times New Roman"/>
        </w:rPr>
        <w:t>W celu prowadzenia inwestycji Zamawiający powołuje Inwestora Zastępczego, który w jego imieniu sprawować będzie funkcję koordynatora budowy, nadzoru budowlanego oraz prowadzić będzie rozliczenie finansowo-rzeczowe inwestycji. Nie zwalnia to jednak Wykonawcy od wykonywania zaleceń wydawanych przez Zamawiającego.</w:t>
      </w:r>
    </w:p>
    <w:p w:rsidR="00A5438E" w:rsidRPr="00DB7FCD" w:rsidRDefault="00A5438E" w:rsidP="001C1ABB">
      <w:pPr>
        <w:autoSpaceDE w:val="0"/>
        <w:ind w:left="284" w:hanging="284"/>
        <w:jc w:val="both"/>
        <w:rPr>
          <w:rFonts w:eastAsia="Times New Roman"/>
        </w:rPr>
      </w:pPr>
      <w:r w:rsidRPr="000A74B0">
        <w:rPr>
          <w:rFonts w:eastAsia="Times New Roman"/>
          <w:b/>
        </w:rPr>
        <w:t>2</w:t>
      </w:r>
      <w:r w:rsidRPr="00DB7FCD">
        <w:rPr>
          <w:rFonts w:eastAsia="Times New Roman"/>
        </w:rPr>
        <w:t>. W celu omówienia bie</w:t>
      </w:r>
      <w:r w:rsidRPr="00DB7FCD">
        <w:rPr>
          <w:rFonts w:eastAsia="TimesNewRoman"/>
        </w:rPr>
        <w:t>żą</w:t>
      </w:r>
      <w:r w:rsidRPr="00DB7FCD">
        <w:rPr>
          <w:rFonts w:eastAsia="Times New Roman"/>
        </w:rPr>
        <w:t>cych spraw dotycz</w:t>
      </w:r>
      <w:r w:rsidRPr="00DB7FCD">
        <w:rPr>
          <w:rFonts w:eastAsia="TimesNewRoman"/>
        </w:rPr>
        <w:t>ą</w:t>
      </w:r>
      <w:r w:rsidRPr="00DB7FCD">
        <w:rPr>
          <w:rFonts w:eastAsia="Times New Roman"/>
        </w:rPr>
        <w:t>cych wykonania i zaawansowania prac,</w:t>
      </w:r>
      <w:r w:rsidR="00E42D70">
        <w:rPr>
          <w:rFonts w:eastAsia="Times New Roman"/>
        </w:rPr>
        <w:t xml:space="preserve"> </w:t>
      </w:r>
      <w:r w:rsidRPr="00DB7FCD">
        <w:rPr>
          <w:rFonts w:eastAsia="Times New Roman"/>
        </w:rPr>
        <w:t>zamawiaj</w:t>
      </w:r>
      <w:r w:rsidRPr="00DB7FCD">
        <w:rPr>
          <w:rFonts w:eastAsia="TimesNewRoman"/>
        </w:rPr>
        <w:t>ą</w:t>
      </w:r>
      <w:r w:rsidRPr="00DB7FCD">
        <w:rPr>
          <w:rFonts w:eastAsia="Times New Roman"/>
        </w:rPr>
        <w:t>cy lub Inwestor Zastępczy mo</w:t>
      </w:r>
      <w:r w:rsidRPr="00DB7FCD">
        <w:rPr>
          <w:rFonts w:eastAsia="TimesNewRoman"/>
        </w:rPr>
        <w:t>ż</w:t>
      </w:r>
      <w:r w:rsidRPr="00DB7FCD">
        <w:rPr>
          <w:rFonts w:eastAsia="Times New Roman"/>
        </w:rPr>
        <w:t>e zwoła</w:t>
      </w:r>
      <w:r w:rsidRPr="00DB7FCD">
        <w:rPr>
          <w:rFonts w:eastAsia="TimesNewRoman"/>
        </w:rPr>
        <w:t xml:space="preserve">ć </w:t>
      </w:r>
      <w:r w:rsidRPr="00DB7FCD">
        <w:rPr>
          <w:rFonts w:eastAsia="Times New Roman"/>
        </w:rPr>
        <w:t>narad</w:t>
      </w:r>
      <w:r w:rsidRPr="00DB7FCD">
        <w:rPr>
          <w:rFonts w:eastAsia="TimesNewRoman"/>
        </w:rPr>
        <w:t xml:space="preserve">ę </w:t>
      </w:r>
      <w:r w:rsidRPr="00DB7FCD">
        <w:rPr>
          <w:rFonts w:eastAsia="Times New Roman"/>
        </w:rPr>
        <w:t>koordynacyjn</w:t>
      </w:r>
      <w:r w:rsidRPr="00DB7FCD">
        <w:rPr>
          <w:rFonts w:eastAsia="TimesNewRoman"/>
        </w:rPr>
        <w:t xml:space="preserve">ą </w:t>
      </w:r>
      <w:r w:rsidRPr="00DB7FCD">
        <w:rPr>
          <w:rFonts w:eastAsia="Times New Roman"/>
        </w:rPr>
        <w:t>z udziałem, przedstawicieli Wykonawcy, Zamawiaj</w:t>
      </w:r>
      <w:r w:rsidRPr="00DB7FCD">
        <w:rPr>
          <w:rFonts w:eastAsia="TimesNewRoman"/>
        </w:rPr>
        <w:t>ą</w:t>
      </w:r>
      <w:r w:rsidRPr="00DB7FCD">
        <w:rPr>
          <w:rFonts w:eastAsia="Times New Roman"/>
        </w:rPr>
        <w:t>cego i Inwestora Zastępczego w razie potrzeby projektanta.</w:t>
      </w:r>
    </w:p>
    <w:p w:rsidR="00A5438E" w:rsidRPr="00DB7FCD" w:rsidRDefault="00A5438E" w:rsidP="001C1ABB">
      <w:pPr>
        <w:autoSpaceDE w:val="0"/>
        <w:ind w:left="284" w:hanging="284"/>
        <w:jc w:val="both"/>
        <w:rPr>
          <w:rFonts w:eastAsia="Times New Roman"/>
        </w:rPr>
      </w:pPr>
      <w:r w:rsidRPr="000A74B0">
        <w:rPr>
          <w:rFonts w:eastAsia="Times New Roman"/>
          <w:b/>
        </w:rPr>
        <w:lastRenderedPageBreak/>
        <w:t>3</w:t>
      </w:r>
      <w:r w:rsidRPr="00DB7FCD">
        <w:rPr>
          <w:rFonts w:eastAsia="Times New Roman"/>
        </w:rPr>
        <w:t>. Narady b</w:t>
      </w:r>
      <w:r w:rsidRPr="00DB7FCD">
        <w:rPr>
          <w:rFonts w:eastAsia="TimesNewRoman"/>
        </w:rPr>
        <w:t>ę</w:t>
      </w:r>
      <w:r w:rsidRPr="00DB7FCD">
        <w:rPr>
          <w:rFonts w:eastAsia="Times New Roman"/>
        </w:rPr>
        <w:t>d</w:t>
      </w:r>
      <w:r w:rsidRPr="00DB7FCD">
        <w:rPr>
          <w:rFonts w:eastAsia="TimesNewRoman"/>
        </w:rPr>
        <w:t xml:space="preserve">ą </w:t>
      </w:r>
      <w:r w:rsidRPr="00DB7FCD">
        <w:rPr>
          <w:rFonts w:eastAsia="Times New Roman"/>
        </w:rPr>
        <w:t>protokołowane a kopie protokołu zostan</w:t>
      </w:r>
      <w:r w:rsidRPr="00DB7FCD">
        <w:rPr>
          <w:rFonts w:eastAsia="TimesNewRoman"/>
        </w:rPr>
        <w:t xml:space="preserve">ą </w:t>
      </w:r>
      <w:r w:rsidRPr="00DB7FCD">
        <w:rPr>
          <w:rFonts w:eastAsia="Times New Roman"/>
        </w:rPr>
        <w:t>dor</w:t>
      </w:r>
      <w:r w:rsidRPr="00DB7FCD">
        <w:rPr>
          <w:rFonts w:eastAsia="TimesNewRoman"/>
        </w:rPr>
        <w:t>ę</w:t>
      </w:r>
      <w:r w:rsidRPr="00DB7FCD">
        <w:rPr>
          <w:rFonts w:eastAsia="Times New Roman"/>
        </w:rPr>
        <w:t>czone wszystkim osobom bior</w:t>
      </w:r>
      <w:r w:rsidRPr="00DB7FCD">
        <w:rPr>
          <w:rFonts w:eastAsia="TimesNewRoman"/>
        </w:rPr>
        <w:t>ą</w:t>
      </w:r>
      <w:r w:rsidRPr="00DB7FCD">
        <w:rPr>
          <w:rFonts w:eastAsia="Times New Roman"/>
        </w:rPr>
        <w:t>cym udział w spotkaniu.</w:t>
      </w:r>
    </w:p>
    <w:p w:rsidR="00A5438E" w:rsidRPr="009C2B50" w:rsidRDefault="00A5438E" w:rsidP="001C1ABB">
      <w:pPr>
        <w:autoSpaceDE w:val="0"/>
        <w:ind w:left="284" w:hanging="284"/>
        <w:jc w:val="both"/>
        <w:rPr>
          <w:rFonts w:eastAsia="Times New Roman"/>
        </w:rPr>
      </w:pPr>
      <w:r w:rsidRPr="000A74B0">
        <w:rPr>
          <w:rFonts w:eastAsia="Times New Roman"/>
          <w:b/>
        </w:rPr>
        <w:t>4.</w:t>
      </w:r>
      <w:r w:rsidRPr="009C2B50">
        <w:rPr>
          <w:rFonts w:eastAsia="Times New Roman"/>
        </w:rPr>
        <w:t xml:space="preserve"> WYKONAWCA zobowi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zany 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dzie, na własny koszt, odkry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roboty lub wykona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odpowiednie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odkucia lub otwory niezb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dne do zbadania wykonanych robót, a nast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pnie przywróci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je do stanu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poprzedniego.</w:t>
      </w:r>
    </w:p>
    <w:p w:rsidR="00EB5CA5" w:rsidRDefault="00A5438E" w:rsidP="007E0CF3">
      <w:pPr>
        <w:autoSpaceDE w:val="0"/>
        <w:ind w:left="284" w:hanging="284"/>
        <w:jc w:val="both"/>
        <w:rPr>
          <w:rFonts w:eastAsia="Times New Roman"/>
        </w:rPr>
      </w:pPr>
      <w:r w:rsidRPr="009C2B50">
        <w:rPr>
          <w:rFonts w:eastAsia="Times New Roman"/>
          <w:b/>
        </w:rPr>
        <w:t xml:space="preserve">5. </w:t>
      </w:r>
      <w:r w:rsidRPr="009C2B50">
        <w:rPr>
          <w:rFonts w:eastAsia="Times New Roman"/>
        </w:rPr>
        <w:t>Inspektor nadzoru dokonywa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dzie odbioru robót w terminie 2 (słownie: dwóch) dni roboczych od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przyj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cia zawiadomienia.</w:t>
      </w:r>
    </w:p>
    <w:p w:rsidR="00A5438E" w:rsidRDefault="00F23D7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11</w:t>
      </w:r>
    </w:p>
    <w:p w:rsidR="00A5438E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KIEROWNICTWO BUDOWY</w:t>
      </w:r>
    </w:p>
    <w:p w:rsidR="00A5438E" w:rsidRPr="006A572F" w:rsidRDefault="00A5438E">
      <w:pPr>
        <w:autoSpaceDE w:val="0"/>
        <w:spacing w:line="360" w:lineRule="auto"/>
        <w:jc w:val="center"/>
        <w:rPr>
          <w:rFonts w:eastAsia="Times New Roman"/>
          <w:b/>
          <w:sz w:val="12"/>
          <w:szCs w:val="12"/>
        </w:rPr>
      </w:pPr>
    </w:p>
    <w:p w:rsidR="00A5438E" w:rsidRPr="00E42D70" w:rsidRDefault="00A5438E" w:rsidP="00E42D70">
      <w:pPr>
        <w:pStyle w:val="Akapitzlist"/>
        <w:numPr>
          <w:ilvl w:val="2"/>
          <w:numId w:val="26"/>
        </w:numPr>
        <w:tabs>
          <w:tab w:val="clear" w:pos="1440"/>
          <w:tab w:val="num" w:pos="284"/>
        </w:tabs>
        <w:autoSpaceDE w:val="0"/>
        <w:ind w:hanging="1440"/>
        <w:rPr>
          <w:rFonts w:eastAsia="Times New Roman"/>
        </w:rPr>
      </w:pPr>
      <w:r w:rsidRPr="00E42D70">
        <w:rPr>
          <w:rFonts w:eastAsia="Times New Roman"/>
        </w:rPr>
        <w:t>Wykonawca ustanawia nast</w:t>
      </w:r>
      <w:r w:rsidRPr="00E42D70">
        <w:rPr>
          <w:rFonts w:eastAsia="TimesNewRoman"/>
        </w:rPr>
        <w:t>ę</w:t>
      </w:r>
      <w:r w:rsidRPr="00E42D70">
        <w:rPr>
          <w:rFonts w:eastAsia="Times New Roman"/>
        </w:rPr>
        <w:t>puj</w:t>
      </w:r>
      <w:r w:rsidRPr="00E42D70">
        <w:rPr>
          <w:rFonts w:eastAsia="TimesNewRoman"/>
        </w:rPr>
        <w:t>ą</w:t>
      </w:r>
      <w:r w:rsidRPr="00E42D70">
        <w:rPr>
          <w:rFonts w:eastAsia="Times New Roman"/>
        </w:rPr>
        <w:t>cy personel budowy:</w:t>
      </w:r>
    </w:p>
    <w:p w:rsidR="00E42D70" w:rsidRPr="00E42D70" w:rsidRDefault="00E42D70" w:rsidP="00E42D70">
      <w:pPr>
        <w:pStyle w:val="Akapitzlist"/>
        <w:autoSpaceDE w:val="0"/>
        <w:ind w:left="720" w:hanging="294"/>
        <w:jc w:val="both"/>
        <w:rPr>
          <w:rFonts w:eastAsia="Times New Roman"/>
          <w:b/>
          <w:i/>
        </w:rPr>
      </w:pPr>
      <w:r w:rsidRPr="00E42D70">
        <w:rPr>
          <w:rFonts w:eastAsia="Times New Roman"/>
          <w:b/>
          <w:i/>
        </w:rPr>
        <w:t>Ustalone zostanie po ustaleniu Wykonawcy</w:t>
      </w:r>
      <w:r>
        <w:rPr>
          <w:rFonts w:eastAsia="Times New Roman"/>
          <w:b/>
          <w:i/>
        </w:rPr>
        <w:t>.</w:t>
      </w:r>
    </w:p>
    <w:p w:rsidR="00A5438E" w:rsidRPr="009C2B50" w:rsidRDefault="00A5438E" w:rsidP="009115F3">
      <w:pPr>
        <w:autoSpaceDE w:val="0"/>
        <w:ind w:left="284" w:hanging="284"/>
        <w:jc w:val="both"/>
        <w:rPr>
          <w:rFonts w:eastAsia="Times New Roman"/>
        </w:rPr>
      </w:pPr>
      <w:r w:rsidRPr="009C2B50">
        <w:rPr>
          <w:rFonts w:eastAsia="Times New Roman"/>
          <w:b/>
        </w:rPr>
        <w:t>2.</w:t>
      </w:r>
      <w:r w:rsidRPr="009C2B50">
        <w:rPr>
          <w:rFonts w:eastAsia="Times New Roman"/>
        </w:rPr>
        <w:t xml:space="preserve"> Kierownik budowy i kierownicy robót pełni</w:t>
      </w:r>
      <w:r w:rsidRPr="009C2B50">
        <w:rPr>
          <w:rFonts w:eastAsia="TimesNewRoman"/>
        </w:rPr>
        <w:t xml:space="preserve">ą </w:t>
      </w:r>
      <w:r w:rsidRPr="009C2B50">
        <w:rPr>
          <w:rFonts w:eastAsia="Times New Roman"/>
        </w:rPr>
        <w:t>swoje obowi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zki osobi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cie. W przypadku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wyst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pienia niespodziewanych przeszkód w ich wykonywaniu Wykonawca 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dzie zobowi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zany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zapewni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na swój koszt zast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pstwo. Zast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pca ustanowiony w ten sposób 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dzie posiada</w:t>
      </w:r>
      <w:r w:rsidRPr="009C2B50">
        <w:rPr>
          <w:rFonts w:eastAsia="TimesNewRoman"/>
        </w:rPr>
        <w:t xml:space="preserve">ć </w:t>
      </w:r>
      <w:r w:rsidRPr="009C2B50">
        <w:rPr>
          <w:rFonts w:eastAsia="Times New Roman"/>
        </w:rPr>
        <w:t>nie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ni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sze uprawnienia i do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wiadczenie zawodowe, ni</w:t>
      </w:r>
      <w:r w:rsidRPr="009C2B50">
        <w:rPr>
          <w:rFonts w:eastAsia="TimesNewRoman"/>
        </w:rPr>
        <w:t xml:space="preserve">ż </w:t>
      </w:r>
      <w:r w:rsidRPr="009C2B50">
        <w:rPr>
          <w:rFonts w:eastAsia="Times New Roman"/>
        </w:rPr>
        <w:t>osoba wskazana w ust. 1.</w:t>
      </w:r>
    </w:p>
    <w:p w:rsidR="00A5438E" w:rsidRPr="009C2B50" w:rsidRDefault="00A5438E" w:rsidP="009115F3">
      <w:pPr>
        <w:autoSpaceDE w:val="0"/>
        <w:ind w:left="284" w:hanging="284"/>
        <w:jc w:val="both"/>
        <w:rPr>
          <w:rFonts w:eastAsia="Times New Roman"/>
        </w:rPr>
      </w:pPr>
      <w:r w:rsidRPr="009C2B50">
        <w:rPr>
          <w:rFonts w:eastAsia="Times New Roman"/>
          <w:b/>
        </w:rPr>
        <w:t>3.</w:t>
      </w:r>
      <w:r w:rsidRPr="009C2B50">
        <w:rPr>
          <w:rFonts w:eastAsia="Times New Roman"/>
        </w:rPr>
        <w:t xml:space="preserve"> Wykonawca niezwłocznie powiadomi Zamawiaj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cego o zamiarze zmiany osoby wskazanej w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ust. 1, ze wskazaniem nazwiska/nazwisk zast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pcy/zast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pców, ich uprawnie</w:t>
      </w:r>
      <w:r w:rsidRPr="009C2B50">
        <w:rPr>
          <w:rFonts w:eastAsia="TimesNewRoman"/>
        </w:rPr>
        <w:t xml:space="preserve">ń </w:t>
      </w:r>
      <w:r w:rsidRPr="009C2B50">
        <w:rPr>
          <w:rFonts w:eastAsia="Times New Roman"/>
        </w:rPr>
        <w:t>oraz danych na temat do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wiadczenia zawodowego wraz z uzasadnieniem zmiany.</w:t>
      </w:r>
    </w:p>
    <w:p w:rsidR="00A5438E" w:rsidRPr="009C2B50" w:rsidRDefault="00A5438E" w:rsidP="009115F3">
      <w:pPr>
        <w:autoSpaceDE w:val="0"/>
        <w:ind w:left="284" w:hanging="284"/>
        <w:jc w:val="both"/>
        <w:rPr>
          <w:rFonts w:eastAsia="Times New Roman"/>
        </w:rPr>
      </w:pPr>
      <w:r w:rsidRPr="00E42D70">
        <w:rPr>
          <w:rFonts w:eastAsia="Times New Roman"/>
        </w:rPr>
        <w:t>4</w:t>
      </w:r>
      <w:r w:rsidRPr="009C2B50">
        <w:rPr>
          <w:rFonts w:eastAsia="Times New Roman"/>
          <w:b/>
        </w:rPr>
        <w:t>.</w:t>
      </w:r>
      <w:r w:rsidRPr="009C2B50">
        <w:rPr>
          <w:rFonts w:eastAsia="Times New Roman"/>
        </w:rPr>
        <w:t xml:space="preserve"> Zmiana, o której mowa w ust. 3 nie wymaga aneksu do umowy. Je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eli Zamawiaj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cy nie wyrazi,  ci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 xml:space="preserve">gu 7 dni od daty otrzymania kompletnego wniosku o którym mowa w ust. 3, sprzeciwu wobec </w:t>
      </w:r>
      <w:r w:rsidR="009115F3" w:rsidRPr="009C2B50">
        <w:rPr>
          <w:rFonts w:eastAsia="Times New Roman"/>
        </w:rPr>
        <w:t>z</w:t>
      </w:r>
      <w:r w:rsidRPr="009C2B50">
        <w:rPr>
          <w:rFonts w:eastAsia="Times New Roman"/>
        </w:rPr>
        <w:t>miany personelu Wykonawcy, uwa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a si</w:t>
      </w:r>
      <w:r w:rsidRPr="009C2B50">
        <w:rPr>
          <w:rFonts w:eastAsia="TimesNewRoman"/>
        </w:rPr>
        <w:t>ę ż</w:t>
      </w:r>
      <w:r w:rsidRPr="009C2B50">
        <w:rPr>
          <w:rFonts w:eastAsia="Times New Roman"/>
        </w:rPr>
        <w:t>e wyraził zgod</w:t>
      </w:r>
      <w:r w:rsidRPr="009C2B50">
        <w:rPr>
          <w:rFonts w:eastAsia="TimesNewRoman"/>
        </w:rPr>
        <w:t xml:space="preserve">ę </w:t>
      </w:r>
      <w:r w:rsidRPr="009C2B50">
        <w:rPr>
          <w:rFonts w:eastAsia="Times New Roman"/>
        </w:rPr>
        <w:t>na zmian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, w proponowanym przez Wykonawc</w:t>
      </w:r>
      <w:r w:rsidRPr="009C2B50">
        <w:rPr>
          <w:rFonts w:eastAsia="TimesNewRoman"/>
        </w:rPr>
        <w:t xml:space="preserve">ę </w:t>
      </w:r>
      <w:r w:rsidRPr="009C2B50">
        <w:rPr>
          <w:rFonts w:eastAsia="Times New Roman"/>
        </w:rPr>
        <w:t>zakresie.</w:t>
      </w:r>
    </w:p>
    <w:p w:rsidR="00A5438E" w:rsidRPr="009C2B50" w:rsidRDefault="00A5438E" w:rsidP="005932DD">
      <w:pPr>
        <w:autoSpaceDE w:val="0"/>
        <w:ind w:left="284" w:hanging="284"/>
        <w:jc w:val="both"/>
        <w:rPr>
          <w:rFonts w:eastAsia="Times New Roman"/>
        </w:rPr>
      </w:pPr>
      <w:r w:rsidRPr="009C2B50">
        <w:rPr>
          <w:rFonts w:eastAsia="Times New Roman"/>
          <w:b/>
        </w:rPr>
        <w:t xml:space="preserve">5. </w:t>
      </w:r>
      <w:r w:rsidRPr="009C2B50">
        <w:rPr>
          <w:rFonts w:eastAsia="Times New Roman"/>
        </w:rPr>
        <w:t>Najpó</w:t>
      </w:r>
      <w:r w:rsidRPr="009C2B50">
        <w:rPr>
          <w:rFonts w:eastAsia="TimesNewRoman"/>
        </w:rPr>
        <w:t>ź</w:t>
      </w:r>
      <w:r w:rsidRPr="009C2B50">
        <w:rPr>
          <w:rFonts w:eastAsia="Times New Roman"/>
        </w:rPr>
        <w:t>niej z dat</w:t>
      </w:r>
      <w:r w:rsidRPr="009C2B50">
        <w:rPr>
          <w:rFonts w:eastAsia="TimesNewRoman"/>
        </w:rPr>
        <w:t xml:space="preserve">ą </w:t>
      </w:r>
      <w:r w:rsidRPr="009C2B50">
        <w:rPr>
          <w:rFonts w:eastAsia="Times New Roman"/>
        </w:rPr>
        <w:t>zawarcia niniejszej umowy Wykonawca przedło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y kopie wymaganych w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SIWZ uprawnie</w:t>
      </w:r>
      <w:r w:rsidRPr="009C2B50">
        <w:rPr>
          <w:rFonts w:eastAsia="TimesNewRoman"/>
        </w:rPr>
        <w:t xml:space="preserve">ń </w:t>
      </w:r>
      <w:r w:rsidRPr="009C2B50">
        <w:rPr>
          <w:rFonts w:eastAsia="Times New Roman"/>
        </w:rPr>
        <w:t>dla osób wymienionych w ust. 1:</w:t>
      </w:r>
    </w:p>
    <w:p w:rsidR="00A5438E" w:rsidRPr="009C2B50" w:rsidRDefault="00A5438E" w:rsidP="0030355F">
      <w:pPr>
        <w:autoSpaceDE w:val="0"/>
        <w:ind w:left="709" w:hanging="425"/>
        <w:jc w:val="both"/>
        <w:rPr>
          <w:rFonts w:eastAsia="Times New Roman"/>
        </w:rPr>
      </w:pPr>
      <w:r w:rsidRPr="009C2B50">
        <w:rPr>
          <w:rFonts w:eastAsia="Times New Roman"/>
        </w:rPr>
        <w:t>a) decyzj</w:t>
      </w:r>
      <w:r w:rsidRPr="009C2B50">
        <w:rPr>
          <w:rFonts w:eastAsia="TimesNewRoman"/>
        </w:rPr>
        <w:t xml:space="preserve">ę </w:t>
      </w:r>
      <w:r w:rsidRPr="009C2B50">
        <w:rPr>
          <w:rFonts w:eastAsia="Times New Roman"/>
        </w:rPr>
        <w:t>o nadaniu uprawnie</w:t>
      </w:r>
      <w:r w:rsidRPr="009C2B50">
        <w:rPr>
          <w:rFonts w:eastAsia="TimesNewRoman"/>
        </w:rPr>
        <w:t xml:space="preserve">ń </w:t>
      </w:r>
      <w:r w:rsidRPr="009C2B50">
        <w:rPr>
          <w:rFonts w:eastAsia="Times New Roman"/>
        </w:rPr>
        <w:t>budowlanych do kierowania robotami budowlanymi bez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ogranicze</w:t>
      </w:r>
      <w:r w:rsidRPr="009C2B50">
        <w:rPr>
          <w:rFonts w:eastAsia="TimesNewRoman"/>
        </w:rPr>
        <w:t xml:space="preserve">ń </w:t>
      </w:r>
      <w:r w:rsidRPr="009C2B50">
        <w:rPr>
          <w:rFonts w:eastAsia="Times New Roman"/>
        </w:rPr>
        <w:t>w danej specjalno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ci,</w:t>
      </w:r>
    </w:p>
    <w:p w:rsidR="00A5438E" w:rsidRPr="009C2B50" w:rsidRDefault="00A5438E" w:rsidP="0030355F">
      <w:pPr>
        <w:autoSpaceDE w:val="0"/>
        <w:ind w:left="709" w:hanging="425"/>
        <w:jc w:val="both"/>
        <w:rPr>
          <w:rFonts w:eastAsia="Times New Roman"/>
        </w:rPr>
      </w:pPr>
      <w:r w:rsidRPr="009C2B50">
        <w:rPr>
          <w:rFonts w:eastAsia="Times New Roman"/>
        </w:rPr>
        <w:t>b) aktualne za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wiadczenie o wpisie na list</w:t>
      </w:r>
      <w:r w:rsidRPr="009C2B50">
        <w:rPr>
          <w:rFonts w:eastAsia="TimesNewRoman"/>
        </w:rPr>
        <w:t xml:space="preserve">ę </w:t>
      </w:r>
      <w:r w:rsidRPr="009C2B50">
        <w:rPr>
          <w:rFonts w:eastAsia="Times New Roman"/>
        </w:rPr>
        <w:t>członków izby samorz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du zawodowego in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ynierów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budownictwa.</w:t>
      </w:r>
    </w:p>
    <w:p w:rsidR="00A5438E" w:rsidRPr="001C1ABB" w:rsidRDefault="00A5438E" w:rsidP="0030355F">
      <w:pPr>
        <w:autoSpaceDE w:val="0"/>
        <w:ind w:left="284" w:hanging="284"/>
        <w:jc w:val="both"/>
        <w:rPr>
          <w:rFonts w:eastAsia="Times New Roman"/>
        </w:rPr>
      </w:pPr>
      <w:r w:rsidRPr="009C2B50">
        <w:rPr>
          <w:rFonts w:eastAsia="Times New Roman"/>
          <w:b/>
        </w:rPr>
        <w:t xml:space="preserve">6. </w:t>
      </w:r>
      <w:r w:rsidRPr="009C2B50">
        <w:rPr>
          <w:rFonts w:eastAsia="Times New Roman"/>
        </w:rPr>
        <w:t>Je</w:t>
      </w:r>
      <w:r w:rsidRPr="009C2B50">
        <w:rPr>
          <w:rFonts w:eastAsia="TimesNewRoman"/>
        </w:rPr>
        <w:t>ż</w:t>
      </w:r>
      <w:r w:rsidRPr="009C2B50">
        <w:rPr>
          <w:rFonts w:eastAsia="Times New Roman"/>
        </w:rPr>
        <w:t>eli dostarczone przez Wykonawc</w:t>
      </w:r>
      <w:r w:rsidRPr="009C2B50">
        <w:rPr>
          <w:rFonts w:eastAsia="TimesNewRoman"/>
        </w:rPr>
        <w:t xml:space="preserve">ę </w:t>
      </w:r>
      <w:r w:rsidRPr="009C2B50">
        <w:rPr>
          <w:rFonts w:eastAsia="Times New Roman"/>
        </w:rPr>
        <w:t>dokumenty nie 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</w:t>
      </w:r>
      <w:r w:rsidRPr="009C2B50">
        <w:rPr>
          <w:rFonts w:eastAsia="TimesNewRoman"/>
        </w:rPr>
        <w:t xml:space="preserve">ą </w:t>
      </w:r>
      <w:r w:rsidRPr="009C2B50">
        <w:rPr>
          <w:rFonts w:eastAsia="Times New Roman"/>
        </w:rPr>
        <w:t>po</w:t>
      </w:r>
      <w:r w:rsidRPr="009C2B50">
        <w:rPr>
          <w:rFonts w:eastAsia="TimesNewRoman"/>
        </w:rPr>
        <w:t>ś</w:t>
      </w:r>
      <w:r w:rsidRPr="009C2B50">
        <w:rPr>
          <w:rFonts w:eastAsia="Times New Roman"/>
        </w:rPr>
        <w:t>wiadczały podsiadania przez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kierownika budowy i kierowników robót uprawnie</w:t>
      </w:r>
      <w:r w:rsidRPr="009C2B50">
        <w:rPr>
          <w:rFonts w:eastAsia="TimesNewRoman"/>
        </w:rPr>
        <w:t>ń</w:t>
      </w:r>
      <w:r w:rsidRPr="009C2B50">
        <w:rPr>
          <w:rFonts w:eastAsia="Times New Roman"/>
        </w:rPr>
        <w:t>,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Wykonawca b</w:t>
      </w:r>
      <w:r w:rsidRPr="009C2B50">
        <w:rPr>
          <w:rFonts w:eastAsia="TimesNewRoman"/>
        </w:rPr>
        <w:t>ę</w:t>
      </w:r>
      <w:r w:rsidRPr="009C2B50">
        <w:rPr>
          <w:rFonts w:eastAsia="Times New Roman"/>
        </w:rPr>
        <w:t>dzie zobowi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zany do ustanowienia nowego personelu budowy posiadaj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cego</w:t>
      </w:r>
      <w:r w:rsidR="00E42D70">
        <w:rPr>
          <w:rFonts w:eastAsia="Times New Roman"/>
        </w:rPr>
        <w:t xml:space="preserve"> </w:t>
      </w:r>
      <w:r w:rsidRPr="009C2B50">
        <w:rPr>
          <w:rFonts w:eastAsia="Times New Roman"/>
        </w:rPr>
        <w:t>uprawnienia wymagane przez Zamawiaj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cego. Zamawiaj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cy zastrzega sobie prawo do odst</w:t>
      </w:r>
      <w:r w:rsidRPr="009C2B50">
        <w:rPr>
          <w:rFonts w:eastAsia="TimesNewRoman"/>
        </w:rPr>
        <w:t>ą</w:t>
      </w:r>
      <w:r w:rsidRPr="009C2B50">
        <w:rPr>
          <w:rFonts w:eastAsia="Times New Roman"/>
        </w:rPr>
        <w:t>pienia od podpisania umowy</w:t>
      </w:r>
      <w:r w:rsidRPr="001C1ABB">
        <w:rPr>
          <w:rFonts w:eastAsia="Times New Roman"/>
        </w:rPr>
        <w:t xml:space="preserve"> w przypadku, gdy Wykonawca nie przedstawi dokumentów</w:t>
      </w:r>
      <w:r w:rsidR="00E42D70">
        <w:rPr>
          <w:rFonts w:eastAsia="Times New Roman"/>
        </w:rPr>
        <w:t xml:space="preserve"> </w:t>
      </w:r>
      <w:r w:rsidRPr="001C1ABB">
        <w:rPr>
          <w:rFonts w:eastAsia="Times New Roman"/>
        </w:rPr>
        <w:t>po</w:t>
      </w:r>
      <w:r w:rsidRPr="001C1ABB">
        <w:rPr>
          <w:rFonts w:eastAsia="TimesNewRoman"/>
        </w:rPr>
        <w:t>ś</w:t>
      </w:r>
      <w:r w:rsidRPr="001C1ABB">
        <w:rPr>
          <w:rFonts w:eastAsia="Times New Roman"/>
        </w:rPr>
        <w:t>wiadczaj</w:t>
      </w:r>
      <w:r w:rsidRPr="001C1ABB">
        <w:rPr>
          <w:rFonts w:eastAsia="TimesNewRoman"/>
        </w:rPr>
        <w:t>ą</w:t>
      </w:r>
      <w:r w:rsidRPr="001C1ABB">
        <w:rPr>
          <w:rFonts w:eastAsia="Times New Roman"/>
        </w:rPr>
        <w:t>cych wymagane uprawnienia budowlane kierownika budowy i kierowników robót, na 7 dni przed upływem terminu wyznaczonego przez Zamawiaj</w:t>
      </w:r>
      <w:r w:rsidRPr="001C1ABB">
        <w:rPr>
          <w:rFonts w:eastAsia="TimesNewRoman"/>
        </w:rPr>
        <w:t>ą</w:t>
      </w:r>
      <w:r w:rsidRPr="001C1ABB">
        <w:rPr>
          <w:rFonts w:eastAsia="Times New Roman"/>
        </w:rPr>
        <w:t>cego na zawarcie umowy.</w:t>
      </w:r>
    </w:p>
    <w:p w:rsidR="00A5438E" w:rsidRPr="001C1ABB" w:rsidRDefault="00A5438E" w:rsidP="00F95961">
      <w:pPr>
        <w:tabs>
          <w:tab w:val="left" w:pos="284"/>
          <w:tab w:val="left" w:pos="426"/>
        </w:tabs>
        <w:autoSpaceDE w:val="0"/>
        <w:ind w:left="284" w:hanging="284"/>
        <w:jc w:val="both"/>
        <w:rPr>
          <w:rFonts w:eastAsia="Times New Roman"/>
        </w:rPr>
      </w:pPr>
      <w:r w:rsidRPr="001C1ABB">
        <w:rPr>
          <w:rFonts w:eastAsia="Times New Roman"/>
          <w:b/>
        </w:rPr>
        <w:t>7.</w:t>
      </w:r>
      <w:r w:rsidRPr="001C1ABB">
        <w:rPr>
          <w:rFonts w:eastAsia="Times New Roman"/>
        </w:rPr>
        <w:t xml:space="preserve"> Zamawiaj</w:t>
      </w:r>
      <w:r w:rsidRPr="001C1ABB">
        <w:rPr>
          <w:rFonts w:eastAsia="TimesNewRoman"/>
        </w:rPr>
        <w:t>ą</w:t>
      </w:r>
      <w:r w:rsidRPr="001C1ABB">
        <w:rPr>
          <w:rFonts w:eastAsia="Times New Roman"/>
        </w:rPr>
        <w:t xml:space="preserve">cy ustanawia firmę pod nazwą: </w:t>
      </w:r>
      <w:r w:rsidR="0030355F">
        <w:rPr>
          <w:rFonts w:eastAsia="Times New Roman"/>
          <w:b/>
        </w:rPr>
        <w:t>………………………………</w:t>
      </w:r>
      <w:r w:rsidR="000A74B0">
        <w:rPr>
          <w:rFonts w:eastAsia="Times New Roman"/>
          <w:b/>
        </w:rPr>
        <w:t>.</w:t>
      </w:r>
      <w:r w:rsidR="0030355F">
        <w:rPr>
          <w:rFonts w:eastAsia="Times New Roman"/>
          <w:b/>
        </w:rPr>
        <w:t>…………………</w:t>
      </w:r>
      <w:r w:rsidRPr="001C1ABB">
        <w:rPr>
          <w:rFonts w:eastAsia="Times New Roman"/>
        </w:rPr>
        <w:t>która pełnić będzie funkcję Inwestora Zastępczego, pracownicy w/w firmy wymienieni niżej pełnić będą funkcję inspektora nadzoru inwestorskiego:</w:t>
      </w:r>
    </w:p>
    <w:p w:rsidR="00E42D70" w:rsidRPr="00E42D70" w:rsidRDefault="00E42D70" w:rsidP="00E42D70">
      <w:pPr>
        <w:pStyle w:val="Akapitzlist"/>
        <w:autoSpaceDE w:val="0"/>
        <w:ind w:left="284"/>
        <w:jc w:val="both"/>
        <w:rPr>
          <w:rFonts w:eastAsia="Times New Roman"/>
          <w:b/>
          <w:i/>
        </w:rPr>
      </w:pPr>
      <w:r w:rsidRPr="00E42D70">
        <w:rPr>
          <w:rFonts w:eastAsia="Times New Roman"/>
          <w:b/>
          <w:i/>
        </w:rPr>
        <w:t xml:space="preserve">Ustalone zostanie po ustaleniu Wykonawcy w oparciu o zapisy w SIWZ. </w:t>
      </w:r>
    </w:p>
    <w:p w:rsidR="00A5438E" w:rsidRPr="001C1ABB" w:rsidRDefault="00A5438E" w:rsidP="001C1ABB">
      <w:pPr>
        <w:autoSpaceDE w:val="0"/>
        <w:jc w:val="both"/>
        <w:rPr>
          <w:rFonts w:eastAsia="Times New Roman"/>
        </w:rPr>
      </w:pPr>
      <w:r w:rsidRPr="001C1ABB">
        <w:rPr>
          <w:rFonts w:eastAsia="Times New Roman"/>
          <w:b/>
        </w:rPr>
        <w:t xml:space="preserve">8. </w:t>
      </w:r>
      <w:r w:rsidRPr="001C1ABB">
        <w:rPr>
          <w:rFonts w:eastAsia="Times New Roman"/>
        </w:rPr>
        <w:t>Zamawiaj</w:t>
      </w:r>
      <w:r w:rsidRPr="001C1ABB">
        <w:rPr>
          <w:rFonts w:eastAsia="TimesNewRoman"/>
        </w:rPr>
        <w:t>ą</w:t>
      </w:r>
      <w:r w:rsidRPr="001C1ABB">
        <w:rPr>
          <w:rFonts w:eastAsia="Times New Roman"/>
        </w:rPr>
        <w:t>cy niezwłocznie powiadomi pisemnie Wykonawc</w:t>
      </w:r>
      <w:r w:rsidRPr="001C1ABB">
        <w:rPr>
          <w:rFonts w:eastAsia="TimesNewRoman"/>
        </w:rPr>
        <w:t>ę</w:t>
      </w:r>
      <w:r w:rsidRPr="001C1ABB">
        <w:rPr>
          <w:rFonts w:eastAsia="Times New Roman"/>
        </w:rPr>
        <w:t>, o zmianie inspektora nadzoru.</w:t>
      </w:r>
    </w:p>
    <w:p w:rsidR="00216C5B" w:rsidRPr="007E0CF3" w:rsidRDefault="00A5438E" w:rsidP="007E0CF3">
      <w:pPr>
        <w:autoSpaceDE w:val="0"/>
        <w:spacing w:line="360" w:lineRule="auto"/>
        <w:jc w:val="both"/>
        <w:rPr>
          <w:rFonts w:eastAsia="Times New Roman"/>
        </w:rPr>
      </w:pPr>
      <w:r w:rsidRPr="001C1ABB">
        <w:rPr>
          <w:rFonts w:eastAsia="Times New Roman"/>
          <w:b/>
        </w:rPr>
        <w:t>9.</w:t>
      </w:r>
      <w:r w:rsidRPr="001C1ABB">
        <w:rPr>
          <w:rFonts w:eastAsia="Times New Roman"/>
        </w:rPr>
        <w:t xml:space="preserve"> Zmiana, o której mowa w ust. 9 nie wymaga aneksu do umowy.</w:t>
      </w:r>
    </w:p>
    <w:p w:rsidR="00A5438E" w:rsidRDefault="00F23D70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12</w:t>
      </w:r>
    </w:p>
    <w:p w:rsidR="00A5438E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TERMIN REALIZACJI UMOWY</w:t>
      </w:r>
    </w:p>
    <w:p w:rsidR="00A5438E" w:rsidRDefault="00A5438E">
      <w:pPr>
        <w:autoSpaceDE w:val="0"/>
        <w:spacing w:line="360" w:lineRule="auto"/>
        <w:rPr>
          <w:rFonts w:eastAsia="Times New Roman"/>
        </w:rPr>
      </w:pPr>
      <w:r>
        <w:rPr>
          <w:rFonts w:eastAsia="Times New Roman"/>
          <w:b/>
        </w:rPr>
        <w:t xml:space="preserve">1. </w:t>
      </w:r>
      <w:r>
        <w:rPr>
          <w:rFonts w:eastAsia="Times New Roman"/>
        </w:rPr>
        <w:t>Umowę zawiera się na czas określony:</w:t>
      </w:r>
    </w:p>
    <w:p w:rsidR="00A5438E" w:rsidRDefault="00A5438E" w:rsidP="0030355F">
      <w:pPr>
        <w:autoSpaceDE w:val="0"/>
        <w:spacing w:line="360" w:lineRule="auto"/>
        <w:ind w:firstLine="709"/>
        <w:rPr>
          <w:rFonts w:eastAsia="Times New Roman"/>
        </w:rPr>
      </w:pPr>
      <w:r>
        <w:rPr>
          <w:rFonts w:eastAsia="Times New Roman"/>
        </w:rPr>
        <w:t>a) rozpoczęcie budowy – 10 dni od daty podpisania umowy,</w:t>
      </w:r>
    </w:p>
    <w:p w:rsidR="008D2437" w:rsidRPr="00216C5B" w:rsidRDefault="00A5438E" w:rsidP="00216C5B">
      <w:pPr>
        <w:autoSpaceDE w:val="0"/>
        <w:spacing w:line="360" w:lineRule="auto"/>
        <w:ind w:firstLine="709"/>
        <w:rPr>
          <w:rFonts w:eastAsia="Times New Roman"/>
          <w:b/>
        </w:rPr>
      </w:pPr>
      <w:r w:rsidRPr="00E42D70">
        <w:rPr>
          <w:rFonts w:eastAsia="Times New Roman"/>
        </w:rPr>
        <w:t xml:space="preserve">b) zakończenia budowy – </w:t>
      </w:r>
      <w:r w:rsidR="007E0CF3">
        <w:rPr>
          <w:rFonts w:eastAsia="Times New Roman"/>
          <w:b/>
        </w:rPr>
        <w:t>15.12.2016</w:t>
      </w:r>
      <w:r w:rsidR="00E42D70" w:rsidRPr="00E42D70">
        <w:rPr>
          <w:rFonts w:eastAsia="Times New Roman"/>
          <w:b/>
        </w:rPr>
        <w:t xml:space="preserve"> r</w:t>
      </w:r>
    </w:p>
    <w:p w:rsidR="00A5438E" w:rsidRPr="0030355F" w:rsidRDefault="00F23D70">
      <w:pPr>
        <w:pStyle w:val="Paragraf"/>
        <w:spacing w:before="0" w:after="0" w:line="360" w:lineRule="auto"/>
        <w:rPr>
          <w:rFonts w:eastAsia="Times New Roman"/>
        </w:rPr>
      </w:pPr>
      <w:r>
        <w:rPr>
          <w:rFonts w:eastAsia="Times New Roman"/>
        </w:rPr>
        <w:lastRenderedPageBreak/>
        <w:t>§ 13</w:t>
      </w: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INSPEKCJE I PRÓBY</w:t>
      </w:r>
    </w:p>
    <w:p w:rsidR="00A5438E" w:rsidRPr="0030355F" w:rsidRDefault="00A5438E" w:rsidP="008A69C4">
      <w:pPr>
        <w:pStyle w:val="Paragraf"/>
        <w:spacing w:before="0" w:after="0"/>
        <w:rPr>
          <w:rFonts w:eastAsia="Times New Roman"/>
        </w:rPr>
      </w:pPr>
    </w:p>
    <w:p w:rsidR="00A5438E" w:rsidRPr="0030355F" w:rsidRDefault="00A5438E" w:rsidP="008A69C4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1.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jest uprawniony do dokonywania/zlecania inspekcji, bada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 pomiarów.</w:t>
      </w:r>
    </w:p>
    <w:p w:rsidR="00A5438E" w:rsidRPr="0030355F" w:rsidRDefault="00A5438E" w:rsidP="008A69C4">
      <w:pPr>
        <w:autoSpaceDE w:val="0"/>
        <w:ind w:left="284"/>
        <w:jc w:val="both"/>
        <w:rPr>
          <w:rFonts w:eastAsia="Times New Roman"/>
        </w:rPr>
      </w:pPr>
      <w:r w:rsidRPr="0030355F">
        <w:rPr>
          <w:rFonts w:eastAsia="Times New Roman"/>
        </w:rPr>
        <w:t>Wykonawca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do przeprowadzenia prób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lonych w dokumentacji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 xml:space="preserve">projektowej i </w:t>
      </w:r>
      <w:proofErr w:type="spellStart"/>
      <w:r w:rsidRPr="0030355F">
        <w:rPr>
          <w:rFonts w:eastAsia="Times New Roman"/>
        </w:rPr>
        <w:t>STWiO</w:t>
      </w:r>
      <w:proofErr w:type="spellEnd"/>
      <w:r w:rsidRPr="0030355F">
        <w:rPr>
          <w:rFonts w:eastAsia="Times New Roman"/>
        </w:rPr>
        <w:t>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2. </w:t>
      </w:r>
      <w:r w:rsidRPr="0030355F">
        <w:rPr>
          <w:rFonts w:eastAsia="Times New Roman"/>
        </w:rPr>
        <w:t>Wykonawca zapewni wszelk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pomoc, personel, materiały i dokumenty niezb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dne do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przeprowadzenia prób.</w:t>
      </w:r>
    </w:p>
    <w:p w:rsidR="00A5438E" w:rsidRPr="0030355F" w:rsidRDefault="00A5438E" w:rsidP="009B5EE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Miejsce i termin dokonywania prób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uzgodnione z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cym.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Inspektor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nadzoru nie stawi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w uzgodnionym miejscu i czasie, Wykonawca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dokona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prób pod jego nieobecno</w:t>
      </w:r>
      <w:r w:rsidRPr="0030355F">
        <w:rPr>
          <w:rFonts w:eastAsia="TimesNewRoman"/>
        </w:rPr>
        <w:t>ść</w:t>
      </w:r>
      <w:r w:rsidRPr="0030355F">
        <w:rPr>
          <w:rFonts w:eastAsia="Times New Roman"/>
        </w:rPr>
        <w:t xml:space="preserve">, chyba,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Inspektor nadzoru wyda inne polecenie.</w:t>
      </w:r>
    </w:p>
    <w:p w:rsidR="00A5438E" w:rsidRPr="0030355F" w:rsidRDefault="00A5438E" w:rsidP="009B5EE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4. </w:t>
      </w:r>
      <w:r w:rsidRPr="0030355F">
        <w:rPr>
          <w:rFonts w:eastAsia="Times New Roman"/>
        </w:rPr>
        <w:t>Wykonawca umo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liwi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sprawdzenie 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dej roboty, która zanika lub ulega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zakryciu.</w:t>
      </w:r>
    </w:p>
    <w:p w:rsidR="00A5438E" w:rsidRPr="0030355F" w:rsidRDefault="00A5438E" w:rsidP="009B5EE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5.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 wyniku przeprowadzonych bada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 prób lub pomiarów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cy stwierdzi,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dzenia lub roboty s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wadliwe, lub w inny sposób niezgodne z umow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,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je odrzuci</w:t>
      </w:r>
      <w:r w:rsidRPr="0030355F">
        <w:rPr>
          <w:rFonts w:eastAsia="TimesNewRoman"/>
        </w:rPr>
        <w:t>ć</w:t>
      </w:r>
      <w:r w:rsidRPr="0030355F">
        <w:rPr>
          <w:rFonts w:eastAsia="Times New Roman"/>
        </w:rPr>
        <w:t>.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Wykonawca niezwłocznie naprawi wad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 xml:space="preserve">i spowoduje,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eby odrzucona robota lub 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dzenia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odpowiadały wymogom umowy.</w:t>
      </w:r>
    </w:p>
    <w:p w:rsidR="00A5438E" w:rsidRPr="0030355F" w:rsidRDefault="00A5438E" w:rsidP="00073E9B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6.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poleci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Wykonawcy:</w:t>
      </w:r>
    </w:p>
    <w:p w:rsidR="00A5438E" w:rsidRPr="0030355F" w:rsidRDefault="00A5438E" w:rsidP="009B5EE1">
      <w:pPr>
        <w:autoSpaceDE w:val="0"/>
        <w:ind w:firstLine="284"/>
        <w:jc w:val="both"/>
        <w:rPr>
          <w:rFonts w:eastAsia="Times New Roman"/>
        </w:rPr>
      </w:pPr>
      <w:r w:rsidRPr="0030355F">
        <w:rPr>
          <w:rFonts w:eastAsia="Times New Roman"/>
        </w:rPr>
        <w:t>a) usuniecie z placu budowy 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i robót niezgodnych z umow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,</w:t>
      </w:r>
    </w:p>
    <w:p w:rsidR="00A5438E" w:rsidRPr="0030355F" w:rsidRDefault="00A5438E" w:rsidP="009B5EE1">
      <w:pPr>
        <w:autoSpaceDE w:val="0"/>
        <w:ind w:left="284"/>
        <w:jc w:val="both"/>
        <w:rPr>
          <w:rFonts w:eastAsia="Times New Roman"/>
        </w:rPr>
      </w:pPr>
      <w:r w:rsidRPr="0030355F">
        <w:rPr>
          <w:rFonts w:eastAsia="Times New Roman"/>
        </w:rPr>
        <w:t>b) wykonanie wszelkich prac niezb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dnych dla zabezpieczenia robót z powodu wypadku lub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innych nieprzewidzianych okoliczno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ci.</w:t>
      </w:r>
    </w:p>
    <w:p w:rsidR="00A5438E" w:rsidRPr="0030355F" w:rsidRDefault="00A5438E" w:rsidP="009B5EE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7.</w:t>
      </w:r>
      <w:r w:rsidRPr="0030355F">
        <w:rPr>
          <w:rFonts w:eastAsia="Times New Roman"/>
        </w:rPr>
        <w:t xml:space="preserve"> W </w:t>
      </w:r>
      <w:r w:rsidR="00EC0D56">
        <w:rPr>
          <w:rFonts w:eastAsia="Times New Roman"/>
        </w:rPr>
        <w:t>p</w:t>
      </w:r>
      <w:r w:rsidRPr="0030355F">
        <w:rPr>
          <w:rFonts w:eastAsia="Times New Roman"/>
        </w:rPr>
        <w:t>rzypadku zaistnienia okoliczno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ci, o których mowa w ust. 5 i 6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powiadomi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z podaniem uzasadnienia oraz terminu w którym Wykonawca powinien zastosowa</w:t>
      </w:r>
      <w:r w:rsidRPr="0030355F">
        <w:rPr>
          <w:rFonts w:eastAsia="TimesNewRoman"/>
        </w:rPr>
        <w:t>ć</w:t>
      </w:r>
      <w:r w:rsidR="00E42D70">
        <w:rPr>
          <w:rFonts w:eastAsia="TimesNewRoman"/>
        </w:rPr>
        <w:t xml:space="preserve"> </w:t>
      </w:r>
      <w:r w:rsidRPr="0030355F">
        <w:rPr>
          <w:rFonts w:eastAsia="Times New Roman"/>
        </w:rPr>
        <w:t>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polecenia.</w:t>
      </w:r>
    </w:p>
    <w:p w:rsidR="00A5438E" w:rsidRDefault="00A5438E" w:rsidP="005342D7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8. </w:t>
      </w:r>
      <w:r w:rsidRPr="0030355F">
        <w:rPr>
          <w:rFonts w:eastAsia="Times New Roman"/>
        </w:rPr>
        <w:t>W przypadku nie zastosowania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Wykonawcy do polecenia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uprawniony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do zatrudnienia osób trzecich w celu realizacji takiego polecenia na koszt Wykonawcy.</w:t>
      </w:r>
    </w:p>
    <w:p w:rsidR="00E42D70" w:rsidRPr="0030355F" w:rsidRDefault="00E42D70" w:rsidP="005342D7">
      <w:pPr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>9.</w:t>
      </w:r>
      <w:r>
        <w:rPr>
          <w:rFonts w:eastAsia="Times New Roman"/>
        </w:rPr>
        <w:t xml:space="preserve"> Wykonawca przeprowadzi wszelkie inspekcje i próby wymagane do odbioru przez DOZÓR TECHNICZNY.  </w:t>
      </w:r>
    </w:p>
    <w:p w:rsidR="00EC0D56" w:rsidRPr="0030355F" w:rsidRDefault="00EC0D56" w:rsidP="00073E9B">
      <w:pPr>
        <w:autoSpaceDE w:val="0"/>
        <w:jc w:val="both"/>
        <w:rPr>
          <w:rFonts w:eastAsia="Times New Roman"/>
        </w:rPr>
      </w:pP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1</w:t>
      </w:r>
      <w:r w:rsidR="00F23D70">
        <w:rPr>
          <w:rFonts w:eastAsia="Times New Roman"/>
          <w:b/>
        </w:rPr>
        <w:t>4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ODBIORY</w:t>
      </w:r>
    </w:p>
    <w:p w:rsidR="00A5438E" w:rsidRPr="0030355F" w:rsidRDefault="00A5438E">
      <w:pPr>
        <w:autoSpaceDE w:val="0"/>
        <w:rPr>
          <w:rFonts w:eastAsia="Times New Roman"/>
        </w:rPr>
      </w:pPr>
      <w:r w:rsidRPr="0030355F">
        <w:rPr>
          <w:rFonts w:eastAsia="Times New Roman"/>
          <w:b/>
        </w:rPr>
        <w:t xml:space="preserve">1. </w:t>
      </w:r>
      <w:r w:rsidRPr="0030355F">
        <w:rPr>
          <w:rFonts w:eastAsia="Times New Roman"/>
        </w:rPr>
        <w:t>Ustala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nast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puj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 rodzaje odbiorów:</w:t>
      </w:r>
    </w:p>
    <w:p w:rsidR="00A5438E" w:rsidRPr="0030355F" w:rsidRDefault="00A5438E" w:rsidP="009D4528">
      <w:pPr>
        <w:autoSpaceDE w:val="0"/>
        <w:ind w:firstLine="709"/>
        <w:rPr>
          <w:rFonts w:eastAsia="Times New Roman"/>
        </w:rPr>
      </w:pPr>
      <w:r w:rsidRPr="0030355F">
        <w:rPr>
          <w:rFonts w:eastAsia="Times New Roman"/>
        </w:rPr>
        <w:t>a) odbiór robót zanikaj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i ulegaj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zakryciu,</w:t>
      </w:r>
    </w:p>
    <w:p w:rsidR="00A5438E" w:rsidRPr="0030355F" w:rsidRDefault="00A5438E" w:rsidP="009D4528">
      <w:pPr>
        <w:autoSpaceDE w:val="0"/>
        <w:ind w:firstLine="709"/>
        <w:rPr>
          <w:rFonts w:eastAsia="Times New Roman"/>
        </w:rPr>
      </w:pPr>
      <w:r w:rsidRPr="0030355F">
        <w:rPr>
          <w:rFonts w:eastAsia="Times New Roman"/>
        </w:rPr>
        <w:t>b) odbiory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ciowe,</w:t>
      </w:r>
    </w:p>
    <w:p w:rsidR="00A5438E" w:rsidRPr="0030355F" w:rsidRDefault="00A5438E" w:rsidP="009D4528">
      <w:pPr>
        <w:autoSpaceDE w:val="0"/>
        <w:ind w:firstLine="709"/>
        <w:rPr>
          <w:rFonts w:eastAsia="Times New Roman"/>
        </w:rPr>
      </w:pPr>
      <w:r w:rsidRPr="0030355F">
        <w:rPr>
          <w:rFonts w:eastAsia="Times New Roman"/>
        </w:rPr>
        <w:t>c) odbiór 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cowy,</w:t>
      </w:r>
    </w:p>
    <w:p w:rsidR="00A5438E" w:rsidRPr="0030355F" w:rsidRDefault="00A5438E" w:rsidP="009D4528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d) odbiór gwarancyjny.</w:t>
      </w:r>
    </w:p>
    <w:p w:rsidR="00A5438E" w:rsidRPr="0030355F" w:rsidRDefault="00A5438E" w:rsidP="00174E1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2. </w:t>
      </w:r>
      <w:r w:rsidRPr="0030355F">
        <w:rPr>
          <w:rFonts w:eastAsia="Times New Roman"/>
        </w:rPr>
        <w:t>Z czynno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dego odbioru zostanie sporz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dzony pisemny protokół, który zawiera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wszystkie ustalenia poczynione w czasie odbioru, w tym terminy wyznaczone na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stwierdzonych przy odbiorze wad.</w:t>
      </w:r>
    </w:p>
    <w:p w:rsidR="00A5438E" w:rsidRPr="0030355F" w:rsidRDefault="00A5438E" w:rsidP="00174E1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3.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wystawia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odr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bne protokoły odbioru dla 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dej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 przyjmowanych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robót.</w:t>
      </w:r>
    </w:p>
    <w:p w:rsidR="00A5438E" w:rsidRPr="0030355F" w:rsidRDefault="00A5438E" w:rsidP="00174E1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4. </w:t>
      </w:r>
      <w:r w:rsidRPr="0030355F">
        <w:rPr>
          <w:rFonts w:eastAsia="Times New Roman"/>
        </w:rPr>
        <w:t>Zgłoszenia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obioru i ustalenia poczynione w trakcie odbioru podlegaj</w:t>
      </w:r>
      <w:r w:rsidRPr="0030355F">
        <w:rPr>
          <w:rFonts w:eastAsia="TimesNewRoman"/>
        </w:rPr>
        <w:t>ą</w:t>
      </w:r>
      <w:r w:rsidR="00E42D70">
        <w:rPr>
          <w:rFonts w:eastAsia="TimesNewRoman"/>
        </w:rPr>
        <w:t xml:space="preserve"> </w:t>
      </w:r>
      <w:r w:rsidRPr="0030355F">
        <w:rPr>
          <w:rFonts w:eastAsia="Times New Roman"/>
        </w:rPr>
        <w:t>jednoczesnemu wpisowi do dziennika budowy. Obiór robót zanikaj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i ulegaj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zakryciu</w:t>
      </w:r>
    </w:p>
    <w:p w:rsidR="00174E14" w:rsidRDefault="00174E14">
      <w:pPr>
        <w:pStyle w:val="Paragraf"/>
        <w:spacing w:before="0" w:after="0" w:line="360" w:lineRule="auto"/>
        <w:rPr>
          <w:rFonts w:eastAsia="Times New Roman"/>
        </w:rPr>
      </w:pP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§ 1</w:t>
      </w:r>
      <w:r w:rsidR="00F23D70">
        <w:rPr>
          <w:rFonts w:eastAsia="Times New Roman"/>
        </w:rPr>
        <w:t>5</w:t>
      </w: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ODBIÓR ROBÓT ZANIKAJĄCYCH I ULEGAJĄCYCH ZAKRYCIU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1. </w:t>
      </w:r>
      <w:r w:rsidRPr="0030355F">
        <w:rPr>
          <w:rFonts w:eastAsia="Times New Roman"/>
        </w:rPr>
        <w:t>Wykonawca jest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zgłasza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gotowo</w:t>
      </w:r>
      <w:r w:rsidRPr="0030355F">
        <w:rPr>
          <w:rFonts w:eastAsia="TimesNewRoman"/>
        </w:rPr>
        <w:t xml:space="preserve">ść </w:t>
      </w:r>
      <w:r w:rsidRPr="0030355F">
        <w:rPr>
          <w:rFonts w:eastAsia="Times New Roman"/>
        </w:rPr>
        <w:t>do odbioru robót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zanikaj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cych </w:t>
      </w:r>
      <w:r w:rsidRPr="0030355F">
        <w:rPr>
          <w:rFonts w:eastAsia="Times New Roman"/>
        </w:rPr>
        <w:lastRenderedPageBreak/>
        <w:t>lub ulegaj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zakryciu.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2.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Wykonawca zaniecha powiadomienia, o którym mowa w ust. 1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miał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prawo nakaza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Wykonawcy odkrycie uprzednio zakrytych robót, lub wykonanie otworów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niezb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dnych dla zbadania robót i przywrócenie stanu poprzedniego na koszt Wykonawcy.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3.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nie przyst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 do odbioru robót zanikowych w ci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gu dwóch dni od daty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powiadomienia, o którym mowa w ust. 1 Wykonawca uprawniony jest do traktowania tych robót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 odebrane i do ich zakrycia.</w:t>
      </w:r>
    </w:p>
    <w:p w:rsidR="00A5438E" w:rsidRPr="0030355F" w:rsidRDefault="00A5438E" w:rsidP="00174E14">
      <w:pPr>
        <w:pStyle w:val="Paragraf"/>
        <w:spacing w:before="0" w:after="0"/>
        <w:jc w:val="both"/>
      </w:pP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§ 1</w:t>
      </w:r>
      <w:r w:rsidR="00F23D70">
        <w:rPr>
          <w:rFonts w:eastAsia="Times New Roman"/>
        </w:rPr>
        <w:t>6</w:t>
      </w: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ODBIORY CZĘŚCIOWE I ODBIÓR KOŃCOWY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Odbiór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ciowy polega na ocenie jako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i zgodno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z umow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wykonanej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 robót.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Odbioru 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cowego dokonuje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po całkowitym wykonaniu wszystkich robót budowlanych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opisanych w umowie oraz po pozytywnym wykonaniu prób.</w:t>
      </w:r>
    </w:p>
    <w:p w:rsidR="00A5438E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2. </w:t>
      </w:r>
      <w:r w:rsidRPr="0030355F">
        <w:rPr>
          <w:rFonts w:eastAsia="Times New Roman"/>
        </w:rPr>
        <w:t>Wykonawca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przedstawiał poszczególne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 robót do odbioru, w miar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ich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czenia – odbiory częściowe wykonywane będą w oparciu o harmonogram rzeczowo-finansowy który stanowić będzie załącznik do niniejszej umowy.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Odbiory częściowe poszczególnych robót stanowić będą podstawę dla wykonawcy do wystawienia faktury za dany element robót.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4. </w:t>
      </w:r>
      <w:r w:rsidRPr="0030355F">
        <w:rPr>
          <w:rFonts w:eastAsia="Times New Roman"/>
        </w:rPr>
        <w:t>Wykonawca zawiadomi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o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odbioru częściowego ustnie, telefonicznie lub faksem.</w:t>
      </w:r>
    </w:p>
    <w:p w:rsidR="00A5438E" w:rsidRPr="0030355F" w:rsidRDefault="00A5438E" w:rsidP="008A69C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5.</w:t>
      </w:r>
      <w:r w:rsidRPr="0030355F">
        <w:rPr>
          <w:rFonts w:eastAsia="Times New Roman"/>
        </w:rPr>
        <w:t xml:space="preserve"> Wykonawca zawiadomi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o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odbioru końcowego pisemnie lub faksem.</w:t>
      </w:r>
    </w:p>
    <w:p w:rsidR="00A5438E" w:rsidRPr="0030355F" w:rsidRDefault="00A5438E" w:rsidP="00B704A0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6.</w:t>
      </w:r>
      <w:r w:rsidRPr="0030355F">
        <w:rPr>
          <w:rFonts w:eastAsia="Times New Roman"/>
        </w:rPr>
        <w:t>Wraz ze zgłoszeniem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odbioru końcowego Wykonawca przeka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cemu, dokumenty odbiorowe, w szczególno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ci:</w:t>
      </w:r>
    </w:p>
    <w:p w:rsidR="00A5438E" w:rsidRPr="0030355F" w:rsidRDefault="00A5438E" w:rsidP="00B704A0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a) dziennik budowy,</w:t>
      </w:r>
    </w:p>
    <w:p w:rsidR="00A5438E" w:rsidRPr="0030355F" w:rsidRDefault="00A5438E" w:rsidP="00B704A0">
      <w:pPr>
        <w:autoSpaceDE w:val="0"/>
        <w:ind w:left="709"/>
        <w:jc w:val="both"/>
        <w:rPr>
          <w:rFonts w:eastAsia="Times New Roman"/>
        </w:rPr>
      </w:pPr>
      <w:r w:rsidRPr="0030355F">
        <w:rPr>
          <w:rFonts w:eastAsia="Times New Roman"/>
        </w:rPr>
        <w:t>b) certyfikaty, aprobaty i atesty na materiały i 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dzenia, oraz karty gwarancyjne i katalogowe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</w:t>
      </w:r>
    </w:p>
    <w:p w:rsidR="00A5438E" w:rsidRPr="0030355F" w:rsidRDefault="00A5438E" w:rsidP="00B704A0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c) instrukcje obsługi,</w:t>
      </w:r>
    </w:p>
    <w:p w:rsidR="00A5438E" w:rsidRPr="0030355F" w:rsidRDefault="00A5438E" w:rsidP="00B704A0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d) protokoły i za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wiadczenia z przeprowadzonych prób, pomiarów i bada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</w:t>
      </w:r>
    </w:p>
    <w:p w:rsidR="00A5438E" w:rsidRPr="0030355F" w:rsidRDefault="00A5438E" w:rsidP="00B704A0">
      <w:pPr>
        <w:autoSpaceDE w:val="0"/>
        <w:ind w:left="709"/>
        <w:jc w:val="both"/>
        <w:rPr>
          <w:rFonts w:eastAsia="Times New Roman"/>
        </w:rPr>
      </w:pPr>
      <w:r w:rsidRPr="0030355F">
        <w:rPr>
          <w:rFonts w:eastAsia="Times New Roman"/>
        </w:rPr>
        <w:t>e) wykaz robót wykonanych w danej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ci, ze wskazaniem procentowego poziomu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zaawansowania przyjmowanych robót,</w:t>
      </w:r>
    </w:p>
    <w:p w:rsidR="00A5438E" w:rsidRPr="0030355F" w:rsidRDefault="00A5438E" w:rsidP="00B704A0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f) dokumentacj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powykonawcz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dla odbioru 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cowego,</w:t>
      </w:r>
    </w:p>
    <w:p w:rsidR="00A5438E" w:rsidRDefault="00A5438E" w:rsidP="00B704A0">
      <w:pPr>
        <w:autoSpaceDE w:val="0"/>
        <w:ind w:firstLine="709"/>
        <w:jc w:val="both"/>
        <w:rPr>
          <w:rFonts w:eastAsia="Times New Roman"/>
        </w:rPr>
      </w:pPr>
      <w:r w:rsidRPr="0030355F">
        <w:rPr>
          <w:rFonts w:eastAsia="Times New Roman"/>
        </w:rPr>
        <w:t>g) inne dokumenty niezb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 xml:space="preserve">dne dla odbioru wskazane w </w:t>
      </w:r>
      <w:proofErr w:type="spellStart"/>
      <w:r w:rsidRPr="0030355F">
        <w:rPr>
          <w:rFonts w:eastAsia="Times New Roman"/>
        </w:rPr>
        <w:t>STWiORB</w:t>
      </w:r>
      <w:proofErr w:type="spellEnd"/>
      <w:r w:rsidRPr="0030355F">
        <w:rPr>
          <w:rFonts w:eastAsia="Times New Roman"/>
        </w:rPr>
        <w:t>.</w:t>
      </w:r>
    </w:p>
    <w:p w:rsidR="00E42D70" w:rsidRPr="0030355F" w:rsidRDefault="00E42D70" w:rsidP="00B704A0">
      <w:pPr>
        <w:autoSpaceDE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h) dokumenty rejestrowe dozoru technicznego</w:t>
      </w:r>
    </w:p>
    <w:p w:rsidR="00A5438E" w:rsidRPr="0030355F" w:rsidRDefault="00A5438E" w:rsidP="00E130A4">
      <w:pPr>
        <w:tabs>
          <w:tab w:val="left" w:pos="284"/>
        </w:tabs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7.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cy uzna,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prace dla danego etapu zostały zako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czone i nie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miał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zastrze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 co do kompletno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i prawidłowo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dokumentów przej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 robót, w porozumieniu z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, wyznaczy dat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odbioru robót, nie pó</w:t>
      </w:r>
      <w:r w:rsidRPr="0030355F">
        <w:rPr>
          <w:rFonts w:eastAsia="TimesNewRoman"/>
        </w:rPr>
        <w:t>ź</w:t>
      </w:r>
      <w:r w:rsidRPr="0030355F">
        <w:rPr>
          <w:rFonts w:eastAsia="Times New Roman"/>
        </w:rPr>
        <w:t>niejsz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ni</w:t>
      </w:r>
      <w:r w:rsidRPr="0030355F">
        <w:rPr>
          <w:rFonts w:eastAsia="TimesNewRoman"/>
        </w:rPr>
        <w:t xml:space="preserve">ż </w:t>
      </w:r>
      <w:r w:rsidRPr="0030355F">
        <w:rPr>
          <w:rFonts w:eastAsia="Times New Roman"/>
        </w:rPr>
        <w:t>14 dni od daty przekazania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kompletnego zgłoszenia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odbioru.</w:t>
      </w:r>
    </w:p>
    <w:p w:rsidR="00A5438E" w:rsidRPr="0030355F" w:rsidRDefault="00A5438E" w:rsidP="00E130A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8.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cy stwierdzi,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warunki opisane w ust. 7 nie zostały spełnione odmówi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przyst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 do obioru, podaj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 przyczyny odmowy i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 roboty, lub 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zki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Wykonawcy, których wykonanie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wymagane dla wystawienia protokołu odbioru.</w:t>
      </w:r>
    </w:p>
    <w:p w:rsidR="00A5438E" w:rsidRPr="0030355F" w:rsidRDefault="00A5438E" w:rsidP="00E130A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9. </w:t>
      </w:r>
      <w:r w:rsidRPr="0030355F">
        <w:rPr>
          <w:rFonts w:eastAsia="Times New Roman"/>
        </w:rPr>
        <w:t>Inspektor Nadzoru Inwestorskiego w porozumieniu z Wykonawc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wyznaczy termin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ponownego zło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enia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zgłoszenia gotowo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do odbioru. Przed ponownym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zgłoszeniem Wykonawca wykona roboty, o których mowa w ust. 7.</w:t>
      </w:r>
    </w:p>
    <w:p w:rsidR="00A5438E" w:rsidRPr="0030355F" w:rsidRDefault="00A5438E" w:rsidP="00E130A4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10. </w:t>
      </w:r>
      <w:r w:rsidRPr="0030355F">
        <w:rPr>
          <w:rFonts w:eastAsia="Times New Roman"/>
        </w:rPr>
        <w:t>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 toku odbioru zostan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stwierdzone wady,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przysługiwały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nast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puj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 uprawnienia:</w:t>
      </w:r>
    </w:p>
    <w:p w:rsidR="00A5438E" w:rsidRPr="0030355F" w:rsidRDefault="00A5438E" w:rsidP="00E130A4">
      <w:pPr>
        <w:autoSpaceDE w:val="0"/>
        <w:ind w:left="284"/>
        <w:jc w:val="both"/>
        <w:rPr>
          <w:rFonts w:eastAsia="Times New Roman"/>
        </w:rPr>
      </w:pPr>
      <w:r w:rsidRPr="0030355F">
        <w:rPr>
          <w:rFonts w:eastAsia="Times New Roman"/>
        </w:rPr>
        <w:t>a)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wady nadaj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cia,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wyznaczy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Wykonawcy dodatkowy termin do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ich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cia, oraz wstrzyma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dokonanie odbioru do tego czasu,</w:t>
      </w:r>
    </w:p>
    <w:p w:rsidR="00A5438E" w:rsidRPr="0030355F" w:rsidRDefault="00A5438E" w:rsidP="00E130A4">
      <w:pPr>
        <w:autoSpaceDE w:val="0"/>
        <w:ind w:firstLine="284"/>
        <w:jc w:val="both"/>
        <w:rPr>
          <w:rFonts w:eastAsia="Times New Roman"/>
        </w:rPr>
      </w:pPr>
      <w:r w:rsidRPr="0030355F">
        <w:rPr>
          <w:rFonts w:eastAsia="Times New Roman"/>
        </w:rPr>
        <w:t>b)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wady nie nadaj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 to:</w:t>
      </w:r>
    </w:p>
    <w:p w:rsidR="00A5438E" w:rsidRPr="0030355F" w:rsidRDefault="00A5438E" w:rsidP="00E130A4">
      <w:pPr>
        <w:autoSpaceDE w:val="0"/>
        <w:ind w:left="709"/>
        <w:jc w:val="both"/>
        <w:rPr>
          <w:rFonts w:eastAsia="Times New Roman"/>
        </w:rPr>
      </w:pPr>
      <w:r w:rsidRPr="0030355F">
        <w:rPr>
          <w:rFonts w:eastAsia="Times New Roman"/>
        </w:rPr>
        <w:t>-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nie uniemo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liwiaj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one u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ytkowania przedmiotu odbioru zgodnie z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 xml:space="preserve">przeznaczeniem, </w:t>
      </w:r>
      <w:r w:rsidRPr="0030355F">
        <w:rPr>
          <w:rFonts w:eastAsia="Times New Roman"/>
        </w:rPr>
        <w:lastRenderedPageBreak/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obni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odpowiednio wynagrodzenie,</w:t>
      </w:r>
    </w:p>
    <w:p w:rsidR="00A5438E" w:rsidRPr="0030355F" w:rsidRDefault="00A5438E" w:rsidP="00E130A4">
      <w:pPr>
        <w:autoSpaceDE w:val="0"/>
        <w:ind w:left="709"/>
        <w:jc w:val="both"/>
        <w:rPr>
          <w:rFonts w:eastAsia="Times New Roman"/>
        </w:rPr>
      </w:pPr>
      <w:r w:rsidRPr="0030355F">
        <w:rPr>
          <w:rFonts w:eastAsia="Times New Roman"/>
        </w:rPr>
        <w:t>-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wady uniemo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liwiaj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u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ytkowanie zgodnie z przeznaczeniem,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 xml:space="preserve">od umowy lub 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>da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wykonania przedmiotu odbioru po raz drugi.</w:t>
      </w:r>
    </w:p>
    <w:p w:rsidR="00A5438E" w:rsidRPr="0030355F" w:rsidRDefault="00A5438E" w:rsidP="00E93CE8">
      <w:pPr>
        <w:autoSpaceDE w:val="0"/>
        <w:ind w:left="426" w:hanging="426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11. </w:t>
      </w:r>
      <w:r w:rsidRPr="0030355F">
        <w:rPr>
          <w:rFonts w:eastAsia="Times New Roman"/>
        </w:rPr>
        <w:t>Wykonawca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jest do zawiadomienia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o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ciu wad oraz do</w:t>
      </w:r>
      <w:r w:rsidR="00E42D70">
        <w:rPr>
          <w:rFonts w:eastAsia="Times New Roman"/>
        </w:rPr>
        <w:t xml:space="preserve"> 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>dania wyznaczenia terminu odbioru zakwestionowanych uprzednio robót jako wadliwych.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cie wad powinno by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stwierdzone protokolarnie.</w:t>
      </w:r>
    </w:p>
    <w:p w:rsidR="00A5438E" w:rsidRPr="0030355F" w:rsidRDefault="00A5438E" w:rsidP="00E93CE8">
      <w:pPr>
        <w:autoSpaceDE w:val="0"/>
        <w:ind w:left="426" w:hanging="426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12.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u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ytkowa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cz</w:t>
      </w:r>
      <w:r w:rsidRPr="0030355F">
        <w:rPr>
          <w:rFonts w:eastAsia="TimesNewRoman"/>
        </w:rPr>
        <w:t xml:space="preserve">ęść </w:t>
      </w:r>
      <w:r w:rsidRPr="0030355F">
        <w:rPr>
          <w:rFonts w:eastAsia="Times New Roman"/>
        </w:rPr>
        <w:t>wykonanych robót. W tym celu zostanie sporz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dzony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wst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pny protokół odbioru dla tej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ci.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 trakcie u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ytkowania powstan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szkody w wyniku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działa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cego,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on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do ich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 na własny koszt.</w:t>
      </w:r>
    </w:p>
    <w:p w:rsidR="00A5438E" w:rsidRDefault="00A5438E" w:rsidP="00D10A00">
      <w:pPr>
        <w:pStyle w:val="Paragraf"/>
        <w:spacing w:before="0" w:after="0"/>
        <w:jc w:val="left"/>
      </w:pPr>
    </w:p>
    <w:p w:rsidR="00A5438E" w:rsidRPr="0030355F" w:rsidRDefault="00A5438E">
      <w:pPr>
        <w:pStyle w:val="Paragraf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§ 1</w:t>
      </w:r>
      <w:r w:rsidR="00F23D70">
        <w:rPr>
          <w:rFonts w:eastAsia="Times New Roman"/>
        </w:rPr>
        <w:t>7</w:t>
      </w:r>
    </w:p>
    <w:p w:rsidR="00A5438E" w:rsidRPr="0030355F" w:rsidRDefault="00A5438E">
      <w:pPr>
        <w:pStyle w:val="Paragraf"/>
        <w:autoSpaceDE w:val="0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ODBIÓR GWARANCYJNY</w:t>
      </w:r>
    </w:p>
    <w:p w:rsidR="00A5438E" w:rsidRPr="0030355F" w:rsidRDefault="00A5438E" w:rsidP="007B6EBC">
      <w:pPr>
        <w:autoSpaceDE w:val="0"/>
        <w:jc w:val="both"/>
        <w:rPr>
          <w:rFonts w:eastAsia="Times New Roman"/>
          <w:b/>
        </w:rPr>
      </w:pP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zwoła</w:t>
      </w:r>
      <w:r w:rsidRPr="0030355F">
        <w:rPr>
          <w:rFonts w:eastAsia="TimesNewRoman"/>
        </w:rPr>
        <w:t>ć</w:t>
      </w:r>
      <w:r w:rsidRPr="0030355F">
        <w:rPr>
          <w:rFonts w:eastAsia="Times New Roman"/>
        </w:rPr>
        <w:t>, przed zako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czeniem okresu gwarancji jako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ci, komisj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odbioru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dla ustalenia warunków odbioru pogwarancyjnego.</w:t>
      </w: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2.</w:t>
      </w:r>
      <w:r w:rsidRPr="0030355F">
        <w:rPr>
          <w:rFonts w:eastAsia="Times New Roman"/>
        </w:rPr>
        <w:t xml:space="preserve"> Odbiór pogwarancyjny polega na ocenie wykonanych robót zwi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zanych z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ciem wad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zaistniałych w okresie gwarancji i r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kojmi, wskazanych przez komisj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w spisanych na t</w:t>
      </w:r>
      <w:r w:rsidRPr="0030355F">
        <w:rPr>
          <w:rFonts w:eastAsia="TimesNewRoman"/>
        </w:rPr>
        <w:t>ę</w:t>
      </w:r>
      <w:r w:rsidR="00E42D70">
        <w:rPr>
          <w:rFonts w:eastAsia="TimesNewRoman"/>
        </w:rPr>
        <w:t xml:space="preserve"> </w:t>
      </w:r>
      <w:r w:rsidRPr="0030355F">
        <w:rPr>
          <w:rFonts w:eastAsia="Times New Roman"/>
        </w:rPr>
        <w:t>okoliczno</w:t>
      </w:r>
      <w:r w:rsidRPr="0030355F">
        <w:rPr>
          <w:rFonts w:eastAsia="TimesNewRoman"/>
        </w:rPr>
        <w:t xml:space="preserve">ść </w:t>
      </w:r>
      <w:r w:rsidRPr="0030355F">
        <w:rPr>
          <w:rFonts w:eastAsia="Times New Roman"/>
        </w:rPr>
        <w:t>protokołach.</w:t>
      </w: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jest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do wystawienia pogwarancyjnego protokołu odbioru, po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upływie okresu gwarancji i w ci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gu 10 dni od powiadomienia go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o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ciu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wszystkich wad ujawnionych w okresie r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kojmi i gwarancji jako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ci.</w:t>
      </w:r>
    </w:p>
    <w:p w:rsidR="00410AAA" w:rsidRPr="0030355F" w:rsidRDefault="00410AAA">
      <w:pPr>
        <w:autoSpaceDE w:val="0"/>
        <w:rPr>
          <w:rFonts w:eastAsia="Times New Roman"/>
        </w:rPr>
      </w:pP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1</w:t>
      </w:r>
      <w:r w:rsidR="00F23D70">
        <w:rPr>
          <w:rFonts w:eastAsia="Times New Roman"/>
          <w:b/>
        </w:rPr>
        <w:t>8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WYNAGRODZENIE I SPOSÓB PŁATNOŚCI</w:t>
      </w: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</w:p>
    <w:p w:rsidR="00A5438E" w:rsidRPr="0030355F" w:rsidRDefault="00A5438E" w:rsidP="007B6EBC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Wynagrodzenie Wykonawcy za wykonanie przedmiotu umowy ustala si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, na podstawie oferty</w:t>
      </w:r>
    </w:p>
    <w:p w:rsidR="00A5438E" w:rsidRPr="0030355F" w:rsidRDefault="00A5438E" w:rsidP="00E93CE8">
      <w:pPr>
        <w:autoSpaceDE w:val="0"/>
        <w:ind w:left="284"/>
        <w:jc w:val="both"/>
        <w:rPr>
          <w:rFonts w:eastAsia="Times New Roman"/>
          <w:b/>
        </w:rPr>
      </w:pPr>
      <w:r w:rsidRPr="0030355F">
        <w:rPr>
          <w:rFonts w:eastAsia="Times New Roman"/>
        </w:rPr>
        <w:t>Wykonawcy, na kwot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 xml:space="preserve">brutto: </w:t>
      </w:r>
      <w:r>
        <w:rPr>
          <w:rFonts w:eastAsia="Times New Roman"/>
          <w:b/>
        </w:rPr>
        <w:t>………………….</w:t>
      </w:r>
      <w:r w:rsidRPr="0030355F">
        <w:rPr>
          <w:rFonts w:eastAsia="Times New Roman"/>
          <w:b/>
        </w:rPr>
        <w:t xml:space="preserve"> zł</w:t>
      </w:r>
      <w:r w:rsidRPr="0030355F">
        <w:rPr>
          <w:rFonts w:eastAsia="Times New Roman"/>
        </w:rPr>
        <w:t xml:space="preserve"> słownie: </w:t>
      </w:r>
      <w:r>
        <w:rPr>
          <w:rFonts w:eastAsia="Times New Roman"/>
          <w:b/>
        </w:rPr>
        <w:t>………………………………………………………………………………………………</w:t>
      </w:r>
    </w:p>
    <w:p w:rsidR="00A5438E" w:rsidRPr="0030355F" w:rsidRDefault="00A5438E" w:rsidP="007B6EBC">
      <w:pPr>
        <w:autoSpaceDE w:val="0"/>
        <w:jc w:val="both"/>
        <w:rPr>
          <w:rFonts w:eastAsia="Times New Roman"/>
        </w:rPr>
      </w:pP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2.</w:t>
      </w:r>
      <w:r w:rsidRPr="0030355F">
        <w:rPr>
          <w:rFonts w:eastAsia="Times New Roman"/>
        </w:rPr>
        <w:t xml:space="preserve"> Wynagrodzenie, o którym mowa w ust.1, jest wynagrodzeniem ryczałtowym i obejmuje pełen</w:t>
      </w:r>
      <w:r w:rsidR="00E42D70">
        <w:rPr>
          <w:rFonts w:eastAsia="Times New Roman"/>
        </w:rPr>
        <w:t xml:space="preserve"> </w:t>
      </w:r>
      <w:r w:rsidR="00B77B92">
        <w:rPr>
          <w:rFonts w:eastAsia="Times New Roman"/>
        </w:rPr>
        <w:t>z</w:t>
      </w:r>
      <w:r w:rsidRPr="0030355F">
        <w:rPr>
          <w:rFonts w:eastAsia="Times New Roman"/>
        </w:rPr>
        <w:t>akres prac, ustalony zgodnie z SIWZ, dokumentacj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projektow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i specyfikacjami technicznymi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wykonania i odbioru robót, w szczególno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koszty: robót budowlanych, dostawy i instalacji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urz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dze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 a koszty dokumentacji, odbiorów, prób, szkole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, wszelkich prac bez których wykonanie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zamówienia byłoby niemo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liwe, tj. wszelkie roboty przygotowawcze, prace 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dkowe,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zagospodarowanie terenu robót, uporz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dkowanie terenu po zako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czonych robotach, wszystkie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podatki i opłaty, koszty ubezpieczenia.</w:t>
      </w: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Wynagrodzenie, o którym mowa w ust. 1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 xml:space="preserve">dzie płatne przejściowymi fakturami wystawianymi  oparciu o częściowe protokoły robót w wielkościach wynikających z harmonogramu rzeczowo - </w:t>
      </w:r>
      <w:r w:rsidR="00B77B92">
        <w:rPr>
          <w:rFonts w:eastAsia="Times New Roman"/>
        </w:rPr>
        <w:t xml:space="preserve"> f</w:t>
      </w:r>
      <w:r w:rsidRPr="0030355F">
        <w:rPr>
          <w:rFonts w:eastAsia="Times New Roman"/>
        </w:rPr>
        <w:t>inansowego</w:t>
      </w: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  <w:sz w:val="22"/>
        </w:rPr>
      </w:pPr>
      <w:r w:rsidRPr="00082CF2">
        <w:rPr>
          <w:rFonts w:eastAsia="Times New Roman"/>
        </w:rPr>
        <w:t>4.</w:t>
      </w:r>
      <w:r w:rsidRPr="0030355F">
        <w:rPr>
          <w:rFonts w:eastAsia="Times New Roman"/>
        </w:rPr>
        <w:t xml:space="preserve"> Płatno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dokonywane w ci</w:t>
      </w:r>
      <w:r w:rsidRPr="0030355F">
        <w:rPr>
          <w:rFonts w:eastAsia="TimesNewRoman"/>
        </w:rPr>
        <w:t>ą</w:t>
      </w:r>
      <w:r w:rsidR="007E0CF3">
        <w:rPr>
          <w:rFonts w:eastAsia="Times New Roman"/>
        </w:rPr>
        <w:t>gu 30</w:t>
      </w:r>
      <w:r w:rsidRPr="0030355F">
        <w:rPr>
          <w:rFonts w:eastAsia="Times New Roman"/>
        </w:rPr>
        <w:t xml:space="preserve"> dni od daty dor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czenia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faktury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wystawionej zgodnie z postanowieniami niniejszego paragrafu, na konto Wykonawcy podane na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fakturze. Za termin zapłaty strony zgodnie uznaj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dat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obci</w:t>
      </w:r>
      <w:r w:rsidRPr="0030355F">
        <w:rPr>
          <w:rFonts w:eastAsia="TimesNewRoman"/>
        </w:rPr>
        <w:t>ąż</w:t>
      </w:r>
      <w:r w:rsidRPr="0030355F">
        <w:rPr>
          <w:rFonts w:eastAsia="Times New Roman"/>
        </w:rPr>
        <w:t>enia rachunku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</w:t>
      </w:r>
      <w:r w:rsidRPr="0030355F">
        <w:rPr>
          <w:rFonts w:eastAsia="Times New Roman"/>
          <w:sz w:val="22"/>
        </w:rPr>
        <w:t>.</w:t>
      </w:r>
    </w:p>
    <w:p w:rsidR="00A5438E" w:rsidRPr="0030355F" w:rsidRDefault="00A5438E" w:rsidP="00E93CE8">
      <w:pPr>
        <w:autoSpaceDE w:val="0"/>
        <w:ind w:left="284" w:hanging="284"/>
        <w:jc w:val="both"/>
        <w:rPr>
          <w:rFonts w:eastAsia="Times New Roman"/>
        </w:rPr>
      </w:pPr>
      <w:r w:rsidRPr="00082CF2">
        <w:rPr>
          <w:rFonts w:eastAsia="Times New Roman"/>
        </w:rPr>
        <w:t>5.</w:t>
      </w:r>
      <w:r w:rsidRPr="0030355F">
        <w:rPr>
          <w:rFonts w:eastAsia="Times New Roman"/>
        </w:rPr>
        <w:t xml:space="preserve"> WYKONAWCA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do niedokonywania przelewu wierzytelno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nale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nych od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wynikaj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z realizacji niniejszej umowy bez jego pisemnej zgody.</w:t>
      </w:r>
    </w:p>
    <w:p w:rsidR="00B77B92" w:rsidRPr="0030355F" w:rsidRDefault="00082CF2" w:rsidP="00B77B92">
      <w:pPr>
        <w:tabs>
          <w:tab w:val="left" w:pos="360"/>
        </w:tabs>
        <w:autoSpaceDE w:val="0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B77B92" w:rsidRPr="00B77B92">
        <w:rPr>
          <w:rFonts w:eastAsia="Times New Roman"/>
        </w:rPr>
        <w:t>.</w:t>
      </w:r>
      <w:r w:rsidR="00B77B92" w:rsidRPr="0030355F">
        <w:rPr>
          <w:rFonts w:eastAsia="Times New Roman"/>
        </w:rPr>
        <w:t xml:space="preserve"> Zamawiający oświadcza, że jest podatnikiem podatku VAT i posiada NIP: 761-13-33-881</w:t>
      </w:r>
      <w:r w:rsidR="00B77B92" w:rsidRPr="0030355F">
        <w:rPr>
          <w:rFonts w:eastAsia="Times New Roman"/>
        </w:rPr>
        <w:tab/>
        <w:t>oraz, że upoważnia Wykonawcę do wystawiania faktur bez podpisu Zamawiającego.</w:t>
      </w:r>
    </w:p>
    <w:p w:rsidR="00B77B92" w:rsidRPr="0030355F" w:rsidRDefault="00082CF2" w:rsidP="00B77B92">
      <w:pPr>
        <w:tabs>
          <w:tab w:val="left" w:pos="360"/>
        </w:tabs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B77B92" w:rsidRPr="00B77B92">
        <w:rPr>
          <w:rFonts w:eastAsia="Times New Roman"/>
        </w:rPr>
        <w:t>.</w:t>
      </w:r>
      <w:r w:rsidR="00B77B92" w:rsidRPr="0030355F">
        <w:rPr>
          <w:rFonts w:eastAsia="Times New Roman"/>
        </w:rPr>
        <w:t xml:space="preserve">Wykonawca oświadcza, że jest podatnikiem podatku VAT i posiada NIP </w:t>
      </w:r>
      <w:r w:rsidR="00B77B92">
        <w:rPr>
          <w:rFonts w:eastAsia="Times New Roman"/>
        </w:rPr>
        <w:t>……………..</w:t>
      </w:r>
      <w:r w:rsidR="00B77B92" w:rsidRPr="0030355F">
        <w:rPr>
          <w:rFonts w:eastAsia="Times New Roman"/>
        </w:rPr>
        <w:t xml:space="preserve"> oraz NIP </w:t>
      </w:r>
      <w:r w:rsidR="00B77B92">
        <w:rPr>
          <w:rFonts w:eastAsia="Times New Roman"/>
        </w:rPr>
        <w:t>……………………</w:t>
      </w:r>
      <w:r w:rsidR="00B77B92" w:rsidRPr="0030355F">
        <w:rPr>
          <w:rFonts w:eastAsia="Times New Roman"/>
        </w:rPr>
        <w:t xml:space="preserve"> i jest uprawniony do wystawiania faktur VAT.</w:t>
      </w:r>
    </w:p>
    <w:p w:rsidR="00A5438E" w:rsidRPr="0030355F" w:rsidRDefault="00A5438E">
      <w:pPr>
        <w:autoSpaceDE w:val="0"/>
        <w:rPr>
          <w:rFonts w:eastAsia="Times New Roman"/>
          <w:sz w:val="22"/>
        </w:rPr>
      </w:pPr>
    </w:p>
    <w:p w:rsidR="00A5438E" w:rsidRPr="0030355F" w:rsidRDefault="00A5438E">
      <w:pPr>
        <w:pStyle w:val="Paragraf"/>
        <w:autoSpaceDE w:val="0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§ 1</w:t>
      </w:r>
      <w:r w:rsidR="00F23D70">
        <w:rPr>
          <w:rFonts w:eastAsia="Times New Roman"/>
        </w:rPr>
        <w:t>9</w:t>
      </w:r>
    </w:p>
    <w:p w:rsidR="00A5438E" w:rsidRPr="0030355F" w:rsidRDefault="00A5438E">
      <w:pPr>
        <w:pStyle w:val="Paragraf"/>
        <w:autoSpaceDE w:val="0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>ZABEZPIECZENIE NALEŻYTEGO WYKONANIA ROBÓT</w:t>
      </w:r>
    </w:p>
    <w:p w:rsidR="00A5438E" w:rsidRPr="0030355F" w:rsidRDefault="00A5438E">
      <w:pPr>
        <w:pStyle w:val="Paragraf"/>
        <w:autoSpaceDE w:val="0"/>
        <w:spacing w:before="0" w:after="0"/>
        <w:rPr>
          <w:rFonts w:eastAsia="Times New Roman"/>
        </w:rPr>
      </w:pPr>
    </w:p>
    <w:p w:rsidR="00A5438E" w:rsidRDefault="00A5438E" w:rsidP="0057113B">
      <w:pPr>
        <w:pStyle w:val="Paragraf"/>
        <w:numPr>
          <w:ilvl w:val="1"/>
          <w:numId w:val="5"/>
        </w:numPr>
        <w:tabs>
          <w:tab w:val="clear" w:pos="0"/>
          <w:tab w:val="num" w:pos="426"/>
        </w:tabs>
        <w:autoSpaceDE w:val="0"/>
        <w:spacing w:before="0" w:after="0"/>
        <w:ind w:left="426" w:hanging="426"/>
        <w:jc w:val="both"/>
        <w:rPr>
          <w:rFonts w:eastAsia="Times New Roman"/>
          <w:b w:val="0"/>
        </w:rPr>
      </w:pPr>
      <w:r w:rsidRPr="0030355F">
        <w:rPr>
          <w:rFonts w:eastAsia="Times New Roman"/>
          <w:b w:val="0"/>
        </w:rPr>
        <w:t>Zamawiający żąda zabezpieczenia należytego wykonania umowy, które służyć będzie pokryciu roszczeń z tytułu nie wykonania lub nienależytego wykonania umowy.</w:t>
      </w:r>
    </w:p>
    <w:p w:rsidR="00380C15" w:rsidRPr="0030355F" w:rsidRDefault="00380C15" w:rsidP="0057113B">
      <w:pPr>
        <w:pStyle w:val="Paragraf"/>
        <w:numPr>
          <w:ilvl w:val="1"/>
          <w:numId w:val="5"/>
        </w:numPr>
        <w:tabs>
          <w:tab w:val="clear" w:pos="0"/>
          <w:tab w:val="num" w:pos="426"/>
        </w:tabs>
        <w:autoSpaceDE w:val="0"/>
        <w:spacing w:before="0" w:after="0"/>
        <w:ind w:left="426" w:hanging="426"/>
        <w:jc w:val="both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Wykonawca </w:t>
      </w:r>
      <w:r w:rsidR="0057113B">
        <w:rPr>
          <w:rFonts w:eastAsia="Times New Roman"/>
          <w:b w:val="0"/>
        </w:rPr>
        <w:t>wnosi</w:t>
      </w:r>
      <w:r>
        <w:rPr>
          <w:rFonts w:eastAsia="Times New Roman"/>
          <w:b w:val="0"/>
        </w:rPr>
        <w:t xml:space="preserve"> zabezpieczenie należytego wykonania umowy w wysokości 3% wynagrodzenia brutto, określonego w § 13 ust. 1 umowy w kwocie…………………………</w:t>
      </w:r>
    </w:p>
    <w:p w:rsidR="00A5438E" w:rsidRPr="0030355F" w:rsidRDefault="0057113B" w:rsidP="0057113B">
      <w:pPr>
        <w:tabs>
          <w:tab w:val="num" w:pos="426"/>
        </w:tabs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A5438E" w:rsidRPr="0030355F">
        <w:rPr>
          <w:rFonts w:eastAsia="Times New Roman"/>
        </w:rPr>
        <w:t>. Zabezpieczenie może być wnoszone według wyboru Wykonawcy w jednej lub kilku następujących formach:</w:t>
      </w:r>
    </w:p>
    <w:p w:rsidR="00A5438E" w:rsidRPr="0030355F" w:rsidRDefault="00A5438E" w:rsidP="0057113B">
      <w:pPr>
        <w:ind w:firstLine="426"/>
        <w:jc w:val="both"/>
        <w:rPr>
          <w:rFonts w:eastAsia="Times New Roman"/>
        </w:rPr>
      </w:pPr>
      <w:r w:rsidRPr="0030355F">
        <w:rPr>
          <w:rFonts w:eastAsia="Times New Roman"/>
        </w:rPr>
        <w:t>a) pieniądzu,</w:t>
      </w:r>
    </w:p>
    <w:p w:rsidR="00A5438E" w:rsidRPr="0030355F" w:rsidRDefault="00A5438E" w:rsidP="0057113B">
      <w:pPr>
        <w:ind w:left="709" w:hanging="283"/>
        <w:jc w:val="both"/>
        <w:rPr>
          <w:rFonts w:eastAsia="Times New Roman"/>
        </w:rPr>
      </w:pPr>
      <w:r w:rsidRPr="0030355F">
        <w:rPr>
          <w:rFonts w:eastAsia="Times New Roman"/>
        </w:rPr>
        <w:t>b) poręczeniach bankowych lub poręczeniach spółdzielczej kasy oszczędnościowo - kredytowej, z tym że zobowiązanie kasy jest zawsze zobowiązaniem pieniężnym,</w:t>
      </w:r>
    </w:p>
    <w:p w:rsidR="00A5438E" w:rsidRPr="0030355F" w:rsidRDefault="00A5438E" w:rsidP="0057113B">
      <w:pPr>
        <w:ind w:firstLine="426"/>
        <w:jc w:val="both"/>
        <w:rPr>
          <w:rFonts w:eastAsia="Times New Roman"/>
        </w:rPr>
      </w:pPr>
      <w:r w:rsidRPr="0030355F">
        <w:rPr>
          <w:rFonts w:eastAsia="Times New Roman"/>
        </w:rPr>
        <w:t>c) gwarancjach bankowych,</w:t>
      </w:r>
    </w:p>
    <w:p w:rsidR="00A5438E" w:rsidRPr="0030355F" w:rsidRDefault="00A5438E" w:rsidP="0057113B">
      <w:pPr>
        <w:ind w:firstLine="426"/>
        <w:jc w:val="both"/>
        <w:rPr>
          <w:rFonts w:eastAsia="Times New Roman"/>
        </w:rPr>
      </w:pPr>
      <w:r w:rsidRPr="0030355F">
        <w:rPr>
          <w:rFonts w:eastAsia="Times New Roman"/>
        </w:rPr>
        <w:t>d) gwarancjach ubezpieczeniowych,</w:t>
      </w:r>
    </w:p>
    <w:p w:rsidR="00A5438E" w:rsidRPr="0030355F" w:rsidRDefault="00A5438E" w:rsidP="0057113B">
      <w:pPr>
        <w:ind w:firstLine="426"/>
        <w:jc w:val="both"/>
        <w:rPr>
          <w:rFonts w:eastAsia="Times New Roman"/>
        </w:rPr>
      </w:pPr>
      <w:r w:rsidRPr="0030355F">
        <w:rPr>
          <w:rFonts w:eastAsia="Times New Roman"/>
        </w:rPr>
        <w:t xml:space="preserve">e) poręczeniach udzielanych przez podmioty, o których mowa w art.6b ust.5 pkt2 ustawy z dnia </w:t>
      </w:r>
    </w:p>
    <w:p w:rsidR="00A5438E" w:rsidRPr="0030355F" w:rsidRDefault="00A5438E" w:rsidP="0057113B">
      <w:pPr>
        <w:ind w:firstLine="426"/>
        <w:jc w:val="both"/>
        <w:rPr>
          <w:rFonts w:eastAsia="Times New Roman"/>
        </w:rPr>
      </w:pPr>
      <w:r w:rsidRPr="0030355F">
        <w:rPr>
          <w:rFonts w:eastAsia="Times New Roman"/>
        </w:rPr>
        <w:t>9 listopada 2000 r. O utworzeniu Polskiej Agencji Rozwoju Przedsiębiorczości.</w:t>
      </w:r>
    </w:p>
    <w:p w:rsidR="00A5438E" w:rsidRPr="0030355F" w:rsidRDefault="0057113B" w:rsidP="0057113B">
      <w:pPr>
        <w:jc w:val="both"/>
        <w:rPr>
          <w:rFonts w:eastAsia="Times New Roman"/>
        </w:rPr>
      </w:pPr>
      <w:r>
        <w:rPr>
          <w:rFonts w:eastAsia="Times New Roman"/>
        </w:rPr>
        <w:t>4</w:t>
      </w:r>
      <w:r w:rsidR="00A5438E" w:rsidRPr="0030355F">
        <w:rPr>
          <w:rFonts w:eastAsia="Times New Roman"/>
        </w:rPr>
        <w:t>. Za zgodą Zamawiającego zabezpieczenie może być wnoszone również:</w:t>
      </w:r>
    </w:p>
    <w:p w:rsidR="00A5438E" w:rsidRPr="0030355F" w:rsidRDefault="00A5438E" w:rsidP="00AD0A54">
      <w:pPr>
        <w:ind w:left="709" w:hanging="283"/>
        <w:jc w:val="both"/>
        <w:rPr>
          <w:rFonts w:eastAsia="Times New Roman"/>
        </w:rPr>
      </w:pPr>
      <w:r w:rsidRPr="0030355F">
        <w:rPr>
          <w:rFonts w:eastAsia="Times New Roman"/>
        </w:rPr>
        <w:t>a) w wekslach z poręczeniem wekslowym banku lub spółdzielczej kasy oszczędnościowo - kredytowej,</w:t>
      </w:r>
    </w:p>
    <w:p w:rsidR="00A5438E" w:rsidRPr="0030355F" w:rsidRDefault="00A5438E" w:rsidP="00AD0A54">
      <w:pPr>
        <w:ind w:left="709" w:hanging="283"/>
        <w:jc w:val="both"/>
        <w:rPr>
          <w:rFonts w:eastAsia="Times New Roman"/>
        </w:rPr>
      </w:pPr>
      <w:r w:rsidRPr="0030355F">
        <w:rPr>
          <w:rFonts w:eastAsia="Times New Roman"/>
        </w:rPr>
        <w:t>b) przez ustanowienie zastawu na papierach wartościowych emitowanych przez Skarb Państwa lub jednostkę samorządu terytorialnego,</w:t>
      </w:r>
    </w:p>
    <w:p w:rsidR="00A5438E" w:rsidRPr="0030355F" w:rsidRDefault="00A5438E" w:rsidP="00AD0A54">
      <w:pPr>
        <w:ind w:left="709" w:hanging="283"/>
        <w:jc w:val="both"/>
        <w:rPr>
          <w:rFonts w:eastAsia="Times New Roman"/>
        </w:rPr>
      </w:pPr>
      <w:r w:rsidRPr="0030355F">
        <w:rPr>
          <w:rFonts w:eastAsia="Times New Roman"/>
        </w:rPr>
        <w:t>c) przez ustanowienie zastawu rejestrowego na zasadach określonych w przepisach o zastawie rejestrowym i rejestrze zastawów.</w:t>
      </w:r>
    </w:p>
    <w:p w:rsidR="00A5438E" w:rsidRPr="0030355F" w:rsidRDefault="0057113B" w:rsidP="00AD0A54">
      <w:pP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A5438E" w:rsidRPr="0030355F">
        <w:rPr>
          <w:rFonts w:eastAsia="Times New Roman"/>
        </w:rPr>
        <w:t>. Zabezpieczenie wnoszone w pieniądzu Wykonawca wpłaca przelewem na rachunek bankowy wskazany przez Zamawiającego.</w:t>
      </w:r>
    </w:p>
    <w:p w:rsidR="00A5438E" w:rsidRPr="0030355F" w:rsidRDefault="0057113B" w:rsidP="00AD0A54">
      <w:pP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A5438E" w:rsidRPr="0030355F">
        <w:rPr>
          <w:rFonts w:eastAsia="Times New Roman"/>
        </w:rPr>
        <w:t>. W przypadku wniesienia wadium w pieniądzu Wykonawca może wyrazić zgodę na zaliczenie kwoty wadium na poczet zabezpieczenia.</w:t>
      </w:r>
    </w:p>
    <w:p w:rsidR="00A5438E" w:rsidRPr="0030355F" w:rsidRDefault="0057113B" w:rsidP="00AD0A54">
      <w:pPr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A5438E" w:rsidRPr="0030355F">
        <w:rPr>
          <w:rFonts w:eastAsia="Times New Roman"/>
        </w:rPr>
        <w:t>. 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A5438E" w:rsidRPr="0030355F" w:rsidRDefault="0057113B" w:rsidP="0057113B">
      <w:pPr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A5438E" w:rsidRPr="0030355F">
        <w:rPr>
          <w:rFonts w:eastAsia="Times New Roman"/>
        </w:rPr>
        <w:t>. Zmiany formy zabezpieczenia umowy w trakcie realizacji inwestycji:</w:t>
      </w:r>
    </w:p>
    <w:p w:rsidR="00A5438E" w:rsidRPr="0030355F" w:rsidRDefault="00A5438E" w:rsidP="00AD0A54">
      <w:pPr>
        <w:ind w:left="709" w:hanging="425"/>
        <w:jc w:val="both"/>
        <w:rPr>
          <w:rFonts w:eastAsia="Times New Roman"/>
        </w:rPr>
      </w:pPr>
      <w:r w:rsidRPr="0030355F">
        <w:rPr>
          <w:rFonts w:eastAsia="Times New Roman"/>
        </w:rPr>
        <w:t xml:space="preserve">a) W trakcie realizacji umowy Wykonawca może dokonać zmiany formy zabezpieczenia na jedną lub kilka form , o których mowa a </w:t>
      </w:r>
      <w:r w:rsidR="008C7D43">
        <w:rPr>
          <w:rFonts w:eastAsia="Times New Roman"/>
        </w:rPr>
        <w:t>w pkt. 2</w:t>
      </w:r>
      <w:r w:rsidRPr="0030355F">
        <w:rPr>
          <w:rFonts w:eastAsia="Times New Roman"/>
        </w:rPr>
        <w:t>,</w:t>
      </w:r>
    </w:p>
    <w:p w:rsidR="00A5438E" w:rsidRPr="0030355F" w:rsidRDefault="00A5438E" w:rsidP="00AD0A54">
      <w:pPr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 xml:space="preserve">b) Za zgodą Zamawiającego Wykonawca może dokonać zmiany formy zabezpieczenia na jedną lub kilka form, o których mowa w </w:t>
      </w:r>
      <w:r w:rsidR="008C7D43">
        <w:rPr>
          <w:rFonts w:eastAsia="Times New Roman"/>
        </w:rPr>
        <w:t>pkt. 3</w:t>
      </w:r>
      <w:r w:rsidRPr="0030355F">
        <w:rPr>
          <w:rFonts w:eastAsia="Times New Roman"/>
        </w:rPr>
        <w:t>,</w:t>
      </w:r>
    </w:p>
    <w:p w:rsidR="00A5438E" w:rsidRPr="0030355F" w:rsidRDefault="00A5438E" w:rsidP="00AD0A54">
      <w:pPr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c) Zmiana formy zabezpieczenia jest dokonywana z zachowaniem ciągłości zabezpieczenia i bez zmniejszenia i bez zmniejszenia jego wysokości.</w:t>
      </w:r>
    </w:p>
    <w:p w:rsidR="00F87C2A" w:rsidRDefault="0057113B" w:rsidP="0057113B">
      <w:pPr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A5438E" w:rsidRPr="0030355F">
        <w:rPr>
          <w:rFonts w:eastAsia="Times New Roman"/>
        </w:rPr>
        <w:t xml:space="preserve">. </w:t>
      </w:r>
      <w:r w:rsidR="00F87C2A">
        <w:rPr>
          <w:rFonts w:eastAsia="Times New Roman"/>
        </w:rPr>
        <w:t>Zabezpieczenie zostanie zwrócone w następujący sposób:</w:t>
      </w:r>
    </w:p>
    <w:p w:rsidR="00A5438E" w:rsidRPr="0030355F" w:rsidRDefault="00A5438E" w:rsidP="00AD0A54">
      <w:pPr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 xml:space="preserve">a) Zamawiający zwraca zabezpieczenie w wysokości 70% kwoty w terminie 30 dni od </w:t>
      </w:r>
      <w:r w:rsidR="00F87C2A">
        <w:rPr>
          <w:rFonts w:eastAsia="Times New Roman"/>
        </w:rPr>
        <w:t>daty podpisania protokołu odbioru końcowego</w:t>
      </w:r>
      <w:r w:rsidRPr="0030355F">
        <w:rPr>
          <w:rFonts w:eastAsia="Times New Roman"/>
        </w:rPr>
        <w:t>,</w:t>
      </w:r>
    </w:p>
    <w:p w:rsidR="00A5438E" w:rsidRPr="007E0CF3" w:rsidRDefault="00A5438E" w:rsidP="007E0CF3">
      <w:pPr>
        <w:ind w:left="567" w:hanging="283"/>
        <w:jc w:val="both"/>
        <w:rPr>
          <w:b/>
        </w:rPr>
      </w:pPr>
      <w:r w:rsidRPr="0030355F">
        <w:rPr>
          <w:rFonts w:eastAsia="Times New Roman"/>
        </w:rPr>
        <w:t xml:space="preserve">b) </w:t>
      </w:r>
      <w:r w:rsidR="00636283">
        <w:rPr>
          <w:rFonts w:eastAsia="Times New Roman"/>
        </w:rPr>
        <w:t>30% wartości zabezpieczenia Zamawiający zwróci Wykonawcy nie później niż 15 dni po upływie okresu rękojmi</w:t>
      </w:r>
      <w:r w:rsidR="00AD0A54">
        <w:rPr>
          <w:rFonts w:eastAsia="Times New Roman"/>
        </w:rPr>
        <w:t>.</w:t>
      </w:r>
    </w:p>
    <w:p w:rsidR="00A5438E" w:rsidRPr="0030355F" w:rsidRDefault="00A5438E">
      <w:pPr>
        <w:pStyle w:val="Paragraf"/>
        <w:autoSpaceDE w:val="0"/>
        <w:spacing w:before="0" w:after="0" w:line="360" w:lineRule="auto"/>
        <w:rPr>
          <w:rFonts w:eastAsia="Times New Roman"/>
        </w:rPr>
      </w:pPr>
      <w:r w:rsidRPr="0030355F">
        <w:rPr>
          <w:rFonts w:eastAsia="Times New Roman"/>
        </w:rPr>
        <w:t xml:space="preserve">§ </w:t>
      </w:r>
      <w:r w:rsidR="00F23D70">
        <w:rPr>
          <w:rFonts w:eastAsia="Times New Roman"/>
        </w:rPr>
        <w:t>20</w:t>
      </w:r>
    </w:p>
    <w:p w:rsidR="00A5438E" w:rsidRPr="0030355F" w:rsidRDefault="00A5438E" w:rsidP="007E0CF3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KARY UMOWNE</w:t>
      </w:r>
      <w:bookmarkStart w:id="0" w:name="_GoBack"/>
      <w:bookmarkEnd w:id="0"/>
    </w:p>
    <w:p w:rsidR="00A5438E" w:rsidRPr="0030355F" w:rsidRDefault="00A5438E" w:rsidP="00082CF2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 xml:space="preserve">e 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>da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od wykonawcy zapłaty kar umownych:</w:t>
      </w:r>
    </w:p>
    <w:p w:rsidR="00A5438E" w:rsidRPr="0030355F" w:rsidRDefault="00A5438E" w:rsidP="004864E6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a) za zwłok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w wykonaniu przedmiotu umowy w wysoko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0,05% wynagrodzenia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 xml:space="preserve">lonego </w:t>
      </w:r>
      <w:r w:rsidRPr="0030355F">
        <w:rPr>
          <w:rFonts w:eastAsia="Times New Roman"/>
        </w:rPr>
        <w:lastRenderedPageBreak/>
        <w:t>w § 18 ust. 1 umowy, za 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dy dzie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zwłoki, liczonego od dnia wyznaczonego w§ 11 ust 1  niniejszej umowy, do dnia faktycznego odbioru 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cowego robót,</w:t>
      </w:r>
    </w:p>
    <w:p w:rsidR="00A5438E" w:rsidRPr="0030355F" w:rsidRDefault="00A5438E" w:rsidP="004864E6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b) dodatkowo za zwłok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w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ciu wad stwierdzonych przy odbiorze, lub w okresie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gwarancji w wysoko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0,05% wynagrodzenia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lonego w § 18 ust. 1 umowy, za ka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dy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dzie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zwłoki, liczony od dnia wyznaczonego do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 wad do dnia odbioru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zgłoszonych wad.</w:t>
      </w:r>
    </w:p>
    <w:p w:rsidR="00A5438E" w:rsidRPr="0030355F" w:rsidRDefault="00A5438E" w:rsidP="004864E6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c) za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pienie od umowy z przyczyn le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>cych po stronie wykonawcy w wysoko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10%wynagrodzenia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lonego w § 18 ust. 1 umowy.</w:t>
      </w:r>
    </w:p>
    <w:p w:rsidR="00A5438E" w:rsidRPr="0030355F" w:rsidRDefault="00A5438E" w:rsidP="004864E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2.</w:t>
      </w:r>
      <w:r w:rsidRPr="0030355F">
        <w:rPr>
          <w:rFonts w:eastAsia="Times New Roman"/>
        </w:rPr>
        <w:t xml:space="preserve"> Ł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czna wysoko</w:t>
      </w:r>
      <w:r w:rsidRPr="0030355F">
        <w:rPr>
          <w:rFonts w:eastAsia="TimesNewRoman"/>
        </w:rPr>
        <w:t xml:space="preserve">ść </w:t>
      </w:r>
      <w:r w:rsidRPr="0030355F">
        <w:rPr>
          <w:rFonts w:eastAsia="Times New Roman"/>
        </w:rPr>
        <w:t>kar zastrze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onych w ust. 1 pkt. 1-2 nie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przekroczy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50 %wynagrodzenia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lonego w § 18 ust. 1 umowy.</w:t>
      </w:r>
    </w:p>
    <w:p w:rsidR="00A5438E" w:rsidRPr="0030355F" w:rsidRDefault="00A5438E" w:rsidP="004864E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Niezale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nie od kar umownych wykonawca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zuje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zapłaty odszkodowania z</w:t>
      </w:r>
      <w:r w:rsidR="00E42D70">
        <w:rPr>
          <w:rFonts w:eastAsia="Times New Roman"/>
        </w:rPr>
        <w:t xml:space="preserve">a </w:t>
      </w:r>
      <w:r w:rsidRPr="0030355F">
        <w:rPr>
          <w:rFonts w:eastAsia="Times New Roman"/>
        </w:rPr>
        <w:t>szkod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 xml:space="preserve"> rozmiarach przewy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szaj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wysoko</w:t>
      </w:r>
      <w:r w:rsidRPr="0030355F">
        <w:rPr>
          <w:rFonts w:eastAsia="TimesNewRoman"/>
        </w:rPr>
        <w:t xml:space="preserve">ść </w:t>
      </w:r>
      <w:r w:rsidRPr="0030355F">
        <w:rPr>
          <w:rFonts w:eastAsia="Times New Roman"/>
        </w:rPr>
        <w:t>kar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lonych w umowie, wyrz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dzon</w:t>
      </w:r>
      <w:r w:rsidRPr="0030355F">
        <w:rPr>
          <w:rFonts w:eastAsia="TimesNewRoman"/>
        </w:rPr>
        <w:t>ą</w:t>
      </w:r>
      <w:r w:rsidR="00E42D70">
        <w:rPr>
          <w:rFonts w:eastAsia="TimesNewRoman"/>
        </w:rPr>
        <w:t xml:space="preserve"> </w:t>
      </w:r>
      <w:r w:rsidRPr="0030355F">
        <w:rPr>
          <w:rFonts w:eastAsia="Times New Roman"/>
        </w:rPr>
        <w:t>wskutek niewykonania lub nienale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ytego wykonania umowy.</w:t>
      </w:r>
    </w:p>
    <w:p w:rsidR="00A5438E" w:rsidRPr="0030355F" w:rsidRDefault="00A5438E" w:rsidP="004864E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4.</w:t>
      </w:r>
      <w:r w:rsidRPr="0030355F">
        <w:rPr>
          <w:rFonts w:eastAsia="Times New Roman"/>
        </w:rPr>
        <w:t xml:space="preserve"> Wykonawca upowa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do potr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cenia kar umownych z wynagrodzenia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Wykonawcy.</w:t>
      </w:r>
    </w:p>
    <w:p w:rsidR="00A5438E" w:rsidRPr="0030355F" w:rsidRDefault="00A5438E" w:rsidP="0063023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5.</w:t>
      </w:r>
      <w:r w:rsidRPr="0030355F">
        <w:rPr>
          <w:rFonts w:eastAsia="Times New Roman"/>
        </w:rPr>
        <w:t xml:space="preserve"> W przypadkach gdy w niniejszej umowie przewidziano wykonanie niektórych czynno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na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koszt Wykonawcy,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upowa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niony do potr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cenia kosztów ich wykonania z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wynagrodzenia Wykonawcy.</w:t>
      </w:r>
    </w:p>
    <w:p w:rsidR="00A5438E" w:rsidRPr="0030355F" w:rsidRDefault="00A5438E" w:rsidP="00630231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6.</w:t>
      </w:r>
      <w:r w:rsidRPr="0030355F">
        <w:rPr>
          <w:rFonts w:eastAsia="Times New Roman"/>
        </w:rPr>
        <w:t xml:space="preserve"> Potr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cenia, o których mowa w ust. 4 i 5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dokonywane po pisemnym powiadomieniu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Wykonawcy, z wypłat za przedstawiane do odbioru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ciowego lub ko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cowego i fakturowane</w:t>
      </w:r>
      <w:r w:rsidR="00E42D70">
        <w:rPr>
          <w:rFonts w:eastAsia="Times New Roman"/>
        </w:rPr>
        <w:t xml:space="preserve"> </w:t>
      </w:r>
      <w:r w:rsidRPr="0030355F">
        <w:rPr>
          <w:rFonts w:eastAsia="Times New Roman"/>
        </w:rPr>
        <w:t xml:space="preserve">Prace. </w:t>
      </w:r>
    </w:p>
    <w:p w:rsidR="001A766D" w:rsidRDefault="00A5438E" w:rsidP="001A766D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7. </w:t>
      </w:r>
      <w:r w:rsidRPr="0030355F">
        <w:rPr>
          <w:rFonts w:eastAsia="Times New Roman"/>
        </w:rPr>
        <w:t>Kara umowna nie przysługuje Wykonawcy w przypadku odstąpienia od umowy przez Zamawiającego w wyniku nie uzyskania przez niego dofinansowania z instytucji finansującej lub przerwania  finansowania w trakcie realizacji inwestycji.</w:t>
      </w:r>
    </w:p>
    <w:p w:rsidR="00E42D70" w:rsidRPr="0030355F" w:rsidRDefault="001A766D" w:rsidP="00630231">
      <w:pPr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>8</w:t>
      </w:r>
      <w:r w:rsidR="00E42D70">
        <w:rPr>
          <w:rFonts w:eastAsia="Times New Roman"/>
          <w:b/>
        </w:rPr>
        <w:t>.</w:t>
      </w:r>
      <w:r w:rsidR="00C07A3B">
        <w:rPr>
          <w:rFonts w:eastAsia="Times New Roman"/>
        </w:rPr>
        <w:t xml:space="preserve"> Z uwagi na rodzaj przedmiotu zamówienia oraz sposób jego finansowania Wykonawca w przypadku nie dotrzymania terminu końcowego przewidzianego umową jest zobowiązany do zakończenia robót na koszt własny w zakresie wynikającym z umowy oraz zwrotu kosztów, które poniósł Zamawiający do tego momentu.</w:t>
      </w:r>
    </w:p>
    <w:p w:rsidR="00630231" w:rsidRPr="0030355F" w:rsidRDefault="00630231">
      <w:pPr>
        <w:autoSpaceDE w:val="0"/>
        <w:rPr>
          <w:rFonts w:eastAsia="Times New Roman"/>
          <w:b/>
        </w:rPr>
      </w:pP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2</w:t>
      </w:r>
      <w:r w:rsidR="00F23D70">
        <w:rPr>
          <w:rFonts w:eastAsia="Times New Roman"/>
          <w:b/>
        </w:rPr>
        <w:t>1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ODSTĄPIENIE OD UMOWY</w:t>
      </w: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</w:p>
    <w:p w:rsidR="00A5438E" w:rsidRPr="0030355F" w:rsidRDefault="00A5438E" w:rsidP="00630231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1.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od umowy, w przypadkach, gdy: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a) Wykonawca opó</w:t>
      </w:r>
      <w:r w:rsidRPr="0030355F">
        <w:rPr>
          <w:rFonts w:eastAsia="TimesNewRoman"/>
        </w:rPr>
        <w:t>ź</w:t>
      </w:r>
      <w:r w:rsidRPr="0030355F">
        <w:rPr>
          <w:rFonts w:eastAsia="Times New Roman"/>
        </w:rPr>
        <w:t>nia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z rozpocz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ciem robót ponad 7 dni, z przyczyn le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>cych po stronie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Wykonawcy,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b) Wykonawca wykonuje roboty niezgodnie z umow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c) Wykonawca wstrzymuje roboty ponad 7 dni nie maj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 zezwolenia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d) Wykonawca opó</w:t>
      </w:r>
      <w:r w:rsidRPr="0030355F">
        <w:rPr>
          <w:rFonts w:eastAsia="TimesNewRoman"/>
        </w:rPr>
        <w:t>ź</w:t>
      </w:r>
      <w:r w:rsidRPr="0030355F">
        <w:rPr>
          <w:rFonts w:eastAsia="Times New Roman"/>
        </w:rPr>
        <w:t>nia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z wykonaniem któregokolwiek etapu robót ponad 7 dni w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stosunku do terminów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lonych w umowie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e) Wykonawca nie zawrze lub nie utrzyma w mocy ubezpieczenia,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f) Wykonawca nie usunie wad w przedmiocie umowy w wyznaczonym dodatkowym terminie na ich usuni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cie,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g) Wykonawca nie dokona rozliczenia finansowego z podwykonawc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h) Wykonawca dokona zmiany kierownika budowy, kierowników robót, bez zgody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i) Wykonawca popada w stan likwidacji b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</w:t>
      </w:r>
      <w:r w:rsidRPr="0030355F">
        <w:rPr>
          <w:rFonts w:eastAsia="TimesNewRoman"/>
        </w:rPr>
        <w:t xml:space="preserve">ź </w:t>
      </w:r>
      <w:r w:rsidRPr="0030355F">
        <w:rPr>
          <w:rFonts w:eastAsia="Times New Roman"/>
        </w:rPr>
        <w:t>stan upadło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ci,</w:t>
      </w:r>
    </w:p>
    <w:p w:rsidR="00A5438E" w:rsidRPr="0030355F" w:rsidRDefault="00A5438E" w:rsidP="0063023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j) w innych przypadkach wskazanych w niniejszej umowie.</w:t>
      </w:r>
    </w:p>
    <w:p w:rsidR="00A5438E" w:rsidRPr="0030355F" w:rsidRDefault="00A5438E" w:rsidP="0001784B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2.</w:t>
      </w:r>
      <w:r w:rsidRPr="0030355F">
        <w:rPr>
          <w:rFonts w:eastAsia="Times New Roman"/>
        </w:rPr>
        <w:t xml:space="preserve"> W razie zaistnienia istotnej zmiany okoliczno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powoduj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cej, 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wykonanie umowy nie le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 w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interesie publicznym, czego nie 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na było przewidzie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w chwili zawarcia umowy,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mo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</w:t>
      </w:r>
      <w:r w:rsidRPr="0030355F">
        <w:rPr>
          <w:rFonts w:eastAsia="TimesNewRoman"/>
        </w:rPr>
        <w:t xml:space="preserve">ć </w:t>
      </w:r>
      <w:r w:rsidRPr="0030355F">
        <w:rPr>
          <w:rFonts w:eastAsia="Times New Roman"/>
        </w:rPr>
        <w:t>od umowy w terminie 30 dni od powzi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cia wiadomo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o tych okoliczno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 xml:space="preserve">ciach. W </w:t>
      </w:r>
      <w:r w:rsidR="0001784B">
        <w:rPr>
          <w:rFonts w:eastAsia="Times New Roman"/>
        </w:rPr>
        <w:t xml:space="preserve"> j</w:t>
      </w:r>
      <w:r w:rsidRPr="0030355F">
        <w:rPr>
          <w:rFonts w:eastAsia="Times New Roman"/>
        </w:rPr>
        <w:t xml:space="preserve">akim przypadku Wykonawcy przysługuje jedynie prawo </w:t>
      </w:r>
      <w:r w:rsidRPr="0030355F">
        <w:rPr>
          <w:rFonts w:eastAsia="TimesNewRoman"/>
        </w:rPr>
        <w:t>żą</w:t>
      </w:r>
      <w:r w:rsidRPr="0030355F">
        <w:rPr>
          <w:rFonts w:eastAsia="Times New Roman"/>
        </w:rPr>
        <w:t xml:space="preserve">dania </w:t>
      </w:r>
      <w:r w:rsidRPr="0030355F">
        <w:rPr>
          <w:rFonts w:eastAsia="Times New Roman"/>
        </w:rPr>
        <w:lastRenderedPageBreak/>
        <w:t>wynagrodzenia naliczonego za wykonan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cz</w:t>
      </w:r>
      <w:r w:rsidRPr="0030355F">
        <w:rPr>
          <w:rFonts w:eastAsia="TimesNewRoman"/>
        </w:rPr>
        <w:t xml:space="preserve">ęść </w:t>
      </w:r>
      <w:r w:rsidRPr="0030355F">
        <w:rPr>
          <w:rFonts w:eastAsia="Times New Roman"/>
        </w:rPr>
        <w:t>robót.</w:t>
      </w:r>
    </w:p>
    <w:p w:rsidR="00A5438E" w:rsidRPr="0030355F" w:rsidRDefault="00A5438E" w:rsidP="0001784B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W przypadku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 od umowy przez jedn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ze stron Wykonawca ma 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zek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wstrzymania realizacji prac oraz zabezpieczenia a nast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pnie opuszczenia terenu prac w trybie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natychmiastowym.</w:t>
      </w:r>
    </w:p>
    <w:p w:rsidR="00A5438E" w:rsidRPr="0030355F" w:rsidRDefault="00A5438E" w:rsidP="0001784B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4.</w:t>
      </w:r>
      <w:r w:rsidRPr="0030355F">
        <w:rPr>
          <w:rFonts w:eastAsia="Times New Roman"/>
        </w:rPr>
        <w:t xml:space="preserve">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pił od umowy z przyczyn zale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nych od Wykonawcy to wszelkie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znajduj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na terenie prac materiały, wyposa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enie, roboty tymczasowe i wykonane roboty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zostan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przekazane protokolarnie przez Wykonawc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.</w:t>
      </w:r>
    </w:p>
    <w:p w:rsidR="00A5438E" w:rsidRPr="0030355F" w:rsidRDefault="00A5438E" w:rsidP="0001784B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5.</w:t>
      </w:r>
      <w:r w:rsidRPr="0030355F">
        <w:rPr>
          <w:rFonts w:eastAsia="Times New Roman"/>
        </w:rPr>
        <w:t xml:space="preserve"> Wykonawca zobowi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zany jest do wykonania i dostarczenia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cemu inwentaryzacji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wykonanych prac wg stanu na dzie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pienia, potwierdzonej przez Inspektora nadzoru, w</w:t>
      </w:r>
      <w:r w:rsidR="00C07A3B">
        <w:rPr>
          <w:rFonts w:eastAsia="Times New Roman"/>
        </w:rPr>
        <w:t xml:space="preserve"> </w:t>
      </w:r>
      <w:r w:rsidRPr="0030355F">
        <w:rPr>
          <w:rFonts w:eastAsia="Times New Roman"/>
        </w:rPr>
        <w:t>terminie 14 dni od dnia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 którejkolwiek ze stron od umowy.</w:t>
      </w:r>
    </w:p>
    <w:p w:rsidR="00A5438E" w:rsidRDefault="00A5438E" w:rsidP="003977A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6. </w:t>
      </w:r>
      <w:r w:rsidRPr="0030355F">
        <w:rPr>
          <w:rFonts w:eastAsia="Times New Roman"/>
        </w:rPr>
        <w:t>Na podstawie dokonanej inwentaryzacji Wykonawca sporz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dzi kosztorys obejmuj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 warto</w:t>
      </w:r>
      <w:r w:rsidRPr="0030355F">
        <w:rPr>
          <w:rFonts w:eastAsia="TimesNewRoman"/>
        </w:rPr>
        <w:t>ść</w:t>
      </w:r>
      <w:r w:rsidR="00C07A3B">
        <w:rPr>
          <w:rFonts w:eastAsia="TimesNewRoman"/>
        </w:rPr>
        <w:t xml:space="preserve"> </w:t>
      </w:r>
      <w:r w:rsidRPr="0030355F">
        <w:rPr>
          <w:rFonts w:eastAsia="Times New Roman"/>
        </w:rPr>
        <w:t>wykonanych prac oraz zakupionych materiałów nie nadaj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si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wbudowania w inny obiekt,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stanowi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 podstaw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do wystawienia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faktury.</w:t>
      </w:r>
    </w:p>
    <w:p w:rsidR="00F23D70" w:rsidRDefault="00A5438E" w:rsidP="00F23D70">
      <w:pPr>
        <w:autoSpaceDE w:val="0"/>
        <w:ind w:left="284" w:hanging="284"/>
        <w:jc w:val="both"/>
        <w:rPr>
          <w:rFonts w:eastAsia="Times New Roman"/>
        </w:rPr>
      </w:pPr>
      <w:r w:rsidRPr="0001784B">
        <w:rPr>
          <w:rFonts w:eastAsia="Times New Roman"/>
          <w:b/>
        </w:rPr>
        <w:t>7</w:t>
      </w:r>
      <w:r w:rsidRPr="0030355F">
        <w:rPr>
          <w:rFonts w:eastAsia="Times New Roman"/>
        </w:rPr>
        <w:t>. Inne uzasadnione koszty zwi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zane z 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pieniem od umowy ponosi strona, która spowodowała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odst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pienie.</w:t>
      </w:r>
    </w:p>
    <w:p w:rsidR="00F23D70" w:rsidRPr="00141362" w:rsidRDefault="00F23D70" w:rsidP="00F23D70">
      <w:pPr>
        <w:pStyle w:val="Tekstpodstawowywcity"/>
        <w:widowControl/>
        <w:numPr>
          <w:ilvl w:val="0"/>
          <w:numId w:val="19"/>
        </w:numPr>
        <w:adjustRightInd/>
        <w:spacing w:after="0" w:line="240" w:lineRule="auto"/>
        <w:textAlignment w:val="auto"/>
      </w:pPr>
      <w:r w:rsidRPr="00141362">
        <w:t xml:space="preserve">Zamawiający zastrzega sobie prawo </w:t>
      </w:r>
      <w:r w:rsidRPr="00141362">
        <w:rPr>
          <w:snapToGrid w:val="0"/>
        </w:rPr>
        <w:t>rozwiązania Umowy ze skutkiem natychmiastowym bez wypowiedzenia</w:t>
      </w:r>
      <w:r w:rsidRPr="00141362">
        <w:t xml:space="preserve"> Umowy i żądania zwrotu poniesionych dotychczas kosztów związanych z jej realizacją w przypadku stwierdzenia, że Wykonawca nie spełnia warunków koniecznych i zadeklarowanych a określonych w SIWZ.</w:t>
      </w:r>
    </w:p>
    <w:p w:rsidR="00A5438E" w:rsidRPr="0030355F" w:rsidRDefault="00F23D70" w:rsidP="003977A6">
      <w:pPr>
        <w:autoSpaceDE w:val="0"/>
        <w:ind w:left="284" w:hanging="284"/>
        <w:jc w:val="both"/>
        <w:rPr>
          <w:rFonts w:eastAsia="Times New Roman"/>
        </w:rPr>
      </w:pPr>
      <w:r>
        <w:rPr>
          <w:rFonts w:eastAsia="Times New Roman"/>
          <w:b/>
        </w:rPr>
        <w:t>9</w:t>
      </w:r>
      <w:r w:rsidR="00A5438E" w:rsidRPr="0030355F">
        <w:rPr>
          <w:rFonts w:eastAsia="Times New Roman"/>
          <w:b/>
        </w:rPr>
        <w:t>.</w:t>
      </w:r>
      <w:r w:rsidR="00A5438E" w:rsidRPr="0030355F">
        <w:rPr>
          <w:rFonts w:eastAsia="Times New Roman"/>
        </w:rPr>
        <w:t xml:space="preserve"> Odst</w:t>
      </w:r>
      <w:r w:rsidR="00A5438E" w:rsidRPr="0030355F">
        <w:rPr>
          <w:rFonts w:eastAsia="TimesNewRoman"/>
        </w:rPr>
        <w:t>ą</w:t>
      </w:r>
      <w:r w:rsidR="00A5438E" w:rsidRPr="0030355F">
        <w:rPr>
          <w:rFonts w:eastAsia="Times New Roman"/>
        </w:rPr>
        <w:t>pienie od umowy powinno nast</w:t>
      </w:r>
      <w:r w:rsidR="00A5438E" w:rsidRPr="0030355F">
        <w:rPr>
          <w:rFonts w:eastAsia="TimesNewRoman"/>
        </w:rPr>
        <w:t>ą</w:t>
      </w:r>
      <w:r w:rsidR="00A5438E" w:rsidRPr="0030355F">
        <w:rPr>
          <w:rFonts w:eastAsia="Times New Roman"/>
        </w:rPr>
        <w:t>pi</w:t>
      </w:r>
      <w:r w:rsidR="00A5438E" w:rsidRPr="0030355F">
        <w:rPr>
          <w:rFonts w:eastAsia="TimesNewRoman"/>
        </w:rPr>
        <w:t xml:space="preserve">ć </w:t>
      </w:r>
      <w:r w:rsidR="00A5438E" w:rsidRPr="0030355F">
        <w:rPr>
          <w:rFonts w:eastAsia="Times New Roman"/>
        </w:rPr>
        <w:t>w formie pisemnej i powinno zawiera</w:t>
      </w:r>
      <w:r w:rsidR="00A5438E" w:rsidRPr="0030355F">
        <w:rPr>
          <w:rFonts w:eastAsia="TimesNewRoman"/>
        </w:rPr>
        <w:t xml:space="preserve">ć </w:t>
      </w:r>
      <w:r w:rsidR="00A5438E" w:rsidRPr="0030355F">
        <w:rPr>
          <w:rFonts w:eastAsia="Times New Roman"/>
        </w:rPr>
        <w:t>uzasadnienie</w:t>
      </w:r>
      <w:r w:rsidR="001A766D">
        <w:rPr>
          <w:rFonts w:eastAsia="Times New Roman"/>
        </w:rPr>
        <w:t xml:space="preserve"> </w:t>
      </w:r>
      <w:r w:rsidR="00A5438E" w:rsidRPr="0030355F">
        <w:rPr>
          <w:rFonts w:eastAsia="Times New Roman"/>
        </w:rPr>
        <w:t>pod rygorem niewa</w:t>
      </w:r>
      <w:r w:rsidR="00A5438E" w:rsidRPr="0030355F">
        <w:rPr>
          <w:rFonts w:eastAsia="TimesNewRoman"/>
        </w:rPr>
        <w:t>ż</w:t>
      </w:r>
      <w:r w:rsidR="00A5438E" w:rsidRPr="0030355F">
        <w:rPr>
          <w:rFonts w:eastAsia="Times New Roman"/>
        </w:rPr>
        <w:t>no</w:t>
      </w:r>
      <w:r w:rsidR="00A5438E" w:rsidRPr="0030355F">
        <w:rPr>
          <w:rFonts w:eastAsia="TimesNewRoman"/>
        </w:rPr>
        <w:t>ś</w:t>
      </w:r>
      <w:r w:rsidR="00A5438E" w:rsidRPr="0030355F">
        <w:rPr>
          <w:rFonts w:eastAsia="Times New Roman"/>
        </w:rPr>
        <w:t>ci takiego o</w:t>
      </w:r>
      <w:r w:rsidR="00A5438E" w:rsidRPr="0030355F">
        <w:rPr>
          <w:rFonts w:eastAsia="TimesNewRoman"/>
        </w:rPr>
        <w:t>ś</w:t>
      </w:r>
      <w:r w:rsidR="00A5438E" w:rsidRPr="0030355F">
        <w:rPr>
          <w:rFonts w:eastAsia="Times New Roman"/>
        </w:rPr>
        <w:t>wiadczenia.</w:t>
      </w:r>
    </w:p>
    <w:p w:rsidR="00410AAA" w:rsidRPr="0030355F" w:rsidRDefault="00410AAA">
      <w:pPr>
        <w:autoSpaceDE w:val="0"/>
        <w:rPr>
          <w:rFonts w:eastAsia="Times New Roman"/>
          <w:b/>
        </w:rPr>
      </w:pP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2</w:t>
      </w:r>
      <w:r w:rsidR="00F23D70">
        <w:rPr>
          <w:rFonts w:eastAsia="Times New Roman"/>
          <w:b/>
        </w:rPr>
        <w:t>2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OBOWIĄZKI ZAMAWIAJĄCEGO</w:t>
      </w: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</w:p>
    <w:p w:rsidR="00A5438E" w:rsidRPr="0030355F" w:rsidRDefault="00A5438E" w:rsidP="003977A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 xml:space="preserve">1. </w:t>
      </w:r>
      <w:r w:rsidRPr="0030355F">
        <w:rPr>
          <w:rFonts w:eastAsia="Times New Roman"/>
        </w:rPr>
        <w:t xml:space="preserve"> Zapewnienie środków finansowych na pokrycie kosztów realizowanej inwestycji w wysokości niezbędnej dla prawidłowego i terminowego jej wykonania.</w:t>
      </w:r>
    </w:p>
    <w:p w:rsidR="00A5438E" w:rsidRPr="0030355F" w:rsidRDefault="00A5438E" w:rsidP="003977A6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>2.</w:t>
      </w:r>
      <w:r w:rsidRPr="0030355F">
        <w:rPr>
          <w:rFonts w:eastAsia="Times New Roman"/>
        </w:rPr>
        <w:t xml:space="preserve"> Terminowa zapłata faktur Wykonawcy po uprzednim odbiorze elementu robót.</w:t>
      </w:r>
    </w:p>
    <w:p w:rsidR="00A5438E" w:rsidRPr="0030355F" w:rsidRDefault="00A5438E" w:rsidP="003977A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Pokrywanie innych niezbędnych kosztów uzgodnionych z Wykonawcą w formie pisemnej przed podjęciem decyzji o jej poniesieniu.</w:t>
      </w:r>
    </w:p>
    <w:p w:rsidR="00A5438E" w:rsidRPr="0030355F" w:rsidRDefault="00A5438E" w:rsidP="003977A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4.</w:t>
      </w:r>
      <w:r w:rsidRPr="0030355F">
        <w:rPr>
          <w:rFonts w:eastAsia="Times New Roman"/>
        </w:rPr>
        <w:t xml:space="preserve"> Kary za opóźnioną zapłatę faktur wynikłe z braku środków lub innych przyczyn spowodowanych przez Zamawiającego, obciążać będą Zamawiającego.</w:t>
      </w:r>
    </w:p>
    <w:p w:rsidR="00D10A00" w:rsidRDefault="00D10A00" w:rsidP="00216C5B">
      <w:pPr>
        <w:autoSpaceDE w:val="0"/>
        <w:spacing w:line="360" w:lineRule="auto"/>
        <w:rPr>
          <w:rFonts w:eastAsia="Times New Roman"/>
          <w:b/>
        </w:rPr>
      </w:pP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2</w:t>
      </w:r>
      <w:r w:rsidR="00F23D70">
        <w:rPr>
          <w:rFonts w:eastAsia="Times New Roman"/>
          <w:b/>
        </w:rPr>
        <w:t>3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ab/>
        <w:t>POSTANOWIENIA KOŃCOWE</w:t>
      </w:r>
    </w:p>
    <w:p w:rsidR="00A5438E" w:rsidRPr="0030355F" w:rsidRDefault="00A5438E" w:rsidP="003977A6">
      <w:pPr>
        <w:autoSpaceDE w:val="0"/>
        <w:jc w:val="both"/>
        <w:rPr>
          <w:rFonts w:eastAsia="Times New Roman"/>
          <w:b/>
        </w:rPr>
      </w:pPr>
    </w:p>
    <w:p w:rsidR="00A5438E" w:rsidRPr="0030355F" w:rsidRDefault="00A5438E" w:rsidP="003977A6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Wszelkie zmiany niniejszej umowy wymagaj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formy pisemnej pod rygorem niewa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ci, je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eli w umowie nie przewidziano inaczej.</w:t>
      </w:r>
    </w:p>
    <w:p w:rsidR="00A5438E" w:rsidRPr="0030355F" w:rsidRDefault="00A5438E" w:rsidP="003977A6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  <w:b/>
        </w:rPr>
        <w:t>2.</w:t>
      </w:r>
      <w:r w:rsidR="00D10A00">
        <w:rPr>
          <w:rFonts w:eastAsia="Times New Roman"/>
          <w:b/>
        </w:rPr>
        <w:t xml:space="preserve"> </w:t>
      </w:r>
      <w:r w:rsidR="008105B4">
        <w:rPr>
          <w:rFonts w:eastAsia="Times New Roman"/>
        </w:rPr>
        <w:t>Z</w:t>
      </w:r>
      <w:r w:rsidRPr="0030355F">
        <w:rPr>
          <w:rFonts w:eastAsia="Times New Roman"/>
        </w:rPr>
        <w:t>miany</w:t>
      </w:r>
      <w:r w:rsidR="008105B4">
        <w:rPr>
          <w:rFonts w:eastAsia="Times New Roman"/>
        </w:rPr>
        <w:t xml:space="preserve"> do </w:t>
      </w:r>
      <w:r w:rsidRPr="0030355F">
        <w:rPr>
          <w:rFonts w:eastAsia="Times New Roman"/>
        </w:rPr>
        <w:t>umowy, mog</w:t>
      </w:r>
      <w:r w:rsidRPr="0030355F">
        <w:rPr>
          <w:rFonts w:eastAsia="TimesNewRoman"/>
        </w:rPr>
        <w:t xml:space="preserve">ą </w:t>
      </w:r>
      <w:r w:rsidR="008105B4">
        <w:rPr>
          <w:rFonts w:eastAsia="Times New Roman"/>
        </w:rPr>
        <w:t>być wprowadzone w sytuacji:</w:t>
      </w:r>
    </w:p>
    <w:p w:rsidR="00A5438E" w:rsidRPr="0030355F" w:rsidRDefault="00A5438E" w:rsidP="003977A6">
      <w:pPr>
        <w:autoSpaceDE w:val="0"/>
        <w:ind w:firstLine="284"/>
        <w:jc w:val="both"/>
        <w:rPr>
          <w:rFonts w:eastAsia="Times New Roman"/>
        </w:rPr>
      </w:pPr>
      <w:r w:rsidRPr="0030355F">
        <w:rPr>
          <w:rFonts w:eastAsia="Times New Roman"/>
        </w:rPr>
        <w:t>a) wyst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 konieczno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wykonania robót zamiennych, wynikaj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cej z:</w:t>
      </w:r>
    </w:p>
    <w:p w:rsidR="00A5438E" w:rsidRPr="0030355F" w:rsidRDefault="00A5438E" w:rsidP="00FB206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- zmiany technologii wykonania robót, rodzaju materiałów, zaleconych przez inspektora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nadzoru, lub projektanta a tak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e w wyniku nało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onych decyzji i zalece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Pa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stwowej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Inspekcji Pracy, Stra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y Po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arnej, organów inspekcji sanitarnej</w:t>
      </w:r>
      <w:r w:rsidR="00A869EF">
        <w:rPr>
          <w:rFonts w:eastAsia="Times New Roman"/>
        </w:rPr>
        <w:t xml:space="preserve">, </w:t>
      </w:r>
    </w:p>
    <w:p w:rsidR="00A5438E" w:rsidRPr="0030355F" w:rsidRDefault="00A5438E" w:rsidP="00FB206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- zmiany dokumentacji projektowej, w szczególno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w przypadku konieczno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zwi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kszenia bezpiecze</w:t>
      </w:r>
      <w:r w:rsidRPr="0030355F">
        <w:rPr>
          <w:rFonts w:eastAsia="TimesNewRoman"/>
        </w:rPr>
        <w:t>ń</w:t>
      </w:r>
      <w:r w:rsidRPr="0030355F">
        <w:rPr>
          <w:rFonts w:eastAsia="Times New Roman"/>
        </w:rPr>
        <w:t>stwa wykonania robót lub usprawnienia procesu budowy (art. 23pkt. 1 Prawa budowlanego), lub wskutek poprawienia bł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dów projektowych,</w:t>
      </w:r>
    </w:p>
    <w:p w:rsidR="001A766D" w:rsidRDefault="00A5438E" w:rsidP="00FB206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- z uwagi na post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p techniczny lub zmiany obowi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zuj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cych przepisów </w:t>
      </w:r>
      <w:proofErr w:type="spellStart"/>
      <w:r w:rsidRPr="0030355F">
        <w:rPr>
          <w:rFonts w:eastAsia="Times New Roman"/>
        </w:rPr>
        <w:t>techniczno</w:t>
      </w:r>
      <w:proofErr w:type="spellEnd"/>
      <w:r w:rsidRPr="0030355F">
        <w:rPr>
          <w:rFonts w:eastAsia="Times New Roman"/>
        </w:rPr>
        <w:t xml:space="preserve"> - budowlanych;</w:t>
      </w:r>
      <w:r w:rsidR="001A766D">
        <w:rPr>
          <w:rFonts w:eastAsia="Times New Roman"/>
        </w:rPr>
        <w:t xml:space="preserve"> </w:t>
      </w:r>
    </w:p>
    <w:p w:rsidR="00A5438E" w:rsidRPr="0030355F" w:rsidRDefault="00A5438E" w:rsidP="00FB2061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lastRenderedPageBreak/>
        <w:t>b) wyst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pienia zdarze</w:t>
      </w:r>
      <w:r w:rsidRPr="0030355F">
        <w:rPr>
          <w:rFonts w:eastAsia="TimesNewRoman"/>
        </w:rPr>
        <w:t xml:space="preserve">ń </w:t>
      </w:r>
      <w:r w:rsidRPr="0030355F">
        <w:rPr>
          <w:rFonts w:eastAsia="Times New Roman"/>
        </w:rPr>
        <w:t>losowych maj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charakter siły wy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szej, które uzasadniaj</w:t>
      </w:r>
      <w:r w:rsidRPr="0030355F">
        <w:rPr>
          <w:rFonts w:eastAsia="TimesNewRoman"/>
        </w:rPr>
        <w:t>ą</w:t>
      </w:r>
      <w:r w:rsidR="001A766D">
        <w:rPr>
          <w:rFonts w:eastAsia="TimesNewRoman"/>
        </w:rPr>
        <w:t xml:space="preserve"> </w:t>
      </w:r>
      <w:r w:rsidRPr="0030355F">
        <w:rPr>
          <w:rFonts w:eastAsia="Times New Roman"/>
        </w:rPr>
        <w:t>wprowadzenie zmian do umowy;</w:t>
      </w:r>
    </w:p>
    <w:p w:rsidR="00A5438E" w:rsidRPr="0030355F" w:rsidRDefault="00A5438E" w:rsidP="00B20AE3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c) zlecenia wykonania robót zamiennych, które wymagaj</w:t>
      </w:r>
      <w:r w:rsidRPr="0030355F">
        <w:rPr>
          <w:rFonts w:eastAsia="TimesNewRoman"/>
        </w:rPr>
        <w:t xml:space="preserve">ą </w:t>
      </w:r>
      <w:r w:rsidRPr="0030355F">
        <w:rPr>
          <w:rFonts w:eastAsia="Times New Roman"/>
        </w:rPr>
        <w:t>dodatkowego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czasu na wykonanie zamówienia;</w:t>
      </w:r>
    </w:p>
    <w:p w:rsidR="00A5438E" w:rsidRPr="0030355F" w:rsidRDefault="00A5438E" w:rsidP="00B20AE3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d) zmian w dokumentacji projektowej, w tym: wymagaj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cej czasu do dostosowania si</w:t>
      </w:r>
      <w:r w:rsidRPr="0030355F">
        <w:rPr>
          <w:rFonts w:eastAsia="TimesNewRoman"/>
        </w:rPr>
        <w:t>ę</w:t>
      </w:r>
      <w:r w:rsidR="001A766D">
        <w:rPr>
          <w:rFonts w:eastAsia="TimesNewRoman"/>
        </w:rPr>
        <w:t xml:space="preserve"> </w:t>
      </w:r>
      <w:r w:rsidRPr="0030355F">
        <w:rPr>
          <w:rFonts w:eastAsia="Times New Roman"/>
        </w:rPr>
        <w:t>wykonawcy do takiej zmiany;</w:t>
      </w:r>
    </w:p>
    <w:p w:rsidR="00A5438E" w:rsidRPr="0030355F" w:rsidRDefault="00A5438E" w:rsidP="00B20AE3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e) opó</w:t>
      </w:r>
      <w:r w:rsidRPr="0030355F">
        <w:rPr>
          <w:rFonts w:eastAsia="TimesNewRoman"/>
        </w:rPr>
        <w:t>ź</w:t>
      </w:r>
      <w:r w:rsidRPr="0030355F">
        <w:rPr>
          <w:rFonts w:eastAsia="Times New Roman"/>
        </w:rPr>
        <w:t>nienia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 w przekazaniu placu budowy,</w:t>
      </w:r>
    </w:p>
    <w:p w:rsidR="00A5438E" w:rsidRPr="0030355F" w:rsidRDefault="00A5438E" w:rsidP="00B20AE3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f) zawieszenia robót przez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cego;</w:t>
      </w:r>
    </w:p>
    <w:p w:rsidR="00A5438E" w:rsidRPr="0030355F" w:rsidRDefault="00A5438E" w:rsidP="00B20AE3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g) wyj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tkowo niesprzyjaj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warunków atmosferycznych;</w:t>
      </w:r>
    </w:p>
    <w:p w:rsidR="00526831" w:rsidRPr="00216C5B" w:rsidRDefault="00A5438E" w:rsidP="00216C5B">
      <w:pPr>
        <w:autoSpaceDE w:val="0"/>
        <w:ind w:left="567" w:hanging="283"/>
        <w:jc w:val="both"/>
        <w:rPr>
          <w:rFonts w:eastAsia="Times New Roman"/>
        </w:rPr>
      </w:pPr>
      <w:r w:rsidRPr="0030355F">
        <w:rPr>
          <w:rFonts w:eastAsia="Times New Roman"/>
        </w:rPr>
        <w:t>h) rezygnacji z cz</w:t>
      </w:r>
      <w:r w:rsidRPr="0030355F">
        <w:rPr>
          <w:rFonts w:eastAsia="TimesNewRoman"/>
        </w:rPr>
        <w:t>ęś</w:t>
      </w:r>
      <w:r w:rsidRPr="0030355F">
        <w:rPr>
          <w:rFonts w:eastAsia="Times New Roman"/>
        </w:rPr>
        <w:t>ci robót, je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li taka rezygnacja 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dzie niezb</w:t>
      </w:r>
      <w:r w:rsidRPr="0030355F">
        <w:rPr>
          <w:rFonts w:eastAsia="TimesNewRoman"/>
        </w:rPr>
        <w:t>ę</w:t>
      </w:r>
      <w:r w:rsidRPr="0030355F">
        <w:rPr>
          <w:rFonts w:eastAsia="Times New Roman"/>
        </w:rPr>
        <w:t>dna do prawidłowej realizacji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przedmiotu umowy (zmniejszenie wynagrodzenia o warto</w:t>
      </w:r>
      <w:r w:rsidRPr="0030355F">
        <w:rPr>
          <w:rFonts w:eastAsia="TimesNewRoman"/>
        </w:rPr>
        <w:t xml:space="preserve">ść </w:t>
      </w:r>
      <w:r w:rsidRPr="0030355F">
        <w:rPr>
          <w:rFonts w:eastAsia="Times New Roman"/>
        </w:rPr>
        <w:t>niewykonanych robót);</w:t>
      </w:r>
      <w:r w:rsidR="00477064">
        <w:rPr>
          <w:rFonts w:eastAsia="Times New Roman"/>
        </w:rPr>
        <w:t xml:space="preserve"> </w:t>
      </w:r>
    </w:p>
    <w:p w:rsidR="00526831" w:rsidRPr="00216C5B" w:rsidRDefault="00526831" w:rsidP="00216C5B">
      <w:pPr>
        <w:pStyle w:val="Akapitzlist"/>
        <w:numPr>
          <w:ilvl w:val="0"/>
          <w:numId w:val="28"/>
        </w:numPr>
        <w:tabs>
          <w:tab w:val="left" w:pos="567"/>
        </w:tabs>
        <w:ind w:hanging="1141"/>
        <w:jc w:val="both"/>
        <w:rPr>
          <w:color w:val="000000"/>
        </w:rPr>
      </w:pPr>
      <w:r w:rsidRPr="00216C5B">
        <w:rPr>
          <w:color w:val="000000"/>
        </w:rPr>
        <w:t xml:space="preserve"> Zmiany technologiczne, w szczególności:</w:t>
      </w:r>
    </w:p>
    <w:p w:rsidR="00526831" w:rsidRPr="00825311" w:rsidRDefault="00216C5B" w:rsidP="00216C5B">
      <w:pPr>
        <w:widowControl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>konieczność zrealizowania projektu przy zastosowaniu innych rozwiązań technicznych/technologicznych niż wskazane w dokumentacji projektowej, w sytuacji, gdyby zastosowanie przewidzianych rozwiązań groziło niewykonaniem lub wadliwym wykonaniem projektu;</w:t>
      </w:r>
    </w:p>
    <w:p w:rsidR="00526831" w:rsidRPr="00825311" w:rsidRDefault="00216C5B" w:rsidP="00216C5B">
      <w:pPr>
        <w:widowControl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>odmienne od przyjętych w dokumentacji projektowej warunki terenowe, w szczególności istnienie podziemnych urządzeń, instalacji lub obiektów infrastrukturalnych);</w:t>
      </w:r>
    </w:p>
    <w:p w:rsidR="00526831" w:rsidRPr="00825311" w:rsidRDefault="00216C5B" w:rsidP="00216C5B">
      <w:pPr>
        <w:widowControl/>
        <w:ind w:left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>konieczność zrealizowania projektu przy zastosowaniu innych rozwiązań technicznych lub materiałowych ze względu na zmiany obowiązującego prawa;</w:t>
      </w:r>
    </w:p>
    <w:p w:rsidR="00526831" w:rsidRPr="00825311" w:rsidRDefault="00216C5B" w:rsidP="00216C5B">
      <w:pPr>
        <w:pStyle w:val="Akapitzlist"/>
        <w:ind w:left="567"/>
        <w:jc w:val="both"/>
        <w:rPr>
          <w:color w:val="000000"/>
        </w:rPr>
      </w:pPr>
      <w:r>
        <w:rPr>
          <w:color w:val="000000"/>
        </w:rPr>
        <w:t>Zmiana wskazana</w:t>
      </w:r>
      <w:r w:rsidR="00526831" w:rsidRPr="00825311">
        <w:rPr>
          <w:color w:val="000000"/>
        </w:rPr>
        <w:t xml:space="preserve"> w</w:t>
      </w:r>
      <w:r>
        <w:rPr>
          <w:color w:val="000000"/>
        </w:rPr>
        <w:t xml:space="preserve"> tym punkcie będzie wprowadzana</w:t>
      </w:r>
      <w:r w:rsidR="00526831" w:rsidRPr="00825311">
        <w:rPr>
          <w:color w:val="000000"/>
        </w:rPr>
        <w:t xml:space="preserve"> wyłącznie w zakresie umożliwiającym oddanie przedmiotu umowy do użytkowania, a Zamawiający może ponieść ryzyko zwiększenia wynagrodzenia z tytułu takich zmian wyłącznie w kwocie równej zwiększonym z tego powodu kosztom. </w:t>
      </w:r>
    </w:p>
    <w:p w:rsidR="00526831" w:rsidRPr="00825311" w:rsidRDefault="00526831" w:rsidP="00216C5B">
      <w:pPr>
        <w:pStyle w:val="Akapitzlist"/>
        <w:ind w:left="567"/>
        <w:jc w:val="both"/>
        <w:rPr>
          <w:color w:val="000000"/>
        </w:rPr>
      </w:pPr>
      <w:r w:rsidRPr="00825311">
        <w:rPr>
          <w:color w:val="000000"/>
        </w:rPr>
        <w:t xml:space="preserve">Każda ze wskazanych w lit a – c) zmian może być powiązana z obniżeniem wynagrodzenia na zasadach określonych przez Strony. </w:t>
      </w:r>
    </w:p>
    <w:p w:rsidR="00216C5B" w:rsidRDefault="00216C5B" w:rsidP="00216C5B">
      <w:pPr>
        <w:autoSpaceDE w:val="0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>j</w:t>
      </w:r>
      <w:r w:rsidRPr="0030355F">
        <w:rPr>
          <w:rFonts w:eastAsia="Times New Roman"/>
        </w:rPr>
        <w:t>) w innych przypadkach okre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lonych w umowie.</w:t>
      </w:r>
    </w:p>
    <w:p w:rsidR="00216C5B" w:rsidRPr="00216C5B" w:rsidRDefault="00216C5B" w:rsidP="00216C5B">
      <w:pPr>
        <w:autoSpaceDE w:val="0"/>
        <w:ind w:left="567" w:hanging="283"/>
        <w:jc w:val="both"/>
        <w:rPr>
          <w:rFonts w:eastAsia="Times New Roman"/>
        </w:rPr>
      </w:pPr>
      <w:r>
        <w:rPr>
          <w:rFonts w:eastAsia="Times New Roman"/>
        </w:rPr>
        <w:t xml:space="preserve">Zmiany wymienione wyżej nie mogą zmienić kwoty wynagrodzenia netto wynikającej z § 17 </w:t>
      </w:r>
    </w:p>
    <w:p w:rsidR="00526831" w:rsidRPr="00216C5B" w:rsidRDefault="00216C5B" w:rsidP="00526831">
      <w:pPr>
        <w:ind w:left="900" w:hanging="616"/>
        <w:jc w:val="both"/>
        <w:rPr>
          <w:color w:val="000000"/>
        </w:rPr>
      </w:pPr>
      <w:r w:rsidRPr="00216C5B">
        <w:rPr>
          <w:color w:val="000000"/>
        </w:rPr>
        <w:t xml:space="preserve">k) </w:t>
      </w:r>
      <w:r w:rsidR="00526831" w:rsidRPr="00216C5B">
        <w:rPr>
          <w:color w:val="000000"/>
        </w:rPr>
        <w:t>Zmiany osobowe</w:t>
      </w:r>
    </w:p>
    <w:p w:rsidR="00526831" w:rsidRPr="00216C5B" w:rsidRDefault="00526831" w:rsidP="00216C5B">
      <w:pPr>
        <w:ind w:left="709"/>
        <w:jc w:val="both"/>
        <w:rPr>
          <w:color w:val="000000"/>
        </w:rPr>
      </w:pPr>
      <w:r w:rsidRPr="00825311">
        <w:rPr>
          <w:color w:val="000000"/>
        </w:rPr>
        <w:t xml:space="preserve">- zmiana osób, przy pomocy których Wykonawca realizuje przedmiot umowy na inne legitymujące się co najmniej równoważnymi uprawnieniami i kwalifikacjami, o których mowa w ustawie Prawo budowlane lub innych ustawach, a także SIWZ, będzie wymagała również zaakceptowania przez Zamawiającego. </w:t>
      </w:r>
    </w:p>
    <w:p w:rsidR="00526831" w:rsidRPr="00216C5B" w:rsidRDefault="00526831" w:rsidP="00216C5B">
      <w:pPr>
        <w:pStyle w:val="Akapitzlist"/>
        <w:widowControl/>
        <w:numPr>
          <w:ilvl w:val="0"/>
          <w:numId w:val="29"/>
        </w:numPr>
        <w:ind w:left="567" w:hanging="207"/>
        <w:jc w:val="both"/>
        <w:rPr>
          <w:color w:val="000000"/>
        </w:rPr>
      </w:pPr>
      <w:r w:rsidRPr="00216C5B">
        <w:rPr>
          <w:color w:val="000000"/>
        </w:rPr>
        <w:t>Pozostałe zmiany</w:t>
      </w:r>
    </w:p>
    <w:p w:rsidR="00526831" w:rsidRPr="00825311" w:rsidRDefault="00216C5B" w:rsidP="00216C5B">
      <w:pPr>
        <w:widowControl/>
        <w:ind w:left="936" w:hanging="227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 xml:space="preserve"> siła wyższa uniemożliwiająca wykonanie przedmiotu umowy zgodnie z SIWZ;</w:t>
      </w:r>
    </w:p>
    <w:p w:rsidR="00526831" w:rsidRPr="00825311" w:rsidRDefault="00216C5B" w:rsidP="00216C5B">
      <w:pPr>
        <w:widowControl/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 xml:space="preserve">zmiana obowiązującej stawki VAT. </w:t>
      </w:r>
    </w:p>
    <w:p w:rsidR="00526831" w:rsidRPr="00825311" w:rsidRDefault="00216C5B" w:rsidP="00216C5B">
      <w:pPr>
        <w:widowControl/>
        <w:ind w:left="993" w:hanging="284"/>
        <w:jc w:val="both"/>
        <w:rPr>
          <w:color w:val="000000"/>
        </w:rPr>
      </w:pPr>
      <w:r>
        <w:rPr>
          <w:color w:val="000000"/>
        </w:rPr>
        <w:t xml:space="preserve">&gt; </w:t>
      </w:r>
      <w:r w:rsidR="00526831" w:rsidRPr="00825311">
        <w:rPr>
          <w:color w:val="000000"/>
        </w:rPr>
        <w:t>jeśli zmiana stawki VAT będzie powodować zwiększenie kosztów wykonania umowy po stronie Wykonawcy, Zamawiający nie dopuszcza możliwości zwiększenia wynagrodzenia Wykonawcy;</w:t>
      </w:r>
    </w:p>
    <w:p w:rsidR="00526831" w:rsidRPr="00825311" w:rsidRDefault="00216C5B" w:rsidP="00216C5B">
      <w:pPr>
        <w:widowControl/>
        <w:ind w:left="993" w:hanging="284"/>
        <w:jc w:val="both"/>
        <w:rPr>
          <w:color w:val="000000"/>
        </w:rPr>
      </w:pPr>
      <w:r>
        <w:rPr>
          <w:color w:val="000000"/>
        </w:rPr>
        <w:t xml:space="preserve">&gt; </w:t>
      </w:r>
      <w:r w:rsidR="00526831" w:rsidRPr="00825311">
        <w:rPr>
          <w:color w:val="000000"/>
        </w:rPr>
        <w:t>jeśli zmiana stawki VAT będzie powodować zmniejszenie kosztów wykonania umowy po stronie Wykonawcy, Zamawiający dopuszcza możliwość zmniejszenia wynagrodzenia o kwotę stanowiącą różnicę kwoty podatku VAT do zapłacenia przez Wykonawcę.</w:t>
      </w:r>
    </w:p>
    <w:p w:rsidR="00526831" w:rsidRPr="00825311" w:rsidRDefault="00216C5B" w:rsidP="00216C5B">
      <w:pPr>
        <w:widowControl/>
        <w:tabs>
          <w:tab w:val="left" w:pos="993"/>
        </w:tabs>
        <w:ind w:left="1042" w:hanging="333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>wystąpi konieczność wykonania zamówienia dodatkowego, które będzie miało istotny wpływ na przedłużenie terminu zakończenia zadania;</w:t>
      </w:r>
    </w:p>
    <w:p w:rsidR="00526831" w:rsidRPr="00825311" w:rsidRDefault="00216C5B" w:rsidP="00216C5B">
      <w:pPr>
        <w:widowControl/>
        <w:tabs>
          <w:tab w:val="left" w:pos="900"/>
        </w:tabs>
        <w:ind w:left="993" w:hanging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26831" w:rsidRPr="00825311">
        <w:rPr>
          <w:color w:val="000000"/>
        </w:rPr>
        <w:t>wystąpią nieprzewidziane warunki realizacji, tj.: wystąpi odkrycie nie zinwentaryzowanych obiektów czy elementów instalacji elektrycznej i będzie to miało wpływ na termin wykonania przedmiotu umowy;</w:t>
      </w:r>
    </w:p>
    <w:p w:rsidR="00216C5B" w:rsidRPr="0030355F" w:rsidRDefault="00216C5B" w:rsidP="00216C5B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  <w:b/>
        </w:rPr>
        <w:t>3.</w:t>
      </w:r>
      <w:r w:rsidRPr="0030355F">
        <w:rPr>
          <w:rFonts w:eastAsia="Times New Roman"/>
        </w:rPr>
        <w:t xml:space="preserve"> Strona wnioskuj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ca o zmian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umowy, przedkłada drugiej stronie pisemne uzasadnienie</w:t>
      </w:r>
      <w:r>
        <w:rPr>
          <w:rFonts w:eastAsia="Times New Roman"/>
        </w:rPr>
        <w:t xml:space="preserve"> </w:t>
      </w:r>
      <w:r w:rsidRPr="0030355F">
        <w:rPr>
          <w:rFonts w:eastAsia="Times New Roman"/>
        </w:rPr>
        <w:t>konieczno</w:t>
      </w:r>
      <w:r w:rsidRPr="0030355F">
        <w:rPr>
          <w:rFonts w:eastAsia="TimesNewRoman"/>
        </w:rPr>
        <w:t>ś</w:t>
      </w:r>
      <w:r w:rsidRPr="0030355F">
        <w:rPr>
          <w:rFonts w:eastAsia="Times New Roman"/>
        </w:rPr>
        <w:t>ci wprowadzenia zmian do umowy.</w:t>
      </w:r>
    </w:p>
    <w:p w:rsidR="00216C5B" w:rsidRDefault="00216C5B" w:rsidP="00216C5B">
      <w:pPr>
        <w:autoSpaceDE w:val="0"/>
        <w:ind w:left="284" w:hanging="284"/>
        <w:jc w:val="both"/>
        <w:rPr>
          <w:rFonts w:eastAsia="Times New Roman"/>
        </w:rPr>
      </w:pPr>
      <w:r w:rsidRPr="008628E5">
        <w:rPr>
          <w:rFonts w:eastAsia="Times New Roman"/>
          <w:b/>
        </w:rPr>
        <w:t>4.</w:t>
      </w:r>
      <w:r w:rsidRPr="0030355F">
        <w:rPr>
          <w:rFonts w:eastAsia="Times New Roman"/>
        </w:rPr>
        <w:t xml:space="preserve"> Zmiany do umowy mogą dotyczyć zarówno zakresu rzeczowego jak i finansowego umowy, ale mogą być wprowadzone wyłącznie w sytuacjach opisanych w ust. 2.</w:t>
      </w:r>
    </w:p>
    <w:p w:rsidR="00526831" w:rsidRPr="00216C5B" w:rsidRDefault="00216C5B" w:rsidP="00216C5B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eastAsia="Times New Roman"/>
        </w:rPr>
      </w:pPr>
      <w:r w:rsidRPr="00920039">
        <w:rPr>
          <w:color w:val="000000"/>
        </w:rPr>
        <w:lastRenderedPageBreak/>
        <w:t>Zamawiający przewiduje możliwość zmian istotnych postanowień zawartej umowy w stosunku do treści oferty na podstawie, której dokonano wyboru Wykonawcy, w przypadku wystąpienia co najmniej jednej z okoliczności wymienionych poniżej, z uwzględnieniem podawanych warunków ich wprowadzenia:</w:t>
      </w:r>
    </w:p>
    <w:p w:rsidR="00526831" w:rsidRPr="00825311" w:rsidRDefault="00526831" w:rsidP="00D10A00">
      <w:pPr>
        <w:pStyle w:val="Akapitzlist"/>
        <w:widowControl/>
        <w:numPr>
          <w:ilvl w:val="0"/>
          <w:numId w:val="6"/>
        </w:numPr>
        <w:ind w:left="426" w:hanging="426"/>
        <w:jc w:val="both"/>
        <w:rPr>
          <w:color w:val="000000"/>
        </w:rPr>
      </w:pPr>
      <w:r w:rsidRPr="00825311">
        <w:rPr>
          <w:color w:val="000000"/>
        </w:rPr>
        <w:t xml:space="preserve">Wszystkie powyższe postanowienia stanowią katalog zmian, na które Zamawiający może wyrazić zgodę. Nie stanowią jednocześnie zobowiązania do wyrażenia takiej zgody. </w:t>
      </w:r>
    </w:p>
    <w:p w:rsidR="00526831" w:rsidRPr="00825311" w:rsidRDefault="00526831" w:rsidP="00D10A00">
      <w:pPr>
        <w:pStyle w:val="Akapitzlist"/>
        <w:widowControl/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color w:val="000000"/>
        </w:rPr>
      </w:pPr>
      <w:r w:rsidRPr="00825311">
        <w:rPr>
          <w:color w:val="000000"/>
        </w:rPr>
        <w:t>Nie stanowi zmiany umowy w rozumieniu art. 144 ustawy:</w:t>
      </w:r>
    </w:p>
    <w:p w:rsidR="00526831" w:rsidRPr="00825311" w:rsidRDefault="00526831" w:rsidP="00526831">
      <w:pPr>
        <w:pStyle w:val="Akapitzlist"/>
        <w:widowControl/>
        <w:numPr>
          <w:ilvl w:val="0"/>
          <w:numId w:val="17"/>
        </w:numPr>
        <w:tabs>
          <w:tab w:val="left" w:pos="900"/>
        </w:tabs>
        <w:jc w:val="both"/>
        <w:rPr>
          <w:color w:val="000000"/>
        </w:rPr>
      </w:pPr>
      <w:r w:rsidRPr="00825311">
        <w:rPr>
          <w:color w:val="000000"/>
        </w:rPr>
        <w:t xml:space="preserve">zmiana danych związanych z obsługą </w:t>
      </w:r>
      <w:proofErr w:type="spellStart"/>
      <w:r w:rsidRPr="00825311">
        <w:rPr>
          <w:color w:val="000000"/>
        </w:rPr>
        <w:t>administracyjno</w:t>
      </w:r>
      <w:proofErr w:type="spellEnd"/>
      <w:r w:rsidRPr="00825311">
        <w:rPr>
          <w:color w:val="000000"/>
        </w:rPr>
        <w:t xml:space="preserve"> – organizacyjną umowy (np. zmiana nr rachunku bankowego);</w:t>
      </w:r>
    </w:p>
    <w:p w:rsidR="00526831" w:rsidRPr="00825311" w:rsidRDefault="00526831" w:rsidP="00526831">
      <w:pPr>
        <w:pStyle w:val="Akapitzlist"/>
        <w:widowControl/>
        <w:numPr>
          <w:ilvl w:val="0"/>
          <w:numId w:val="17"/>
        </w:numPr>
        <w:tabs>
          <w:tab w:val="left" w:pos="900"/>
        </w:tabs>
        <w:jc w:val="both"/>
        <w:rPr>
          <w:color w:val="000000"/>
        </w:rPr>
      </w:pPr>
      <w:r w:rsidRPr="00825311">
        <w:rPr>
          <w:color w:val="000000"/>
        </w:rPr>
        <w:t>zmiany danych teleadresowych, zmiany osób wskazanych do kontaktów między Stronami;</w:t>
      </w:r>
    </w:p>
    <w:p w:rsidR="00D10A00" w:rsidRPr="00D10A00" w:rsidRDefault="00D10A00" w:rsidP="00D10A00">
      <w:pPr>
        <w:pStyle w:val="Akapitzlist"/>
        <w:widowControl/>
        <w:numPr>
          <w:ilvl w:val="0"/>
          <w:numId w:val="17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="00526831" w:rsidRPr="00825311">
        <w:rPr>
          <w:color w:val="000000"/>
        </w:rPr>
        <w:t>udzielenie zamówień dodatkowych określonych w przepisach o zamówieniach publicznych.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2</w:t>
      </w:r>
      <w:r w:rsidR="00F23D70">
        <w:rPr>
          <w:rFonts w:eastAsia="Times New Roman"/>
          <w:b/>
        </w:rPr>
        <w:t>4</w:t>
      </w:r>
    </w:p>
    <w:p w:rsidR="00A5438E" w:rsidRPr="0030355F" w:rsidRDefault="00A5438E">
      <w:pPr>
        <w:autoSpaceDE w:val="0"/>
        <w:spacing w:line="360" w:lineRule="auto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ZAŁĄCZNIKI</w:t>
      </w: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</w:p>
    <w:p w:rsidR="00A5438E" w:rsidRPr="00D10A00" w:rsidRDefault="00A5438E" w:rsidP="00D10A00">
      <w:pPr>
        <w:pStyle w:val="Akapitzlist"/>
        <w:numPr>
          <w:ilvl w:val="1"/>
          <w:numId w:val="6"/>
        </w:numPr>
        <w:tabs>
          <w:tab w:val="clear" w:pos="1080"/>
          <w:tab w:val="num" w:pos="426"/>
        </w:tabs>
        <w:autoSpaceDE w:val="0"/>
        <w:ind w:hanging="1080"/>
        <w:rPr>
          <w:rFonts w:eastAsia="Times New Roman"/>
        </w:rPr>
      </w:pPr>
      <w:r w:rsidRPr="00D10A00">
        <w:rPr>
          <w:rFonts w:eastAsia="Times New Roman"/>
        </w:rPr>
        <w:t>Integraln</w:t>
      </w:r>
      <w:r w:rsidRPr="00D10A00">
        <w:rPr>
          <w:rFonts w:eastAsia="TimesNewRoman"/>
        </w:rPr>
        <w:t xml:space="preserve">ą </w:t>
      </w:r>
      <w:r w:rsidRPr="00D10A00">
        <w:rPr>
          <w:rFonts w:eastAsia="Times New Roman"/>
        </w:rPr>
        <w:t>cz</w:t>
      </w:r>
      <w:r w:rsidRPr="00D10A00">
        <w:rPr>
          <w:rFonts w:eastAsia="TimesNewRoman"/>
        </w:rPr>
        <w:t xml:space="preserve">ęść </w:t>
      </w:r>
      <w:r w:rsidRPr="00D10A00">
        <w:rPr>
          <w:rFonts w:eastAsia="Times New Roman"/>
        </w:rPr>
        <w:t>niniejszej umowy stanowi</w:t>
      </w:r>
      <w:r w:rsidRPr="00D10A00">
        <w:rPr>
          <w:rFonts w:eastAsia="TimesNewRoman"/>
        </w:rPr>
        <w:t xml:space="preserve">ą </w:t>
      </w:r>
      <w:r w:rsidRPr="00D10A00">
        <w:rPr>
          <w:rFonts w:eastAsia="Times New Roman"/>
        </w:rPr>
        <w:t>:</w:t>
      </w:r>
    </w:p>
    <w:p w:rsidR="00A5438E" w:rsidRPr="0030355F" w:rsidRDefault="00A5438E" w:rsidP="008628E5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</w:rPr>
        <w:t>a/ Specyfikacja Istotnych Warunków Zamówienia dotycz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ca przetargu nieograniczonego </w:t>
      </w:r>
    </w:p>
    <w:p w:rsidR="00A5438E" w:rsidRPr="0030355F" w:rsidRDefault="00A5438E" w:rsidP="008628E5">
      <w:pPr>
        <w:autoSpaceDE w:val="0"/>
        <w:ind w:left="284" w:hanging="284"/>
        <w:jc w:val="both"/>
        <w:rPr>
          <w:rFonts w:eastAsia="Times New Roman"/>
        </w:rPr>
      </w:pPr>
      <w:r w:rsidRPr="0030355F">
        <w:rPr>
          <w:rFonts w:eastAsia="Times New Roman"/>
        </w:rPr>
        <w:t>b/ oferta zło</w:t>
      </w:r>
      <w:r w:rsidRPr="0030355F">
        <w:rPr>
          <w:rFonts w:eastAsia="TimesNewRoman"/>
        </w:rPr>
        <w:t>ż</w:t>
      </w:r>
      <w:r w:rsidRPr="0030355F">
        <w:rPr>
          <w:rFonts w:eastAsia="Times New Roman"/>
        </w:rPr>
        <w:t>ona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 xml:space="preserve">w przetargu nieograniczonym - znak: </w:t>
      </w:r>
      <w:r w:rsidR="00051324">
        <w:rPr>
          <w:rFonts w:eastAsia="Times New Roman"/>
        </w:rPr>
        <w:t>……………..</w:t>
      </w:r>
      <w:r w:rsidRPr="0030355F">
        <w:rPr>
          <w:rFonts w:eastAsia="Times New Roman"/>
        </w:rPr>
        <w:t xml:space="preserve"> z, wraz ze </w:t>
      </w:r>
      <w:r w:rsidR="008628E5">
        <w:rPr>
          <w:rFonts w:eastAsia="Times New Roman"/>
        </w:rPr>
        <w:t>w</w:t>
      </w:r>
      <w:r w:rsidRPr="0030355F">
        <w:rPr>
          <w:rFonts w:eastAsia="Times New Roman"/>
        </w:rPr>
        <w:t>szystkimi zał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cznikami,</w:t>
      </w:r>
    </w:p>
    <w:p w:rsidR="00A5438E" w:rsidRPr="0030355F" w:rsidRDefault="00A5438E" w:rsidP="008628E5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</w:rPr>
        <w:t>c/ projekty budowlane,</w:t>
      </w:r>
    </w:p>
    <w:p w:rsidR="00A5438E" w:rsidRPr="0030355F" w:rsidRDefault="00A5438E" w:rsidP="008628E5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</w:rPr>
        <w:t>d/ kosztorys ofertowy sporz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dzony przez WYKONAWC</w:t>
      </w:r>
      <w:r w:rsidRPr="0030355F">
        <w:rPr>
          <w:rFonts w:eastAsia="TimesNewRoman"/>
        </w:rPr>
        <w:t xml:space="preserve">Ę </w:t>
      </w:r>
      <w:r w:rsidRPr="0030355F">
        <w:rPr>
          <w:rFonts w:eastAsia="Times New Roman"/>
        </w:rPr>
        <w:t>na podstawie przedmiarów robót,</w:t>
      </w:r>
    </w:p>
    <w:p w:rsidR="00A5438E" w:rsidRPr="0030355F" w:rsidRDefault="00A5438E" w:rsidP="008628E5">
      <w:pPr>
        <w:autoSpaceDE w:val="0"/>
        <w:jc w:val="both"/>
        <w:rPr>
          <w:rFonts w:eastAsia="Times New Roman"/>
        </w:rPr>
      </w:pPr>
      <w:r w:rsidRPr="0030355F">
        <w:rPr>
          <w:rFonts w:eastAsia="Times New Roman"/>
        </w:rPr>
        <w:t>e/ specyfikacje techniczne,</w:t>
      </w:r>
    </w:p>
    <w:p w:rsidR="00A5438E" w:rsidRPr="0030355F" w:rsidRDefault="00526831" w:rsidP="008628E5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f/</w:t>
      </w:r>
      <w:r w:rsidR="00A5438E" w:rsidRPr="0030355F">
        <w:rPr>
          <w:rFonts w:eastAsia="Times New Roman"/>
        </w:rPr>
        <w:t xml:space="preserve"> harmonogram rzeczowo - finansowy Wykonawcy uzgodniony z Zamawiającym.</w:t>
      </w:r>
    </w:p>
    <w:p w:rsidR="00216C5B" w:rsidRDefault="00216C5B">
      <w:pPr>
        <w:pStyle w:val="Paragraf"/>
        <w:autoSpaceDE w:val="0"/>
        <w:spacing w:before="0" w:after="0"/>
        <w:rPr>
          <w:rFonts w:eastAsia="Times New Roman"/>
        </w:rPr>
      </w:pPr>
    </w:p>
    <w:p w:rsidR="00216C5B" w:rsidRDefault="00216C5B">
      <w:pPr>
        <w:pStyle w:val="Paragraf"/>
        <w:autoSpaceDE w:val="0"/>
        <w:spacing w:before="0" w:after="0"/>
        <w:rPr>
          <w:rFonts w:eastAsia="Times New Roman"/>
        </w:rPr>
      </w:pPr>
    </w:p>
    <w:p w:rsidR="00A5438E" w:rsidRPr="0030355F" w:rsidRDefault="00A5438E">
      <w:pPr>
        <w:pStyle w:val="Paragraf"/>
        <w:autoSpaceDE w:val="0"/>
        <w:spacing w:before="0" w:after="0"/>
        <w:rPr>
          <w:rFonts w:eastAsia="Times New Roman"/>
        </w:rPr>
      </w:pPr>
      <w:r w:rsidRPr="0030355F">
        <w:rPr>
          <w:rFonts w:eastAsia="Times New Roman"/>
        </w:rPr>
        <w:t>§ 2</w:t>
      </w:r>
      <w:r w:rsidR="00F23D70">
        <w:rPr>
          <w:rFonts w:eastAsia="Times New Roman"/>
        </w:rPr>
        <w:t>5</w:t>
      </w:r>
    </w:p>
    <w:p w:rsidR="00A5438E" w:rsidRPr="0030355F" w:rsidRDefault="00A5438E">
      <w:pPr>
        <w:pStyle w:val="Paragraf"/>
        <w:autoSpaceDE w:val="0"/>
        <w:spacing w:before="0" w:after="0"/>
        <w:rPr>
          <w:rFonts w:eastAsia="Times New Roman"/>
        </w:rPr>
      </w:pPr>
    </w:p>
    <w:p w:rsidR="00A5438E" w:rsidRPr="0030355F" w:rsidRDefault="00A5438E" w:rsidP="00526831">
      <w:pPr>
        <w:autoSpaceDE w:val="0"/>
        <w:ind w:left="284" w:hanging="284"/>
        <w:rPr>
          <w:rFonts w:eastAsia="TimesNewRoman"/>
        </w:rPr>
      </w:pPr>
      <w:r w:rsidRPr="0030355F">
        <w:rPr>
          <w:rFonts w:eastAsia="Times New Roman"/>
          <w:b/>
        </w:rPr>
        <w:t>1.</w:t>
      </w:r>
      <w:r w:rsidRPr="0030355F">
        <w:rPr>
          <w:rFonts w:eastAsia="Times New Roman"/>
        </w:rPr>
        <w:t xml:space="preserve"> W sprawach nie uregulowanych niniejszej</w:t>
      </w:r>
      <w:r w:rsidR="001A766D">
        <w:rPr>
          <w:rFonts w:eastAsia="Times New Roman"/>
        </w:rPr>
        <w:t xml:space="preserve"> </w:t>
      </w:r>
      <w:r w:rsidRPr="0030355F">
        <w:rPr>
          <w:rFonts w:eastAsia="Times New Roman"/>
        </w:rPr>
        <w:t>umow</w:t>
      </w:r>
      <w:r w:rsidRPr="0030355F">
        <w:rPr>
          <w:rFonts w:eastAsia="TimesNewRoman"/>
        </w:rPr>
        <w:t xml:space="preserve">ie będą miały zastosowanie przepisy ustawy Prawo Zamówień Publicznych oraz Kodeksu Cywilnego. </w:t>
      </w:r>
    </w:p>
    <w:p w:rsidR="00A5438E" w:rsidRPr="0030355F" w:rsidRDefault="00A5438E">
      <w:pPr>
        <w:autoSpaceDE w:val="0"/>
        <w:rPr>
          <w:rFonts w:eastAsia="Times New Roman"/>
        </w:rPr>
      </w:pPr>
    </w:p>
    <w:p w:rsidR="00216C5B" w:rsidRPr="00761498" w:rsidRDefault="00A5438E" w:rsidP="00761498">
      <w:pPr>
        <w:autoSpaceDE w:val="0"/>
        <w:ind w:left="284" w:hanging="284"/>
        <w:rPr>
          <w:rFonts w:eastAsia="Times New Roman"/>
        </w:rPr>
      </w:pPr>
      <w:r w:rsidRPr="0030355F">
        <w:rPr>
          <w:rFonts w:eastAsia="Times New Roman"/>
          <w:b/>
        </w:rPr>
        <w:t xml:space="preserve">2. </w:t>
      </w:r>
      <w:r w:rsidRPr="0030355F">
        <w:rPr>
          <w:rFonts w:eastAsia="Times New Roman"/>
        </w:rPr>
        <w:t>Ewentualne spory wynikłe z niniejszej umowy rozstrzygane będą przez Sąd w właśc</w:t>
      </w:r>
      <w:r w:rsidR="00761498">
        <w:rPr>
          <w:rFonts w:eastAsia="Times New Roman"/>
        </w:rPr>
        <w:t>iwy dla siedziby Zamawiającego</w:t>
      </w:r>
    </w:p>
    <w:p w:rsidR="00216C5B" w:rsidRDefault="00216C5B">
      <w:pPr>
        <w:autoSpaceDE w:val="0"/>
        <w:jc w:val="center"/>
        <w:rPr>
          <w:rFonts w:eastAsia="Times New Roman"/>
          <w:b/>
        </w:rPr>
      </w:pP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  <w:r w:rsidRPr="0030355F">
        <w:rPr>
          <w:rFonts w:eastAsia="Times New Roman"/>
          <w:b/>
        </w:rPr>
        <w:t>§ 2</w:t>
      </w:r>
      <w:r w:rsidR="00F23D70">
        <w:rPr>
          <w:rFonts w:eastAsia="Times New Roman"/>
          <w:b/>
        </w:rPr>
        <w:t>6</w:t>
      </w:r>
    </w:p>
    <w:p w:rsidR="00A5438E" w:rsidRPr="0030355F" w:rsidRDefault="00A5438E">
      <w:pPr>
        <w:autoSpaceDE w:val="0"/>
        <w:jc w:val="center"/>
        <w:rPr>
          <w:rFonts w:eastAsia="Times New Roman"/>
          <w:b/>
        </w:rPr>
      </w:pPr>
    </w:p>
    <w:p w:rsidR="00A5438E" w:rsidRPr="0030355F" w:rsidRDefault="00A5438E">
      <w:pPr>
        <w:autoSpaceDE w:val="0"/>
        <w:rPr>
          <w:rFonts w:eastAsia="Times New Roman"/>
        </w:rPr>
      </w:pPr>
      <w:r w:rsidRPr="0030355F">
        <w:rPr>
          <w:rFonts w:eastAsia="Times New Roman"/>
        </w:rPr>
        <w:t>Umowa została sporz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 xml:space="preserve">dzona w </w:t>
      </w:r>
      <w:r w:rsidR="001A766D">
        <w:rPr>
          <w:rFonts w:eastAsia="Times New Roman"/>
        </w:rPr>
        <w:t>dwóch</w:t>
      </w:r>
      <w:r w:rsidRPr="0030355F">
        <w:rPr>
          <w:rFonts w:eastAsia="Times New Roman"/>
        </w:rPr>
        <w:t xml:space="preserve"> jednobrzmi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cych egzemplarzach – jeden dla Wykonawcy i</w:t>
      </w:r>
    </w:p>
    <w:p w:rsidR="00A5438E" w:rsidRPr="0030355F" w:rsidRDefault="00A5438E">
      <w:pPr>
        <w:autoSpaceDE w:val="0"/>
        <w:rPr>
          <w:rFonts w:eastAsia="Times New Roman"/>
        </w:rPr>
      </w:pPr>
      <w:r w:rsidRPr="0030355F">
        <w:rPr>
          <w:rFonts w:eastAsia="Times New Roman"/>
        </w:rPr>
        <w:t>dwa dla Zamawiaj</w:t>
      </w:r>
      <w:r w:rsidRPr="0030355F">
        <w:rPr>
          <w:rFonts w:eastAsia="TimesNewRoman"/>
        </w:rPr>
        <w:t>ą</w:t>
      </w:r>
      <w:r w:rsidRPr="0030355F">
        <w:rPr>
          <w:rFonts w:eastAsia="Times New Roman"/>
        </w:rPr>
        <w:t>cego.</w:t>
      </w:r>
    </w:p>
    <w:p w:rsidR="00A5438E" w:rsidRDefault="00A5438E">
      <w:pPr>
        <w:autoSpaceDE w:val="0"/>
        <w:rPr>
          <w:rFonts w:eastAsia="Times New Roman"/>
        </w:rPr>
      </w:pPr>
    </w:p>
    <w:p w:rsidR="00D10A00" w:rsidRDefault="00D10A00">
      <w:pPr>
        <w:autoSpaceDE w:val="0"/>
        <w:rPr>
          <w:rFonts w:eastAsia="Times New Roman"/>
        </w:rPr>
      </w:pPr>
    </w:p>
    <w:p w:rsidR="00D10A00" w:rsidRPr="0030355F" w:rsidRDefault="00D10A00">
      <w:pPr>
        <w:autoSpaceDE w:val="0"/>
        <w:rPr>
          <w:rFonts w:eastAsia="Times New Roman"/>
        </w:rPr>
      </w:pPr>
    </w:p>
    <w:p w:rsidR="00A5438E" w:rsidRPr="0030355F" w:rsidRDefault="00A5438E">
      <w:pPr>
        <w:rPr>
          <w:rFonts w:eastAsia="Times New Roman"/>
          <w:b/>
        </w:rPr>
      </w:pP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  <w:r w:rsidRPr="0030355F">
        <w:rPr>
          <w:rFonts w:eastAsia="Times New Roman"/>
        </w:rPr>
        <w:tab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A5438E" w:rsidRPr="0030355F">
        <w:tc>
          <w:tcPr>
            <w:tcW w:w="4747" w:type="dxa"/>
            <w:shd w:val="clear" w:color="auto" w:fill="auto"/>
          </w:tcPr>
          <w:p w:rsidR="00A5438E" w:rsidRPr="0030355F" w:rsidRDefault="00A5438E">
            <w:pPr>
              <w:snapToGrid w:val="0"/>
              <w:jc w:val="center"/>
              <w:rPr>
                <w:rFonts w:eastAsia="Times New Roman"/>
                <w:b/>
              </w:rPr>
            </w:pPr>
            <w:r w:rsidRPr="0030355F">
              <w:rPr>
                <w:rFonts w:eastAsia="Times New Roman"/>
                <w:b/>
              </w:rPr>
              <w:t>ZAMAWIAJĄCY :</w:t>
            </w:r>
          </w:p>
        </w:tc>
        <w:tc>
          <w:tcPr>
            <w:tcW w:w="4747" w:type="dxa"/>
            <w:shd w:val="clear" w:color="auto" w:fill="auto"/>
          </w:tcPr>
          <w:p w:rsidR="00A5438E" w:rsidRPr="0030355F" w:rsidRDefault="00A5438E">
            <w:pPr>
              <w:snapToGrid w:val="0"/>
              <w:jc w:val="center"/>
              <w:rPr>
                <w:rFonts w:eastAsia="Times New Roman"/>
                <w:b/>
              </w:rPr>
            </w:pPr>
            <w:r w:rsidRPr="0030355F">
              <w:rPr>
                <w:rFonts w:eastAsia="Times New Roman"/>
                <w:b/>
              </w:rPr>
              <w:t>WYKONAWCA :</w:t>
            </w:r>
          </w:p>
        </w:tc>
      </w:tr>
    </w:tbl>
    <w:p w:rsidR="00A5438E" w:rsidRPr="0030355F" w:rsidRDefault="00A5438E" w:rsidP="00761498">
      <w:pPr>
        <w:tabs>
          <w:tab w:val="right" w:pos="8837"/>
        </w:tabs>
      </w:pPr>
    </w:p>
    <w:p w:rsidR="00A5438E" w:rsidRPr="0030355F" w:rsidRDefault="00A5438E">
      <w:pPr>
        <w:tabs>
          <w:tab w:val="right" w:pos="8837"/>
        </w:tabs>
        <w:rPr>
          <w:rFonts w:eastAsia="Times New Roman"/>
          <w:b/>
        </w:rPr>
      </w:pPr>
    </w:p>
    <w:p w:rsidR="00A5438E" w:rsidRPr="0030355F" w:rsidRDefault="00A5438E">
      <w:pPr>
        <w:tabs>
          <w:tab w:val="right" w:pos="8837"/>
        </w:tabs>
        <w:rPr>
          <w:rFonts w:eastAsia="Times New Roman"/>
          <w:b/>
        </w:rPr>
      </w:pPr>
    </w:p>
    <w:p w:rsidR="00A5438E" w:rsidRPr="0030355F" w:rsidRDefault="00A5438E"/>
    <w:p w:rsidR="00A5438E" w:rsidRPr="0030355F" w:rsidRDefault="00A5438E">
      <w:pPr>
        <w:spacing w:line="360" w:lineRule="auto"/>
      </w:pPr>
    </w:p>
    <w:sectPr w:rsidR="00A5438E" w:rsidRPr="0030355F" w:rsidSect="00A536F6">
      <w:footerReference w:type="default" r:id="rId8"/>
      <w:pgSz w:w="11906" w:h="16838"/>
      <w:pgMar w:top="1134" w:right="1134" w:bottom="1601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E6B" w:rsidRDefault="004A7E6B">
      <w:r>
        <w:separator/>
      </w:r>
    </w:p>
  </w:endnote>
  <w:endnote w:type="continuationSeparator" w:id="0">
    <w:p w:rsidR="004A7E6B" w:rsidRDefault="004A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6DD8o00">
    <w:charset w:val="EE"/>
    <w:family w:val="auto"/>
    <w:pitch w:val="default"/>
  </w:font>
  <w:font w:name="Helvetica-Narrow-Bold">
    <w:altName w:val="Arial"/>
    <w:charset w:val="00"/>
    <w:family w:val="swiss"/>
    <w:pitch w:val="default"/>
  </w:font>
  <w:font w:name="TT6DD9o00">
    <w:charset w:val="EE"/>
    <w:family w:val="auto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C0A" w:rsidRDefault="00924C0A">
    <w:pPr>
      <w:pStyle w:val="Stopka"/>
      <w:jc w:val="center"/>
    </w:pPr>
    <w:r>
      <w:rPr>
        <w:sz w:val="16"/>
      </w:rPr>
      <w:t>Str.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E0CF3">
      <w:rPr>
        <w:noProof/>
        <w:sz w:val="16"/>
      </w:rPr>
      <w:t>17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7E0CF3">
      <w:rPr>
        <w:noProof/>
        <w:sz w:val="16"/>
      </w:rPr>
      <w:t>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E6B" w:rsidRDefault="004A7E6B">
      <w:r>
        <w:separator/>
      </w:r>
    </w:p>
  </w:footnote>
  <w:footnote w:type="continuationSeparator" w:id="0">
    <w:p w:rsidR="004A7E6B" w:rsidRDefault="004A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3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  <w:i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4919"/>
        </w:tabs>
        <w:ind w:left="4919" w:hanging="360"/>
      </w:pPr>
      <w:rPr>
        <w:rFonts w:ascii="Wingdings" w:hAnsi="Wingdings"/>
        <w:b w:val="0"/>
      </w:rPr>
    </w:lvl>
    <w:lvl w:ilvl="1">
      <w:start w:val="1"/>
      <w:numFmt w:val="bullet"/>
      <w:lvlText w:val=""/>
      <w:lvlJc w:val="left"/>
      <w:pPr>
        <w:tabs>
          <w:tab w:val="num" w:pos="5279"/>
        </w:tabs>
        <w:ind w:left="527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5639"/>
        </w:tabs>
        <w:ind w:left="56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5999"/>
        </w:tabs>
        <w:ind w:left="5999" w:hanging="360"/>
      </w:pPr>
      <w:rPr>
        <w:rFonts w:ascii="Wingdings" w:hAnsi="Wingdings"/>
        <w:b w:val="0"/>
      </w:rPr>
    </w:lvl>
    <w:lvl w:ilvl="4">
      <w:start w:val="1"/>
      <w:numFmt w:val="bullet"/>
      <w:lvlText w:val=""/>
      <w:lvlJc w:val="left"/>
      <w:pPr>
        <w:tabs>
          <w:tab w:val="num" w:pos="6359"/>
        </w:tabs>
        <w:ind w:left="635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6719"/>
        </w:tabs>
        <w:ind w:left="671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7079"/>
        </w:tabs>
        <w:ind w:left="7079" w:hanging="360"/>
      </w:pPr>
      <w:rPr>
        <w:rFonts w:ascii="Wingdings" w:hAnsi="Wingdings"/>
        <w:b w:val="0"/>
      </w:rPr>
    </w:lvl>
    <w:lvl w:ilvl="7">
      <w:start w:val="1"/>
      <w:numFmt w:val="bullet"/>
      <w:lvlText w:val=""/>
      <w:lvlJc w:val="left"/>
      <w:pPr>
        <w:tabs>
          <w:tab w:val="num" w:pos="7439"/>
        </w:tabs>
        <w:ind w:left="74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7799"/>
        </w:tabs>
        <w:ind w:left="7799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>
    <w:nsid w:val="0000000E"/>
    <w:multiLevelType w:val="multilevel"/>
    <w:tmpl w:val="11CAFA2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F"/>
    <w:multiLevelType w:val="multilevel"/>
    <w:tmpl w:val="D23853F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9"/>
    <w:multiLevelType w:val="singleLevel"/>
    <w:tmpl w:val="00000019"/>
    <w:name w:val="WW8Num26"/>
    <w:lvl w:ilvl="0">
      <w:start w:val="1"/>
      <w:numFmt w:val="lowerLetter"/>
      <w:lvlText w:val="%1)"/>
      <w:lvlJc w:val="left"/>
      <w:pPr>
        <w:tabs>
          <w:tab w:val="num" w:pos="851"/>
        </w:tabs>
        <w:ind w:left="794" w:hanging="434"/>
      </w:pPr>
    </w:lvl>
  </w:abstractNum>
  <w:abstractNum w:abstractNumId="10">
    <w:nsid w:val="0000001E"/>
    <w:multiLevelType w:val="singleLevel"/>
    <w:tmpl w:val="0000001E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20" w:hanging="360"/>
      </w:pPr>
      <w:rPr>
        <w:rFonts w:ascii="Symbol" w:hAnsi="Symbol" w:cs="Symbol"/>
        <w:color w:val="auto"/>
      </w:rPr>
    </w:lvl>
  </w:abstractNum>
  <w:abstractNum w:abstractNumId="11">
    <w:nsid w:val="00000022"/>
    <w:multiLevelType w:val="multilevel"/>
    <w:tmpl w:val="00000022"/>
    <w:name w:val="WW8Num35"/>
    <w:lvl w:ilvl="0">
      <w:start w:val="1"/>
      <w:numFmt w:val="upperRoman"/>
      <w:lvlText w:val="%1."/>
      <w:lvlJc w:val="left"/>
      <w:pPr>
        <w:tabs>
          <w:tab w:val="num" w:pos="860"/>
        </w:tabs>
        <w:ind w:left="1940" w:hanging="720"/>
      </w:pPr>
      <w:rPr>
        <w:rFonts w:ascii="Symbol" w:hAnsi="Symbol" w:cs="Symbol"/>
        <w:b w:val="0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1580" w:hanging="360"/>
      </w:pPr>
    </w:lvl>
    <w:lvl w:ilvl="2">
      <w:start w:val="1"/>
      <w:numFmt w:val="decimal"/>
      <w:lvlText w:val="%1.%2.%3."/>
      <w:lvlJc w:val="left"/>
      <w:pPr>
        <w:tabs>
          <w:tab w:val="num" w:pos="860"/>
        </w:tabs>
        <w:ind w:left="1940" w:hanging="720"/>
      </w:pPr>
    </w:lvl>
    <w:lvl w:ilvl="3">
      <w:start w:val="1"/>
      <w:numFmt w:val="decimal"/>
      <w:lvlText w:val="%1.%2.%3.%4."/>
      <w:lvlJc w:val="left"/>
      <w:pPr>
        <w:tabs>
          <w:tab w:val="num" w:pos="860"/>
        </w:tabs>
        <w:ind w:left="1940" w:hanging="720"/>
      </w:pPr>
    </w:lvl>
    <w:lvl w:ilvl="4">
      <w:start w:val="1"/>
      <w:numFmt w:val="decimal"/>
      <w:lvlText w:val="%1.%2.%3.%4.%5."/>
      <w:lvlJc w:val="left"/>
      <w:pPr>
        <w:tabs>
          <w:tab w:val="num" w:pos="860"/>
        </w:tabs>
        <w:ind w:left="2300" w:hanging="1080"/>
      </w:pPr>
    </w:lvl>
    <w:lvl w:ilvl="5">
      <w:start w:val="1"/>
      <w:numFmt w:val="decimal"/>
      <w:lvlText w:val="%1.%2.%3.%4.%5.%6."/>
      <w:lvlJc w:val="left"/>
      <w:pPr>
        <w:tabs>
          <w:tab w:val="num" w:pos="860"/>
        </w:tabs>
        <w:ind w:left="23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60"/>
        </w:tabs>
        <w:ind w:left="26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60"/>
        </w:tabs>
        <w:ind w:left="26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"/>
        </w:tabs>
        <w:ind w:left="3020" w:hanging="1800"/>
      </w:pPr>
    </w:lvl>
  </w:abstractNum>
  <w:abstractNum w:abstractNumId="12">
    <w:nsid w:val="00000029"/>
    <w:multiLevelType w:val="singleLevel"/>
    <w:tmpl w:val="00000029"/>
    <w:lvl w:ilvl="0">
      <w:start w:val="1"/>
      <w:numFmt w:val="lowerLetter"/>
      <w:lvlText w:val="%1)"/>
      <w:lvlJc w:val="left"/>
      <w:pPr>
        <w:tabs>
          <w:tab w:val="num" w:pos="851"/>
        </w:tabs>
        <w:ind w:left="794" w:hanging="434"/>
      </w:pPr>
    </w:lvl>
  </w:abstractNum>
  <w:abstractNum w:abstractNumId="13">
    <w:nsid w:val="00000036"/>
    <w:multiLevelType w:val="multilevel"/>
    <w:tmpl w:val="00000036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40"/>
    <w:multiLevelType w:val="singleLevel"/>
    <w:tmpl w:val="00000040"/>
    <w:name w:val="WW8Num65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u w:val="single"/>
      </w:rPr>
    </w:lvl>
  </w:abstractNum>
  <w:abstractNum w:abstractNumId="15">
    <w:nsid w:val="00000042"/>
    <w:multiLevelType w:val="singleLevel"/>
    <w:tmpl w:val="0000004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43"/>
    <w:multiLevelType w:val="singleLevel"/>
    <w:tmpl w:val="00000043"/>
    <w:name w:val="WW8Num68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Arial" w:hAnsi="Arial" w:cs="Arial"/>
      </w:rPr>
    </w:lvl>
  </w:abstractNum>
  <w:abstractNum w:abstractNumId="17">
    <w:nsid w:val="023D1781"/>
    <w:multiLevelType w:val="hybridMultilevel"/>
    <w:tmpl w:val="0C9AE8F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954C3A"/>
    <w:multiLevelType w:val="hybridMultilevel"/>
    <w:tmpl w:val="0F1CE73C"/>
    <w:lvl w:ilvl="0" w:tplc="9D7892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DD411C"/>
    <w:multiLevelType w:val="multilevel"/>
    <w:tmpl w:val="9F96DEEE"/>
    <w:lvl w:ilvl="0">
      <w:start w:val="4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1C75688E"/>
    <w:multiLevelType w:val="hybridMultilevel"/>
    <w:tmpl w:val="0B3EC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22">
    <w:nsid w:val="2D693F20"/>
    <w:multiLevelType w:val="hybridMultilevel"/>
    <w:tmpl w:val="8B84AB7A"/>
    <w:lvl w:ilvl="0" w:tplc="1D48C9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3517DB"/>
    <w:multiLevelType w:val="hybridMultilevel"/>
    <w:tmpl w:val="4712E288"/>
    <w:lvl w:ilvl="0" w:tplc="274C0142">
      <w:start w:val="3"/>
      <w:numFmt w:val="decimal"/>
      <w:lvlText w:val="%1."/>
      <w:lvlJc w:val="left"/>
      <w:pPr>
        <w:ind w:left="76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F6869"/>
    <w:multiLevelType w:val="hybridMultilevel"/>
    <w:tmpl w:val="BED0DBD2"/>
    <w:lvl w:ilvl="0" w:tplc="86D880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E7FE4"/>
    <w:multiLevelType w:val="hybridMultilevel"/>
    <w:tmpl w:val="3F10D4AC"/>
    <w:lvl w:ilvl="0" w:tplc="ED0A481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E21AE9"/>
    <w:multiLevelType w:val="hybridMultilevel"/>
    <w:tmpl w:val="072C98FE"/>
    <w:lvl w:ilvl="0" w:tplc="00000029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ED24B6"/>
    <w:multiLevelType w:val="hybridMultilevel"/>
    <w:tmpl w:val="D326F264"/>
    <w:lvl w:ilvl="0" w:tplc="80EA0C62">
      <w:start w:val="50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949EE"/>
    <w:multiLevelType w:val="hybridMultilevel"/>
    <w:tmpl w:val="C338AF18"/>
    <w:lvl w:ilvl="0" w:tplc="02B099D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20"/>
  </w:num>
  <w:num w:numId="9">
    <w:abstractNumId w:val="17"/>
  </w:num>
  <w:num w:numId="10">
    <w:abstractNumId w:val="18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  <w:num w:numId="15">
    <w:abstractNumId w:val="14"/>
  </w:num>
  <w:num w:numId="16">
    <w:abstractNumId w:val="23"/>
  </w:num>
  <w:num w:numId="17">
    <w:abstractNumId w:val="26"/>
  </w:num>
  <w:num w:numId="18">
    <w:abstractNumId w:val="21"/>
  </w:num>
  <w:num w:numId="19">
    <w:abstractNumId w:val="19"/>
  </w:num>
  <w:num w:numId="20">
    <w:abstractNumId w:val="24"/>
  </w:num>
  <w:num w:numId="21">
    <w:abstractNumId w:val="25"/>
  </w:num>
  <w:num w:numId="22">
    <w:abstractNumId w:val="13"/>
  </w:num>
  <w:num w:numId="23">
    <w:abstractNumId w:val="15"/>
  </w:num>
  <w:num w:numId="24">
    <w:abstractNumId w:val="16"/>
  </w:num>
  <w:num w:numId="25">
    <w:abstractNumId w:val="6"/>
  </w:num>
  <w:num w:numId="26">
    <w:abstractNumId w:val="7"/>
  </w:num>
  <w:num w:numId="27">
    <w:abstractNumId w:val="22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016EC"/>
    <w:rsid w:val="0001784B"/>
    <w:rsid w:val="00045A72"/>
    <w:rsid w:val="00050007"/>
    <w:rsid w:val="00051324"/>
    <w:rsid w:val="00053BF7"/>
    <w:rsid w:val="00064693"/>
    <w:rsid w:val="00073E9B"/>
    <w:rsid w:val="00082CF2"/>
    <w:rsid w:val="000A0FA1"/>
    <w:rsid w:val="000A74B0"/>
    <w:rsid w:val="000B6B04"/>
    <w:rsid w:val="000F0652"/>
    <w:rsid w:val="001016EC"/>
    <w:rsid w:val="00141362"/>
    <w:rsid w:val="00146561"/>
    <w:rsid w:val="00174E14"/>
    <w:rsid w:val="00182A27"/>
    <w:rsid w:val="001A28F0"/>
    <w:rsid w:val="001A4EB1"/>
    <w:rsid w:val="001A766D"/>
    <w:rsid w:val="001B03EE"/>
    <w:rsid w:val="001C1ABB"/>
    <w:rsid w:val="001D56E3"/>
    <w:rsid w:val="001E30B9"/>
    <w:rsid w:val="001F1C29"/>
    <w:rsid w:val="00202BB0"/>
    <w:rsid w:val="00214515"/>
    <w:rsid w:val="00216C5B"/>
    <w:rsid w:val="002310CC"/>
    <w:rsid w:val="0028442A"/>
    <w:rsid w:val="002E35DF"/>
    <w:rsid w:val="0030355F"/>
    <w:rsid w:val="00322922"/>
    <w:rsid w:val="00341DE9"/>
    <w:rsid w:val="00380C15"/>
    <w:rsid w:val="003977A6"/>
    <w:rsid w:val="003D3C74"/>
    <w:rsid w:val="003D5036"/>
    <w:rsid w:val="003E5BD0"/>
    <w:rsid w:val="003F229D"/>
    <w:rsid w:val="00410AAA"/>
    <w:rsid w:val="00435295"/>
    <w:rsid w:val="00466786"/>
    <w:rsid w:val="00477064"/>
    <w:rsid w:val="004864E6"/>
    <w:rsid w:val="004934D4"/>
    <w:rsid w:val="004A138D"/>
    <w:rsid w:val="004A7E6B"/>
    <w:rsid w:val="004C0E0D"/>
    <w:rsid w:val="004C2F70"/>
    <w:rsid w:val="004D04EE"/>
    <w:rsid w:val="004D3537"/>
    <w:rsid w:val="004F53F8"/>
    <w:rsid w:val="00524A32"/>
    <w:rsid w:val="00526831"/>
    <w:rsid w:val="005316F5"/>
    <w:rsid w:val="005342D7"/>
    <w:rsid w:val="0054612A"/>
    <w:rsid w:val="00560322"/>
    <w:rsid w:val="0057113B"/>
    <w:rsid w:val="005932DD"/>
    <w:rsid w:val="005D1F12"/>
    <w:rsid w:val="005E252E"/>
    <w:rsid w:val="005F34A8"/>
    <w:rsid w:val="0061676C"/>
    <w:rsid w:val="00616940"/>
    <w:rsid w:val="00620930"/>
    <w:rsid w:val="00625DC2"/>
    <w:rsid w:val="00630231"/>
    <w:rsid w:val="00636283"/>
    <w:rsid w:val="00652B0B"/>
    <w:rsid w:val="00696BC1"/>
    <w:rsid w:val="006A572F"/>
    <w:rsid w:val="006C0D81"/>
    <w:rsid w:val="006E0F73"/>
    <w:rsid w:val="006F2516"/>
    <w:rsid w:val="007064F6"/>
    <w:rsid w:val="00761498"/>
    <w:rsid w:val="007616B3"/>
    <w:rsid w:val="00783D8C"/>
    <w:rsid w:val="00787E64"/>
    <w:rsid w:val="007B6EBC"/>
    <w:rsid w:val="007C4158"/>
    <w:rsid w:val="007E0CF3"/>
    <w:rsid w:val="008076D1"/>
    <w:rsid w:val="008105B4"/>
    <w:rsid w:val="00813702"/>
    <w:rsid w:val="00825311"/>
    <w:rsid w:val="00830E0F"/>
    <w:rsid w:val="008365E9"/>
    <w:rsid w:val="008628E5"/>
    <w:rsid w:val="00871ADB"/>
    <w:rsid w:val="00890329"/>
    <w:rsid w:val="008A69C4"/>
    <w:rsid w:val="008C7D43"/>
    <w:rsid w:val="008D2437"/>
    <w:rsid w:val="00910751"/>
    <w:rsid w:val="009115F3"/>
    <w:rsid w:val="00920039"/>
    <w:rsid w:val="00923D67"/>
    <w:rsid w:val="00924C0A"/>
    <w:rsid w:val="0094715A"/>
    <w:rsid w:val="00956B44"/>
    <w:rsid w:val="009703EB"/>
    <w:rsid w:val="009944E4"/>
    <w:rsid w:val="009A263D"/>
    <w:rsid w:val="009B5EE1"/>
    <w:rsid w:val="009C2B50"/>
    <w:rsid w:val="009D4528"/>
    <w:rsid w:val="009F742A"/>
    <w:rsid w:val="00A12BCC"/>
    <w:rsid w:val="00A536F6"/>
    <w:rsid w:val="00A5438E"/>
    <w:rsid w:val="00A869EF"/>
    <w:rsid w:val="00AD0A54"/>
    <w:rsid w:val="00B20AE3"/>
    <w:rsid w:val="00B21949"/>
    <w:rsid w:val="00B704A0"/>
    <w:rsid w:val="00B77B92"/>
    <w:rsid w:val="00B90E77"/>
    <w:rsid w:val="00BA220D"/>
    <w:rsid w:val="00BE0C71"/>
    <w:rsid w:val="00BE4008"/>
    <w:rsid w:val="00C04B8C"/>
    <w:rsid w:val="00C066BF"/>
    <w:rsid w:val="00C07A3B"/>
    <w:rsid w:val="00CB69CC"/>
    <w:rsid w:val="00CD4CCC"/>
    <w:rsid w:val="00D10A00"/>
    <w:rsid w:val="00D249B6"/>
    <w:rsid w:val="00D76B40"/>
    <w:rsid w:val="00D8188A"/>
    <w:rsid w:val="00D8486D"/>
    <w:rsid w:val="00DA3DD4"/>
    <w:rsid w:val="00DB7FCD"/>
    <w:rsid w:val="00DF443D"/>
    <w:rsid w:val="00E130A4"/>
    <w:rsid w:val="00E42D70"/>
    <w:rsid w:val="00E93CE8"/>
    <w:rsid w:val="00EA6927"/>
    <w:rsid w:val="00EB5CA5"/>
    <w:rsid w:val="00EC0D56"/>
    <w:rsid w:val="00F11B57"/>
    <w:rsid w:val="00F23D70"/>
    <w:rsid w:val="00F87C2A"/>
    <w:rsid w:val="00F95961"/>
    <w:rsid w:val="00FA3BCD"/>
    <w:rsid w:val="00FA7527"/>
    <w:rsid w:val="00FB2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6F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A536F6"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A536F6"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A5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536F6"/>
    <w:pPr>
      <w:keepNext/>
      <w:numPr>
        <w:ilvl w:val="5"/>
        <w:numId w:val="1"/>
      </w:numPr>
      <w:ind w:left="-2160"/>
      <w:jc w:val="both"/>
      <w:outlineLvl w:val="5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536F6"/>
    <w:rPr>
      <w:b w:val="0"/>
    </w:rPr>
  </w:style>
  <w:style w:type="character" w:customStyle="1" w:styleId="WW8Num3z0">
    <w:name w:val="WW8Num3z0"/>
    <w:rsid w:val="00A536F6"/>
    <w:rPr>
      <w:b/>
      <w:bCs/>
      <w:i w:val="0"/>
    </w:rPr>
  </w:style>
  <w:style w:type="character" w:customStyle="1" w:styleId="Domylnaczcionkaakapitu1">
    <w:name w:val="Domyślna czcionka akapitu1"/>
    <w:rsid w:val="00A536F6"/>
  </w:style>
  <w:style w:type="character" w:customStyle="1" w:styleId="Absatz-Standardschriftart">
    <w:name w:val="Absatz-Standardschriftart"/>
    <w:rsid w:val="00A536F6"/>
  </w:style>
  <w:style w:type="character" w:customStyle="1" w:styleId="WW-Absatz-Standardschriftart">
    <w:name w:val="WW-Absatz-Standardschriftart"/>
    <w:rsid w:val="00A536F6"/>
  </w:style>
  <w:style w:type="character" w:customStyle="1" w:styleId="WW-Absatz-Standardschriftart1">
    <w:name w:val="WW-Absatz-Standardschriftart1"/>
    <w:rsid w:val="00A536F6"/>
  </w:style>
  <w:style w:type="character" w:customStyle="1" w:styleId="WW-Absatz-Standardschriftart11">
    <w:name w:val="WW-Absatz-Standardschriftart11"/>
    <w:rsid w:val="00A536F6"/>
  </w:style>
  <w:style w:type="character" w:customStyle="1" w:styleId="WW-Absatz-Standardschriftart111">
    <w:name w:val="WW-Absatz-Standardschriftart111"/>
    <w:rsid w:val="00A536F6"/>
  </w:style>
  <w:style w:type="character" w:customStyle="1" w:styleId="WW-Domylnaczcionkaakapitu">
    <w:name w:val="WW-Domyślna czcionka akapitu"/>
    <w:rsid w:val="00A536F6"/>
  </w:style>
  <w:style w:type="character" w:customStyle="1" w:styleId="WW8Num2z0">
    <w:name w:val="WW8Num2z0"/>
    <w:rsid w:val="00A536F6"/>
    <w:rPr>
      <w:b w:val="0"/>
    </w:rPr>
  </w:style>
  <w:style w:type="character" w:customStyle="1" w:styleId="WW8Num4z0">
    <w:name w:val="WW8Num4z0"/>
    <w:rsid w:val="00A536F6"/>
    <w:rPr>
      <w:rFonts w:ascii="Times New Roman" w:hAnsi="Times New Roman"/>
    </w:rPr>
  </w:style>
  <w:style w:type="character" w:customStyle="1" w:styleId="WW8Num6z0">
    <w:name w:val="WW8Num6z0"/>
    <w:rsid w:val="00A536F6"/>
    <w:rPr>
      <w:rFonts w:ascii="Symbol" w:hAnsi="Symbol"/>
    </w:rPr>
  </w:style>
  <w:style w:type="character" w:customStyle="1" w:styleId="WW8Num7z0">
    <w:name w:val="WW8Num7z0"/>
    <w:rsid w:val="00A536F6"/>
    <w:rPr>
      <w:b w:val="0"/>
      <w:i w:val="0"/>
    </w:rPr>
  </w:style>
  <w:style w:type="character" w:customStyle="1" w:styleId="WW-Absatz-Standardschriftart1111">
    <w:name w:val="WW-Absatz-Standardschriftart1111"/>
    <w:rsid w:val="00A536F6"/>
  </w:style>
  <w:style w:type="character" w:customStyle="1" w:styleId="WW8Num17z0">
    <w:name w:val="WW8Num17z0"/>
    <w:rsid w:val="00A536F6"/>
    <w:rPr>
      <w:b w:val="0"/>
    </w:rPr>
  </w:style>
  <w:style w:type="character" w:customStyle="1" w:styleId="WW8Num18z0">
    <w:name w:val="WW8Num18z0"/>
    <w:rsid w:val="00A536F6"/>
    <w:rPr>
      <w:rFonts w:ascii="Times New Roman" w:hAnsi="Times New Roman"/>
    </w:rPr>
  </w:style>
  <w:style w:type="character" w:customStyle="1" w:styleId="WW8Num22z0">
    <w:name w:val="WW8Num22z0"/>
    <w:rsid w:val="00A536F6"/>
    <w:rPr>
      <w:rFonts w:ascii="Symbol" w:hAnsi="Symbol"/>
    </w:rPr>
  </w:style>
  <w:style w:type="character" w:customStyle="1" w:styleId="Znakinumeracji">
    <w:name w:val="Znaki numeracji"/>
    <w:rsid w:val="00A536F6"/>
  </w:style>
  <w:style w:type="character" w:customStyle="1" w:styleId="Symbolewypunktowania">
    <w:name w:val="Symbole wypunktowania"/>
    <w:rsid w:val="00A536F6"/>
    <w:rPr>
      <w:rFonts w:ascii="StarSymbol" w:eastAsia="StarSymbol" w:hAnsi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A536F6"/>
    <w:pPr>
      <w:keepNext/>
      <w:spacing w:before="240" w:after="120"/>
    </w:pPr>
    <w:rPr>
      <w:rFonts w:cs="TimesNewRomanPSMT"/>
      <w:sz w:val="28"/>
      <w:szCs w:val="28"/>
    </w:rPr>
  </w:style>
  <w:style w:type="paragraph" w:styleId="Tekstpodstawowy">
    <w:name w:val="Body Text"/>
    <w:basedOn w:val="Normalny"/>
    <w:rsid w:val="00A536F6"/>
    <w:pPr>
      <w:spacing w:after="120"/>
    </w:pPr>
  </w:style>
  <w:style w:type="paragraph" w:styleId="Lista">
    <w:name w:val="List"/>
    <w:basedOn w:val="Tekstpodstawowy"/>
    <w:rsid w:val="00A536F6"/>
    <w:rPr>
      <w:rFonts w:cs="TimesNewRomanPSMT"/>
    </w:rPr>
  </w:style>
  <w:style w:type="paragraph" w:customStyle="1" w:styleId="Podpis1">
    <w:name w:val="Podpis1"/>
    <w:basedOn w:val="Normalny"/>
    <w:rsid w:val="00A536F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36F6"/>
    <w:pPr>
      <w:suppressLineNumbers/>
    </w:pPr>
    <w:rPr>
      <w:rFonts w:cs="TimesNewRomanPSMT"/>
    </w:rPr>
  </w:style>
  <w:style w:type="paragraph" w:styleId="Podpis">
    <w:name w:val="Signature"/>
    <w:basedOn w:val="Normalny"/>
    <w:rsid w:val="00A536F6"/>
    <w:pPr>
      <w:suppressLineNumbers/>
      <w:spacing w:before="120" w:after="120"/>
    </w:pPr>
    <w:rPr>
      <w:rFonts w:cs="TimesNewRomanPSMT"/>
      <w:i/>
      <w:iCs/>
    </w:rPr>
  </w:style>
  <w:style w:type="paragraph" w:styleId="Tytu">
    <w:name w:val="Title"/>
    <w:basedOn w:val="Normalny"/>
    <w:next w:val="Podtytu"/>
    <w:qFormat/>
    <w:rsid w:val="00A536F6"/>
    <w:pPr>
      <w:jc w:val="center"/>
    </w:pPr>
    <w:rPr>
      <w:b/>
      <w:spacing w:val="26"/>
      <w:sz w:val="32"/>
      <w:lang w:val="de-DE"/>
    </w:rPr>
  </w:style>
  <w:style w:type="paragraph" w:styleId="Podtytu">
    <w:name w:val="Subtitle"/>
    <w:basedOn w:val="Nagwek10"/>
    <w:next w:val="Tekstpodstawowy"/>
    <w:qFormat/>
    <w:rsid w:val="00A536F6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A536F6"/>
    <w:pPr>
      <w:spacing w:line="360" w:lineRule="auto"/>
      <w:jc w:val="both"/>
    </w:pPr>
    <w:rPr>
      <w:rFonts w:ascii="Arial" w:hAnsi="Arial"/>
      <w:bCs/>
    </w:rPr>
  </w:style>
  <w:style w:type="paragraph" w:customStyle="1" w:styleId="Paragraf">
    <w:name w:val="Paragraf"/>
    <w:basedOn w:val="Normalny"/>
    <w:rsid w:val="00A536F6"/>
    <w:pPr>
      <w:spacing w:before="240" w:after="120"/>
      <w:jc w:val="center"/>
    </w:pPr>
    <w:rPr>
      <w:b/>
    </w:rPr>
  </w:style>
  <w:style w:type="paragraph" w:customStyle="1" w:styleId="Tekstpodstawowy31">
    <w:name w:val="Tekst podstawowy 31"/>
    <w:basedOn w:val="Normalny"/>
    <w:rsid w:val="00A536F6"/>
    <w:pPr>
      <w:ind w:right="-1"/>
      <w:jc w:val="both"/>
    </w:pPr>
    <w:rPr>
      <w:szCs w:val="20"/>
    </w:rPr>
  </w:style>
  <w:style w:type="paragraph" w:styleId="Stopka">
    <w:name w:val="footer"/>
    <w:basedOn w:val="Normalny"/>
    <w:rsid w:val="00A536F6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A536F6"/>
    <w:pPr>
      <w:suppressLineNumbers/>
    </w:pPr>
  </w:style>
  <w:style w:type="paragraph" w:customStyle="1" w:styleId="Nagwektabeli">
    <w:name w:val="Nagłówek tabeli"/>
    <w:basedOn w:val="Zawartotabeli"/>
    <w:rsid w:val="00A536F6"/>
    <w:pPr>
      <w:jc w:val="center"/>
    </w:pPr>
    <w:rPr>
      <w:b/>
      <w:bCs/>
    </w:rPr>
  </w:style>
  <w:style w:type="paragraph" w:styleId="Nagwek">
    <w:name w:val="header"/>
    <w:basedOn w:val="Normalny"/>
    <w:rsid w:val="00A536F6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64693"/>
    <w:pPr>
      <w:ind w:left="708"/>
    </w:pPr>
  </w:style>
  <w:style w:type="paragraph" w:styleId="Tekstpodstawowywcity">
    <w:name w:val="Body Text Indent"/>
    <w:basedOn w:val="Normalny"/>
    <w:link w:val="TekstpodstawowywcityZnak"/>
    <w:semiHidden/>
    <w:unhideWhenUsed/>
    <w:rsid w:val="00F23D70"/>
    <w:pPr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3D7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CD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-2160"/>
      <w:jc w:val="both"/>
      <w:outlineLvl w:val="5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3z0">
    <w:name w:val="WW8Num3z0"/>
    <w:rPr>
      <w:b/>
      <w:bCs/>
      <w:i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b w:val="0"/>
      <w:i w:val="0"/>
    </w:rPr>
  </w:style>
  <w:style w:type="character" w:customStyle="1" w:styleId="WW-Absatz-Standardschriftart1111">
    <w:name w:val="WW-Absatz-Standardschriftart1111"/>
  </w:style>
  <w:style w:type="character" w:customStyle="1" w:styleId="WW8Num17z0">
    <w:name w:val="WW8Num17z0"/>
    <w:rPr>
      <w:b w:val="0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TimesNewRomanPSMT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imesNewRomanPSMT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NewRomanPSMT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imesNewRomanPSMT"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b/>
      <w:spacing w:val="26"/>
      <w:sz w:val="32"/>
      <w:lang w:val="de-D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  <w:rPr>
      <w:rFonts w:ascii="Arial" w:hAnsi="Arial"/>
      <w:bCs/>
    </w:rPr>
  </w:style>
  <w:style w:type="paragraph" w:customStyle="1" w:styleId="Paragraf">
    <w:name w:val="Paragraf"/>
    <w:basedOn w:val="Normalny"/>
    <w:pPr>
      <w:spacing w:before="240" w:after="120"/>
      <w:jc w:val="center"/>
    </w:pPr>
    <w:rPr>
      <w:b/>
    </w:rPr>
  </w:style>
  <w:style w:type="paragraph" w:customStyle="1" w:styleId="Tekstpodstawowy31">
    <w:name w:val="Tekst podstawowy 31"/>
    <w:basedOn w:val="Normalny"/>
    <w:pPr>
      <w:ind w:right="-1"/>
      <w:jc w:val="both"/>
    </w:pPr>
    <w:rPr>
      <w:szCs w:val="20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064693"/>
    <w:pPr>
      <w:ind w:left="708"/>
    </w:pPr>
  </w:style>
  <w:style w:type="paragraph" w:styleId="Tekstpodstawowywcity">
    <w:name w:val="Body Text Indent"/>
    <w:basedOn w:val="Normalny"/>
    <w:link w:val="TekstpodstawowywcityZnak"/>
    <w:semiHidden/>
    <w:unhideWhenUsed/>
    <w:rsid w:val="00F23D70"/>
    <w:pPr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eastAsia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3D7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BC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8187</Words>
  <Characters>49123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12</cp:revision>
  <cp:lastPrinted>2016-09-22T10:57:00Z</cp:lastPrinted>
  <dcterms:created xsi:type="dcterms:W3CDTF">2014-08-28T09:44:00Z</dcterms:created>
  <dcterms:modified xsi:type="dcterms:W3CDTF">2016-09-22T10:59:00Z</dcterms:modified>
</cp:coreProperties>
</file>