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6B7" w:rsidRDefault="00DC36B7">
      <w:pPr>
        <w:pStyle w:val="Nagwek3"/>
        <w:jc w:val="center"/>
        <w:rPr>
          <w:rFonts w:ascii="Times New Roman" w:hAnsi="Times New Roman"/>
          <w:sz w:val="32"/>
        </w:rPr>
      </w:pPr>
    </w:p>
    <w:p w:rsidR="00CD63B5" w:rsidRPr="00CD63B5" w:rsidRDefault="00CD63B5" w:rsidP="00CD63B5"/>
    <w:p w:rsidR="00DC36B7" w:rsidRPr="00155EE8" w:rsidRDefault="00DC36B7">
      <w:pPr>
        <w:pStyle w:val="Nagwek3"/>
        <w:jc w:val="center"/>
        <w:rPr>
          <w:rFonts w:ascii="Times New Roman" w:hAnsi="Times New Roman"/>
          <w:sz w:val="32"/>
        </w:rPr>
      </w:pPr>
      <w:r w:rsidRPr="00155EE8">
        <w:rPr>
          <w:rFonts w:ascii="Times New Roman" w:hAnsi="Times New Roman"/>
          <w:sz w:val="32"/>
        </w:rPr>
        <w:t>Samodzielny Publiczny Zespół Zakładów Opieki Zdrowotnej</w:t>
      </w:r>
    </w:p>
    <w:p w:rsidR="00DC36B7" w:rsidRPr="00155EE8" w:rsidRDefault="00DC36B7">
      <w:pPr>
        <w:pStyle w:val="Nagwek3"/>
        <w:jc w:val="center"/>
        <w:rPr>
          <w:rFonts w:ascii="Times New Roman" w:hAnsi="Times New Roman"/>
          <w:sz w:val="32"/>
        </w:rPr>
      </w:pPr>
      <w:r w:rsidRPr="00155EE8">
        <w:rPr>
          <w:rFonts w:ascii="Times New Roman" w:hAnsi="Times New Roman"/>
          <w:sz w:val="32"/>
        </w:rPr>
        <w:t>ul. Sadowa 9, 06-300 Przasnysz</w:t>
      </w:r>
    </w:p>
    <w:p w:rsidR="00DC36B7" w:rsidRPr="00155EE8" w:rsidRDefault="00DC36B7">
      <w:pPr>
        <w:jc w:val="both"/>
        <w:rPr>
          <w:b/>
          <w:sz w:val="32"/>
        </w:rPr>
      </w:pPr>
    </w:p>
    <w:p w:rsidR="00DC36B7" w:rsidRPr="00155EE8" w:rsidRDefault="00DC36B7">
      <w:pPr>
        <w:jc w:val="both"/>
      </w:pPr>
    </w:p>
    <w:p w:rsidR="00DC36B7" w:rsidRPr="00155EE8" w:rsidRDefault="00C56643">
      <w:pPr>
        <w:jc w:val="both"/>
      </w:pPr>
      <w:r w:rsidRPr="00155EE8">
        <w:t>SP ZZOZ.ZP/</w:t>
      </w:r>
      <w:r w:rsidR="009829ED">
        <w:t>24</w:t>
      </w:r>
      <w:r w:rsidR="00DC36B7" w:rsidRPr="00155EE8">
        <w:t>/201</w:t>
      </w:r>
      <w:r w:rsidRPr="00155EE8">
        <w:t>6</w:t>
      </w:r>
    </w:p>
    <w:p w:rsidR="00DC36B7" w:rsidRPr="00155EE8" w:rsidRDefault="00DC36B7">
      <w:pPr>
        <w:jc w:val="both"/>
      </w:pPr>
    </w:p>
    <w:p w:rsidR="00DC36B7" w:rsidRPr="00155EE8" w:rsidRDefault="00DC36B7">
      <w:pPr>
        <w:jc w:val="both"/>
      </w:pPr>
    </w:p>
    <w:p w:rsidR="00DC36B7" w:rsidRPr="00155EE8" w:rsidRDefault="00DC36B7">
      <w:pPr>
        <w:jc w:val="both"/>
      </w:pPr>
    </w:p>
    <w:p w:rsidR="00DC36B7" w:rsidRPr="00155EE8" w:rsidRDefault="00DC36B7">
      <w:pPr>
        <w:jc w:val="center"/>
        <w:rPr>
          <w:b/>
          <w:sz w:val="32"/>
        </w:rPr>
      </w:pPr>
      <w:r w:rsidRPr="00155EE8">
        <w:rPr>
          <w:b/>
          <w:sz w:val="32"/>
        </w:rPr>
        <w:t xml:space="preserve"> SPECYFIKACJA ISTOTNYCH WARUNKÓW ZAMÓWIENIA PUBLICZNEGO</w:t>
      </w:r>
    </w:p>
    <w:p w:rsidR="00DC36B7" w:rsidRPr="00155EE8" w:rsidRDefault="00DC36B7">
      <w:pPr>
        <w:jc w:val="center"/>
        <w:rPr>
          <w:b/>
          <w:sz w:val="32"/>
        </w:rPr>
      </w:pPr>
      <w:r w:rsidRPr="00155EE8">
        <w:rPr>
          <w:b/>
          <w:sz w:val="32"/>
        </w:rPr>
        <w:t>(SIWZ)</w:t>
      </w:r>
    </w:p>
    <w:p w:rsidR="00DC36B7" w:rsidRPr="00155EE8" w:rsidRDefault="00DC36B7">
      <w:pPr>
        <w:jc w:val="both"/>
        <w:rPr>
          <w:b/>
          <w:sz w:val="32"/>
        </w:rPr>
      </w:pPr>
    </w:p>
    <w:p w:rsidR="00DC36B7" w:rsidRPr="00155EE8" w:rsidRDefault="00DC36B7">
      <w:pPr>
        <w:pStyle w:val="Nagwek5"/>
        <w:rPr>
          <w:rFonts w:ascii="Times New Roman" w:hAnsi="Times New Roman"/>
          <w:sz w:val="32"/>
        </w:rPr>
      </w:pPr>
      <w:r w:rsidRPr="00155EE8">
        <w:rPr>
          <w:rFonts w:ascii="Times New Roman" w:hAnsi="Times New Roman"/>
          <w:sz w:val="32"/>
        </w:rPr>
        <w:t>PRZETARG NIEOGRANICZONY</w:t>
      </w:r>
    </w:p>
    <w:p w:rsidR="00DC36B7" w:rsidRPr="00155EE8" w:rsidRDefault="00DC36B7">
      <w:pPr>
        <w:jc w:val="both"/>
        <w:rPr>
          <w:b/>
          <w:sz w:val="28"/>
        </w:rPr>
      </w:pPr>
      <w:r w:rsidRPr="00155EE8">
        <w:rPr>
          <w:b/>
          <w:sz w:val="28"/>
        </w:rPr>
        <w:t>o wartości nie przekraczającej kwoty określone w przepisach wydanych na podstawie art.11 ust 8 ustawy z dnia 29 stycznia 2004 roku prawo zamówień publicznych (</w:t>
      </w:r>
      <w:r w:rsidR="008B33CF" w:rsidRPr="00155EE8">
        <w:rPr>
          <w:b/>
          <w:sz w:val="28"/>
        </w:rPr>
        <w:t xml:space="preserve">t. j. </w:t>
      </w:r>
      <w:r w:rsidRPr="00155EE8">
        <w:rPr>
          <w:b/>
          <w:sz w:val="28"/>
        </w:rPr>
        <w:t xml:space="preserve">Dz. U. </w:t>
      </w:r>
      <w:r w:rsidR="003B0B16" w:rsidRPr="00155EE8">
        <w:rPr>
          <w:b/>
          <w:sz w:val="28"/>
        </w:rPr>
        <w:t>z 2015</w:t>
      </w:r>
      <w:r w:rsidR="00625E90" w:rsidRPr="00155EE8">
        <w:rPr>
          <w:b/>
          <w:sz w:val="28"/>
        </w:rPr>
        <w:t xml:space="preserve"> r</w:t>
      </w:r>
      <w:r w:rsidRPr="00155EE8">
        <w:rPr>
          <w:b/>
          <w:sz w:val="28"/>
        </w:rPr>
        <w:t xml:space="preserve">, poz. </w:t>
      </w:r>
      <w:r w:rsidR="003B0B16" w:rsidRPr="00155EE8">
        <w:rPr>
          <w:b/>
          <w:sz w:val="28"/>
        </w:rPr>
        <w:t>2164</w:t>
      </w:r>
      <w:r w:rsidRPr="00155EE8">
        <w:rPr>
          <w:b/>
          <w:sz w:val="28"/>
        </w:rPr>
        <w:t xml:space="preserve">) </w:t>
      </w:r>
      <w:r w:rsidR="005A43B4">
        <w:rPr>
          <w:b/>
          <w:sz w:val="28"/>
        </w:rPr>
        <w:t xml:space="preserve">z </w:t>
      </w:r>
      <w:proofErr w:type="spellStart"/>
      <w:r w:rsidR="005A43B4">
        <w:rPr>
          <w:b/>
          <w:sz w:val="28"/>
        </w:rPr>
        <w:t>późn</w:t>
      </w:r>
      <w:proofErr w:type="spellEnd"/>
      <w:r w:rsidR="005A43B4">
        <w:rPr>
          <w:b/>
          <w:sz w:val="28"/>
        </w:rPr>
        <w:t>. zm.</w:t>
      </w:r>
    </w:p>
    <w:p w:rsidR="00DC36B7" w:rsidRPr="00155EE8" w:rsidRDefault="00DC36B7">
      <w:pPr>
        <w:jc w:val="center"/>
      </w:pPr>
    </w:p>
    <w:p w:rsidR="00DC36B7" w:rsidRPr="00155EE8" w:rsidRDefault="00DC36B7">
      <w:pPr>
        <w:jc w:val="center"/>
      </w:pPr>
    </w:p>
    <w:p w:rsidR="0075569A" w:rsidRPr="00155EE8" w:rsidRDefault="0075569A">
      <w:pPr>
        <w:jc w:val="center"/>
      </w:pPr>
    </w:p>
    <w:p w:rsidR="0075569A" w:rsidRPr="00155EE8" w:rsidRDefault="0075569A">
      <w:pPr>
        <w:jc w:val="center"/>
      </w:pPr>
    </w:p>
    <w:p w:rsidR="00DC36B7" w:rsidRPr="00155EE8" w:rsidRDefault="00DC36B7">
      <w:pPr>
        <w:jc w:val="center"/>
      </w:pPr>
      <w:r w:rsidRPr="00155EE8">
        <w:t>W PRZEDMIOCIE:</w:t>
      </w:r>
    </w:p>
    <w:p w:rsidR="00DC36B7" w:rsidRPr="00155EE8" w:rsidRDefault="00DC36B7">
      <w:pPr>
        <w:jc w:val="center"/>
      </w:pPr>
    </w:p>
    <w:p w:rsidR="00040C49" w:rsidRPr="00155EE8" w:rsidRDefault="00040C49" w:rsidP="00040C49">
      <w:pPr>
        <w:jc w:val="center"/>
        <w:rPr>
          <w:b/>
          <w:bCs/>
          <w:color w:val="000000"/>
          <w:sz w:val="28"/>
          <w:szCs w:val="28"/>
          <w:shd w:val="clear" w:color="auto" w:fill="FFFFFF"/>
        </w:rPr>
      </w:pPr>
      <w:r w:rsidRPr="00155EE8">
        <w:rPr>
          <w:b/>
          <w:bCs/>
          <w:color w:val="000000"/>
          <w:sz w:val="28"/>
          <w:szCs w:val="28"/>
          <w:shd w:val="clear" w:color="auto" w:fill="FFFFFF"/>
        </w:rPr>
        <w:t>„</w:t>
      </w:r>
      <w:r w:rsidR="00083DAB" w:rsidRPr="00155EE8">
        <w:rPr>
          <w:b/>
          <w:bCs/>
          <w:color w:val="000000"/>
          <w:sz w:val="28"/>
          <w:szCs w:val="28"/>
          <w:shd w:val="clear" w:color="auto" w:fill="FFFFFF"/>
        </w:rPr>
        <w:t>Zapewnienie Właściwego Komfortu i Bezpieczeństwa Dla Osób Niepełnosprawnych w Szpitalu im. dr W. Oczko w Przasnyszu</w:t>
      </w:r>
      <w:r w:rsidRPr="00155EE8">
        <w:rPr>
          <w:b/>
          <w:bCs/>
          <w:color w:val="000000"/>
          <w:sz w:val="28"/>
          <w:szCs w:val="28"/>
          <w:shd w:val="clear" w:color="auto" w:fill="FFFFFF"/>
        </w:rPr>
        <w:t xml:space="preserve">” </w:t>
      </w:r>
    </w:p>
    <w:p w:rsidR="00040C49" w:rsidRPr="00155EE8" w:rsidRDefault="00040C49" w:rsidP="00040C49">
      <w:pPr>
        <w:jc w:val="center"/>
        <w:rPr>
          <w:b/>
          <w:bCs/>
          <w:color w:val="000000"/>
          <w:sz w:val="28"/>
          <w:szCs w:val="28"/>
          <w:shd w:val="clear" w:color="auto" w:fill="FFFFFF"/>
        </w:rPr>
      </w:pPr>
    </w:p>
    <w:p w:rsidR="0075569A" w:rsidRPr="00155EE8" w:rsidRDefault="0075569A" w:rsidP="0075569A">
      <w:r w:rsidRPr="00155EE8">
        <w:t>dla zadania:</w:t>
      </w:r>
    </w:p>
    <w:p w:rsidR="0075569A" w:rsidRPr="00155EE8" w:rsidRDefault="0075569A" w:rsidP="0075569A">
      <w:pPr>
        <w:rPr>
          <w:b/>
          <w:i/>
        </w:rPr>
      </w:pPr>
      <w:r w:rsidRPr="00155EE8">
        <w:rPr>
          <w:b/>
          <w:bCs/>
          <w:i/>
        </w:rPr>
        <w:t xml:space="preserve">„ </w:t>
      </w:r>
      <w:r w:rsidRPr="00155EE8">
        <w:rPr>
          <w:b/>
          <w:bCs/>
          <w:i/>
          <w:color w:val="000000"/>
          <w:shd w:val="clear" w:color="auto" w:fill="FFFFFF"/>
        </w:rPr>
        <w:t>Poprawa jakości i dostępności usług w celu zapewnienia właściwego komfortu i bezpieczeństwa dla osób niepełnosprawnych w Szpitalu im. dr Wojciecha Oczko w Przasnyszu”</w:t>
      </w:r>
      <w:r w:rsidRPr="00155EE8">
        <w:rPr>
          <w:b/>
          <w:i/>
        </w:rPr>
        <w:t xml:space="preserve">. </w:t>
      </w:r>
    </w:p>
    <w:p w:rsidR="001D26A7" w:rsidRPr="00155EE8" w:rsidRDefault="001D26A7" w:rsidP="00040C49">
      <w:pPr>
        <w:jc w:val="center"/>
        <w:rPr>
          <w:b/>
          <w:bCs/>
          <w:color w:val="000000"/>
          <w:sz w:val="28"/>
          <w:szCs w:val="28"/>
          <w:shd w:val="clear" w:color="auto" w:fill="FFFFFF"/>
        </w:rPr>
      </w:pPr>
    </w:p>
    <w:p w:rsidR="00DC36B7" w:rsidRPr="00155EE8" w:rsidRDefault="00DC36B7">
      <w:pPr>
        <w:autoSpaceDE w:val="0"/>
        <w:rPr>
          <w:sz w:val="28"/>
          <w:szCs w:val="28"/>
        </w:rPr>
      </w:pPr>
    </w:p>
    <w:p w:rsidR="0075569A" w:rsidRPr="00155EE8" w:rsidRDefault="0075569A">
      <w:pPr>
        <w:autoSpaceDE w:val="0"/>
        <w:rPr>
          <w:sz w:val="28"/>
          <w:szCs w:val="28"/>
        </w:rPr>
      </w:pPr>
    </w:p>
    <w:p w:rsidR="0075569A" w:rsidRPr="00155EE8" w:rsidRDefault="0075569A">
      <w:pPr>
        <w:autoSpaceDE w:val="0"/>
        <w:rPr>
          <w:sz w:val="28"/>
          <w:szCs w:val="28"/>
        </w:rPr>
      </w:pPr>
    </w:p>
    <w:p w:rsidR="0075569A" w:rsidRPr="00155EE8" w:rsidRDefault="0075569A">
      <w:pPr>
        <w:autoSpaceDE w:val="0"/>
        <w:rPr>
          <w:sz w:val="28"/>
          <w:szCs w:val="28"/>
        </w:rPr>
      </w:pPr>
    </w:p>
    <w:p w:rsidR="0075569A" w:rsidRPr="00155EE8" w:rsidRDefault="0075569A">
      <w:pPr>
        <w:autoSpaceDE w:val="0"/>
        <w:rPr>
          <w:sz w:val="28"/>
          <w:szCs w:val="28"/>
        </w:rPr>
      </w:pPr>
    </w:p>
    <w:p w:rsidR="0075569A" w:rsidRPr="00155EE8" w:rsidRDefault="0075569A">
      <w:pPr>
        <w:autoSpaceDE w:val="0"/>
        <w:rPr>
          <w:sz w:val="28"/>
          <w:szCs w:val="28"/>
        </w:rPr>
      </w:pPr>
    </w:p>
    <w:p w:rsidR="0075569A" w:rsidRPr="00155EE8" w:rsidRDefault="0075569A">
      <w:pPr>
        <w:autoSpaceDE w:val="0"/>
        <w:rPr>
          <w:sz w:val="28"/>
          <w:szCs w:val="28"/>
        </w:rPr>
      </w:pPr>
    </w:p>
    <w:p w:rsidR="0075569A" w:rsidRPr="00155EE8" w:rsidRDefault="0075569A">
      <w:pPr>
        <w:autoSpaceDE w:val="0"/>
      </w:pPr>
    </w:p>
    <w:p w:rsidR="005F3B33" w:rsidRPr="00155EE8" w:rsidRDefault="005F3B33">
      <w:pPr>
        <w:autoSpaceDE w:val="0"/>
      </w:pPr>
    </w:p>
    <w:p w:rsidR="00842619" w:rsidRPr="00155EE8" w:rsidRDefault="00842619">
      <w:pPr>
        <w:autoSpaceDE w:val="0"/>
      </w:pPr>
    </w:p>
    <w:p w:rsidR="00842619" w:rsidRPr="00155EE8" w:rsidRDefault="00842619">
      <w:pPr>
        <w:autoSpaceDE w:val="0"/>
      </w:pPr>
    </w:p>
    <w:p w:rsidR="00DC36B7" w:rsidRPr="00155EE8" w:rsidRDefault="00335D6C" w:rsidP="00842619">
      <w:pPr>
        <w:autoSpaceDE w:val="0"/>
        <w:jc w:val="both"/>
        <w:rPr>
          <w:rFonts w:eastAsia="Times New Roman"/>
          <w:i/>
          <w:sz w:val="22"/>
        </w:rPr>
      </w:pPr>
      <w:r w:rsidRPr="00155EE8">
        <w:rPr>
          <w:rFonts w:eastAsia="Times New Roman"/>
          <w:b/>
          <w:sz w:val="22"/>
          <w:u w:val="single"/>
        </w:rPr>
        <w:t xml:space="preserve">Zadanie </w:t>
      </w:r>
      <w:r w:rsidR="00842619" w:rsidRPr="00155EE8">
        <w:rPr>
          <w:rFonts w:eastAsia="Times New Roman"/>
          <w:b/>
          <w:sz w:val="22"/>
          <w:u w:val="single"/>
        </w:rPr>
        <w:t xml:space="preserve">współfinansowane ze środków Państwowego Funduszu Rehabilitacyjnego Osób Niepełnosprawnych. </w:t>
      </w:r>
    </w:p>
    <w:p w:rsidR="00DC36B7" w:rsidRPr="00155EE8" w:rsidRDefault="00DC36B7" w:rsidP="00842619">
      <w:pPr>
        <w:autoSpaceDE w:val="0"/>
        <w:jc w:val="both"/>
        <w:rPr>
          <w:rFonts w:eastAsia="Times New Roman"/>
          <w:sz w:val="22"/>
        </w:rPr>
      </w:pPr>
    </w:p>
    <w:p w:rsidR="00DC36B7" w:rsidRPr="00155EE8" w:rsidRDefault="00DC36B7">
      <w:pPr>
        <w:autoSpaceDE w:val="0"/>
        <w:rPr>
          <w:rFonts w:eastAsia="Times New Roman"/>
          <w:sz w:val="22"/>
        </w:rPr>
      </w:pPr>
    </w:p>
    <w:p w:rsidR="00083DAB" w:rsidRPr="00155EE8" w:rsidRDefault="00DC36B7" w:rsidP="00435F7A">
      <w:pPr>
        <w:autoSpaceDE w:val="0"/>
        <w:rPr>
          <w:rFonts w:eastAsia="Times New Roman"/>
        </w:rPr>
      </w:pPr>
      <w:r w:rsidRPr="00155EE8">
        <w:rPr>
          <w:rFonts w:eastAsia="Times New Roman"/>
        </w:rPr>
        <w:lastRenderedPageBreak/>
        <w:tab/>
      </w:r>
      <w:r w:rsidRPr="00155EE8">
        <w:rPr>
          <w:rFonts w:eastAsia="Times New Roman"/>
        </w:rPr>
        <w:tab/>
      </w:r>
      <w:r w:rsidRPr="00155EE8">
        <w:rPr>
          <w:rFonts w:eastAsia="Times New Roman"/>
        </w:rPr>
        <w:tab/>
      </w:r>
      <w:r w:rsidRPr="00155EE8">
        <w:rPr>
          <w:rFonts w:eastAsia="Times New Roman"/>
        </w:rPr>
        <w:tab/>
      </w:r>
    </w:p>
    <w:p w:rsidR="00DC36B7" w:rsidRPr="00155EE8" w:rsidRDefault="00DC36B7">
      <w:pPr>
        <w:pStyle w:val="Nagwek6"/>
        <w:tabs>
          <w:tab w:val="clear" w:pos="284"/>
          <w:tab w:val="left" w:pos="0"/>
          <w:tab w:val="left" w:pos="360"/>
          <w:tab w:val="left" w:pos="644"/>
        </w:tabs>
        <w:ind w:left="0"/>
      </w:pPr>
      <w:r w:rsidRPr="00155EE8">
        <w:t xml:space="preserve">I. </w:t>
      </w:r>
      <w:r w:rsidR="00494477">
        <w:t>NAZNA ORAZ ADRES FIRMY</w:t>
      </w:r>
    </w:p>
    <w:p w:rsidR="00DC36B7" w:rsidRPr="00155EE8" w:rsidRDefault="00DC36B7">
      <w:pPr>
        <w:jc w:val="both"/>
      </w:pPr>
      <w:r w:rsidRPr="00155EE8">
        <w:t xml:space="preserve">Zamawiającym jest Samodzielny Publiczny Zespół Zakładów Opieki Zdrowotnej </w:t>
      </w:r>
      <w:r w:rsidRPr="00155EE8">
        <w:br/>
        <w:t>w Przasnyszu</w:t>
      </w:r>
    </w:p>
    <w:p w:rsidR="00DC36B7" w:rsidRPr="00155EE8" w:rsidRDefault="00DC36B7">
      <w:pPr>
        <w:jc w:val="both"/>
      </w:pPr>
      <w:r w:rsidRPr="00155EE8">
        <w:t xml:space="preserve">Adres: ul. Sadowa 9 06-300 Przasnysz </w:t>
      </w:r>
    </w:p>
    <w:p w:rsidR="00DC36B7" w:rsidRPr="00155EE8" w:rsidRDefault="00DC36B7">
      <w:pPr>
        <w:jc w:val="both"/>
      </w:pPr>
      <w:r w:rsidRPr="00155EE8">
        <w:t xml:space="preserve">Telefon: 0  29/ 75 34 310 lub 405 </w:t>
      </w:r>
    </w:p>
    <w:p w:rsidR="00DC36B7" w:rsidRPr="00155EE8" w:rsidRDefault="00DC36B7">
      <w:pPr>
        <w:jc w:val="both"/>
        <w:rPr>
          <w:lang w:val="en-US"/>
        </w:rPr>
      </w:pPr>
      <w:r w:rsidRPr="00155EE8">
        <w:rPr>
          <w:lang w:val="en-US"/>
        </w:rPr>
        <w:t>Telefax: 0 29/ 75 34 380</w:t>
      </w:r>
    </w:p>
    <w:p w:rsidR="00DC36B7" w:rsidRPr="00155EE8" w:rsidRDefault="00DC36B7">
      <w:pPr>
        <w:jc w:val="both"/>
        <w:rPr>
          <w:lang w:val="de-DE"/>
        </w:rPr>
      </w:pPr>
      <w:proofErr w:type="spellStart"/>
      <w:r w:rsidRPr="00155EE8">
        <w:rPr>
          <w:lang w:val="de-DE"/>
        </w:rPr>
        <w:t>Adres</w:t>
      </w:r>
      <w:proofErr w:type="spellEnd"/>
      <w:r w:rsidRPr="00155EE8">
        <w:rPr>
          <w:lang w:val="de-DE"/>
        </w:rPr>
        <w:t xml:space="preserve"> </w:t>
      </w:r>
      <w:proofErr w:type="spellStart"/>
      <w:r w:rsidRPr="00155EE8">
        <w:rPr>
          <w:lang w:val="de-DE"/>
        </w:rPr>
        <w:t>e-mail</w:t>
      </w:r>
      <w:proofErr w:type="spellEnd"/>
      <w:r w:rsidRPr="00155EE8">
        <w:rPr>
          <w:lang w:val="de-DE"/>
        </w:rPr>
        <w:t>: szpitalprzasnysz@op.pl</w:t>
      </w:r>
    </w:p>
    <w:p w:rsidR="00DC36B7" w:rsidRPr="00155EE8" w:rsidRDefault="00DC36B7">
      <w:pPr>
        <w:jc w:val="both"/>
      </w:pPr>
      <w:r w:rsidRPr="00155EE8">
        <w:t>Godziny urzędowania: od 8.00 do 15.00</w:t>
      </w:r>
    </w:p>
    <w:p w:rsidR="00DC36B7" w:rsidRPr="00155EE8" w:rsidRDefault="00DC36B7">
      <w:pPr>
        <w:jc w:val="both"/>
      </w:pPr>
      <w:r w:rsidRPr="00155EE8">
        <w:t>Osoby do kontaktu:</w:t>
      </w:r>
    </w:p>
    <w:p w:rsidR="00DC36B7" w:rsidRPr="00155EE8" w:rsidRDefault="00DC36B7" w:rsidP="0074126A">
      <w:pPr>
        <w:numPr>
          <w:ilvl w:val="0"/>
          <w:numId w:val="8"/>
        </w:numPr>
        <w:tabs>
          <w:tab w:val="left" w:pos="720"/>
        </w:tabs>
        <w:jc w:val="both"/>
      </w:pPr>
      <w:r w:rsidRPr="00155EE8">
        <w:t xml:space="preserve">Leszek </w:t>
      </w:r>
      <w:proofErr w:type="spellStart"/>
      <w:r w:rsidRPr="00155EE8">
        <w:t>Szołoch</w:t>
      </w:r>
      <w:proofErr w:type="spellEnd"/>
      <w:r w:rsidRPr="00155EE8">
        <w:t xml:space="preserve"> -     tel. (29) 753-44-05,</w:t>
      </w:r>
    </w:p>
    <w:p w:rsidR="00DC36B7" w:rsidRPr="00155EE8" w:rsidRDefault="00DC36B7" w:rsidP="0074126A">
      <w:pPr>
        <w:numPr>
          <w:ilvl w:val="0"/>
          <w:numId w:val="8"/>
        </w:numPr>
        <w:tabs>
          <w:tab w:val="left" w:pos="720"/>
        </w:tabs>
        <w:jc w:val="both"/>
      </w:pPr>
      <w:r w:rsidRPr="00155EE8">
        <w:t>Zdzisław Gwiazda - tel. (29) 753-44-05,</w:t>
      </w:r>
    </w:p>
    <w:p w:rsidR="00DC36B7" w:rsidRPr="00155EE8" w:rsidRDefault="00DC36B7">
      <w:pPr>
        <w:jc w:val="both"/>
        <w:rPr>
          <w:rFonts w:eastAsia="Times New Roman"/>
        </w:rPr>
      </w:pPr>
      <w:r w:rsidRPr="00155EE8">
        <w:rPr>
          <w:rFonts w:eastAsia="Times New Roman"/>
        </w:rPr>
        <w:t>NIP: 761–13–33-881,  REGON: 000302480,</w:t>
      </w:r>
    </w:p>
    <w:p w:rsidR="00DC36B7" w:rsidRPr="00155EE8" w:rsidRDefault="00DC36B7">
      <w:pPr>
        <w:jc w:val="both"/>
        <w:rPr>
          <w:rFonts w:eastAsia="Times New Roman"/>
        </w:rPr>
      </w:pPr>
    </w:p>
    <w:p w:rsidR="00DC36B7" w:rsidRPr="00155EE8" w:rsidRDefault="00DC36B7">
      <w:pPr>
        <w:tabs>
          <w:tab w:val="left" w:pos="360"/>
        </w:tabs>
        <w:ind w:left="360" w:hanging="360"/>
        <w:rPr>
          <w:b/>
          <w:u w:val="single"/>
        </w:rPr>
      </w:pPr>
      <w:r w:rsidRPr="00155EE8">
        <w:rPr>
          <w:b/>
          <w:u w:val="single"/>
        </w:rPr>
        <w:t xml:space="preserve">II. TRYB </w:t>
      </w:r>
      <w:r w:rsidR="00494477">
        <w:rPr>
          <w:b/>
          <w:u w:val="single"/>
        </w:rPr>
        <w:t xml:space="preserve">UDZIELENIA </w:t>
      </w:r>
      <w:r w:rsidR="00FF67CD">
        <w:rPr>
          <w:b/>
          <w:u w:val="single"/>
        </w:rPr>
        <w:t>ZAMÓWIENIA</w:t>
      </w:r>
    </w:p>
    <w:p w:rsidR="00DC36B7" w:rsidRPr="00155EE8" w:rsidRDefault="00DC36B7" w:rsidP="008B33CF">
      <w:pPr>
        <w:jc w:val="both"/>
      </w:pPr>
      <w:r w:rsidRPr="00155EE8">
        <w:t xml:space="preserve">Postępowanie o udzielenie zamówienia publicznego prowadzone jest w trybie przetargu nieograniczonego o wartości poniżej </w:t>
      </w:r>
      <w:r w:rsidR="00C56643" w:rsidRPr="00155EE8">
        <w:rPr>
          <w:rFonts w:eastAsia="Times New Roman"/>
        </w:rPr>
        <w:t xml:space="preserve">5 225 000 </w:t>
      </w:r>
      <w:r w:rsidRPr="00155EE8">
        <w:t>euro na podstawie art.11 ust 8 ustawy z dnia 29 stycznia 2004 roku prawo zamówień publicznych (</w:t>
      </w:r>
      <w:proofErr w:type="spellStart"/>
      <w:r w:rsidR="003C7B92" w:rsidRPr="00155EE8">
        <w:t>t.j</w:t>
      </w:r>
      <w:proofErr w:type="spellEnd"/>
      <w:r w:rsidR="003C7B92" w:rsidRPr="00155EE8">
        <w:t xml:space="preserve">. </w:t>
      </w:r>
      <w:r w:rsidRPr="00155EE8">
        <w:t xml:space="preserve">Dz. U. </w:t>
      </w:r>
      <w:r w:rsidR="00C56643" w:rsidRPr="00155EE8">
        <w:t>z 2015</w:t>
      </w:r>
      <w:r w:rsidR="008B33CF" w:rsidRPr="00155EE8">
        <w:t xml:space="preserve"> r</w:t>
      </w:r>
      <w:r w:rsidR="00C56643" w:rsidRPr="00155EE8">
        <w:t>, Nr 2164</w:t>
      </w:r>
      <w:r w:rsidR="008B33CF" w:rsidRPr="00155EE8">
        <w:t xml:space="preserve"> </w:t>
      </w:r>
      <w:r w:rsidRPr="00155EE8">
        <w:t xml:space="preserve">z </w:t>
      </w:r>
      <w:proofErr w:type="spellStart"/>
      <w:r w:rsidRPr="00155EE8">
        <w:t>późn</w:t>
      </w:r>
      <w:proofErr w:type="spellEnd"/>
      <w:r w:rsidRPr="00155EE8">
        <w:t>. zm</w:t>
      </w:r>
      <w:r w:rsidRPr="00155EE8">
        <w:rPr>
          <w:i/>
        </w:rPr>
        <w:t xml:space="preserve">.) </w:t>
      </w:r>
      <w:r w:rsidRPr="00155EE8">
        <w:t>z zachowaniem zasad określonych w niniejszej ustawie.</w:t>
      </w:r>
    </w:p>
    <w:p w:rsidR="00DC36B7" w:rsidRPr="00155EE8" w:rsidRDefault="00DC36B7" w:rsidP="008B33CF">
      <w:pPr>
        <w:tabs>
          <w:tab w:val="left" w:pos="360"/>
        </w:tabs>
        <w:ind w:left="360" w:hanging="360"/>
        <w:jc w:val="both"/>
      </w:pPr>
      <w:r w:rsidRPr="00155EE8">
        <w:t>Informacje uzupełniające:</w:t>
      </w:r>
    </w:p>
    <w:p w:rsidR="00DC36B7" w:rsidRPr="00155EE8" w:rsidRDefault="00DC36B7" w:rsidP="00D01FB6">
      <w:pPr>
        <w:numPr>
          <w:ilvl w:val="0"/>
          <w:numId w:val="3"/>
        </w:numPr>
        <w:tabs>
          <w:tab w:val="left" w:pos="360"/>
          <w:tab w:val="left" w:pos="426"/>
        </w:tabs>
        <w:ind w:left="360"/>
        <w:jc w:val="both"/>
      </w:pPr>
      <w:r w:rsidRPr="00155EE8">
        <w:t>Wszelkie informacje przedstawione w niniejszej Specyfikacji Istotnych Warunków Zamówienia przeznaczone są wyłącznie w celu przygotowania oferty i w żadnym wypadku nie powinny być wykorzystywane  w inny sposób.</w:t>
      </w:r>
    </w:p>
    <w:p w:rsidR="00DC36B7" w:rsidRPr="00155EE8" w:rsidRDefault="00DC36B7" w:rsidP="00D01FB6">
      <w:pPr>
        <w:numPr>
          <w:ilvl w:val="0"/>
          <w:numId w:val="3"/>
        </w:numPr>
        <w:tabs>
          <w:tab w:val="left" w:pos="360"/>
          <w:tab w:val="left" w:pos="426"/>
        </w:tabs>
        <w:ind w:left="360"/>
        <w:jc w:val="both"/>
      </w:pPr>
      <w:r w:rsidRPr="00155EE8">
        <w:t>Wykonawca winien zapoznać się z całością niniejszej Specyfikacji Istotnych Warunków Zamówienia.</w:t>
      </w:r>
    </w:p>
    <w:p w:rsidR="00DC36B7" w:rsidRPr="00155EE8" w:rsidRDefault="00DC36B7" w:rsidP="00D01FB6">
      <w:pPr>
        <w:numPr>
          <w:ilvl w:val="0"/>
          <w:numId w:val="3"/>
        </w:numPr>
        <w:tabs>
          <w:tab w:val="left" w:pos="360"/>
          <w:tab w:val="left" w:pos="426"/>
        </w:tabs>
        <w:ind w:left="360"/>
        <w:jc w:val="both"/>
      </w:pPr>
      <w:r w:rsidRPr="00155EE8">
        <w:t>Wszystkie załączniki załączone do niniejszej Specyfikacji Istotnych Warunków Zamówienia stanowią jej integralną część.</w:t>
      </w:r>
    </w:p>
    <w:p w:rsidR="00DC36B7" w:rsidRPr="00155EE8" w:rsidRDefault="00DC36B7" w:rsidP="00D01FB6">
      <w:pPr>
        <w:numPr>
          <w:ilvl w:val="0"/>
          <w:numId w:val="3"/>
        </w:numPr>
        <w:tabs>
          <w:tab w:val="left" w:pos="360"/>
          <w:tab w:val="left" w:pos="426"/>
        </w:tabs>
        <w:ind w:left="360"/>
        <w:jc w:val="both"/>
      </w:pPr>
      <w:r w:rsidRPr="00155EE8">
        <w:t>Wszelkie koszty związane z przygotowaniem i dostarczeniem oferty ponosi Wykonawca.</w:t>
      </w:r>
    </w:p>
    <w:p w:rsidR="00DC36B7" w:rsidRPr="00155EE8" w:rsidRDefault="00DC36B7" w:rsidP="00D01FB6">
      <w:pPr>
        <w:numPr>
          <w:ilvl w:val="0"/>
          <w:numId w:val="3"/>
        </w:numPr>
        <w:tabs>
          <w:tab w:val="left" w:pos="360"/>
          <w:tab w:val="left" w:pos="426"/>
        </w:tabs>
        <w:ind w:left="360"/>
        <w:jc w:val="both"/>
      </w:pPr>
      <w:r w:rsidRPr="00155EE8">
        <w:t>Wykonawcą może być osoba fizyczna, osoba prawna lub jednostka organizacyjna nie posiadająca osobowości prawnej oraz podmioty te występujące wspólnie.</w:t>
      </w:r>
    </w:p>
    <w:p w:rsidR="00DC36B7" w:rsidRPr="00155EE8" w:rsidRDefault="00DC36B7" w:rsidP="00D01FB6">
      <w:pPr>
        <w:numPr>
          <w:ilvl w:val="0"/>
          <w:numId w:val="3"/>
        </w:numPr>
        <w:tabs>
          <w:tab w:val="left" w:pos="360"/>
          <w:tab w:val="left" w:pos="426"/>
        </w:tabs>
        <w:ind w:left="360"/>
        <w:jc w:val="both"/>
      </w:pPr>
      <w:r w:rsidRPr="00155EE8">
        <w:t>Wykonawcy występujący wspólnie ponoszą solidarną odpowiedzialność za niewykonanie lub nienależyte wykonanie zamówienia. W razie wykonawców występujących wspólnie powinien być wyznaczony pełnomocnik do reprezentowania.</w:t>
      </w:r>
    </w:p>
    <w:p w:rsidR="00DC36B7" w:rsidRPr="00155EE8" w:rsidRDefault="00DC36B7" w:rsidP="00D01FB6">
      <w:pPr>
        <w:numPr>
          <w:ilvl w:val="0"/>
          <w:numId w:val="3"/>
        </w:numPr>
        <w:tabs>
          <w:tab w:val="left" w:pos="360"/>
          <w:tab w:val="left" w:pos="426"/>
        </w:tabs>
        <w:ind w:left="360"/>
        <w:jc w:val="both"/>
      </w:pPr>
      <w:r w:rsidRPr="00155EE8">
        <w:t>Ofertę stanowi wypełniony druk „OFERTA” z wypełnionymi załącznikami i wymaganymi dokumentami.</w:t>
      </w:r>
    </w:p>
    <w:p w:rsidR="00DC36B7" w:rsidRPr="00155EE8" w:rsidRDefault="00DC36B7" w:rsidP="00D01FB6">
      <w:pPr>
        <w:numPr>
          <w:ilvl w:val="0"/>
          <w:numId w:val="3"/>
        </w:numPr>
        <w:tabs>
          <w:tab w:val="left" w:pos="360"/>
          <w:tab w:val="left" w:pos="426"/>
        </w:tabs>
        <w:ind w:left="360"/>
        <w:jc w:val="both"/>
      </w:pPr>
      <w:r w:rsidRPr="00155EE8">
        <w:t xml:space="preserve">Postępowanie o udzielenie zamówienia publicznego może zostać unieważnione jedynie w przypadkach określonych w ustawie Prawo zamówień publicznych. </w:t>
      </w:r>
    </w:p>
    <w:p w:rsidR="0075569A" w:rsidRPr="00155EE8" w:rsidRDefault="0075569A" w:rsidP="0075569A">
      <w:pPr>
        <w:tabs>
          <w:tab w:val="left" w:pos="360"/>
          <w:tab w:val="left" w:pos="426"/>
        </w:tabs>
        <w:ind w:left="360"/>
        <w:jc w:val="both"/>
      </w:pPr>
    </w:p>
    <w:p w:rsidR="0075569A" w:rsidRPr="00155EE8" w:rsidRDefault="0075569A" w:rsidP="0075569A">
      <w:pPr>
        <w:tabs>
          <w:tab w:val="left" w:pos="0"/>
        </w:tabs>
        <w:jc w:val="both"/>
        <w:rPr>
          <w:b/>
          <w:u w:val="single"/>
        </w:rPr>
      </w:pPr>
      <w:r w:rsidRPr="00155EE8">
        <w:rPr>
          <w:b/>
          <w:u w:val="single"/>
        </w:rPr>
        <w:t xml:space="preserve">III. </w:t>
      </w:r>
      <w:r w:rsidR="00494477">
        <w:rPr>
          <w:b/>
          <w:u w:val="single"/>
        </w:rPr>
        <w:t>OPIS PRZEDMIOTU ZAMÓWIENIA</w:t>
      </w:r>
    </w:p>
    <w:p w:rsidR="0075569A" w:rsidRPr="00155EE8" w:rsidRDefault="0075569A" w:rsidP="0075569A">
      <w:pPr>
        <w:jc w:val="both"/>
      </w:pPr>
      <w:r w:rsidRPr="00155EE8">
        <w:rPr>
          <w:b/>
          <w:bCs/>
        </w:rPr>
        <w:t xml:space="preserve">1. Przedmiotem zamówienia jest: </w:t>
      </w:r>
      <w:r w:rsidRPr="00155EE8">
        <w:rPr>
          <w:b/>
          <w:bCs/>
          <w:color w:val="000000"/>
          <w:shd w:val="clear" w:color="auto" w:fill="FFFFFF"/>
        </w:rPr>
        <w:t xml:space="preserve"> „</w:t>
      </w:r>
      <w:r w:rsidR="00452B77" w:rsidRPr="00155EE8">
        <w:rPr>
          <w:b/>
          <w:bCs/>
          <w:color w:val="000000"/>
          <w:shd w:val="clear" w:color="auto" w:fill="FFFFFF"/>
        </w:rPr>
        <w:t>Zapewnienie Właściwego Komfortu i Bezpieczeństwa Dla Osób Niepełnosprawnych w Szpitalu im. dr W. Oczko w Przasnyszu</w:t>
      </w:r>
      <w:r w:rsidRPr="00155EE8">
        <w:rPr>
          <w:b/>
          <w:bCs/>
          <w:color w:val="000000"/>
          <w:shd w:val="clear" w:color="auto" w:fill="FFFFFF"/>
        </w:rPr>
        <w:t xml:space="preserve">” </w:t>
      </w:r>
      <w:r w:rsidRPr="00155EE8">
        <w:t>dla zadania:</w:t>
      </w:r>
    </w:p>
    <w:p w:rsidR="0075569A" w:rsidRPr="00155EE8" w:rsidRDefault="0075569A" w:rsidP="0075569A">
      <w:pPr>
        <w:jc w:val="both"/>
        <w:rPr>
          <w:b/>
          <w:i/>
        </w:rPr>
      </w:pPr>
      <w:r w:rsidRPr="00155EE8">
        <w:rPr>
          <w:b/>
          <w:bCs/>
          <w:i/>
        </w:rPr>
        <w:t xml:space="preserve">„ </w:t>
      </w:r>
      <w:r w:rsidRPr="00155EE8">
        <w:rPr>
          <w:b/>
          <w:bCs/>
          <w:i/>
          <w:color w:val="000000"/>
          <w:shd w:val="clear" w:color="auto" w:fill="FFFFFF"/>
        </w:rPr>
        <w:t>Poprawa jakości i dostępności usług w celu zapewnienia właściwego komfortu i bezpieczeństwa dla osób niepełnosprawnych w Szpitalu im. dr Wojciecha Oczko w Przasnyszu”</w:t>
      </w:r>
      <w:r w:rsidRPr="00155EE8">
        <w:rPr>
          <w:b/>
          <w:i/>
        </w:rPr>
        <w:t xml:space="preserve">. </w:t>
      </w:r>
    </w:p>
    <w:p w:rsidR="008B76F9" w:rsidRPr="00155EE8" w:rsidRDefault="008B76F9" w:rsidP="0075569A">
      <w:pPr>
        <w:jc w:val="both"/>
        <w:rPr>
          <w:b/>
          <w:i/>
        </w:rPr>
      </w:pPr>
    </w:p>
    <w:p w:rsidR="0075569A" w:rsidRPr="00155EE8" w:rsidRDefault="008B76F9" w:rsidP="0075569A">
      <w:pPr>
        <w:pStyle w:val="Nagwek1"/>
        <w:numPr>
          <w:ilvl w:val="0"/>
          <w:numId w:val="1"/>
        </w:numPr>
        <w:ind w:left="432" w:hanging="432"/>
        <w:jc w:val="both"/>
        <w:rPr>
          <w:rFonts w:eastAsia="Times New Roman"/>
          <w:sz w:val="24"/>
          <w:szCs w:val="24"/>
        </w:rPr>
      </w:pPr>
      <w:r w:rsidRPr="00155EE8">
        <w:rPr>
          <w:rFonts w:eastAsia="Batang"/>
          <w:sz w:val="24"/>
        </w:rPr>
        <w:t>2. Zamawiający dopuszcza składanie ofert częściowych na poszczególne pakiety</w:t>
      </w:r>
      <w:r w:rsidR="008D3D80" w:rsidRPr="00155EE8">
        <w:rPr>
          <w:rFonts w:eastAsia="Batang"/>
          <w:sz w:val="24"/>
        </w:rPr>
        <w:t>.</w:t>
      </w:r>
    </w:p>
    <w:p w:rsidR="008B76F9" w:rsidRPr="00155EE8" w:rsidRDefault="008B76F9" w:rsidP="0075569A">
      <w:pPr>
        <w:autoSpaceDE w:val="0"/>
        <w:jc w:val="both"/>
        <w:rPr>
          <w:rFonts w:eastAsia="Times New Roman"/>
          <w:b/>
          <w:bCs/>
        </w:rPr>
      </w:pPr>
    </w:p>
    <w:p w:rsidR="0075569A" w:rsidRPr="00155EE8" w:rsidRDefault="008B76F9" w:rsidP="0075569A">
      <w:pPr>
        <w:autoSpaceDE w:val="0"/>
        <w:jc w:val="both"/>
        <w:rPr>
          <w:rFonts w:eastAsia="Times New Roman"/>
          <w:b/>
          <w:bCs/>
        </w:rPr>
      </w:pPr>
      <w:r w:rsidRPr="00155EE8">
        <w:rPr>
          <w:rFonts w:eastAsia="Times New Roman"/>
          <w:b/>
          <w:bCs/>
        </w:rPr>
        <w:t>3</w:t>
      </w:r>
      <w:r w:rsidR="0075569A" w:rsidRPr="00155EE8">
        <w:rPr>
          <w:rFonts w:eastAsia="Times New Roman"/>
          <w:b/>
          <w:bCs/>
        </w:rPr>
        <w:t>. Powyższy przedmiot zamówienia został podzielony na dwa Pakiety:</w:t>
      </w:r>
    </w:p>
    <w:p w:rsidR="0075569A" w:rsidRPr="00155EE8" w:rsidRDefault="008B76F9" w:rsidP="0075569A">
      <w:pPr>
        <w:jc w:val="both"/>
        <w:rPr>
          <w:rFonts w:eastAsia="Times New Roman"/>
          <w:b/>
          <w:bCs/>
        </w:rPr>
      </w:pPr>
      <w:r w:rsidRPr="00155EE8">
        <w:rPr>
          <w:rFonts w:eastAsia="Times New Roman"/>
          <w:b/>
        </w:rPr>
        <w:t>3</w:t>
      </w:r>
      <w:r w:rsidR="0075569A" w:rsidRPr="00155EE8">
        <w:rPr>
          <w:rFonts w:eastAsia="Times New Roman"/>
          <w:b/>
        </w:rPr>
        <w:t>.1 Pakiet nr 1 - „W</w:t>
      </w:r>
      <w:r w:rsidR="0075569A" w:rsidRPr="00155EE8">
        <w:rPr>
          <w:rFonts w:eastAsia="Times New Roman"/>
          <w:b/>
          <w:bCs/>
        </w:rPr>
        <w:t xml:space="preserve">ymiana </w:t>
      </w:r>
      <w:r w:rsidR="00C56643" w:rsidRPr="00155EE8">
        <w:rPr>
          <w:rFonts w:eastAsia="Times New Roman"/>
          <w:b/>
          <w:bCs/>
        </w:rPr>
        <w:t>dźwigu szpitalnego</w:t>
      </w:r>
      <w:r w:rsidR="0075569A" w:rsidRPr="00155EE8">
        <w:rPr>
          <w:rFonts w:eastAsia="Times New Roman"/>
          <w:b/>
          <w:bCs/>
        </w:rPr>
        <w:t xml:space="preserve"> w holu windowym”</w:t>
      </w:r>
    </w:p>
    <w:p w:rsidR="0075569A" w:rsidRPr="00155EE8" w:rsidRDefault="0075569A" w:rsidP="0075569A">
      <w:pPr>
        <w:jc w:val="both"/>
        <w:rPr>
          <w:rFonts w:eastAsia="Times New Roman"/>
        </w:rPr>
      </w:pPr>
      <w:r w:rsidRPr="00155EE8">
        <w:rPr>
          <w:rFonts w:eastAsia="Times New Roman"/>
        </w:rPr>
        <w:t xml:space="preserve">CPV </w:t>
      </w:r>
      <w:r w:rsidRPr="00155EE8">
        <w:t xml:space="preserve">65000000-3 </w:t>
      </w:r>
      <w:r w:rsidRPr="00155EE8">
        <w:rPr>
          <w:rFonts w:eastAsia="Times New Roman"/>
        </w:rPr>
        <w:t>Obiekty użyteczności publicznej,</w:t>
      </w:r>
    </w:p>
    <w:p w:rsidR="0075569A" w:rsidRPr="00155EE8" w:rsidRDefault="0075569A" w:rsidP="0075569A">
      <w:pPr>
        <w:autoSpaceDE w:val="0"/>
        <w:jc w:val="both"/>
        <w:rPr>
          <w:rFonts w:eastAsia="Times New Roman"/>
        </w:rPr>
      </w:pPr>
      <w:r w:rsidRPr="00155EE8">
        <w:rPr>
          <w:rFonts w:eastAsia="Times New Roman"/>
        </w:rPr>
        <w:t>CPV 45215140-0 Roboty budowlane w zakresie obiektów szpitalnych,</w:t>
      </w:r>
    </w:p>
    <w:p w:rsidR="0075569A" w:rsidRPr="00155EE8" w:rsidRDefault="0075569A" w:rsidP="0075569A">
      <w:pPr>
        <w:autoSpaceDE w:val="0"/>
        <w:jc w:val="both"/>
        <w:rPr>
          <w:rFonts w:eastAsia="Times New Roman"/>
        </w:rPr>
      </w:pPr>
      <w:r w:rsidRPr="00155EE8">
        <w:rPr>
          <w:rFonts w:eastAsia="Times New Roman"/>
        </w:rPr>
        <w:t>CPV 45313100-5 Windy,</w:t>
      </w:r>
    </w:p>
    <w:p w:rsidR="0075569A" w:rsidRPr="00155EE8" w:rsidRDefault="0075569A" w:rsidP="0075569A">
      <w:pPr>
        <w:autoSpaceDE w:val="0"/>
        <w:jc w:val="both"/>
        <w:rPr>
          <w:rFonts w:eastAsia="Times New Roman"/>
        </w:rPr>
      </w:pPr>
      <w:r w:rsidRPr="00155EE8">
        <w:rPr>
          <w:rFonts w:eastAsia="Times New Roman"/>
        </w:rPr>
        <w:lastRenderedPageBreak/>
        <w:t>CPV 45300000-0 Roboty w zakresie instalacji budowlanych,</w:t>
      </w:r>
    </w:p>
    <w:p w:rsidR="0075569A" w:rsidRPr="00155EE8" w:rsidRDefault="0075569A" w:rsidP="0075569A">
      <w:pPr>
        <w:autoSpaceDE w:val="0"/>
        <w:jc w:val="both"/>
        <w:rPr>
          <w:rFonts w:eastAsia="Times New Roman"/>
        </w:rPr>
      </w:pPr>
      <w:r w:rsidRPr="00155EE8">
        <w:rPr>
          <w:rFonts w:eastAsia="Times New Roman"/>
        </w:rPr>
        <w:t>CPV 45310000-3 Roboty w zakresie instalacji elektrycznych,</w:t>
      </w:r>
    </w:p>
    <w:p w:rsidR="0075569A" w:rsidRPr="00155EE8" w:rsidRDefault="0075569A" w:rsidP="0075569A">
      <w:pPr>
        <w:autoSpaceDE w:val="0"/>
        <w:jc w:val="both"/>
        <w:rPr>
          <w:rFonts w:eastAsia="Times New Roman"/>
        </w:rPr>
      </w:pPr>
      <w:r w:rsidRPr="00155EE8">
        <w:rPr>
          <w:rFonts w:eastAsia="Times New Roman"/>
        </w:rPr>
        <w:t>CPV 50531400-0 Usługi w zakresie napraw i konserwacji dźwigów.</w:t>
      </w:r>
    </w:p>
    <w:p w:rsidR="0075569A" w:rsidRPr="00155EE8" w:rsidRDefault="0075569A" w:rsidP="0075569A">
      <w:pPr>
        <w:autoSpaceDE w:val="0"/>
        <w:jc w:val="both"/>
        <w:rPr>
          <w:rFonts w:eastAsia="Times New Roman"/>
        </w:rPr>
      </w:pPr>
    </w:p>
    <w:p w:rsidR="0075569A" w:rsidRPr="00155EE8" w:rsidRDefault="008B76F9" w:rsidP="0075569A">
      <w:pPr>
        <w:autoSpaceDE w:val="0"/>
        <w:jc w:val="both"/>
        <w:rPr>
          <w:rFonts w:eastAsia="Times New Roman"/>
          <w:b/>
          <w:bCs/>
        </w:rPr>
      </w:pPr>
      <w:r w:rsidRPr="00155EE8">
        <w:rPr>
          <w:rFonts w:eastAsia="Times New Roman"/>
          <w:b/>
        </w:rPr>
        <w:t>3</w:t>
      </w:r>
      <w:r w:rsidR="0075569A" w:rsidRPr="00155EE8">
        <w:rPr>
          <w:rFonts w:eastAsia="Times New Roman"/>
          <w:b/>
        </w:rPr>
        <w:t>.2 Pakiet nr 2 - „</w:t>
      </w:r>
      <w:proofErr w:type="spellStart"/>
      <w:r w:rsidR="0075569A" w:rsidRPr="00155EE8">
        <w:rPr>
          <w:rFonts w:eastAsia="Times New Roman"/>
          <w:b/>
        </w:rPr>
        <w:t>H</w:t>
      </w:r>
      <w:r w:rsidR="0075569A" w:rsidRPr="00155EE8">
        <w:rPr>
          <w:rFonts w:eastAsia="Times New Roman"/>
          <w:b/>
          <w:bCs/>
        </w:rPr>
        <w:t>oll</w:t>
      </w:r>
      <w:proofErr w:type="spellEnd"/>
      <w:r w:rsidR="0075569A" w:rsidRPr="00155EE8">
        <w:rPr>
          <w:rFonts w:eastAsia="Times New Roman"/>
          <w:b/>
          <w:bCs/>
        </w:rPr>
        <w:t xml:space="preserve"> główny – przystosowanie łazienki dla osób niepełnosprawnych”</w:t>
      </w:r>
    </w:p>
    <w:p w:rsidR="0075569A" w:rsidRPr="00155EE8" w:rsidRDefault="0075569A" w:rsidP="0075569A">
      <w:pPr>
        <w:autoSpaceDE w:val="0"/>
        <w:jc w:val="both"/>
        <w:rPr>
          <w:rFonts w:eastAsia="Times New Roman"/>
        </w:rPr>
      </w:pPr>
      <w:r w:rsidRPr="00155EE8">
        <w:rPr>
          <w:rFonts w:eastAsia="Times New Roman"/>
        </w:rPr>
        <w:t xml:space="preserve">CPV </w:t>
      </w:r>
      <w:r w:rsidRPr="00155EE8">
        <w:t xml:space="preserve">65000000-3 </w:t>
      </w:r>
      <w:r w:rsidRPr="00155EE8">
        <w:rPr>
          <w:rFonts w:eastAsia="Times New Roman"/>
        </w:rPr>
        <w:t>Obiekty użyteczności publicznej,</w:t>
      </w:r>
    </w:p>
    <w:p w:rsidR="0075569A" w:rsidRPr="00155EE8" w:rsidRDefault="0075569A" w:rsidP="0075569A">
      <w:pPr>
        <w:autoSpaceDE w:val="0"/>
        <w:jc w:val="both"/>
        <w:rPr>
          <w:rFonts w:eastAsia="Times New Roman"/>
        </w:rPr>
      </w:pPr>
      <w:r w:rsidRPr="00155EE8">
        <w:rPr>
          <w:rFonts w:eastAsia="Times New Roman"/>
        </w:rPr>
        <w:t>CPV 45215140-0 Roboty budowlane w zakresie obiektów szpitalnych,</w:t>
      </w:r>
    </w:p>
    <w:p w:rsidR="0075569A" w:rsidRPr="00155EE8" w:rsidRDefault="0075569A" w:rsidP="0075569A">
      <w:pPr>
        <w:autoSpaceDE w:val="0"/>
        <w:jc w:val="both"/>
        <w:rPr>
          <w:rFonts w:eastAsia="Times New Roman"/>
        </w:rPr>
      </w:pPr>
      <w:r w:rsidRPr="00155EE8">
        <w:rPr>
          <w:rFonts w:eastAsia="Times New Roman"/>
        </w:rPr>
        <w:t>CPV 45262520-2 Roboty murowe,</w:t>
      </w:r>
    </w:p>
    <w:p w:rsidR="0075569A" w:rsidRPr="00155EE8" w:rsidRDefault="0075569A" w:rsidP="0075569A">
      <w:pPr>
        <w:autoSpaceDE w:val="0"/>
        <w:jc w:val="both"/>
        <w:rPr>
          <w:rFonts w:eastAsia="Times New Roman"/>
        </w:rPr>
      </w:pPr>
      <w:r w:rsidRPr="00155EE8">
        <w:rPr>
          <w:rFonts w:eastAsia="Times New Roman"/>
        </w:rPr>
        <w:t>CPV 45410000-4 Tynkowanie,</w:t>
      </w:r>
    </w:p>
    <w:p w:rsidR="0075569A" w:rsidRPr="00155EE8" w:rsidRDefault="0075569A" w:rsidP="0075569A">
      <w:pPr>
        <w:autoSpaceDE w:val="0"/>
        <w:jc w:val="both"/>
        <w:rPr>
          <w:rFonts w:eastAsia="Times New Roman"/>
        </w:rPr>
      </w:pPr>
      <w:r w:rsidRPr="00155EE8">
        <w:rPr>
          <w:rFonts w:eastAsia="Times New Roman"/>
        </w:rPr>
        <w:t>CPV 45430000-0 Pokrywanie podłóg i ścian,</w:t>
      </w:r>
    </w:p>
    <w:p w:rsidR="0075569A" w:rsidRPr="00155EE8" w:rsidRDefault="0075569A" w:rsidP="0075569A">
      <w:pPr>
        <w:autoSpaceDE w:val="0"/>
        <w:jc w:val="both"/>
        <w:rPr>
          <w:rFonts w:eastAsia="Times New Roman"/>
        </w:rPr>
      </w:pPr>
      <w:r w:rsidRPr="00155EE8">
        <w:rPr>
          <w:rFonts w:eastAsia="Times New Roman"/>
        </w:rPr>
        <w:t>CPV 45330000-9 Hydraulika i roboty sanitarne</w:t>
      </w:r>
    </w:p>
    <w:p w:rsidR="0075569A" w:rsidRPr="00155EE8" w:rsidRDefault="0075569A" w:rsidP="0075569A">
      <w:pPr>
        <w:autoSpaceDE w:val="0"/>
        <w:jc w:val="both"/>
        <w:rPr>
          <w:rFonts w:eastAsia="Arial"/>
        </w:rPr>
      </w:pPr>
      <w:r w:rsidRPr="00155EE8">
        <w:rPr>
          <w:rFonts w:eastAsia="Arial"/>
        </w:rPr>
        <w:t>CPV 45310000-3 Roboty w zakresie instalacji elektrycznych.</w:t>
      </w:r>
    </w:p>
    <w:p w:rsidR="0075569A" w:rsidRPr="00155EE8" w:rsidRDefault="0075569A" w:rsidP="0075569A">
      <w:pPr>
        <w:autoSpaceDE w:val="0"/>
        <w:jc w:val="both"/>
        <w:rPr>
          <w:rFonts w:eastAsia="Times New Roman"/>
        </w:rPr>
      </w:pPr>
      <w:r w:rsidRPr="00155EE8">
        <w:rPr>
          <w:rFonts w:eastAsia="Times New Roman"/>
        </w:rPr>
        <w:t>CPV 45442100-8 Roboty malarskie,</w:t>
      </w:r>
    </w:p>
    <w:p w:rsidR="0075569A" w:rsidRPr="00155EE8" w:rsidRDefault="0075569A" w:rsidP="0075569A">
      <w:pPr>
        <w:autoSpaceDE w:val="0"/>
        <w:jc w:val="both"/>
        <w:rPr>
          <w:rFonts w:eastAsia="Times New Roman"/>
        </w:rPr>
      </w:pPr>
      <w:r w:rsidRPr="00155EE8">
        <w:rPr>
          <w:rFonts w:eastAsia="Times New Roman"/>
        </w:rPr>
        <w:t>CPV 45320000-6 Roboty izolacyjne.</w:t>
      </w:r>
    </w:p>
    <w:p w:rsidR="0075569A" w:rsidRPr="00155EE8" w:rsidRDefault="0075569A" w:rsidP="0075569A">
      <w:pPr>
        <w:autoSpaceDE w:val="0"/>
        <w:jc w:val="both"/>
        <w:rPr>
          <w:rFonts w:eastAsia="Times New Roman"/>
        </w:rPr>
      </w:pPr>
    </w:p>
    <w:p w:rsidR="0075569A" w:rsidRPr="00155EE8" w:rsidRDefault="008B76F9" w:rsidP="0075569A">
      <w:pPr>
        <w:autoSpaceDE w:val="0"/>
        <w:jc w:val="both"/>
        <w:rPr>
          <w:rFonts w:eastAsia="Times New Roman"/>
          <w:b/>
          <w:bCs/>
        </w:rPr>
      </w:pPr>
      <w:r w:rsidRPr="00155EE8">
        <w:rPr>
          <w:rFonts w:eastAsia="Times New Roman"/>
          <w:b/>
          <w:bCs/>
        </w:rPr>
        <w:t>4</w:t>
      </w:r>
      <w:r w:rsidR="0075569A" w:rsidRPr="00155EE8">
        <w:rPr>
          <w:rFonts w:eastAsia="Times New Roman"/>
          <w:b/>
          <w:bCs/>
        </w:rPr>
        <w:t>. Pakiet</w:t>
      </w:r>
      <w:r w:rsidR="000219CC" w:rsidRPr="00155EE8">
        <w:rPr>
          <w:rFonts w:eastAsia="Times New Roman"/>
          <w:b/>
          <w:bCs/>
        </w:rPr>
        <w:t xml:space="preserve"> nr 1 </w:t>
      </w:r>
      <w:r w:rsidR="00FC17CC" w:rsidRPr="00155EE8">
        <w:rPr>
          <w:rFonts w:eastAsia="Times New Roman"/>
          <w:b/>
          <w:bCs/>
        </w:rPr>
        <w:t>obejmuje</w:t>
      </w:r>
      <w:r w:rsidR="000219CC" w:rsidRPr="00155EE8">
        <w:rPr>
          <w:rFonts w:eastAsia="Times New Roman"/>
          <w:b/>
          <w:bCs/>
        </w:rPr>
        <w:t xml:space="preserve"> w</w:t>
      </w:r>
      <w:r w:rsidR="00BE1659" w:rsidRPr="00155EE8">
        <w:rPr>
          <w:rFonts w:eastAsia="Times New Roman"/>
          <w:b/>
          <w:bCs/>
        </w:rPr>
        <w:t xml:space="preserve"> pkt 3</w:t>
      </w:r>
      <w:r w:rsidR="00C56643" w:rsidRPr="00155EE8">
        <w:rPr>
          <w:rFonts w:eastAsia="Times New Roman"/>
          <w:b/>
          <w:bCs/>
        </w:rPr>
        <w:t xml:space="preserve">.1 </w:t>
      </w:r>
      <w:proofErr w:type="spellStart"/>
      <w:r w:rsidR="00C56643" w:rsidRPr="00155EE8">
        <w:rPr>
          <w:rFonts w:eastAsia="Times New Roman"/>
          <w:b/>
          <w:bCs/>
        </w:rPr>
        <w:t>p.n</w:t>
      </w:r>
      <w:proofErr w:type="spellEnd"/>
      <w:r w:rsidR="00C56643" w:rsidRPr="00155EE8">
        <w:rPr>
          <w:rFonts w:eastAsia="Times New Roman"/>
          <w:b/>
          <w:bCs/>
        </w:rPr>
        <w:t xml:space="preserve"> </w:t>
      </w:r>
      <w:r w:rsidR="00503932">
        <w:rPr>
          <w:rFonts w:eastAsia="Times New Roman"/>
          <w:b/>
          <w:bCs/>
        </w:rPr>
        <w:t>„Wymiana dźwigu szpitalnego</w:t>
      </w:r>
      <w:r w:rsidR="0075569A" w:rsidRPr="00155EE8">
        <w:rPr>
          <w:rFonts w:eastAsia="Times New Roman"/>
          <w:b/>
          <w:bCs/>
        </w:rPr>
        <w:t xml:space="preserve"> w holu windowym” obejmuje:</w:t>
      </w:r>
    </w:p>
    <w:p w:rsidR="0075569A" w:rsidRPr="00155EE8" w:rsidRDefault="0075569A" w:rsidP="0075569A">
      <w:pPr>
        <w:autoSpaceDE w:val="0"/>
        <w:jc w:val="both"/>
        <w:rPr>
          <w:rFonts w:eastAsia="Times New Roman"/>
          <w:b/>
          <w:bCs/>
        </w:rPr>
      </w:pPr>
    </w:p>
    <w:p w:rsidR="0075569A" w:rsidRPr="00155EE8" w:rsidRDefault="008B76F9" w:rsidP="0075569A">
      <w:pPr>
        <w:jc w:val="both"/>
        <w:rPr>
          <w:b/>
        </w:rPr>
      </w:pPr>
      <w:r w:rsidRPr="00155EE8">
        <w:rPr>
          <w:b/>
        </w:rPr>
        <w:t>4</w:t>
      </w:r>
      <w:r w:rsidR="0075569A" w:rsidRPr="00155EE8">
        <w:rPr>
          <w:b/>
        </w:rPr>
        <w:t>.1. Cel zamówienia i zakres robót budowlanych</w:t>
      </w:r>
    </w:p>
    <w:p w:rsidR="0075569A" w:rsidRPr="00155EE8" w:rsidRDefault="0075569A" w:rsidP="0075569A">
      <w:pPr>
        <w:spacing w:before="60" w:after="60"/>
        <w:jc w:val="both"/>
      </w:pPr>
      <w:r w:rsidRPr="00155EE8">
        <w:t xml:space="preserve">Przedmiotem zamówienia jest </w:t>
      </w:r>
      <w:r w:rsidRPr="00155EE8">
        <w:rPr>
          <w:b/>
          <w:bCs/>
        </w:rPr>
        <w:t xml:space="preserve">wymiana </w:t>
      </w:r>
      <w:r w:rsidR="0082283E">
        <w:rPr>
          <w:b/>
          <w:bCs/>
        </w:rPr>
        <w:t>dźwigu</w:t>
      </w:r>
      <w:r w:rsidR="00C56643" w:rsidRPr="00155EE8">
        <w:rPr>
          <w:b/>
          <w:bCs/>
        </w:rPr>
        <w:t xml:space="preserve"> osobowego</w:t>
      </w:r>
      <w:r w:rsidRPr="00155EE8">
        <w:rPr>
          <w:b/>
          <w:bCs/>
        </w:rPr>
        <w:t xml:space="preserve"> </w:t>
      </w:r>
      <w:r w:rsidRPr="00155EE8">
        <w:rPr>
          <w:bCs/>
        </w:rPr>
        <w:t xml:space="preserve">z napędem hydraulicznym, </w:t>
      </w:r>
      <w:r w:rsidRPr="00155EE8">
        <w:rPr>
          <w:b/>
          <w:bCs/>
        </w:rPr>
        <w:t xml:space="preserve"> </w:t>
      </w:r>
      <w:r w:rsidRPr="00155EE8">
        <w:t>wyproduk</w:t>
      </w:r>
      <w:r w:rsidR="00503932">
        <w:t>owanym</w:t>
      </w:r>
      <w:r w:rsidR="008D3D80" w:rsidRPr="00155EE8">
        <w:t xml:space="preserve"> przez firmę HYDROMACH, </w:t>
      </w:r>
      <w:r w:rsidR="00503932">
        <w:t>na dźwig</w:t>
      </w:r>
      <w:r w:rsidRPr="00155EE8">
        <w:t xml:space="preserve"> </w:t>
      </w:r>
      <w:r w:rsidRPr="00155EE8">
        <w:rPr>
          <w:bCs/>
        </w:rPr>
        <w:t>z napędem elektrycznym regulowanym,</w:t>
      </w:r>
      <w:r w:rsidR="008D3D80" w:rsidRPr="00155EE8">
        <w:t xml:space="preserve"> </w:t>
      </w:r>
      <w:r w:rsidRPr="00155EE8">
        <w:t xml:space="preserve"> demontaż i</w:t>
      </w:r>
      <w:r w:rsidR="00503932">
        <w:t>stniejącego  dźwigu</w:t>
      </w:r>
      <w:r w:rsidRPr="00155EE8">
        <w:t>, komp</w:t>
      </w:r>
      <w:r w:rsidR="00503932">
        <w:t>letację, dostawę i montaż nowego urządzenia dźwigowego</w:t>
      </w:r>
      <w:r w:rsidRPr="00155EE8">
        <w:t xml:space="preserve"> wraz z wykonaniem niezbędnych robót budowlano – instalacyjnych, w tym:</w:t>
      </w:r>
    </w:p>
    <w:p w:rsidR="00503932" w:rsidRDefault="00503932" w:rsidP="0074126A">
      <w:pPr>
        <w:pStyle w:val="Akapitzlist"/>
        <w:numPr>
          <w:ilvl w:val="1"/>
          <w:numId w:val="8"/>
        </w:numPr>
        <w:tabs>
          <w:tab w:val="clear" w:pos="1080"/>
          <w:tab w:val="num" w:pos="709"/>
        </w:tabs>
        <w:spacing w:before="60" w:after="60"/>
        <w:ind w:left="709" w:hanging="283"/>
        <w:jc w:val="both"/>
      </w:pPr>
      <w:r>
        <w:t xml:space="preserve">Montaż maszynowni w szybie windowym, a szafy sterowniczej w holu windowym na piątej kondygnacji bryły F. </w:t>
      </w:r>
    </w:p>
    <w:p w:rsidR="0075569A" w:rsidRPr="00155EE8" w:rsidRDefault="0075569A" w:rsidP="0074126A">
      <w:pPr>
        <w:pStyle w:val="Akapitzlist"/>
        <w:numPr>
          <w:ilvl w:val="1"/>
          <w:numId w:val="8"/>
        </w:numPr>
        <w:tabs>
          <w:tab w:val="clear" w:pos="1080"/>
          <w:tab w:val="num" w:pos="709"/>
        </w:tabs>
        <w:spacing w:before="60" w:after="60"/>
        <w:ind w:left="709" w:hanging="283"/>
        <w:jc w:val="both"/>
      </w:pPr>
      <w:r w:rsidRPr="00155EE8">
        <w:t>Opracowanie technologii wykonywania prac budowlanych, które mają gwa</w:t>
      </w:r>
      <w:r w:rsidR="00C33812" w:rsidRPr="00155EE8">
        <w:t xml:space="preserve">rantować </w:t>
      </w:r>
      <w:r w:rsidRPr="00155EE8">
        <w:t>Zamawiającemu zminimalizowanie utrudnień w normaln</w:t>
      </w:r>
      <w:r w:rsidR="00C33812" w:rsidRPr="00155EE8">
        <w:t xml:space="preserve">ym funkcjonowaniu Szpitala oraz </w:t>
      </w:r>
      <w:r w:rsidRPr="00155EE8">
        <w:t xml:space="preserve">przedstawienie jej, celem akceptacji, przedstawicielom Zamawiającego,    </w:t>
      </w:r>
    </w:p>
    <w:p w:rsidR="0075569A" w:rsidRPr="00155EE8" w:rsidRDefault="0075569A" w:rsidP="0074126A">
      <w:pPr>
        <w:pStyle w:val="Akapitzlist"/>
        <w:numPr>
          <w:ilvl w:val="1"/>
          <w:numId w:val="8"/>
        </w:numPr>
        <w:tabs>
          <w:tab w:val="clear" w:pos="1080"/>
          <w:tab w:val="num" w:pos="709"/>
        </w:tabs>
        <w:spacing w:before="60" w:after="60"/>
        <w:ind w:left="709" w:hanging="283"/>
        <w:jc w:val="both"/>
      </w:pPr>
      <w:r w:rsidRPr="00155EE8">
        <w:t>Wykonanie niezbędnych prac adaptacyjnych i remo</w:t>
      </w:r>
      <w:r w:rsidR="008D3D80" w:rsidRPr="00155EE8">
        <w:t xml:space="preserve">ntowych. </w:t>
      </w:r>
      <w:r w:rsidR="00C33812" w:rsidRPr="00155EE8">
        <w:t xml:space="preserve">Adaptacja szybów do </w:t>
      </w:r>
      <w:r w:rsidRPr="00155EE8">
        <w:t>mo</w:t>
      </w:r>
      <w:r w:rsidR="00C56643" w:rsidRPr="00155EE8">
        <w:t>ntażu nowego dźwigu</w:t>
      </w:r>
      <w:r w:rsidR="008D3D80" w:rsidRPr="00155EE8">
        <w:t xml:space="preserve"> polegać ma w szczególności</w:t>
      </w:r>
      <w:r w:rsidRPr="00155EE8">
        <w:t xml:space="preserve"> na:</w:t>
      </w:r>
    </w:p>
    <w:p w:rsidR="0075569A" w:rsidRPr="00155EE8" w:rsidRDefault="0075569A" w:rsidP="00C33812">
      <w:pPr>
        <w:pStyle w:val="Akapitzlist"/>
        <w:numPr>
          <w:ilvl w:val="0"/>
          <w:numId w:val="4"/>
        </w:numPr>
        <w:spacing w:after="120"/>
        <w:jc w:val="both"/>
      </w:pPr>
      <w:r w:rsidRPr="00155EE8">
        <w:t>przystosowaniu otworów drzwi przystankowych do zamont</w:t>
      </w:r>
      <w:r w:rsidR="008D3D80" w:rsidRPr="00155EE8">
        <w:t xml:space="preserve">owania drzwi </w:t>
      </w:r>
      <w:r w:rsidR="000219CC" w:rsidRPr="00155EE8">
        <w:t xml:space="preserve">automatycznych z </w:t>
      </w:r>
      <w:r w:rsidRPr="00155EE8">
        <w:t>ościeżnicami o wymaganych wymiarach w świetle,</w:t>
      </w:r>
    </w:p>
    <w:p w:rsidR="0075569A" w:rsidRPr="00155EE8" w:rsidRDefault="0075569A" w:rsidP="00C33812">
      <w:pPr>
        <w:numPr>
          <w:ilvl w:val="0"/>
          <w:numId w:val="4"/>
        </w:numPr>
        <w:tabs>
          <w:tab w:val="clear" w:pos="1080"/>
          <w:tab w:val="num" w:pos="720"/>
          <w:tab w:val="left" w:pos="1134"/>
        </w:tabs>
        <w:spacing w:after="120"/>
        <w:ind w:left="300" w:firstLine="409"/>
        <w:jc w:val="both"/>
      </w:pPr>
      <w:r w:rsidRPr="00155EE8">
        <w:t>usprawnienie wentylacji zgodnie z obowiązującymi przepisami prawa,</w:t>
      </w:r>
    </w:p>
    <w:p w:rsidR="0075569A" w:rsidRPr="00155EE8" w:rsidRDefault="0075569A" w:rsidP="00C33812">
      <w:pPr>
        <w:numPr>
          <w:ilvl w:val="0"/>
          <w:numId w:val="4"/>
        </w:numPr>
        <w:tabs>
          <w:tab w:val="clear" w:pos="1080"/>
          <w:tab w:val="num" w:pos="720"/>
          <w:tab w:val="left" w:pos="1134"/>
        </w:tabs>
        <w:spacing w:after="120"/>
        <w:ind w:left="300" w:firstLine="409"/>
        <w:jc w:val="both"/>
      </w:pPr>
      <w:r w:rsidRPr="00155EE8">
        <w:t>pomalowaniu ścian szybu windowego,</w:t>
      </w:r>
    </w:p>
    <w:p w:rsidR="0075569A" w:rsidRPr="00155EE8" w:rsidRDefault="0075569A" w:rsidP="00C33812">
      <w:pPr>
        <w:numPr>
          <w:ilvl w:val="0"/>
          <w:numId w:val="4"/>
        </w:numPr>
        <w:tabs>
          <w:tab w:val="clear" w:pos="1080"/>
          <w:tab w:val="num" w:pos="720"/>
          <w:tab w:val="left" w:pos="1134"/>
        </w:tabs>
        <w:spacing w:after="120"/>
        <w:ind w:left="1134" w:hanging="425"/>
        <w:jc w:val="both"/>
        <w:rPr>
          <w:bCs/>
        </w:rPr>
      </w:pPr>
      <w:r w:rsidRPr="00155EE8">
        <w:rPr>
          <w:bCs/>
        </w:rPr>
        <w:t>Wykonawca zapewnia obróbkę budowlaną po montażu drz</w:t>
      </w:r>
      <w:r w:rsidR="000219CC" w:rsidRPr="00155EE8">
        <w:rPr>
          <w:bCs/>
        </w:rPr>
        <w:t xml:space="preserve">wi przystankowych,    odtworzenie </w:t>
      </w:r>
      <w:r w:rsidRPr="00155EE8">
        <w:rPr>
          <w:bCs/>
        </w:rPr>
        <w:t>kolorów</w:t>
      </w:r>
      <w:r w:rsidR="008D3D80" w:rsidRPr="00155EE8">
        <w:rPr>
          <w:bCs/>
        </w:rPr>
        <w:t xml:space="preserve"> w obrębie drzwi przystankowych,</w:t>
      </w:r>
    </w:p>
    <w:p w:rsidR="0075569A" w:rsidRPr="00155EE8" w:rsidRDefault="00C56643" w:rsidP="00C33812">
      <w:pPr>
        <w:numPr>
          <w:ilvl w:val="0"/>
          <w:numId w:val="4"/>
        </w:numPr>
        <w:tabs>
          <w:tab w:val="clear" w:pos="1080"/>
          <w:tab w:val="num" w:pos="720"/>
          <w:tab w:val="left" w:pos="1134"/>
        </w:tabs>
        <w:spacing w:after="120"/>
        <w:ind w:left="1134" w:hanging="425"/>
        <w:jc w:val="both"/>
      </w:pPr>
      <w:r w:rsidRPr="00155EE8">
        <w:t>u</w:t>
      </w:r>
      <w:r w:rsidR="0075569A" w:rsidRPr="00155EE8">
        <w:t xml:space="preserve">szczelnieniu, usunięciu  skutków uszkodzeń od oleju </w:t>
      </w:r>
      <w:r w:rsidR="008D3D80" w:rsidRPr="00155EE8">
        <w:t>w dolnych</w:t>
      </w:r>
      <w:r w:rsidR="00C33812" w:rsidRPr="00155EE8">
        <w:t xml:space="preserve"> częściach (podłogi) </w:t>
      </w:r>
      <w:r w:rsidR="008D3D80" w:rsidRPr="00155EE8">
        <w:t>szybów,</w:t>
      </w:r>
    </w:p>
    <w:p w:rsidR="0075569A" w:rsidRPr="00155EE8" w:rsidRDefault="00C56643" w:rsidP="00C33812">
      <w:pPr>
        <w:numPr>
          <w:ilvl w:val="0"/>
          <w:numId w:val="4"/>
        </w:numPr>
        <w:tabs>
          <w:tab w:val="clear" w:pos="1080"/>
          <w:tab w:val="num" w:pos="720"/>
        </w:tabs>
        <w:spacing w:after="120"/>
        <w:ind w:left="1134" w:hanging="425"/>
        <w:jc w:val="both"/>
      </w:pPr>
      <w:r w:rsidRPr="00155EE8">
        <w:t>w</w:t>
      </w:r>
      <w:r w:rsidR="008D3D80" w:rsidRPr="00155EE8">
        <w:t>ydzielenie</w:t>
      </w:r>
      <w:r w:rsidR="0075569A" w:rsidRPr="00155EE8">
        <w:t>,</w:t>
      </w:r>
      <w:r w:rsidR="008D3D80" w:rsidRPr="00155EE8">
        <w:t xml:space="preserve"> </w:t>
      </w:r>
      <w:r w:rsidR="0075569A" w:rsidRPr="00155EE8">
        <w:t xml:space="preserve">z istniejącego pomieszczenia nad szybem, systemowymi ścianami </w:t>
      </w:r>
      <w:r w:rsidR="000219CC" w:rsidRPr="00155EE8">
        <w:t xml:space="preserve">EI 60, </w:t>
      </w:r>
      <w:r w:rsidR="0075569A" w:rsidRPr="00155EE8">
        <w:t>powierzchni na projektowaną górną maszynownię wyposażoną w drzwi EI 60</w:t>
      </w:r>
      <w:r w:rsidR="008D3D80" w:rsidRPr="00155EE8">
        <w:t>,</w:t>
      </w:r>
    </w:p>
    <w:p w:rsidR="0075569A" w:rsidRPr="00155EE8" w:rsidRDefault="00C56643" w:rsidP="00C33812">
      <w:pPr>
        <w:numPr>
          <w:ilvl w:val="0"/>
          <w:numId w:val="4"/>
        </w:numPr>
        <w:tabs>
          <w:tab w:val="clear" w:pos="1080"/>
          <w:tab w:val="num" w:pos="720"/>
          <w:tab w:val="left" w:pos="1134"/>
        </w:tabs>
        <w:spacing w:after="120"/>
        <w:ind w:left="300" w:firstLine="409"/>
        <w:jc w:val="both"/>
      </w:pPr>
      <w:r w:rsidRPr="00155EE8">
        <w:t>wykonanie demontażu istniejącego  dźwigu</w:t>
      </w:r>
      <w:r w:rsidR="0075569A" w:rsidRPr="00155EE8">
        <w:t xml:space="preserve"> i ut</w:t>
      </w:r>
      <w:r w:rsidR="008D3D80" w:rsidRPr="00155EE8">
        <w:t>ylizacja,</w:t>
      </w:r>
    </w:p>
    <w:p w:rsidR="0075569A" w:rsidRPr="00155EE8" w:rsidRDefault="00C56643" w:rsidP="00C33812">
      <w:pPr>
        <w:numPr>
          <w:ilvl w:val="0"/>
          <w:numId w:val="4"/>
        </w:numPr>
        <w:tabs>
          <w:tab w:val="clear" w:pos="1080"/>
          <w:tab w:val="num" w:pos="720"/>
          <w:tab w:val="left" w:pos="1134"/>
        </w:tabs>
        <w:spacing w:after="120"/>
        <w:ind w:left="1134" w:hanging="425"/>
        <w:jc w:val="both"/>
      </w:pPr>
      <w:r w:rsidRPr="00155EE8">
        <w:t>w</w:t>
      </w:r>
      <w:r w:rsidR="0075569A" w:rsidRPr="00155EE8">
        <w:t>y</w:t>
      </w:r>
      <w:r w:rsidRPr="00155EE8">
        <w:t>konanie dostawy i montażu nowego dźwigu</w:t>
      </w:r>
      <w:r w:rsidR="0075569A" w:rsidRPr="00155EE8">
        <w:t xml:space="preserve"> z napędem e</w:t>
      </w:r>
      <w:r w:rsidR="00C33812" w:rsidRPr="00155EE8">
        <w:t xml:space="preserve">lektrycznym </w:t>
      </w:r>
      <w:proofErr w:type="spellStart"/>
      <w:r w:rsidR="0075569A" w:rsidRPr="00155EE8">
        <w:t>bezreduktorowym</w:t>
      </w:r>
      <w:proofErr w:type="spellEnd"/>
      <w:r w:rsidR="0075569A" w:rsidRPr="00155EE8">
        <w:t xml:space="preserve"> z płynną regulacją prędkości za pomocą falownika,</w:t>
      </w:r>
    </w:p>
    <w:p w:rsidR="0075569A" w:rsidRPr="00155EE8" w:rsidRDefault="00C33812" w:rsidP="00C33812">
      <w:pPr>
        <w:spacing w:before="60" w:after="60"/>
        <w:ind w:left="1134" w:hanging="425"/>
        <w:jc w:val="both"/>
      </w:pPr>
      <w:r w:rsidRPr="00155EE8">
        <w:t xml:space="preserve">9)  </w:t>
      </w:r>
      <w:r w:rsidR="00C56643" w:rsidRPr="00155EE8">
        <w:t>u</w:t>
      </w:r>
      <w:r w:rsidR="0075569A" w:rsidRPr="00155EE8">
        <w:t>zyskanie wymaganych aktualnymi przepisami praw</w:t>
      </w:r>
      <w:r w:rsidR="000219CC" w:rsidRPr="00155EE8">
        <w:t xml:space="preserve">a </w:t>
      </w:r>
      <w:proofErr w:type="spellStart"/>
      <w:r w:rsidR="000219CC" w:rsidRPr="00155EE8">
        <w:t>dopuszczeń</w:t>
      </w:r>
      <w:proofErr w:type="spellEnd"/>
      <w:r w:rsidR="000219CC" w:rsidRPr="00155EE8">
        <w:t xml:space="preserve"> i zezwoleń </w:t>
      </w:r>
      <w:r w:rsidR="0075569A" w:rsidRPr="00155EE8">
        <w:t xml:space="preserve">na </w:t>
      </w:r>
      <w:r w:rsidR="00C56643" w:rsidRPr="00155EE8">
        <w:t>eksploatację dźwigu</w:t>
      </w:r>
      <w:r w:rsidR="0075569A" w:rsidRPr="00155EE8">
        <w:t xml:space="preserve">  wraz z opłacen</w:t>
      </w:r>
      <w:r w:rsidR="000219CC" w:rsidRPr="00155EE8">
        <w:t xml:space="preserve">iem kosztów Dozoru  Technicznego </w:t>
      </w:r>
      <w:r w:rsidR="0075569A" w:rsidRPr="00155EE8">
        <w:t>(badania i rejestracji)</w:t>
      </w:r>
      <w:r w:rsidR="008D3D80" w:rsidRPr="00155EE8">
        <w:t>,</w:t>
      </w:r>
    </w:p>
    <w:p w:rsidR="0075569A" w:rsidRPr="00155EE8" w:rsidRDefault="00C33812" w:rsidP="000219CC">
      <w:pPr>
        <w:autoSpaceDE w:val="0"/>
        <w:spacing w:after="120"/>
        <w:jc w:val="both"/>
      </w:pPr>
      <w:r w:rsidRPr="00155EE8">
        <w:lastRenderedPageBreak/>
        <w:t xml:space="preserve">         10)  </w:t>
      </w:r>
      <w:r w:rsidR="00C56643" w:rsidRPr="00155EE8">
        <w:t>w</w:t>
      </w:r>
      <w:r w:rsidR="0075569A" w:rsidRPr="00155EE8">
        <w:t>ykonanie dokumen</w:t>
      </w:r>
      <w:r w:rsidR="00C56643" w:rsidRPr="00155EE8">
        <w:t>tacji powykonawczej wymienionego dźwigu</w:t>
      </w:r>
      <w:r w:rsidR="0075569A" w:rsidRPr="00155EE8">
        <w:t xml:space="preserve">.                     </w:t>
      </w:r>
    </w:p>
    <w:p w:rsidR="0075569A" w:rsidRPr="00155EE8" w:rsidRDefault="000219CC" w:rsidP="000219CC">
      <w:pPr>
        <w:autoSpaceDE w:val="0"/>
        <w:spacing w:after="120"/>
        <w:jc w:val="both"/>
      </w:pPr>
      <w:r w:rsidRPr="00155EE8">
        <w:t xml:space="preserve">Powykonawcza  dokumentacja </w:t>
      </w:r>
      <w:r w:rsidR="0075569A" w:rsidRPr="00155EE8">
        <w:t xml:space="preserve">  projektowa powinna zostać wy</w:t>
      </w:r>
      <w:r w:rsidR="00C33812" w:rsidRPr="00155EE8">
        <w:t xml:space="preserve">konana zgodnie z obowiązującymi przepisami, </w:t>
      </w:r>
      <w:r w:rsidR="0075569A" w:rsidRPr="00155EE8">
        <w:t>opublikowany</w:t>
      </w:r>
      <w:r w:rsidR="00C33812" w:rsidRPr="00155EE8">
        <w:t xml:space="preserve">mi normami, zasadami najlepszej wiedzy </w:t>
      </w:r>
      <w:r w:rsidRPr="00155EE8">
        <w:t>t</w:t>
      </w:r>
      <w:r w:rsidR="0075569A" w:rsidRPr="00155EE8">
        <w:t xml:space="preserve">echnicznej oraz z zachowaniem zasady należytej staranności Wykonawcy.   </w:t>
      </w:r>
    </w:p>
    <w:p w:rsidR="0075569A" w:rsidRPr="00155EE8" w:rsidRDefault="0075569A" w:rsidP="000219CC">
      <w:pPr>
        <w:autoSpaceDE w:val="0"/>
        <w:spacing w:after="120"/>
        <w:jc w:val="both"/>
      </w:pPr>
      <w:r w:rsidRPr="00155EE8">
        <w:t xml:space="preserve">Dokumentacja projektowa powinna uwzględniać wymagania ppoż. </w:t>
      </w:r>
    </w:p>
    <w:p w:rsidR="0075569A" w:rsidRPr="00155EE8" w:rsidRDefault="0075569A" w:rsidP="00C33812">
      <w:pPr>
        <w:autoSpaceDE w:val="0"/>
        <w:spacing w:after="120"/>
        <w:jc w:val="both"/>
      </w:pPr>
      <w:r w:rsidRPr="00155EE8">
        <w:t>Każde opracowanie wchodzące w skład dokumentacji projektowej należy przekazać</w:t>
      </w:r>
      <w:r w:rsidR="00C56643" w:rsidRPr="00155EE8">
        <w:t xml:space="preserve"> </w:t>
      </w:r>
      <w:r w:rsidRPr="00155EE8">
        <w:t>Zamawiającemu w formie uniemożliwiającej jej przypadkowe zdekompletowanie – arkusze (kartki) powinny być ponumerowane oraz zszyte, zbindowane lub połączone w jedną całość inną techniką.</w:t>
      </w:r>
    </w:p>
    <w:p w:rsidR="0075569A" w:rsidRPr="00155EE8" w:rsidRDefault="008B76F9" w:rsidP="0075569A">
      <w:pPr>
        <w:tabs>
          <w:tab w:val="right" w:leader="dot" w:pos="9356"/>
        </w:tabs>
        <w:autoSpaceDE w:val="0"/>
        <w:rPr>
          <w:b/>
        </w:rPr>
      </w:pPr>
      <w:r w:rsidRPr="00155EE8">
        <w:rPr>
          <w:b/>
        </w:rPr>
        <w:t>4</w:t>
      </w:r>
      <w:r w:rsidR="0075569A" w:rsidRPr="00155EE8">
        <w:rPr>
          <w:b/>
        </w:rPr>
        <w:t>.2 P</w:t>
      </w:r>
      <w:r w:rsidR="00C56643" w:rsidRPr="00155EE8">
        <w:rPr>
          <w:b/>
        </w:rPr>
        <w:t>arametry techniczne istniejącego dźwigu</w:t>
      </w:r>
    </w:p>
    <w:p w:rsidR="0075569A" w:rsidRPr="00155EE8" w:rsidRDefault="0075569A" w:rsidP="0075569A">
      <w:pPr>
        <w:tabs>
          <w:tab w:val="right" w:leader="dot" w:pos="9356"/>
        </w:tabs>
        <w:autoSpaceDE w:val="0"/>
        <w:ind w:left="284"/>
      </w:pPr>
    </w:p>
    <w:p w:rsidR="0075569A" w:rsidRPr="00155EE8" w:rsidRDefault="00C56643" w:rsidP="008A2A77">
      <w:pPr>
        <w:spacing w:after="120"/>
        <w:jc w:val="both"/>
      </w:pPr>
      <w:r w:rsidRPr="00155EE8">
        <w:t>Obecnie eksploatowany dźwig został wyprodukowany</w:t>
      </w:r>
      <w:r w:rsidR="0075569A" w:rsidRPr="00155EE8">
        <w:t xml:space="preserve">  przez firmę HYDROMACH w </w:t>
      </w:r>
      <w:r w:rsidRPr="00155EE8">
        <w:t>2000 roku Parametry istniejącego dźwigu</w:t>
      </w:r>
      <w:r w:rsidR="0075569A" w:rsidRPr="00155EE8">
        <w:t xml:space="preserve"> opisane są w dokumentacj</w:t>
      </w:r>
      <w:r w:rsidR="000219CC" w:rsidRPr="00155EE8">
        <w:t>i</w:t>
      </w:r>
      <w:r w:rsidRPr="00155EE8">
        <w:t xml:space="preserve"> rejestracyjnej dźwigu</w:t>
      </w:r>
      <w:r w:rsidR="0075569A" w:rsidRPr="00155EE8">
        <w:t xml:space="preserve"> – do wglądu w Dziale Technicznym</w:t>
      </w:r>
      <w:r w:rsidR="00FC17CC" w:rsidRPr="00155EE8">
        <w:t xml:space="preserve"> w SPZZOZ w Przasnyszu</w:t>
      </w:r>
      <w:r w:rsidR="0075569A" w:rsidRPr="00155EE8">
        <w:t xml:space="preserve">.  </w:t>
      </w:r>
      <w:r w:rsidR="000219CC" w:rsidRPr="00155EE8">
        <w:t xml:space="preserve">Z uwagi na złożoność przedmiotu zamówienia </w:t>
      </w:r>
      <w:r w:rsidR="0075569A" w:rsidRPr="00155EE8">
        <w:t>dla uzyskania właściwej wiedzy o przedmioci</w:t>
      </w:r>
      <w:r w:rsidRPr="00155EE8">
        <w:t>e zamówienia</w:t>
      </w:r>
      <w:r w:rsidR="00E91859" w:rsidRPr="00155EE8">
        <w:t xml:space="preserve"> wskazana jest wizja lokalna. </w:t>
      </w:r>
      <w:r w:rsidR="000219CC" w:rsidRPr="00155EE8">
        <w:t xml:space="preserve"> </w:t>
      </w:r>
    </w:p>
    <w:p w:rsidR="0075569A" w:rsidRPr="00155EE8" w:rsidRDefault="008B76F9" w:rsidP="0075569A">
      <w:pPr>
        <w:jc w:val="both"/>
        <w:rPr>
          <w:b/>
        </w:rPr>
      </w:pPr>
      <w:r w:rsidRPr="00155EE8">
        <w:rPr>
          <w:b/>
        </w:rPr>
        <w:t>4</w:t>
      </w:r>
      <w:r w:rsidR="0075569A" w:rsidRPr="00155EE8">
        <w:rPr>
          <w:b/>
        </w:rPr>
        <w:t>.3 Ogólne właściwości funkcjonalno-użytkowe</w:t>
      </w:r>
    </w:p>
    <w:p w:rsidR="0075569A" w:rsidRPr="00155EE8" w:rsidRDefault="0075569A" w:rsidP="0075569A">
      <w:pPr>
        <w:ind w:left="360"/>
        <w:jc w:val="both"/>
      </w:pPr>
      <w:r w:rsidRPr="00155EE8">
        <w:t xml:space="preserve">Dźwig szpitalny ze sterowaniem mikroprocesorowym, spełniający wymagania dla osób niepełnosprawnych, umożliwiających transport łóżek szpitalnych. </w:t>
      </w:r>
    </w:p>
    <w:p w:rsidR="0075569A" w:rsidRPr="00155EE8" w:rsidRDefault="00C56643" w:rsidP="0075569A">
      <w:pPr>
        <w:spacing w:after="120"/>
        <w:ind w:left="360"/>
        <w:jc w:val="both"/>
      </w:pPr>
      <w:r w:rsidRPr="00155EE8">
        <w:t>Oferowany dźwig musi</w:t>
      </w:r>
      <w:r w:rsidR="0075569A" w:rsidRPr="00155EE8">
        <w:t xml:space="preserve"> spełniać wymagania zgodne z:</w:t>
      </w:r>
    </w:p>
    <w:p w:rsidR="0075569A" w:rsidRPr="00155EE8" w:rsidRDefault="00FC17CC" w:rsidP="0075569A">
      <w:pPr>
        <w:numPr>
          <w:ilvl w:val="0"/>
          <w:numId w:val="2"/>
        </w:numPr>
        <w:tabs>
          <w:tab w:val="clear" w:pos="1080"/>
          <w:tab w:val="num" w:pos="720"/>
        </w:tabs>
        <w:spacing w:before="60" w:after="60"/>
        <w:ind w:left="720"/>
        <w:jc w:val="both"/>
      </w:pPr>
      <w:r w:rsidRPr="00155EE8">
        <w:t>krajową normą</w:t>
      </w:r>
      <w:r w:rsidR="0075569A" w:rsidRPr="00155EE8">
        <w:t xml:space="preserve"> PN-EN81-1</w:t>
      </w:r>
    </w:p>
    <w:p w:rsidR="0075569A" w:rsidRPr="00155EE8" w:rsidRDefault="00FC17CC" w:rsidP="0075569A">
      <w:pPr>
        <w:numPr>
          <w:ilvl w:val="0"/>
          <w:numId w:val="2"/>
        </w:numPr>
        <w:tabs>
          <w:tab w:val="clear" w:pos="1080"/>
          <w:tab w:val="num" w:pos="720"/>
        </w:tabs>
        <w:spacing w:before="60" w:after="60"/>
        <w:ind w:left="720"/>
        <w:jc w:val="both"/>
      </w:pPr>
      <w:r w:rsidRPr="00155EE8">
        <w:t>unijną dyrektywą</w:t>
      </w:r>
      <w:r w:rsidR="0075569A" w:rsidRPr="00155EE8">
        <w:t xml:space="preserve"> dźwigową 95/16/</w:t>
      </w:r>
      <w:proofErr w:type="spellStart"/>
      <w:r w:rsidR="0075569A" w:rsidRPr="00155EE8">
        <w:t>ec</w:t>
      </w:r>
      <w:proofErr w:type="spellEnd"/>
    </w:p>
    <w:p w:rsidR="0075569A" w:rsidRPr="00155EE8" w:rsidRDefault="00FC17CC" w:rsidP="0075569A">
      <w:pPr>
        <w:numPr>
          <w:ilvl w:val="0"/>
          <w:numId w:val="2"/>
        </w:numPr>
        <w:tabs>
          <w:tab w:val="clear" w:pos="1080"/>
          <w:tab w:val="num" w:pos="720"/>
        </w:tabs>
        <w:spacing w:before="60" w:after="60"/>
        <w:ind w:left="720"/>
        <w:jc w:val="both"/>
      </w:pPr>
      <w:r w:rsidRPr="00155EE8">
        <w:t>krajową normą</w:t>
      </w:r>
      <w:r w:rsidR="0075569A" w:rsidRPr="00155EE8">
        <w:t xml:space="preserve"> PN-EN 81-70</w:t>
      </w:r>
    </w:p>
    <w:p w:rsidR="0075569A" w:rsidRPr="00155EE8" w:rsidRDefault="00FC17CC" w:rsidP="0075569A">
      <w:pPr>
        <w:numPr>
          <w:ilvl w:val="0"/>
          <w:numId w:val="2"/>
        </w:numPr>
        <w:tabs>
          <w:tab w:val="clear" w:pos="1080"/>
          <w:tab w:val="num" w:pos="720"/>
        </w:tabs>
        <w:spacing w:before="60" w:after="60"/>
        <w:ind w:left="720"/>
        <w:jc w:val="both"/>
      </w:pPr>
      <w:r w:rsidRPr="00155EE8">
        <w:t>krajową normą</w:t>
      </w:r>
      <w:r w:rsidR="0075569A" w:rsidRPr="00155EE8">
        <w:t xml:space="preserve"> PN-EN 81-28</w:t>
      </w:r>
    </w:p>
    <w:p w:rsidR="0075569A" w:rsidRPr="00155EE8" w:rsidRDefault="00FC17CC" w:rsidP="0075569A">
      <w:pPr>
        <w:numPr>
          <w:ilvl w:val="0"/>
          <w:numId w:val="2"/>
        </w:numPr>
        <w:tabs>
          <w:tab w:val="clear" w:pos="1080"/>
          <w:tab w:val="num" w:pos="720"/>
        </w:tabs>
        <w:spacing w:before="60" w:after="60"/>
        <w:ind w:left="720"/>
        <w:jc w:val="both"/>
      </w:pPr>
      <w:r w:rsidRPr="00155EE8">
        <w:t>krajową normą</w:t>
      </w:r>
      <w:r w:rsidR="0075569A" w:rsidRPr="00155EE8">
        <w:t xml:space="preserve"> PN-EN 12015 Kompatybilność elektromagnetyczna dźwigów (emisja)</w:t>
      </w:r>
    </w:p>
    <w:p w:rsidR="0075569A" w:rsidRPr="00155EE8" w:rsidRDefault="0075569A" w:rsidP="0075569A">
      <w:pPr>
        <w:pStyle w:val="Tekstpodstawowy"/>
        <w:spacing w:after="0"/>
        <w:jc w:val="both"/>
        <w:rPr>
          <w:b/>
        </w:rPr>
      </w:pPr>
    </w:p>
    <w:p w:rsidR="0075569A" w:rsidRPr="00155EE8" w:rsidRDefault="008B76F9" w:rsidP="0075569A">
      <w:pPr>
        <w:spacing w:after="120"/>
        <w:jc w:val="both"/>
        <w:rPr>
          <w:b/>
        </w:rPr>
      </w:pPr>
      <w:r w:rsidRPr="00155EE8">
        <w:rPr>
          <w:b/>
        </w:rPr>
        <w:t>5</w:t>
      </w:r>
      <w:r w:rsidR="0075569A" w:rsidRPr="00155EE8">
        <w:rPr>
          <w:b/>
        </w:rPr>
        <w:t>. Opis wymagań zamawiającego w stosunku do przedmiotu zamówienia.</w:t>
      </w:r>
    </w:p>
    <w:p w:rsidR="0075569A" w:rsidRPr="00155EE8" w:rsidRDefault="008B76F9" w:rsidP="008B76F9">
      <w:pPr>
        <w:rPr>
          <w:b/>
        </w:rPr>
      </w:pPr>
      <w:r w:rsidRPr="00155EE8">
        <w:rPr>
          <w:b/>
        </w:rPr>
        <w:t>5</w:t>
      </w:r>
      <w:r w:rsidR="0075569A" w:rsidRPr="00155EE8">
        <w:rPr>
          <w:b/>
        </w:rPr>
        <w:t>.1. Wymagania podstawowe</w:t>
      </w:r>
    </w:p>
    <w:p w:rsidR="0075569A" w:rsidRPr="00155EE8" w:rsidRDefault="0075569A" w:rsidP="0075569A"/>
    <w:p w:rsidR="0075569A" w:rsidRPr="00155EE8" w:rsidRDefault="0075569A" w:rsidP="00C33812">
      <w:pPr>
        <w:autoSpaceDE w:val="0"/>
        <w:spacing w:after="120"/>
        <w:jc w:val="both"/>
      </w:pPr>
      <w:r w:rsidRPr="00155EE8">
        <w:t>Przedmiot zamówienia powinien zostać wykonany zgodnie z obowiązującymi przepisami, opublikowanymi normami, zasadami najlepszej wiedzy technicznej i sztuki budowlanej oraz z zachowaniem zasady należytej staranności Wykonawcy.</w:t>
      </w:r>
    </w:p>
    <w:p w:rsidR="0075569A" w:rsidRPr="00155EE8" w:rsidRDefault="0075569A" w:rsidP="00C33812">
      <w:pPr>
        <w:autoSpaceDE w:val="0"/>
        <w:jc w:val="both"/>
      </w:pPr>
      <w:r w:rsidRPr="00155EE8">
        <w:t>Dźwig po wymianie musi zostać dopuszczony do eksploatacji przez Urząd Dozoru Technicznego (UDT) oraz powinien spełniać wymagania Zamawiającego określone w niniejszej SIWZ, a także ewentualne wymagania dodatkowe przekazane przez Zamawiającego w trakcie postępowania o udzielenie zamówienia publicznego.</w:t>
      </w:r>
    </w:p>
    <w:p w:rsidR="0075569A" w:rsidRPr="00155EE8" w:rsidRDefault="0075569A" w:rsidP="0075569A">
      <w:pPr>
        <w:autoSpaceDE w:val="0"/>
      </w:pPr>
    </w:p>
    <w:p w:rsidR="0075569A" w:rsidRPr="00155EE8" w:rsidRDefault="008B76F9" w:rsidP="0075569A">
      <w:pPr>
        <w:rPr>
          <w:b/>
        </w:rPr>
      </w:pPr>
      <w:r w:rsidRPr="00155EE8">
        <w:rPr>
          <w:b/>
        </w:rPr>
        <w:t>5</w:t>
      </w:r>
      <w:r w:rsidR="0075569A" w:rsidRPr="00155EE8">
        <w:rPr>
          <w:b/>
        </w:rPr>
        <w:t>.2. Wymagania architektoniczne i konstrukcyjne</w:t>
      </w:r>
    </w:p>
    <w:p w:rsidR="0075569A" w:rsidRPr="00155EE8" w:rsidRDefault="0075569A" w:rsidP="0075569A"/>
    <w:p w:rsidR="0075569A" w:rsidRPr="00155EE8" w:rsidRDefault="00C56643" w:rsidP="0075569A">
      <w:pPr>
        <w:autoSpaceDE w:val="0"/>
        <w:jc w:val="both"/>
      </w:pPr>
      <w:r w:rsidRPr="00155EE8">
        <w:t>Wymiana dźwigu</w:t>
      </w:r>
      <w:r w:rsidR="0075569A" w:rsidRPr="00155EE8">
        <w:t xml:space="preserve"> nie będzie skutkować zmianą układu pomieszczeń w budynku ani zmianą przeznaczenia pomieszczeń wymagającą uzyskania decyzji administracyjnej. Nie powinna również prowadzić do zmiany charakterystycznych parametrów budynku, takich jak: kubatura, powierzchnia zabudowy, wysokość i długość. Niedopuszczalne jest dokonywanie przez Wykonawcę zmian w konstrukcji budynku innych niż niezbędne zmiany adaptacyjne szybu i maszynowni.</w:t>
      </w:r>
    </w:p>
    <w:p w:rsidR="00C56643" w:rsidRPr="00155EE8" w:rsidRDefault="00C56643" w:rsidP="0075569A">
      <w:pPr>
        <w:autoSpaceDE w:val="0"/>
        <w:jc w:val="both"/>
      </w:pPr>
    </w:p>
    <w:p w:rsidR="0075569A" w:rsidRPr="00155EE8" w:rsidRDefault="008B76F9" w:rsidP="0075569A">
      <w:pPr>
        <w:rPr>
          <w:b/>
        </w:rPr>
      </w:pPr>
      <w:r w:rsidRPr="00155EE8">
        <w:rPr>
          <w:b/>
        </w:rPr>
        <w:t>5</w:t>
      </w:r>
      <w:r w:rsidR="0075569A" w:rsidRPr="00155EE8">
        <w:rPr>
          <w:b/>
        </w:rPr>
        <w:t>.3. Wymagania funkcjonalno-użytkowe</w:t>
      </w:r>
    </w:p>
    <w:p w:rsidR="0075569A" w:rsidRPr="00155EE8" w:rsidRDefault="0075569A" w:rsidP="0075569A">
      <w:pPr>
        <w:spacing w:after="120"/>
        <w:jc w:val="both"/>
        <w:rPr>
          <w:bCs/>
        </w:rPr>
      </w:pPr>
      <w:r w:rsidRPr="00155EE8">
        <w:rPr>
          <w:bCs/>
        </w:rPr>
        <w:t xml:space="preserve">        </w:t>
      </w:r>
    </w:p>
    <w:p w:rsidR="0075569A" w:rsidRPr="00155EE8" w:rsidRDefault="0075569A" w:rsidP="001802BF">
      <w:pPr>
        <w:pStyle w:val="Akapitzlist"/>
        <w:numPr>
          <w:ilvl w:val="1"/>
          <w:numId w:val="2"/>
        </w:numPr>
        <w:tabs>
          <w:tab w:val="clear" w:pos="1440"/>
          <w:tab w:val="num" w:pos="426"/>
        </w:tabs>
        <w:ind w:left="426" w:hanging="426"/>
        <w:jc w:val="both"/>
      </w:pPr>
      <w:r w:rsidRPr="00155EE8">
        <w:lastRenderedPageBreak/>
        <w:t>Wymaga się prowadzenia prac w sposób jak najmniej uciążliwy dla użytko</w:t>
      </w:r>
      <w:r w:rsidR="000C23DD">
        <w:t>wnika</w:t>
      </w:r>
      <w:r w:rsidRPr="00155EE8">
        <w:t xml:space="preserve">  obiektu,  a w szczególności demontażu i montażu zespołów dź</w:t>
      </w:r>
      <w:r w:rsidR="000219CC" w:rsidRPr="00155EE8">
        <w:t xml:space="preserve">wigowych od wnętrza szybu, </w:t>
      </w:r>
      <w:r w:rsidRPr="00155EE8">
        <w:t>nie przez budynek Szpitala.</w:t>
      </w:r>
    </w:p>
    <w:p w:rsidR="0075569A" w:rsidRPr="00155EE8" w:rsidRDefault="0075569A" w:rsidP="001802BF">
      <w:pPr>
        <w:pStyle w:val="Akapitzlist"/>
        <w:numPr>
          <w:ilvl w:val="1"/>
          <w:numId w:val="2"/>
        </w:numPr>
        <w:tabs>
          <w:tab w:val="clear" w:pos="1440"/>
          <w:tab w:val="num" w:pos="426"/>
        </w:tabs>
        <w:ind w:left="426" w:hanging="426"/>
        <w:jc w:val="both"/>
      </w:pPr>
      <w:r w:rsidRPr="00155EE8">
        <w:t>Z uwagi na prace prowadzone w czynnym obiekcie, wymaga się na czas wymiany osłonięcia drzwi na wszystkich przystankach, sztywną i pyłoszczelną przegrodą / do pełnej wysokości kondygnacji  /Roboty remontowe ( budowlano – instalacy</w:t>
      </w:r>
      <w:r w:rsidR="00C56643" w:rsidRPr="00155EE8">
        <w:t>jne ) związane z montażem nowego  dźwigu</w:t>
      </w:r>
      <w:r w:rsidRPr="00155EE8">
        <w:t>, prowadzone</w:t>
      </w:r>
      <w:r w:rsidR="00FC17CC" w:rsidRPr="00155EE8">
        <w:t xml:space="preserve"> w</w:t>
      </w:r>
      <w:r w:rsidRPr="00155EE8">
        <w:t xml:space="preserve"> szybie na podestach przystankowych mają bezwzględnie zapewnić po wymianie ich dobry stan techniczny, odpowiadający obowiązującym obecnie przepisom.</w:t>
      </w:r>
    </w:p>
    <w:p w:rsidR="001802BF" w:rsidRPr="00155EE8" w:rsidRDefault="0075569A" w:rsidP="001802BF">
      <w:pPr>
        <w:pStyle w:val="Akapitzlist"/>
        <w:numPr>
          <w:ilvl w:val="1"/>
          <w:numId w:val="2"/>
        </w:numPr>
        <w:tabs>
          <w:tab w:val="clear" w:pos="1440"/>
          <w:tab w:val="num" w:pos="426"/>
        </w:tabs>
        <w:ind w:left="426" w:hanging="426"/>
        <w:jc w:val="both"/>
      </w:pPr>
      <w:r w:rsidRPr="00155EE8">
        <w:t>Każdego dnia po zakończeniu prac budowlanych i montażowych Wykonawca zobowiązany  jest do uporządkowania terenu budowy i zapewnienia warunków BHP</w:t>
      </w:r>
    </w:p>
    <w:p w:rsidR="001802BF" w:rsidRPr="00155EE8" w:rsidRDefault="0075569A" w:rsidP="001802BF">
      <w:pPr>
        <w:pStyle w:val="Akapitzlist"/>
        <w:numPr>
          <w:ilvl w:val="1"/>
          <w:numId w:val="2"/>
        </w:numPr>
        <w:tabs>
          <w:tab w:val="clear" w:pos="1440"/>
          <w:tab w:val="num" w:pos="426"/>
        </w:tabs>
        <w:ind w:left="426" w:hanging="426"/>
        <w:jc w:val="both"/>
      </w:pPr>
      <w:r w:rsidRPr="00155EE8">
        <w:t>Sporządzona zgodnie z obowiązującymi przepisami dokumentacja swoim zakresem  obejmuje m.in. dokumentacje dla konserwatora do maszynowni, dokumentację techniczno-ruchową, niezbędne instrukcje itp.</w:t>
      </w:r>
    </w:p>
    <w:p w:rsidR="001802BF" w:rsidRPr="00155EE8" w:rsidRDefault="0075569A" w:rsidP="001802BF">
      <w:pPr>
        <w:pStyle w:val="Akapitzlist"/>
        <w:numPr>
          <w:ilvl w:val="1"/>
          <w:numId w:val="2"/>
        </w:numPr>
        <w:tabs>
          <w:tab w:val="clear" w:pos="1440"/>
          <w:tab w:val="num" w:pos="426"/>
        </w:tabs>
        <w:ind w:left="426" w:hanging="426"/>
        <w:jc w:val="both"/>
      </w:pPr>
      <w:r w:rsidRPr="00155EE8">
        <w:t>Wymagan</w:t>
      </w:r>
      <w:r w:rsidR="000C23DD">
        <w:t>e jest, aby dokumentacja dźwigu</w:t>
      </w:r>
      <w:r w:rsidRPr="00155EE8">
        <w:t>, DTR i  wszystkie instrukcje napisane były w</w:t>
      </w:r>
      <w:r w:rsidR="001802BF" w:rsidRPr="00155EE8">
        <w:t xml:space="preserve"> </w:t>
      </w:r>
      <w:r w:rsidRPr="00155EE8">
        <w:t>języku polskim</w:t>
      </w:r>
    </w:p>
    <w:p w:rsidR="001802BF" w:rsidRPr="00155EE8" w:rsidRDefault="0075569A" w:rsidP="001802BF">
      <w:pPr>
        <w:pStyle w:val="Akapitzlist"/>
        <w:numPr>
          <w:ilvl w:val="1"/>
          <w:numId w:val="2"/>
        </w:numPr>
        <w:tabs>
          <w:tab w:val="clear" w:pos="1440"/>
          <w:tab w:val="num" w:pos="426"/>
        </w:tabs>
        <w:ind w:left="426" w:hanging="426"/>
        <w:jc w:val="both"/>
      </w:pPr>
      <w:r w:rsidRPr="00155EE8">
        <w:t>Dopuszcza się załączenie w języku obcym ( z wykazu języków oficjalnych UE) specyfikacji części zamiennych z  importu pod  warunkiem dostarczenia odpowiednich rysunków umożliwiających ich  identyfikację.</w:t>
      </w:r>
    </w:p>
    <w:p w:rsidR="001802BF" w:rsidRPr="00155EE8" w:rsidRDefault="0075569A" w:rsidP="001802BF">
      <w:pPr>
        <w:pStyle w:val="Akapitzlist"/>
        <w:numPr>
          <w:ilvl w:val="1"/>
          <w:numId w:val="2"/>
        </w:numPr>
        <w:tabs>
          <w:tab w:val="clear" w:pos="1440"/>
          <w:tab w:val="num" w:pos="426"/>
        </w:tabs>
        <w:ind w:left="426" w:hanging="426"/>
        <w:jc w:val="both"/>
        <w:rPr>
          <w:color w:val="000000" w:themeColor="text1"/>
        </w:rPr>
      </w:pPr>
      <w:r w:rsidRPr="00155EE8">
        <w:t xml:space="preserve">W ofercie dla zasadniczych podzespołów dźwigowych należy podać informacje o świadectwie ich </w:t>
      </w:r>
      <w:r w:rsidRPr="00155EE8">
        <w:rPr>
          <w:color w:val="000000" w:themeColor="text1"/>
        </w:rPr>
        <w:t xml:space="preserve">pochodzenia – Załącznik  nr </w:t>
      </w:r>
      <w:r w:rsidR="00DF6D04" w:rsidRPr="00155EE8">
        <w:rPr>
          <w:color w:val="000000" w:themeColor="text1"/>
        </w:rPr>
        <w:t>8</w:t>
      </w:r>
    </w:p>
    <w:p w:rsidR="003B0B16" w:rsidRPr="00155EE8" w:rsidRDefault="003B0B16" w:rsidP="003B0B16">
      <w:pPr>
        <w:pStyle w:val="Akapitzlist"/>
        <w:ind w:left="426"/>
        <w:jc w:val="both"/>
      </w:pPr>
    </w:p>
    <w:p w:rsidR="0075569A" w:rsidRPr="00155EE8" w:rsidRDefault="008B76F9" w:rsidP="0013642D">
      <w:pPr>
        <w:spacing w:after="120"/>
        <w:jc w:val="both"/>
        <w:rPr>
          <w:b/>
          <w:bCs/>
          <w:color w:val="000000" w:themeColor="text1"/>
        </w:rPr>
      </w:pPr>
      <w:r w:rsidRPr="00155EE8">
        <w:rPr>
          <w:b/>
          <w:bCs/>
        </w:rPr>
        <w:t>6</w:t>
      </w:r>
      <w:r w:rsidR="0075569A" w:rsidRPr="00155EE8">
        <w:rPr>
          <w:b/>
          <w:bCs/>
        </w:rPr>
        <w:t xml:space="preserve">. </w:t>
      </w:r>
      <w:r w:rsidR="001802BF" w:rsidRPr="00155EE8">
        <w:rPr>
          <w:b/>
          <w:bCs/>
          <w:color w:val="000000" w:themeColor="text1"/>
        </w:rPr>
        <w:t>Wymagane d</w:t>
      </w:r>
      <w:r w:rsidR="0075569A" w:rsidRPr="00155EE8">
        <w:rPr>
          <w:b/>
          <w:bCs/>
          <w:color w:val="000000" w:themeColor="text1"/>
        </w:rPr>
        <w:t>ane te</w:t>
      </w:r>
      <w:r w:rsidR="008D3D80" w:rsidRPr="00155EE8">
        <w:rPr>
          <w:b/>
          <w:bCs/>
          <w:color w:val="000000" w:themeColor="text1"/>
        </w:rPr>
        <w:t>ch</w:t>
      </w:r>
      <w:r w:rsidR="003B0B16" w:rsidRPr="00155EE8">
        <w:rPr>
          <w:b/>
          <w:bCs/>
          <w:color w:val="000000" w:themeColor="text1"/>
        </w:rPr>
        <w:t>niczne dźwigu</w:t>
      </w:r>
      <w:r w:rsidR="008D3D80" w:rsidRPr="00155EE8">
        <w:rPr>
          <w:b/>
          <w:bCs/>
          <w:color w:val="000000" w:themeColor="text1"/>
        </w:rPr>
        <w:t xml:space="preserve"> – Załącznik nr</w:t>
      </w:r>
      <w:r w:rsidR="0075569A" w:rsidRPr="00155EE8">
        <w:rPr>
          <w:b/>
          <w:bCs/>
          <w:color w:val="000000" w:themeColor="text1"/>
        </w:rPr>
        <w:t xml:space="preserve"> </w:t>
      </w:r>
      <w:r w:rsidR="00842619" w:rsidRPr="00155EE8">
        <w:rPr>
          <w:b/>
          <w:bCs/>
          <w:color w:val="000000" w:themeColor="text1"/>
        </w:rPr>
        <w:t>9</w:t>
      </w:r>
      <w:r w:rsidR="0075569A" w:rsidRPr="00155EE8">
        <w:rPr>
          <w:b/>
          <w:bCs/>
          <w:color w:val="000000" w:themeColor="text1"/>
        </w:rPr>
        <w:t xml:space="preserve"> i nr</w:t>
      </w:r>
      <w:r w:rsidR="008D3D80" w:rsidRPr="00155EE8">
        <w:rPr>
          <w:b/>
          <w:bCs/>
          <w:color w:val="000000" w:themeColor="text1"/>
        </w:rPr>
        <w:t xml:space="preserve"> </w:t>
      </w:r>
      <w:r w:rsidR="00842619" w:rsidRPr="00155EE8">
        <w:rPr>
          <w:b/>
          <w:bCs/>
          <w:color w:val="000000" w:themeColor="text1"/>
        </w:rPr>
        <w:t>10</w:t>
      </w:r>
      <w:r w:rsidR="0075569A" w:rsidRPr="00155EE8">
        <w:rPr>
          <w:b/>
          <w:bCs/>
          <w:color w:val="000000" w:themeColor="text1"/>
        </w:rPr>
        <w:t xml:space="preserve"> do SIWZ</w:t>
      </w:r>
    </w:p>
    <w:p w:rsidR="001802BF" w:rsidRPr="00155EE8" w:rsidRDefault="001802BF" w:rsidP="0013642D">
      <w:pPr>
        <w:spacing w:after="120"/>
        <w:jc w:val="both"/>
        <w:rPr>
          <w:bCs/>
          <w:color w:val="000000" w:themeColor="text1"/>
        </w:rPr>
      </w:pPr>
      <w:r w:rsidRPr="00155EE8">
        <w:rPr>
          <w:bCs/>
          <w:color w:val="000000" w:themeColor="text1"/>
        </w:rPr>
        <w:t>Wymagane przez Zamaw</w:t>
      </w:r>
      <w:r w:rsidR="003B0B16" w:rsidRPr="00155EE8">
        <w:rPr>
          <w:bCs/>
          <w:color w:val="000000" w:themeColor="text1"/>
        </w:rPr>
        <w:t>iającego dane techniczne dźwigu</w:t>
      </w:r>
      <w:r w:rsidRPr="00155EE8">
        <w:rPr>
          <w:bCs/>
          <w:color w:val="000000" w:themeColor="text1"/>
        </w:rPr>
        <w:t xml:space="preserve"> zawierają załączniki </w:t>
      </w:r>
      <w:r w:rsidR="00842619" w:rsidRPr="00155EE8">
        <w:rPr>
          <w:bCs/>
          <w:color w:val="000000" w:themeColor="text1"/>
        </w:rPr>
        <w:t>9</w:t>
      </w:r>
      <w:r w:rsidRPr="00155EE8">
        <w:rPr>
          <w:bCs/>
          <w:color w:val="000000" w:themeColor="text1"/>
        </w:rPr>
        <w:t xml:space="preserve"> i </w:t>
      </w:r>
      <w:r w:rsidR="00842619" w:rsidRPr="00155EE8">
        <w:rPr>
          <w:bCs/>
          <w:color w:val="000000" w:themeColor="text1"/>
        </w:rPr>
        <w:t>10</w:t>
      </w:r>
      <w:r w:rsidRPr="00155EE8">
        <w:rPr>
          <w:bCs/>
          <w:color w:val="000000" w:themeColor="text1"/>
        </w:rPr>
        <w:t>.</w:t>
      </w:r>
    </w:p>
    <w:p w:rsidR="008D3D80" w:rsidRPr="00155EE8" w:rsidRDefault="001802BF" w:rsidP="0013642D">
      <w:pPr>
        <w:spacing w:after="120"/>
        <w:jc w:val="both"/>
        <w:rPr>
          <w:bCs/>
          <w:color w:val="000000" w:themeColor="text1"/>
        </w:rPr>
      </w:pPr>
      <w:r w:rsidRPr="00155EE8">
        <w:rPr>
          <w:bCs/>
          <w:color w:val="000000" w:themeColor="text1"/>
        </w:rPr>
        <w:t>Wykonawca zgodnie z załącznikiem 2</w:t>
      </w:r>
      <w:r w:rsidR="00AA6CCF">
        <w:rPr>
          <w:bCs/>
          <w:color w:val="000000" w:themeColor="text1"/>
        </w:rPr>
        <w:t xml:space="preserve"> i 2a</w:t>
      </w:r>
      <w:r w:rsidRPr="00155EE8">
        <w:rPr>
          <w:bCs/>
          <w:color w:val="000000" w:themeColor="text1"/>
        </w:rPr>
        <w:t xml:space="preserve"> wypełnia </w:t>
      </w:r>
      <w:r w:rsidR="003B0B16" w:rsidRPr="00155EE8">
        <w:rPr>
          <w:bCs/>
          <w:color w:val="000000" w:themeColor="text1"/>
        </w:rPr>
        <w:t>parametry techniczne oferowanego urządzenia</w:t>
      </w:r>
      <w:r w:rsidRPr="00155EE8">
        <w:rPr>
          <w:bCs/>
          <w:color w:val="000000" w:themeColor="text1"/>
        </w:rPr>
        <w:t xml:space="preserve">.   </w:t>
      </w:r>
    </w:p>
    <w:p w:rsidR="0075569A" w:rsidRPr="00155EE8" w:rsidRDefault="008B76F9" w:rsidP="0075569A">
      <w:pPr>
        <w:spacing w:after="120"/>
        <w:rPr>
          <w:rFonts w:eastAsia="Times New Roman"/>
          <w:b/>
          <w:bCs/>
          <w:color w:val="000000" w:themeColor="text1"/>
        </w:rPr>
      </w:pPr>
      <w:r w:rsidRPr="00155EE8">
        <w:rPr>
          <w:b/>
          <w:bCs/>
          <w:color w:val="000000" w:themeColor="text1"/>
        </w:rPr>
        <w:t>7</w:t>
      </w:r>
      <w:r w:rsidR="0075569A" w:rsidRPr="00155EE8">
        <w:rPr>
          <w:b/>
          <w:bCs/>
          <w:color w:val="000000" w:themeColor="text1"/>
        </w:rPr>
        <w:t xml:space="preserve">. Koszty  </w:t>
      </w:r>
      <w:r w:rsidR="003B0B16" w:rsidRPr="00155EE8">
        <w:rPr>
          <w:rFonts w:eastAsia="Times New Roman"/>
          <w:b/>
          <w:bCs/>
          <w:color w:val="000000" w:themeColor="text1"/>
        </w:rPr>
        <w:t>wymiany dźwigu</w:t>
      </w:r>
      <w:r w:rsidR="0075569A" w:rsidRPr="00155EE8">
        <w:rPr>
          <w:rFonts w:eastAsia="Times New Roman"/>
          <w:b/>
          <w:bCs/>
          <w:color w:val="000000" w:themeColor="text1"/>
        </w:rPr>
        <w:t xml:space="preserve"> szpit</w:t>
      </w:r>
      <w:r w:rsidR="003B0B16" w:rsidRPr="00155EE8">
        <w:rPr>
          <w:rFonts w:eastAsia="Times New Roman"/>
          <w:b/>
          <w:bCs/>
          <w:color w:val="000000" w:themeColor="text1"/>
        </w:rPr>
        <w:t>alnego</w:t>
      </w:r>
      <w:r w:rsidR="0075569A" w:rsidRPr="00155EE8">
        <w:rPr>
          <w:rFonts w:eastAsia="Times New Roman"/>
          <w:b/>
          <w:bCs/>
          <w:color w:val="000000" w:themeColor="text1"/>
        </w:rPr>
        <w:t xml:space="preserve"> w holu windowym należy sporządzić w oparciu o „Uproszczony kosztorys ofertowy”</w:t>
      </w:r>
      <w:r w:rsidR="00C00769" w:rsidRPr="00155EE8">
        <w:rPr>
          <w:rFonts w:eastAsia="Times New Roman"/>
          <w:b/>
          <w:bCs/>
          <w:color w:val="000000" w:themeColor="text1"/>
        </w:rPr>
        <w:t xml:space="preserve"> </w:t>
      </w:r>
      <w:r w:rsidR="0075569A" w:rsidRPr="00155EE8">
        <w:rPr>
          <w:rFonts w:eastAsia="Times New Roman"/>
          <w:b/>
          <w:bCs/>
          <w:color w:val="000000" w:themeColor="text1"/>
        </w:rPr>
        <w:t xml:space="preserve"> - zał. Nr </w:t>
      </w:r>
      <w:r w:rsidR="00DF6D04" w:rsidRPr="00155EE8">
        <w:rPr>
          <w:rFonts w:eastAsia="Times New Roman"/>
          <w:b/>
          <w:bCs/>
          <w:color w:val="000000" w:themeColor="text1"/>
        </w:rPr>
        <w:t>2</w:t>
      </w:r>
      <w:r w:rsidR="00C00769" w:rsidRPr="00155EE8">
        <w:rPr>
          <w:rFonts w:eastAsia="Times New Roman"/>
          <w:b/>
          <w:bCs/>
          <w:color w:val="000000" w:themeColor="text1"/>
        </w:rPr>
        <w:t xml:space="preserve"> oraz inne elementy wynikających z warunków technicznych wykonania. </w:t>
      </w:r>
    </w:p>
    <w:p w:rsidR="0075569A" w:rsidRPr="00155EE8" w:rsidRDefault="008B76F9" w:rsidP="0013642D">
      <w:pPr>
        <w:autoSpaceDE w:val="0"/>
        <w:spacing w:after="120"/>
        <w:jc w:val="both"/>
        <w:rPr>
          <w:rFonts w:eastAsia="Times New Roman"/>
          <w:b/>
          <w:bCs/>
        </w:rPr>
      </w:pPr>
      <w:r w:rsidRPr="00155EE8">
        <w:rPr>
          <w:rFonts w:eastAsia="Arial"/>
          <w:b/>
          <w:bCs/>
        </w:rPr>
        <w:t>8</w:t>
      </w:r>
      <w:r w:rsidR="0075569A" w:rsidRPr="00155EE8">
        <w:rPr>
          <w:rFonts w:eastAsia="Arial"/>
          <w:b/>
          <w:bCs/>
        </w:rPr>
        <w:t>.</w:t>
      </w:r>
      <w:r w:rsidR="0075569A" w:rsidRPr="00155EE8">
        <w:rPr>
          <w:rFonts w:eastAsia="Arial"/>
          <w:b/>
          <w:bCs/>
          <w:color w:val="C0504D" w:themeColor="accent2"/>
        </w:rPr>
        <w:t xml:space="preserve"> </w:t>
      </w:r>
      <w:r w:rsidR="0013642D" w:rsidRPr="00155EE8">
        <w:rPr>
          <w:rFonts w:eastAsia="Times New Roman"/>
          <w:b/>
          <w:bCs/>
        </w:rPr>
        <w:t>Pakiet</w:t>
      </w:r>
      <w:r w:rsidR="00BE1659" w:rsidRPr="00155EE8">
        <w:rPr>
          <w:rFonts w:eastAsia="Times New Roman"/>
          <w:b/>
          <w:bCs/>
        </w:rPr>
        <w:t xml:space="preserve"> nr 2 </w:t>
      </w:r>
      <w:r w:rsidR="00FC17CC" w:rsidRPr="00155EE8">
        <w:rPr>
          <w:rFonts w:eastAsia="Times New Roman"/>
          <w:b/>
          <w:bCs/>
        </w:rPr>
        <w:t>obejmuje</w:t>
      </w:r>
      <w:r w:rsidR="00BE1659" w:rsidRPr="00155EE8">
        <w:rPr>
          <w:rFonts w:eastAsia="Times New Roman"/>
          <w:b/>
          <w:bCs/>
        </w:rPr>
        <w:t xml:space="preserve"> pkt 3</w:t>
      </w:r>
      <w:r w:rsidR="0075569A" w:rsidRPr="00155EE8">
        <w:rPr>
          <w:rFonts w:eastAsia="Times New Roman"/>
          <w:b/>
          <w:bCs/>
        </w:rPr>
        <w:t>.2 p.n. „</w:t>
      </w:r>
      <w:proofErr w:type="spellStart"/>
      <w:r w:rsidR="0075569A" w:rsidRPr="00155EE8">
        <w:rPr>
          <w:rFonts w:eastAsia="Times New Roman"/>
          <w:b/>
        </w:rPr>
        <w:t>H</w:t>
      </w:r>
      <w:r w:rsidR="0075569A" w:rsidRPr="00155EE8">
        <w:rPr>
          <w:rFonts w:eastAsia="Times New Roman"/>
          <w:b/>
          <w:bCs/>
        </w:rPr>
        <w:t>oll</w:t>
      </w:r>
      <w:proofErr w:type="spellEnd"/>
      <w:r w:rsidR="0075569A" w:rsidRPr="00155EE8">
        <w:rPr>
          <w:rFonts w:eastAsia="Times New Roman"/>
          <w:b/>
          <w:bCs/>
        </w:rPr>
        <w:t xml:space="preserve"> główny – przystosowanie łazienki dla osób niepełnosprawnych” obejmuje:</w:t>
      </w:r>
    </w:p>
    <w:p w:rsidR="0075569A" w:rsidRPr="00155EE8" w:rsidRDefault="008B76F9" w:rsidP="0013642D">
      <w:pPr>
        <w:autoSpaceDE w:val="0"/>
        <w:spacing w:after="120"/>
        <w:jc w:val="both"/>
        <w:rPr>
          <w:rFonts w:eastAsia="Times New Roman"/>
          <w:b/>
          <w:bCs/>
        </w:rPr>
      </w:pPr>
      <w:r w:rsidRPr="00155EE8">
        <w:rPr>
          <w:rFonts w:eastAsia="Times New Roman"/>
          <w:b/>
          <w:bCs/>
        </w:rPr>
        <w:t>8</w:t>
      </w:r>
      <w:r w:rsidR="0075569A" w:rsidRPr="00155EE8">
        <w:rPr>
          <w:rFonts w:eastAsia="Times New Roman"/>
          <w:b/>
          <w:bCs/>
        </w:rPr>
        <w:t>.1 Cel zamówienia i zakres robót budowlanych.</w:t>
      </w:r>
    </w:p>
    <w:p w:rsidR="0075569A" w:rsidRPr="00155EE8" w:rsidRDefault="0075569A" w:rsidP="0074126A">
      <w:pPr>
        <w:numPr>
          <w:ilvl w:val="0"/>
          <w:numId w:val="6"/>
        </w:numPr>
        <w:tabs>
          <w:tab w:val="clear" w:pos="1068"/>
          <w:tab w:val="num" w:pos="720"/>
        </w:tabs>
        <w:autoSpaceDE w:val="0"/>
        <w:spacing w:after="120"/>
        <w:ind w:left="720"/>
        <w:jc w:val="both"/>
        <w:rPr>
          <w:rFonts w:eastAsia="Helvetica-Narrow"/>
        </w:rPr>
      </w:pPr>
      <w:r w:rsidRPr="00155EE8">
        <w:rPr>
          <w:rFonts w:eastAsia="Helvetica-Narrow"/>
        </w:rPr>
        <w:t xml:space="preserve">Przedmiotem zamówienia jest dostosowanie łazienki dla potrzeb osób niepełnosprawnych na podstawie Rozporządzenia Ministra </w:t>
      </w:r>
      <w:r w:rsidR="0013642D" w:rsidRPr="00155EE8">
        <w:rPr>
          <w:rFonts w:eastAsia="Helvetica-Narrow"/>
        </w:rPr>
        <w:t>Zdrowia z dnia 26 czerwca 2012 rok</w:t>
      </w:r>
      <w:r w:rsidR="00CD7096" w:rsidRPr="00155EE8">
        <w:rPr>
          <w:rFonts w:eastAsia="Helvetica-Narrow"/>
        </w:rPr>
        <w:t>u w sprawie szczegółowych</w:t>
      </w:r>
      <w:r w:rsidR="0013642D" w:rsidRPr="00155EE8">
        <w:rPr>
          <w:rFonts w:eastAsia="Helvetica-Narrow"/>
        </w:rPr>
        <w:t xml:space="preserve"> wymagań, jakim powinny odpowiadać pomieszczenia i urządzenia podmiotu wykonującego działalność leczniczą (Dz. U.</w:t>
      </w:r>
      <w:r w:rsidR="00842619" w:rsidRPr="00155EE8">
        <w:rPr>
          <w:rFonts w:eastAsia="Helvetica-Narrow"/>
        </w:rPr>
        <w:t xml:space="preserve"> z 2012 r </w:t>
      </w:r>
      <w:r w:rsidR="0013642D" w:rsidRPr="00155EE8">
        <w:rPr>
          <w:rFonts w:eastAsia="Helvetica-Narrow"/>
        </w:rPr>
        <w:t xml:space="preserve">  poz. 739) oraz na postawie Rozporządzenia Ministra  </w:t>
      </w:r>
      <w:r w:rsidRPr="00155EE8">
        <w:rPr>
          <w:rFonts w:eastAsia="Helvetica-Narrow"/>
        </w:rPr>
        <w:t>Infrastruktury z 12 kwietnia 2002 r. w sprawie warunków technicznych, jakim powinny odpowiadać budynki i ich usytuowanie (Dz</w:t>
      </w:r>
      <w:r w:rsidR="0013642D" w:rsidRPr="00155EE8">
        <w:rPr>
          <w:rFonts w:eastAsia="Helvetica-Narrow"/>
        </w:rPr>
        <w:t xml:space="preserve">. </w:t>
      </w:r>
      <w:r w:rsidRPr="00155EE8">
        <w:rPr>
          <w:rFonts w:eastAsia="Helvetica-Narrow"/>
        </w:rPr>
        <w:t>U</w:t>
      </w:r>
      <w:r w:rsidR="0013642D" w:rsidRPr="00155EE8">
        <w:rPr>
          <w:rFonts w:eastAsia="Helvetica-Narrow"/>
        </w:rPr>
        <w:t>.</w:t>
      </w:r>
      <w:r w:rsidRPr="00155EE8">
        <w:rPr>
          <w:rFonts w:eastAsia="Helvetica-Narrow"/>
        </w:rPr>
        <w:t xml:space="preserve"> nr 75, poz. 690).</w:t>
      </w:r>
    </w:p>
    <w:p w:rsidR="0075569A" w:rsidRPr="00155EE8" w:rsidRDefault="0075569A" w:rsidP="0074126A">
      <w:pPr>
        <w:numPr>
          <w:ilvl w:val="0"/>
          <w:numId w:val="6"/>
        </w:numPr>
        <w:tabs>
          <w:tab w:val="clear" w:pos="1068"/>
          <w:tab w:val="num" w:pos="720"/>
        </w:tabs>
        <w:autoSpaceDE w:val="0"/>
        <w:spacing w:after="120"/>
        <w:ind w:left="720"/>
        <w:jc w:val="both"/>
        <w:rPr>
          <w:rFonts w:eastAsia="Helvetica-Narrow"/>
        </w:rPr>
      </w:pPr>
      <w:r w:rsidRPr="00155EE8">
        <w:rPr>
          <w:rFonts w:eastAsia="Helvetica-Narrow"/>
        </w:rPr>
        <w:t>W zakres robót przy dostosowaniu łazienki wchodzą:</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rozbiórka ścianek,</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rozbiórka po</w:t>
      </w:r>
      <w:r w:rsidR="008D3D80" w:rsidRPr="00155EE8">
        <w:rPr>
          <w:rFonts w:eastAsia="Helvetica-Narrow"/>
        </w:rPr>
        <w:t xml:space="preserve">sadzki i warstw </w:t>
      </w:r>
      <w:proofErr w:type="spellStart"/>
      <w:r w:rsidR="008D3D80" w:rsidRPr="00155EE8">
        <w:rPr>
          <w:rFonts w:eastAsia="Helvetica-Narrow"/>
        </w:rPr>
        <w:t>podposadzkowych</w:t>
      </w:r>
      <w:proofErr w:type="spellEnd"/>
      <w:r w:rsidR="008D3D80" w:rsidRPr="00155EE8">
        <w:rPr>
          <w:rFonts w:eastAsia="Helvetica-Narrow"/>
        </w:rPr>
        <w:t>,</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rozbiórka okładziny ściennej,</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usunięcie powłok malarskich,</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demontaż sedesów i umywalek,</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wyrównanie stropu gładzią cementową grub. 1cm,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izolacja z papy termozgrzewalnej z wywinięciem na ścianę 10cm,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lastRenderedPageBreak/>
        <w:t>ocieplenie styropianem wodoodpornym grub. 5cm (PS-EFS30)</w:t>
      </w:r>
      <w:r w:rsidR="008D3D80" w:rsidRPr="00155EE8">
        <w:rPr>
          <w:rFonts w:eastAsia="Helvetica-Narrow"/>
        </w:rPr>
        <w:t>,</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izolacja 2x folią w płynie z wywinięciem na ścianę 15cm,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gładź cementowa grub. 4cm,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 xml:space="preserve">posadzki z płytek ceramicznych </w:t>
      </w:r>
      <w:proofErr w:type="spellStart"/>
      <w:r w:rsidRPr="00155EE8">
        <w:rPr>
          <w:rFonts w:eastAsia="Helvetica-Narrow"/>
        </w:rPr>
        <w:t>Gress</w:t>
      </w:r>
      <w:proofErr w:type="spellEnd"/>
      <w:r w:rsidRPr="00155EE8">
        <w:rPr>
          <w:rFonts w:eastAsia="Helvetica-Narrow"/>
        </w:rPr>
        <w:t xml:space="preserve"> antypoślizgowych z wyprofilowaniem spadku w kierunku kratki ściekowej,</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okładzina ścian płytkami ceramicznymi do wysokości 205cm,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malowanie 2 krotne sufitów ścian nad glazurą farbą emulsyjną,</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wymiana istniejących drzwi na drzwi z otworami wentylacyjnymi umożliwiające wjazd wózkiem inwalidzkim,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pasy ochronne na skrzydłach drzwiowych szer. 30cm,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uchwyty i poręcze przy przyborach sanitarnych,</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sedes wiszący na konstrukcji wsporczej,</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umywalka z półpostumentem,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bateria stojąca przy umywalce,</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doprowadzenie wody do przyborów z instalacji istniejącej – wcinka do wodociągu w korytarzu nad sufitem podwieszonym,</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odprowadzenie ścieków do przewodu istniejącej kanalizacji – wcinka do pionu w pobliżu okna w piwnicy,</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wentylatorek łazienkowy typ EDM80 lub inny o podobnych parametrach uruchamiany czujką ruchu wraz z instalacją zasilania.</w:t>
      </w:r>
    </w:p>
    <w:p w:rsidR="0075569A" w:rsidRPr="00155EE8" w:rsidRDefault="0075569A" w:rsidP="0074126A">
      <w:pPr>
        <w:numPr>
          <w:ilvl w:val="0"/>
          <w:numId w:val="7"/>
        </w:numPr>
        <w:autoSpaceDE w:val="0"/>
        <w:spacing w:after="120"/>
        <w:jc w:val="both"/>
        <w:rPr>
          <w:rFonts w:eastAsia="Helvetica-Narrow"/>
        </w:rPr>
      </w:pPr>
      <w:r w:rsidRPr="00155EE8">
        <w:rPr>
          <w:rFonts w:eastAsia="Helvetica-Narrow"/>
        </w:rPr>
        <w:t>wykonanie robót towarzysz</w:t>
      </w:r>
      <w:r w:rsidRPr="00155EE8">
        <w:rPr>
          <w:rFonts w:eastAsia="TT6DD8o00"/>
        </w:rPr>
        <w:t>ą</w:t>
      </w:r>
      <w:r w:rsidRPr="00155EE8">
        <w:rPr>
          <w:rFonts w:eastAsia="Helvetica-Narrow"/>
        </w:rPr>
        <w:t>cych zwi</w:t>
      </w:r>
      <w:r w:rsidRPr="00155EE8">
        <w:rPr>
          <w:rFonts w:eastAsia="TT6DD8o00"/>
        </w:rPr>
        <w:t>ą</w:t>
      </w:r>
      <w:r w:rsidRPr="00155EE8">
        <w:rPr>
          <w:rFonts w:eastAsia="Helvetica-Narrow"/>
        </w:rPr>
        <w:t>zanych z realizacj</w:t>
      </w:r>
      <w:r w:rsidRPr="00155EE8">
        <w:rPr>
          <w:rFonts w:eastAsia="TT6DD8o00"/>
        </w:rPr>
        <w:t xml:space="preserve">ą </w:t>
      </w:r>
      <w:r w:rsidRPr="00155EE8">
        <w:rPr>
          <w:rFonts w:eastAsia="Helvetica-Narrow"/>
        </w:rPr>
        <w:t>ww. prac,</w:t>
      </w:r>
    </w:p>
    <w:p w:rsidR="0075569A" w:rsidRPr="00155EE8" w:rsidRDefault="0075569A" w:rsidP="0074126A">
      <w:pPr>
        <w:numPr>
          <w:ilvl w:val="0"/>
          <w:numId w:val="7"/>
        </w:numPr>
        <w:autoSpaceDE w:val="0"/>
        <w:jc w:val="both"/>
        <w:rPr>
          <w:rFonts w:eastAsia="Helvetica-Narrow"/>
        </w:rPr>
      </w:pPr>
      <w:r w:rsidRPr="00155EE8">
        <w:rPr>
          <w:rFonts w:eastAsia="Helvetica-Narrow"/>
        </w:rPr>
        <w:t>zgłoszenie w imieniu zamawiaj</w:t>
      </w:r>
      <w:r w:rsidRPr="00155EE8">
        <w:rPr>
          <w:rFonts w:eastAsia="TT6DD8o00"/>
        </w:rPr>
        <w:t>ą</w:t>
      </w:r>
      <w:r w:rsidRPr="00155EE8">
        <w:rPr>
          <w:rFonts w:eastAsia="Helvetica-Narrow"/>
        </w:rPr>
        <w:t>cego zamiaru wykonania robót polegaj</w:t>
      </w:r>
      <w:r w:rsidRPr="00155EE8">
        <w:rPr>
          <w:rFonts w:eastAsia="TT6DD8o00"/>
        </w:rPr>
        <w:t>ą</w:t>
      </w:r>
      <w:r w:rsidRPr="00155EE8">
        <w:rPr>
          <w:rFonts w:eastAsia="Helvetica-Narrow"/>
        </w:rPr>
        <w:t>cych na przystosowaniu łazienek dla osób niepełnosprawnych.</w:t>
      </w:r>
    </w:p>
    <w:p w:rsidR="00AA6DB0" w:rsidRPr="00AA6DB0" w:rsidRDefault="00AA6DB0" w:rsidP="00AA6DB0">
      <w:pPr>
        <w:autoSpaceDE w:val="0"/>
        <w:ind w:left="360"/>
        <w:jc w:val="both"/>
        <w:rPr>
          <w:rFonts w:eastAsia="Times New Roman"/>
          <w:b/>
        </w:rPr>
      </w:pPr>
      <w:r>
        <w:rPr>
          <w:rFonts w:eastAsia="Times New Roman"/>
          <w:b/>
        </w:rPr>
        <w:t xml:space="preserve">8.2. </w:t>
      </w:r>
      <w:r w:rsidRPr="00AA6DB0">
        <w:rPr>
          <w:rFonts w:eastAsia="Times New Roman"/>
          <w:b/>
        </w:rPr>
        <w:t>Wykonawca zobowi</w:t>
      </w:r>
      <w:r w:rsidRPr="00AA6DB0">
        <w:rPr>
          <w:rFonts w:eastAsia="TimesNewRoman"/>
          <w:b/>
        </w:rPr>
        <w:t>ą</w:t>
      </w:r>
      <w:r w:rsidRPr="00AA6DB0">
        <w:rPr>
          <w:rFonts w:eastAsia="Times New Roman"/>
          <w:b/>
        </w:rPr>
        <w:t>zany b</w:t>
      </w:r>
      <w:r w:rsidRPr="00AA6DB0">
        <w:rPr>
          <w:rFonts w:eastAsia="TimesNewRoman"/>
          <w:b/>
        </w:rPr>
        <w:t>ę</w:t>
      </w:r>
      <w:r w:rsidRPr="00AA6DB0">
        <w:rPr>
          <w:rFonts w:eastAsia="Times New Roman"/>
          <w:b/>
        </w:rPr>
        <w:t>dzie wykona</w:t>
      </w:r>
      <w:r w:rsidRPr="00AA6DB0">
        <w:rPr>
          <w:rFonts w:eastAsia="TimesNewRoman"/>
          <w:b/>
        </w:rPr>
        <w:t xml:space="preserve">ć </w:t>
      </w:r>
      <w:r w:rsidRPr="00AA6DB0">
        <w:rPr>
          <w:rFonts w:eastAsia="Times New Roman"/>
          <w:b/>
        </w:rPr>
        <w:t>roboty zgodnie:</w:t>
      </w:r>
    </w:p>
    <w:p w:rsidR="00AA6DB0" w:rsidRPr="00AA6DB0" w:rsidRDefault="00AA6DB0" w:rsidP="00AA6DB0">
      <w:pPr>
        <w:pStyle w:val="Akapitzlist"/>
        <w:autoSpaceDE w:val="0"/>
        <w:ind w:left="720"/>
        <w:jc w:val="both"/>
        <w:rPr>
          <w:rFonts w:eastAsia="Times New Roman"/>
        </w:rPr>
      </w:pPr>
      <w:r w:rsidRPr="00AA6DB0">
        <w:rPr>
          <w:rFonts w:eastAsia="Times New Roman"/>
        </w:rPr>
        <w:t>a) z opracowana dokumentacja techniczną,</w:t>
      </w:r>
    </w:p>
    <w:p w:rsidR="00AA6DB0" w:rsidRPr="00AA6DB0" w:rsidRDefault="00AA6DB0" w:rsidP="00AA6DB0">
      <w:pPr>
        <w:pStyle w:val="Akapitzlist"/>
        <w:autoSpaceDE w:val="0"/>
        <w:ind w:left="720"/>
        <w:jc w:val="both"/>
        <w:rPr>
          <w:rFonts w:eastAsia="Times New Roman"/>
        </w:rPr>
      </w:pPr>
      <w:r w:rsidRPr="00AA6DB0">
        <w:rPr>
          <w:rFonts w:eastAsia="Times New Roman"/>
        </w:rPr>
        <w:t>b) specyfikacją istotnych warunków zamówienia,</w:t>
      </w:r>
    </w:p>
    <w:p w:rsidR="00AA6DB0" w:rsidRPr="00AA6DB0" w:rsidRDefault="00AA6DB0" w:rsidP="00AA6DB0">
      <w:pPr>
        <w:pStyle w:val="Akapitzlist"/>
        <w:autoSpaceDE w:val="0"/>
        <w:ind w:left="720"/>
        <w:jc w:val="both"/>
        <w:rPr>
          <w:rFonts w:eastAsia="Times New Roman"/>
        </w:rPr>
      </w:pPr>
      <w:r w:rsidRPr="00AA6DB0">
        <w:rPr>
          <w:rFonts w:eastAsia="Times New Roman"/>
        </w:rPr>
        <w:t>c) złożoną ofertą,</w:t>
      </w:r>
    </w:p>
    <w:p w:rsidR="00AA6DB0" w:rsidRPr="00AA6DB0" w:rsidRDefault="00AA6DB0" w:rsidP="00AA6DB0">
      <w:pPr>
        <w:pStyle w:val="Akapitzlist"/>
        <w:autoSpaceDE w:val="0"/>
        <w:ind w:left="720"/>
        <w:jc w:val="both"/>
        <w:rPr>
          <w:rFonts w:eastAsia="Times New Roman"/>
        </w:rPr>
      </w:pPr>
      <w:r w:rsidRPr="00AA6DB0">
        <w:rPr>
          <w:rFonts w:eastAsia="Times New Roman"/>
        </w:rPr>
        <w:t>d) Prawem Budowlanym z dnia 7 lipca 1994 r, (</w:t>
      </w:r>
      <w:proofErr w:type="spellStart"/>
      <w:r w:rsidRPr="00AA6DB0">
        <w:rPr>
          <w:rFonts w:eastAsia="Times New Roman"/>
        </w:rPr>
        <w:t>t.j</w:t>
      </w:r>
      <w:proofErr w:type="spellEnd"/>
      <w:r w:rsidRPr="00AA6DB0">
        <w:rPr>
          <w:rFonts w:eastAsia="Times New Roman"/>
        </w:rPr>
        <w:t xml:space="preserve">. Dz. U. z 2010 nr 243 poz. 1623 z </w:t>
      </w:r>
      <w:proofErr w:type="spellStart"/>
      <w:r w:rsidRPr="00AA6DB0">
        <w:rPr>
          <w:rFonts w:eastAsia="Times New Roman"/>
        </w:rPr>
        <w:t>pó</w:t>
      </w:r>
      <w:r w:rsidRPr="00AA6DB0">
        <w:rPr>
          <w:rFonts w:eastAsia="TimesNewRoman"/>
        </w:rPr>
        <w:t>ź</w:t>
      </w:r>
      <w:r w:rsidRPr="00AA6DB0">
        <w:rPr>
          <w:rFonts w:eastAsia="Times New Roman"/>
        </w:rPr>
        <w:t>n</w:t>
      </w:r>
      <w:proofErr w:type="spellEnd"/>
      <w:r w:rsidRPr="00AA6DB0">
        <w:rPr>
          <w:rFonts w:eastAsia="Times New Roman"/>
        </w:rPr>
        <w:t>. zm.),</w:t>
      </w:r>
    </w:p>
    <w:p w:rsidR="00AA6DB0" w:rsidRPr="00AA6DB0" w:rsidRDefault="00AA6DB0" w:rsidP="00AA6DB0">
      <w:pPr>
        <w:pStyle w:val="Akapitzlist"/>
        <w:autoSpaceDE w:val="0"/>
        <w:ind w:left="720"/>
        <w:jc w:val="both"/>
        <w:rPr>
          <w:rFonts w:eastAsia="Times New Roman"/>
        </w:rPr>
      </w:pPr>
      <w:r w:rsidRPr="00AA6DB0">
        <w:rPr>
          <w:rFonts w:eastAsia="Times New Roman"/>
        </w:rPr>
        <w:t>d) z Rozporządzeniem Ministra Zdrowia z dnia 26 czerwca 2012 r. w sprawie szczegółowych wymagań, jakim powinny odpowiadać pomieszczenia i urządzenia podmiotu wykonującego działalność leczniczą.</w:t>
      </w:r>
    </w:p>
    <w:p w:rsidR="0013642D" w:rsidRPr="00155EE8" w:rsidRDefault="0013642D" w:rsidP="00001C7C">
      <w:pPr>
        <w:autoSpaceDE w:val="0"/>
        <w:ind w:left="720"/>
        <w:jc w:val="both"/>
        <w:rPr>
          <w:rFonts w:eastAsia="Helvetica-Narrow"/>
        </w:rPr>
      </w:pPr>
    </w:p>
    <w:p w:rsidR="00035E63" w:rsidRPr="00155EE8" w:rsidRDefault="008B76F9" w:rsidP="00001C7C">
      <w:pPr>
        <w:autoSpaceDE w:val="0"/>
        <w:jc w:val="both"/>
        <w:rPr>
          <w:rFonts w:eastAsia="Helvetica-Narrow"/>
          <w:b/>
        </w:rPr>
      </w:pPr>
      <w:r w:rsidRPr="00155EE8">
        <w:rPr>
          <w:rFonts w:eastAsia="Helvetica-Narrow"/>
          <w:b/>
        </w:rPr>
        <w:t>8</w:t>
      </w:r>
      <w:r w:rsidR="00AA6DB0">
        <w:rPr>
          <w:rFonts w:eastAsia="Helvetica-Narrow"/>
          <w:b/>
        </w:rPr>
        <w:t>.3</w:t>
      </w:r>
      <w:r w:rsidR="0075569A" w:rsidRPr="00155EE8">
        <w:rPr>
          <w:rFonts w:eastAsia="Helvetica-Narrow"/>
          <w:b/>
        </w:rPr>
        <w:t xml:space="preserve"> Szczegółowy zakres rzeczowy zamówienia oraz obowi</w:t>
      </w:r>
      <w:r w:rsidR="0075569A" w:rsidRPr="00155EE8">
        <w:rPr>
          <w:rFonts w:eastAsia="TT6DD8o00"/>
          <w:b/>
        </w:rPr>
        <w:t>ą</w:t>
      </w:r>
      <w:r w:rsidR="0075569A" w:rsidRPr="00155EE8">
        <w:rPr>
          <w:rFonts w:eastAsia="Helvetica-Narrow"/>
          <w:b/>
        </w:rPr>
        <w:t>zki Wykonawcy okre</w:t>
      </w:r>
      <w:r w:rsidR="0075569A" w:rsidRPr="00155EE8">
        <w:rPr>
          <w:rFonts w:eastAsia="TT6DD8o00"/>
          <w:b/>
        </w:rPr>
        <w:t>ś</w:t>
      </w:r>
      <w:r w:rsidR="0075569A" w:rsidRPr="00155EE8">
        <w:rPr>
          <w:rFonts w:eastAsia="Helvetica-Narrow"/>
          <w:b/>
        </w:rPr>
        <w:t xml:space="preserve">la przedmiar </w:t>
      </w:r>
      <w:r w:rsidR="0075569A" w:rsidRPr="00155EE8">
        <w:rPr>
          <w:rFonts w:eastAsia="Helvetica-Narrow-Bold"/>
          <w:b/>
        </w:rPr>
        <w:t xml:space="preserve">od poz. nr 130 do poz. nr 199 zawarty </w:t>
      </w:r>
      <w:r w:rsidR="0075569A" w:rsidRPr="00155EE8">
        <w:rPr>
          <w:rFonts w:eastAsia="Helvetica-Narrow"/>
          <w:b/>
        </w:rPr>
        <w:t xml:space="preserve">w </w:t>
      </w:r>
      <w:r w:rsidR="0075569A" w:rsidRPr="00155EE8">
        <w:rPr>
          <w:rFonts w:eastAsia="Helvetica-Narrow-Bold"/>
          <w:b/>
        </w:rPr>
        <w:t>zał</w:t>
      </w:r>
      <w:r w:rsidR="0075569A" w:rsidRPr="00155EE8">
        <w:rPr>
          <w:rFonts w:eastAsia="TT6DD9o00"/>
          <w:b/>
        </w:rPr>
        <w:t>ą</w:t>
      </w:r>
      <w:r w:rsidR="0075569A" w:rsidRPr="00155EE8">
        <w:rPr>
          <w:rFonts w:eastAsia="Helvetica-Narrow-Bold"/>
          <w:b/>
        </w:rPr>
        <w:t xml:space="preserve">czniku nr </w:t>
      </w:r>
      <w:r w:rsidR="00DF6D04" w:rsidRPr="00155EE8">
        <w:rPr>
          <w:rFonts w:eastAsia="Helvetica-Narrow-Bold"/>
          <w:b/>
        </w:rPr>
        <w:t>10</w:t>
      </w:r>
    </w:p>
    <w:p w:rsidR="00035E63" w:rsidRPr="00155EE8" w:rsidRDefault="00035E63" w:rsidP="00001C7C">
      <w:pPr>
        <w:autoSpaceDE w:val="0"/>
        <w:jc w:val="both"/>
        <w:rPr>
          <w:rFonts w:eastAsia="Helvetica-Narrow"/>
          <w:b/>
        </w:rPr>
      </w:pPr>
    </w:p>
    <w:p w:rsidR="0075569A" w:rsidRPr="00155EE8" w:rsidRDefault="008B76F9" w:rsidP="00001C7C">
      <w:pPr>
        <w:autoSpaceDE w:val="0"/>
        <w:jc w:val="both"/>
        <w:rPr>
          <w:rFonts w:eastAsia="Helvetica-Narrow"/>
          <w:b/>
        </w:rPr>
      </w:pPr>
      <w:r w:rsidRPr="00155EE8">
        <w:rPr>
          <w:rFonts w:eastAsia="Helvetica-Narrow"/>
          <w:b/>
        </w:rPr>
        <w:t>8</w:t>
      </w:r>
      <w:r w:rsidR="00AA6DB0">
        <w:rPr>
          <w:rFonts w:eastAsia="Helvetica-Narrow"/>
          <w:b/>
        </w:rPr>
        <w:t>.4</w:t>
      </w:r>
      <w:r w:rsidR="0075569A" w:rsidRPr="00155EE8">
        <w:rPr>
          <w:rFonts w:eastAsia="Helvetica-Narrow"/>
          <w:b/>
        </w:rPr>
        <w:t xml:space="preserve"> </w:t>
      </w:r>
      <w:r w:rsidR="00035E63" w:rsidRPr="00155EE8">
        <w:rPr>
          <w:rFonts w:eastAsia="Helvetica-Narrow"/>
          <w:b/>
        </w:rPr>
        <w:t>Projekt</w:t>
      </w:r>
      <w:r w:rsidR="0075569A" w:rsidRPr="00155EE8">
        <w:rPr>
          <w:rFonts w:eastAsia="Helvetica-Narrow"/>
          <w:b/>
        </w:rPr>
        <w:t xml:space="preserve"> łaz</w:t>
      </w:r>
      <w:r w:rsidR="00035E63" w:rsidRPr="00155EE8">
        <w:rPr>
          <w:rFonts w:eastAsia="Helvetica-Narrow"/>
          <w:b/>
        </w:rPr>
        <w:t xml:space="preserve">ienki dla niepełnosprawnych w </w:t>
      </w:r>
      <w:proofErr w:type="spellStart"/>
      <w:r w:rsidR="00035E63" w:rsidRPr="00155EE8">
        <w:rPr>
          <w:rFonts w:eastAsia="Helvetica-Narrow"/>
          <w:b/>
        </w:rPr>
        <w:t>Ho</w:t>
      </w:r>
      <w:r w:rsidR="00DF6D04" w:rsidRPr="00155EE8">
        <w:rPr>
          <w:rFonts w:eastAsia="Helvetica-Narrow"/>
          <w:b/>
        </w:rPr>
        <w:t>llu</w:t>
      </w:r>
      <w:proofErr w:type="spellEnd"/>
      <w:r w:rsidR="00DF6D04" w:rsidRPr="00155EE8">
        <w:rPr>
          <w:rFonts w:eastAsia="Helvetica-Narrow"/>
          <w:b/>
        </w:rPr>
        <w:t xml:space="preserve"> zawiera załącznik nr </w:t>
      </w:r>
      <w:r w:rsidR="00842619" w:rsidRPr="00155EE8">
        <w:rPr>
          <w:rFonts w:eastAsia="Helvetica-Narrow"/>
          <w:b/>
        </w:rPr>
        <w:t>3b</w:t>
      </w:r>
      <w:r w:rsidR="00035E63" w:rsidRPr="00155EE8">
        <w:rPr>
          <w:rFonts w:eastAsia="Helvetica-Narrow"/>
          <w:b/>
        </w:rPr>
        <w:t>.</w:t>
      </w:r>
    </w:p>
    <w:p w:rsidR="0075569A" w:rsidRPr="00155EE8" w:rsidRDefault="0075569A" w:rsidP="00001C7C">
      <w:pPr>
        <w:autoSpaceDE w:val="0"/>
        <w:jc w:val="both"/>
        <w:rPr>
          <w:rFonts w:eastAsia="Times New Roman"/>
        </w:rPr>
      </w:pPr>
    </w:p>
    <w:p w:rsidR="0075569A" w:rsidRPr="00155EE8" w:rsidRDefault="008B76F9" w:rsidP="00001C7C">
      <w:pPr>
        <w:autoSpaceDE w:val="0"/>
        <w:jc w:val="both"/>
        <w:rPr>
          <w:rFonts w:eastAsia="Times New Roman"/>
          <w:b/>
          <w:bCs/>
        </w:rPr>
      </w:pPr>
      <w:r w:rsidRPr="00155EE8">
        <w:rPr>
          <w:rFonts w:eastAsia="Times New Roman"/>
          <w:b/>
          <w:bCs/>
        </w:rPr>
        <w:t>9</w:t>
      </w:r>
      <w:r w:rsidR="0075569A" w:rsidRPr="00155EE8">
        <w:rPr>
          <w:rFonts w:eastAsia="Times New Roman"/>
          <w:b/>
          <w:bCs/>
        </w:rPr>
        <w:t>. Stosowanie zamienników:</w:t>
      </w:r>
    </w:p>
    <w:p w:rsidR="0075569A" w:rsidRPr="00155EE8" w:rsidRDefault="0075569A" w:rsidP="00001C7C">
      <w:pPr>
        <w:autoSpaceDE w:val="0"/>
        <w:jc w:val="both"/>
        <w:rPr>
          <w:rFonts w:eastAsia="Times New Roman"/>
          <w:b/>
          <w:bCs/>
        </w:rPr>
      </w:pPr>
    </w:p>
    <w:p w:rsidR="0075569A" w:rsidRPr="00155EE8" w:rsidRDefault="0075569A" w:rsidP="00001C7C">
      <w:pPr>
        <w:autoSpaceDE w:val="0"/>
        <w:jc w:val="both"/>
        <w:rPr>
          <w:rFonts w:eastAsia="Times New Roman"/>
        </w:rPr>
      </w:pPr>
      <w:r w:rsidRPr="00155EE8">
        <w:rPr>
          <w:rFonts w:eastAsia="Times New Roman"/>
        </w:rPr>
        <w:t>Je</w:t>
      </w:r>
      <w:r w:rsidRPr="00155EE8">
        <w:rPr>
          <w:rFonts w:eastAsia="TimesNewRoman"/>
        </w:rPr>
        <w:t>ż</w:t>
      </w:r>
      <w:r w:rsidRPr="00155EE8">
        <w:rPr>
          <w:rFonts w:eastAsia="Times New Roman"/>
        </w:rPr>
        <w:t>eli dokumentacja projektowa w jakimkolwiek miejscu przywołuje nazwy własne lub</w:t>
      </w:r>
      <w:r w:rsidR="00035E63" w:rsidRPr="00155EE8">
        <w:rPr>
          <w:rFonts w:eastAsia="Times New Roman"/>
        </w:rPr>
        <w:t xml:space="preserve"> </w:t>
      </w:r>
      <w:r w:rsidRPr="00155EE8">
        <w:rPr>
          <w:rFonts w:eastAsia="Times New Roman"/>
        </w:rPr>
        <w:t>znaki towarowe producentów, s</w:t>
      </w:r>
      <w:r w:rsidRPr="00155EE8">
        <w:rPr>
          <w:rFonts w:eastAsia="TimesNewRoman"/>
        </w:rPr>
        <w:t xml:space="preserve">ą </w:t>
      </w:r>
      <w:r w:rsidRPr="00155EE8">
        <w:rPr>
          <w:rFonts w:eastAsia="Times New Roman"/>
        </w:rPr>
        <w:t>one wskazane tylko przykładowo ze wzgl</w:t>
      </w:r>
      <w:r w:rsidRPr="00155EE8">
        <w:rPr>
          <w:rFonts w:eastAsia="TimesNewRoman"/>
        </w:rPr>
        <w:t>ę</w:t>
      </w:r>
      <w:r w:rsidRPr="00155EE8">
        <w:rPr>
          <w:rFonts w:eastAsia="Times New Roman"/>
        </w:rPr>
        <w:t>du na specyfik</w:t>
      </w:r>
      <w:r w:rsidRPr="00155EE8">
        <w:rPr>
          <w:rFonts w:eastAsia="TimesNewRoman"/>
        </w:rPr>
        <w:t>ę</w:t>
      </w:r>
      <w:r w:rsidR="00035E63" w:rsidRPr="00155EE8">
        <w:rPr>
          <w:rFonts w:eastAsia="Times New Roman"/>
        </w:rPr>
        <w:t xml:space="preserve"> </w:t>
      </w:r>
      <w:r w:rsidRPr="00155EE8">
        <w:rPr>
          <w:rFonts w:eastAsia="Times New Roman"/>
        </w:rPr>
        <w:t>przedmiotu zamówienia i brak mo</w:t>
      </w:r>
      <w:r w:rsidRPr="00155EE8">
        <w:rPr>
          <w:rFonts w:eastAsia="TimesNewRoman"/>
        </w:rPr>
        <w:t>ż</w:t>
      </w:r>
      <w:r w:rsidRPr="00155EE8">
        <w:rPr>
          <w:rFonts w:eastAsia="Times New Roman"/>
        </w:rPr>
        <w:t>liwo</w:t>
      </w:r>
      <w:r w:rsidRPr="00155EE8">
        <w:rPr>
          <w:rFonts w:eastAsia="TimesNewRoman"/>
        </w:rPr>
        <w:t>ś</w:t>
      </w:r>
      <w:r w:rsidRPr="00155EE8">
        <w:rPr>
          <w:rFonts w:eastAsia="Times New Roman"/>
        </w:rPr>
        <w:t>ci opisania przedmiotu zamówienia za pomoc</w:t>
      </w:r>
      <w:r w:rsidRPr="00155EE8">
        <w:rPr>
          <w:rFonts w:eastAsia="TimesNewRoman"/>
        </w:rPr>
        <w:t>ą</w:t>
      </w:r>
      <w:r w:rsidR="00035E63" w:rsidRPr="00155EE8">
        <w:rPr>
          <w:rFonts w:eastAsia="Times New Roman"/>
        </w:rPr>
        <w:t xml:space="preserve"> </w:t>
      </w:r>
      <w:r w:rsidRPr="00155EE8">
        <w:rPr>
          <w:rFonts w:eastAsia="Times New Roman"/>
        </w:rPr>
        <w:t>dostatecznie dokładnych okre</w:t>
      </w:r>
      <w:r w:rsidRPr="00155EE8">
        <w:rPr>
          <w:rFonts w:eastAsia="TimesNewRoman"/>
        </w:rPr>
        <w:t>ś</w:t>
      </w:r>
      <w:r w:rsidRPr="00155EE8">
        <w:rPr>
          <w:rFonts w:eastAsia="Times New Roman"/>
        </w:rPr>
        <w:t>le</w:t>
      </w:r>
      <w:r w:rsidRPr="00155EE8">
        <w:rPr>
          <w:rFonts w:eastAsia="TimesNewRoman"/>
        </w:rPr>
        <w:t>ń</w:t>
      </w:r>
      <w:r w:rsidRPr="00155EE8">
        <w:rPr>
          <w:rFonts w:eastAsia="Times New Roman"/>
        </w:rPr>
        <w:t>. Wykonawca mo</w:t>
      </w:r>
      <w:r w:rsidRPr="00155EE8">
        <w:rPr>
          <w:rFonts w:eastAsia="TimesNewRoman"/>
        </w:rPr>
        <w:t>ż</w:t>
      </w:r>
      <w:r w:rsidRPr="00155EE8">
        <w:rPr>
          <w:rFonts w:eastAsia="Times New Roman"/>
        </w:rPr>
        <w:t>e stosowa</w:t>
      </w:r>
      <w:r w:rsidRPr="00155EE8">
        <w:rPr>
          <w:rFonts w:eastAsia="TimesNewRoman"/>
        </w:rPr>
        <w:t xml:space="preserve">ć </w:t>
      </w:r>
      <w:r w:rsidRPr="00155EE8">
        <w:rPr>
          <w:rFonts w:eastAsia="Times New Roman"/>
        </w:rPr>
        <w:t>rozwi</w:t>
      </w:r>
      <w:r w:rsidRPr="00155EE8">
        <w:rPr>
          <w:rFonts w:eastAsia="TimesNewRoman"/>
        </w:rPr>
        <w:t>ą</w:t>
      </w:r>
      <w:r w:rsidRPr="00155EE8">
        <w:rPr>
          <w:rFonts w:eastAsia="Times New Roman"/>
        </w:rPr>
        <w:t>zania i materiały</w:t>
      </w:r>
      <w:r w:rsidR="00035E63" w:rsidRPr="00155EE8">
        <w:rPr>
          <w:rFonts w:eastAsia="Times New Roman"/>
        </w:rPr>
        <w:t xml:space="preserve"> </w:t>
      </w:r>
      <w:r w:rsidRPr="00155EE8">
        <w:rPr>
          <w:rFonts w:eastAsia="Times New Roman"/>
        </w:rPr>
        <w:t>równowa</w:t>
      </w:r>
      <w:r w:rsidRPr="00155EE8">
        <w:rPr>
          <w:rFonts w:eastAsia="TimesNewRoman"/>
        </w:rPr>
        <w:t>ż</w:t>
      </w:r>
      <w:r w:rsidRPr="00155EE8">
        <w:rPr>
          <w:rFonts w:eastAsia="Times New Roman"/>
        </w:rPr>
        <w:t xml:space="preserve">ne o </w:t>
      </w:r>
      <w:r w:rsidRPr="00155EE8">
        <w:rPr>
          <w:rFonts w:eastAsia="Times New Roman"/>
        </w:rPr>
        <w:lastRenderedPageBreak/>
        <w:t>parametrach nie ni</w:t>
      </w:r>
      <w:r w:rsidRPr="00155EE8">
        <w:rPr>
          <w:rFonts w:eastAsia="TimesNewRoman"/>
        </w:rPr>
        <w:t>ż</w:t>
      </w:r>
      <w:r w:rsidRPr="00155EE8">
        <w:rPr>
          <w:rFonts w:eastAsia="Times New Roman"/>
        </w:rPr>
        <w:t>szych ni</w:t>
      </w:r>
      <w:r w:rsidRPr="00155EE8">
        <w:rPr>
          <w:rFonts w:eastAsia="TimesNewRoman"/>
        </w:rPr>
        <w:t xml:space="preserve">ż </w:t>
      </w:r>
      <w:r w:rsidRPr="00155EE8">
        <w:rPr>
          <w:rFonts w:eastAsia="Times New Roman"/>
        </w:rPr>
        <w:t xml:space="preserve">wymienione w dokumentacji. </w:t>
      </w:r>
    </w:p>
    <w:p w:rsidR="0075569A" w:rsidRPr="00155EE8" w:rsidRDefault="0075569A" w:rsidP="00001C7C">
      <w:pPr>
        <w:autoSpaceDE w:val="0"/>
        <w:jc w:val="both"/>
        <w:rPr>
          <w:rFonts w:eastAsia="Times New Roman"/>
        </w:rPr>
      </w:pPr>
      <w:r w:rsidRPr="00155EE8">
        <w:rPr>
          <w:rFonts w:eastAsia="Times New Roman"/>
        </w:rPr>
        <w:t>W ofercie należy przedstawić jakie zamienniki zostały wycenione i zaproponowane.</w:t>
      </w:r>
    </w:p>
    <w:p w:rsidR="00DC36B7" w:rsidRPr="00155EE8" w:rsidRDefault="00DC36B7">
      <w:pPr>
        <w:jc w:val="both"/>
      </w:pPr>
    </w:p>
    <w:p w:rsidR="00DC36B7" w:rsidRPr="00155EE8" w:rsidRDefault="00DC36B7">
      <w:pPr>
        <w:autoSpaceDE w:val="0"/>
        <w:rPr>
          <w:rFonts w:eastAsia="Times New Roman"/>
          <w:b/>
          <w:u w:val="single"/>
        </w:rPr>
      </w:pPr>
      <w:r w:rsidRPr="00155EE8">
        <w:rPr>
          <w:rFonts w:eastAsia="Times New Roman"/>
          <w:b/>
          <w:u w:val="single"/>
        </w:rPr>
        <w:t>IV. TERMIN WYKONANIA ZAMÓWIENIA.</w:t>
      </w:r>
    </w:p>
    <w:p w:rsidR="00DC36B7" w:rsidRPr="00155EE8" w:rsidRDefault="00DC36B7">
      <w:pPr>
        <w:autoSpaceDE w:val="0"/>
        <w:rPr>
          <w:rFonts w:eastAsia="Times New Roman"/>
          <w:b/>
        </w:rPr>
      </w:pPr>
    </w:p>
    <w:p w:rsidR="00DC36B7" w:rsidRPr="00155EE8" w:rsidRDefault="00DC36B7" w:rsidP="000506FB">
      <w:pPr>
        <w:autoSpaceDE w:val="0"/>
        <w:jc w:val="both"/>
        <w:rPr>
          <w:rFonts w:eastAsia="Times New Roman"/>
          <w:b/>
        </w:rPr>
      </w:pPr>
      <w:r w:rsidRPr="00155EE8">
        <w:rPr>
          <w:rFonts w:eastAsia="Times New Roman"/>
          <w:b/>
        </w:rPr>
        <w:t xml:space="preserve">1.Termin realizacji zamówienia: </w:t>
      </w:r>
    </w:p>
    <w:p w:rsidR="00DC36B7" w:rsidRPr="00155EE8" w:rsidRDefault="00DC36B7" w:rsidP="000506FB">
      <w:pPr>
        <w:autoSpaceDE w:val="0"/>
        <w:jc w:val="both"/>
        <w:rPr>
          <w:rFonts w:eastAsia="Times New Roman"/>
        </w:rPr>
      </w:pPr>
      <w:r w:rsidRPr="00155EE8">
        <w:rPr>
          <w:rFonts w:eastAsia="Times New Roman"/>
        </w:rPr>
        <w:t>- rozpoczęcie budowy w ciągu 10</w:t>
      </w:r>
      <w:r w:rsidR="00083DAB" w:rsidRPr="00155EE8">
        <w:rPr>
          <w:rFonts w:eastAsia="Times New Roman"/>
        </w:rPr>
        <w:t xml:space="preserve"> </w:t>
      </w:r>
      <w:r w:rsidRPr="00155EE8">
        <w:rPr>
          <w:rFonts w:eastAsia="Times New Roman"/>
        </w:rPr>
        <w:t>dni od daty podpisania umowy,</w:t>
      </w:r>
    </w:p>
    <w:p w:rsidR="00DC36B7" w:rsidRPr="00155EE8" w:rsidRDefault="00DC36B7" w:rsidP="000506FB">
      <w:pPr>
        <w:autoSpaceDE w:val="0"/>
        <w:jc w:val="both"/>
        <w:rPr>
          <w:rFonts w:eastAsia="Times New Roman"/>
        </w:rPr>
      </w:pPr>
      <w:r w:rsidRPr="00155EE8">
        <w:rPr>
          <w:rFonts w:eastAsia="Times New Roman"/>
        </w:rPr>
        <w:t xml:space="preserve">- zakończenie budowy </w:t>
      </w:r>
      <w:r w:rsidR="009829ED">
        <w:rPr>
          <w:rFonts w:eastAsia="Times New Roman"/>
        </w:rPr>
        <w:t xml:space="preserve">15.12.2016 r. </w:t>
      </w:r>
    </w:p>
    <w:p w:rsidR="001B7A83" w:rsidRPr="00AA6DB0" w:rsidRDefault="00035E63" w:rsidP="000506FB">
      <w:pPr>
        <w:autoSpaceDE w:val="0"/>
        <w:jc w:val="both"/>
      </w:pPr>
      <w:r w:rsidRPr="00155EE8">
        <w:rPr>
          <w:b/>
        </w:rPr>
        <w:t>2.</w:t>
      </w:r>
      <w:r w:rsidRPr="00155EE8">
        <w:t xml:space="preserve"> Zamawiający </w:t>
      </w:r>
      <w:r w:rsidR="00001C7C" w:rsidRPr="00155EE8">
        <w:t>zastrzega sobie p</w:t>
      </w:r>
      <w:r w:rsidR="00FC602A">
        <w:t>rawo na postawie art. 93 ust. 1 pkt. 6 ustawy</w:t>
      </w:r>
      <w:r w:rsidR="00001C7C" w:rsidRPr="00155EE8">
        <w:t xml:space="preserve"> z dnia 29 stycznia 2004 roku Prawo zamówień </w:t>
      </w:r>
      <w:r w:rsidR="003B0B16" w:rsidRPr="00155EE8">
        <w:t>publicznych (t. j. Dz. U. z 2015 r, poz. 2164</w:t>
      </w:r>
      <w:r w:rsidR="0075598B">
        <w:t xml:space="preserve"> z </w:t>
      </w:r>
      <w:proofErr w:type="spellStart"/>
      <w:r w:rsidR="0075598B">
        <w:t>późn</w:t>
      </w:r>
      <w:proofErr w:type="spellEnd"/>
      <w:r w:rsidR="0075598B">
        <w:t xml:space="preserve">. </w:t>
      </w:r>
      <w:proofErr w:type="spellStart"/>
      <w:r w:rsidR="0075598B">
        <w:t>zm</w:t>
      </w:r>
      <w:proofErr w:type="spellEnd"/>
      <w:r w:rsidR="00001C7C" w:rsidRPr="00155EE8">
        <w:t xml:space="preserve">) unieważnienia postępowania </w:t>
      </w:r>
      <w:r w:rsidR="00BD560A" w:rsidRPr="00155EE8">
        <w:t xml:space="preserve">o udzielenie zamówienia, </w:t>
      </w:r>
      <w:r w:rsidR="00FC602A">
        <w:t>w przypadku gdy wystąpi istotna zmiana okoliczności powodująca, że prowadzenie postępowania lub wykonanie zamówienia nie leży w interesie publicznym, czego nie można</w:t>
      </w:r>
      <w:r w:rsidR="005A43B4">
        <w:t xml:space="preserve"> była wcześniej przewidzieć, tj. w przypadku nie przyznania środków finansowych z Państwowego Funduszu Rehabilitacyjnego Osób Niepełnosprawnych. </w:t>
      </w:r>
      <w:r w:rsidR="00FC602A">
        <w:t xml:space="preserve"> </w:t>
      </w:r>
      <w:r w:rsidR="00001C7C" w:rsidRPr="00155EE8">
        <w:t xml:space="preserve"> </w:t>
      </w:r>
    </w:p>
    <w:p w:rsidR="00DC36B7" w:rsidRDefault="00AA6DB0" w:rsidP="000506FB">
      <w:pPr>
        <w:autoSpaceDE w:val="0"/>
        <w:jc w:val="both"/>
        <w:rPr>
          <w:b/>
        </w:rPr>
      </w:pPr>
      <w:r>
        <w:rPr>
          <w:b/>
        </w:rPr>
        <w:t>3</w:t>
      </w:r>
      <w:r w:rsidR="00DC36B7" w:rsidRPr="00155EE8">
        <w:rPr>
          <w:b/>
        </w:rPr>
        <w:t>. Zamawiający nie dopuszcza składania ofert wariantowych.</w:t>
      </w:r>
    </w:p>
    <w:p w:rsidR="00AA6DB0" w:rsidRPr="00155EE8" w:rsidRDefault="00AA6DB0" w:rsidP="000506FB">
      <w:pPr>
        <w:autoSpaceDE w:val="0"/>
        <w:jc w:val="both"/>
        <w:rPr>
          <w:b/>
        </w:rPr>
      </w:pPr>
    </w:p>
    <w:p w:rsidR="00DC36B7" w:rsidRPr="00155EE8" w:rsidRDefault="00AA6DB0" w:rsidP="000506FB">
      <w:pPr>
        <w:autoSpaceDE w:val="0"/>
        <w:jc w:val="both"/>
        <w:rPr>
          <w:b/>
        </w:rPr>
      </w:pPr>
      <w:r>
        <w:rPr>
          <w:b/>
        </w:rPr>
        <w:t>4</w:t>
      </w:r>
      <w:r w:rsidR="00DC36B7" w:rsidRPr="00155EE8">
        <w:rPr>
          <w:b/>
        </w:rPr>
        <w:t xml:space="preserve">. Zamawiający dopuszcza składania ofert </w:t>
      </w:r>
      <w:r w:rsidR="005A43B4">
        <w:rPr>
          <w:b/>
        </w:rPr>
        <w:t>na każdy z Pakietów</w:t>
      </w:r>
      <w:r w:rsidR="00DC36B7" w:rsidRPr="00155EE8">
        <w:rPr>
          <w:b/>
        </w:rPr>
        <w:t>.</w:t>
      </w:r>
    </w:p>
    <w:p w:rsidR="00DC36B7" w:rsidRPr="00155EE8" w:rsidRDefault="00DC36B7" w:rsidP="000506FB">
      <w:pPr>
        <w:autoSpaceDE w:val="0"/>
        <w:jc w:val="both"/>
        <w:rPr>
          <w:b/>
        </w:rPr>
      </w:pPr>
    </w:p>
    <w:p w:rsidR="00DC36B7" w:rsidRPr="00155EE8" w:rsidRDefault="00AA6DB0" w:rsidP="000506FB">
      <w:pPr>
        <w:autoSpaceDE w:val="0"/>
        <w:jc w:val="both"/>
        <w:rPr>
          <w:b/>
        </w:rPr>
      </w:pPr>
      <w:r>
        <w:rPr>
          <w:b/>
        </w:rPr>
        <w:t>5</w:t>
      </w:r>
      <w:r w:rsidR="00DC36B7" w:rsidRPr="00155EE8">
        <w:rPr>
          <w:b/>
        </w:rPr>
        <w:t>. Zamawiający nie zami</w:t>
      </w:r>
      <w:r w:rsidR="008A2A77" w:rsidRPr="00155EE8">
        <w:rPr>
          <w:b/>
        </w:rPr>
        <w:t>erza zwołać zebrania wykonawców.</w:t>
      </w:r>
    </w:p>
    <w:p w:rsidR="00DC36B7" w:rsidRPr="00155EE8" w:rsidRDefault="00DC36B7" w:rsidP="000506FB">
      <w:pPr>
        <w:autoSpaceDE w:val="0"/>
        <w:jc w:val="both"/>
        <w:rPr>
          <w:b/>
        </w:rPr>
      </w:pPr>
    </w:p>
    <w:p w:rsidR="00DC36B7" w:rsidRDefault="00AA6DB0" w:rsidP="000506FB">
      <w:pPr>
        <w:autoSpaceDE w:val="0"/>
        <w:ind w:left="426" w:hanging="426"/>
        <w:jc w:val="both"/>
        <w:rPr>
          <w:b/>
        </w:rPr>
      </w:pPr>
      <w:r>
        <w:rPr>
          <w:b/>
        </w:rPr>
        <w:t>6</w:t>
      </w:r>
      <w:r w:rsidR="00DC36B7" w:rsidRPr="00155EE8">
        <w:rPr>
          <w:b/>
        </w:rPr>
        <w:t>. Zamawiający żąda wskazania przez wykonawcę w ofercie części zamówienia której wykonani</w:t>
      </w:r>
      <w:r w:rsidR="00662BA0" w:rsidRPr="00155EE8">
        <w:rPr>
          <w:b/>
        </w:rPr>
        <w:t>e</w:t>
      </w:r>
      <w:r w:rsidR="00DC36B7" w:rsidRPr="00155EE8">
        <w:rPr>
          <w:b/>
        </w:rPr>
        <w:t xml:space="preserve"> zamierza pow</w:t>
      </w:r>
      <w:r w:rsidR="005A43B4">
        <w:rPr>
          <w:b/>
        </w:rPr>
        <w:t xml:space="preserve">ierzyć podwykonawcom oraz podania przez Wykonawcę firmy podwykonawców. </w:t>
      </w:r>
    </w:p>
    <w:p w:rsidR="00986A85" w:rsidRPr="00155EE8" w:rsidRDefault="005A43B4" w:rsidP="000C23DD">
      <w:pPr>
        <w:autoSpaceDE w:val="0"/>
        <w:ind w:left="426" w:hanging="426"/>
        <w:jc w:val="both"/>
        <w:rPr>
          <w:b/>
        </w:rPr>
      </w:pPr>
      <w:r>
        <w:rPr>
          <w:b/>
        </w:rPr>
        <w:tab/>
        <w:t xml:space="preserve">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DC36B7" w:rsidRPr="00155EE8" w:rsidRDefault="00DC36B7">
      <w:pPr>
        <w:autoSpaceDE w:val="0"/>
        <w:rPr>
          <w:b/>
        </w:rPr>
      </w:pPr>
    </w:p>
    <w:p w:rsidR="00DC36B7" w:rsidRPr="00155EE8" w:rsidRDefault="00DC36B7">
      <w:pPr>
        <w:jc w:val="both"/>
        <w:rPr>
          <w:rFonts w:eastAsia="Times New Roman"/>
          <w:b/>
          <w:u w:val="single"/>
        </w:rPr>
      </w:pPr>
      <w:r w:rsidRPr="00155EE8">
        <w:rPr>
          <w:rFonts w:eastAsia="Times New Roman"/>
          <w:b/>
          <w:u w:val="single"/>
        </w:rPr>
        <w:t xml:space="preserve">V. </w:t>
      </w:r>
      <w:r w:rsidR="00494477">
        <w:rPr>
          <w:rFonts w:eastAsia="Times New Roman"/>
          <w:b/>
          <w:u w:val="single"/>
        </w:rPr>
        <w:t>WARUNKI UDZIAŁU W POSTEPOWANIU</w:t>
      </w:r>
    </w:p>
    <w:p w:rsidR="00DC36B7" w:rsidRPr="00155EE8" w:rsidRDefault="00DC36B7">
      <w:pPr>
        <w:jc w:val="both"/>
        <w:rPr>
          <w:rFonts w:eastAsia="Times New Roman"/>
          <w:b/>
          <w:u w:val="single"/>
        </w:rPr>
      </w:pPr>
    </w:p>
    <w:p w:rsidR="00DC36B7" w:rsidRPr="00155EE8" w:rsidRDefault="00DC36B7">
      <w:pPr>
        <w:ind w:right="907"/>
        <w:rPr>
          <w:rFonts w:eastAsia="Times New Roman"/>
        </w:rPr>
      </w:pPr>
      <w:r w:rsidRPr="00155EE8">
        <w:rPr>
          <w:rFonts w:eastAsia="Times New Roman"/>
        </w:rPr>
        <w:t>W postępowaniu mogą wziąć udział Wykonawcy, którzy:</w:t>
      </w:r>
    </w:p>
    <w:p w:rsidR="003C2410" w:rsidRPr="00155EE8" w:rsidRDefault="003C2410" w:rsidP="0074126A">
      <w:pPr>
        <w:pStyle w:val="Akapitzlist"/>
        <w:widowControl/>
        <w:numPr>
          <w:ilvl w:val="0"/>
          <w:numId w:val="35"/>
        </w:numPr>
        <w:suppressAutoHyphens w:val="0"/>
        <w:ind w:left="284" w:hanging="284"/>
        <w:contextualSpacing/>
        <w:rPr>
          <w:b/>
        </w:rPr>
      </w:pPr>
      <w:r w:rsidRPr="00155EE8">
        <w:rPr>
          <w:b/>
        </w:rPr>
        <w:t xml:space="preserve">O udzielenie zamówienia mogą ubiegać się wykonawcy, którzy spełniają warunki określone w art. 22 ust. 1 ustawy </w:t>
      </w:r>
      <w:proofErr w:type="spellStart"/>
      <w:r w:rsidRPr="00155EE8">
        <w:rPr>
          <w:b/>
        </w:rPr>
        <w:t>Pzp</w:t>
      </w:r>
      <w:proofErr w:type="spellEnd"/>
      <w:r w:rsidRPr="00155EE8">
        <w:rPr>
          <w:b/>
        </w:rPr>
        <w:t xml:space="preserve"> </w:t>
      </w:r>
      <w:proofErr w:type="spellStart"/>
      <w:r w:rsidRPr="00155EE8">
        <w:rPr>
          <w:b/>
        </w:rPr>
        <w:t>tj</w:t>
      </w:r>
      <w:proofErr w:type="spellEnd"/>
      <w:r w:rsidRPr="00155EE8">
        <w:rPr>
          <w:b/>
        </w:rPr>
        <w:t>:</w:t>
      </w:r>
    </w:p>
    <w:p w:rsidR="003C2410" w:rsidRPr="00155EE8" w:rsidRDefault="003C2410" w:rsidP="0074126A">
      <w:pPr>
        <w:pStyle w:val="Akapitzlist"/>
        <w:widowControl/>
        <w:numPr>
          <w:ilvl w:val="0"/>
          <w:numId w:val="34"/>
        </w:numPr>
        <w:suppressAutoHyphens w:val="0"/>
        <w:contextualSpacing/>
      </w:pPr>
      <w:r w:rsidRPr="00155EE8">
        <w:t>nie podlegają wykluczeniu na podstawie art. 24 ust. 1 pkt. 13-23.</w:t>
      </w:r>
    </w:p>
    <w:p w:rsidR="003C2410" w:rsidRPr="00155EE8" w:rsidRDefault="003C2410" w:rsidP="0074126A">
      <w:pPr>
        <w:pStyle w:val="Akapitzlist"/>
        <w:widowControl/>
        <w:numPr>
          <w:ilvl w:val="0"/>
          <w:numId w:val="34"/>
        </w:numPr>
        <w:suppressAutoHyphens w:val="0"/>
        <w:contextualSpacing/>
      </w:pPr>
      <w:r w:rsidRPr="00155EE8">
        <w:t>spełniają warunki udziału w postępowaniu dotyczące:</w:t>
      </w:r>
    </w:p>
    <w:p w:rsidR="003C2410" w:rsidRPr="00155EE8" w:rsidRDefault="003C2410" w:rsidP="003C2410">
      <w:pPr>
        <w:pStyle w:val="Akapitzlist"/>
        <w:tabs>
          <w:tab w:val="left" w:pos="284"/>
        </w:tabs>
        <w:ind w:left="644"/>
        <w:jc w:val="both"/>
        <w:rPr>
          <w:rFonts w:eastAsia="Times New Roman"/>
        </w:rPr>
      </w:pPr>
      <w:r w:rsidRPr="00155EE8">
        <w:rPr>
          <w:rFonts w:eastAsia="Times New Roman"/>
        </w:rPr>
        <w:t xml:space="preserve">a)  </w:t>
      </w:r>
      <w:r w:rsidR="00007CE8">
        <w:rPr>
          <w:rFonts w:eastAsia="Times New Roman"/>
        </w:rPr>
        <w:t>kompetencji lub uprawnień do prowadzenia określonej działalności zawodowej, o ile wynika to z odrębnych przepisów</w:t>
      </w:r>
    </w:p>
    <w:p w:rsidR="003C2410" w:rsidRPr="00155EE8" w:rsidRDefault="003C2410" w:rsidP="003C2410">
      <w:pPr>
        <w:ind w:left="567"/>
        <w:rPr>
          <w:rFonts w:eastAsia="Times New Roman"/>
        </w:rPr>
      </w:pPr>
      <w:r w:rsidRPr="00155EE8">
        <w:rPr>
          <w:rFonts w:eastAsia="Times New Roman"/>
        </w:rPr>
        <w:t xml:space="preserve">Zamawiający nie wyznacza szczegółowego warunku w tym zakresie. Potwierdzeniem, że Wykonawca spełnia w/w warunek będzie złożenie oświadczenia - zgodnie z Załącznikiem nr </w:t>
      </w:r>
      <w:r w:rsidR="00447A5F">
        <w:rPr>
          <w:rFonts w:eastAsia="Times New Roman"/>
        </w:rPr>
        <w:t>4</w:t>
      </w:r>
      <w:r w:rsidRPr="00155EE8">
        <w:rPr>
          <w:rFonts w:eastAsia="Times New Roman"/>
        </w:rPr>
        <w:t xml:space="preserve"> do SIWZ</w:t>
      </w:r>
    </w:p>
    <w:p w:rsidR="003C2410" w:rsidRPr="00155EE8" w:rsidRDefault="003C2410" w:rsidP="003C2410">
      <w:pPr>
        <w:tabs>
          <w:tab w:val="left" w:pos="284"/>
        </w:tabs>
        <w:ind w:left="567" w:hanging="567"/>
        <w:jc w:val="both"/>
        <w:rPr>
          <w:rFonts w:eastAsia="Times New Roman"/>
        </w:rPr>
      </w:pPr>
      <w:r w:rsidRPr="00155EE8">
        <w:rPr>
          <w:rFonts w:eastAsia="Times New Roman"/>
        </w:rPr>
        <w:tab/>
      </w:r>
      <w:r w:rsidRPr="00155EE8">
        <w:rPr>
          <w:rFonts w:eastAsia="Times New Roman"/>
        </w:rPr>
        <w:tab/>
        <w:t xml:space="preserve">b) </w:t>
      </w:r>
      <w:r w:rsidR="00007CE8">
        <w:rPr>
          <w:rFonts w:eastAsia="Times New Roman"/>
        </w:rPr>
        <w:t>zdolności technicznej lub zawodowej</w:t>
      </w:r>
      <w:r w:rsidRPr="00155EE8">
        <w:rPr>
          <w:rFonts w:eastAsia="Times New Roman"/>
        </w:rPr>
        <w:t>:</w:t>
      </w:r>
    </w:p>
    <w:p w:rsidR="003C2410" w:rsidRPr="00155EE8" w:rsidRDefault="003C2410" w:rsidP="003C2410">
      <w:pPr>
        <w:tabs>
          <w:tab w:val="left" w:pos="567"/>
        </w:tabs>
        <w:ind w:left="567" w:hanging="567"/>
        <w:jc w:val="both"/>
        <w:rPr>
          <w:iCs/>
        </w:rPr>
      </w:pPr>
      <w:r w:rsidRPr="00155EE8">
        <w:rPr>
          <w:rFonts w:eastAsia="Times New Roman"/>
        </w:rPr>
        <w:tab/>
      </w:r>
      <w:r w:rsidRPr="00155EE8">
        <w:rPr>
          <w:rFonts w:eastAsia="Times New Roman"/>
        </w:rPr>
        <w:tab/>
      </w:r>
      <w:r w:rsidRPr="00155EE8">
        <w:rPr>
          <w:b/>
          <w:iCs/>
        </w:rPr>
        <w:t>1. Dla Pakietu nr I</w:t>
      </w:r>
      <w:r w:rsidRPr="00155EE8">
        <w:rPr>
          <w:iCs/>
        </w:rPr>
        <w:t xml:space="preserve"> </w:t>
      </w:r>
    </w:p>
    <w:p w:rsidR="003C2410" w:rsidRPr="00155EE8" w:rsidRDefault="003C2410" w:rsidP="003C2410">
      <w:pPr>
        <w:tabs>
          <w:tab w:val="left" w:pos="567"/>
        </w:tabs>
        <w:ind w:left="567" w:hanging="567"/>
        <w:jc w:val="both"/>
        <w:rPr>
          <w:iCs/>
        </w:rPr>
      </w:pPr>
      <w:r w:rsidRPr="00155EE8">
        <w:rPr>
          <w:iCs/>
        </w:rPr>
        <w:tab/>
        <w:t>Ocena spełnienia w/w warunku zostanie dokonana na podstawie:</w:t>
      </w:r>
    </w:p>
    <w:p w:rsidR="003C2410" w:rsidRPr="00155EE8" w:rsidRDefault="003C2410" w:rsidP="003C2410">
      <w:pPr>
        <w:tabs>
          <w:tab w:val="left" w:pos="567"/>
        </w:tabs>
        <w:ind w:left="567" w:hanging="567"/>
        <w:jc w:val="both"/>
        <w:rPr>
          <w:iCs/>
        </w:rPr>
      </w:pPr>
      <w:r w:rsidRPr="00155EE8">
        <w:rPr>
          <w:iCs/>
        </w:rPr>
        <w:tab/>
        <w:t xml:space="preserve">- oświadczenia Wykonawcy o spełnieniu warunków udziału w postępowaniu określonych w art. 22 ust. 1 ustawy </w:t>
      </w:r>
      <w:proofErr w:type="spellStart"/>
      <w:r w:rsidRPr="00155EE8">
        <w:rPr>
          <w:iCs/>
        </w:rPr>
        <w:t>Pzp</w:t>
      </w:r>
      <w:proofErr w:type="spellEnd"/>
      <w:r w:rsidRPr="00155EE8">
        <w:rPr>
          <w:iCs/>
        </w:rPr>
        <w:t xml:space="preserve"> zgodnie ze wzorem stanowiącym załącznik nr </w:t>
      </w:r>
      <w:r w:rsidR="00447A5F">
        <w:rPr>
          <w:iCs/>
        </w:rPr>
        <w:t>4</w:t>
      </w:r>
      <w:r w:rsidRPr="00155EE8">
        <w:rPr>
          <w:iCs/>
        </w:rPr>
        <w:t xml:space="preserve"> do SIWZ.</w:t>
      </w:r>
    </w:p>
    <w:p w:rsidR="003C2410" w:rsidRPr="00155EE8" w:rsidRDefault="003C2410" w:rsidP="003C2410">
      <w:pPr>
        <w:tabs>
          <w:tab w:val="left" w:pos="284"/>
        </w:tabs>
        <w:ind w:left="567" w:hanging="567"/>
        <w:jc w:val="both"/>
        <w:rPr>
          <w:rFonts w:eastAsia="Times New Roman"/>
        </w:rPr>
      </w:pPr>
      <w:r w:rsidRPr="00155EE8">
        <w:rPr>
          <w:rFonts w:eastAsia="Times New Roman"/>
        </w:rPr>
        <w:tab/>
      </w:r>
      <w:r w:rsidRPr="00155EE8">
        <w:rPr>
          <w:rFonts w:eastAsia="Times New Roman"/>
        </w:rPr>
        <w:tab/>
        <w:t>- dla Pakietu nr I potwierdzenia wykonania co najmniej 2 robót mont</w:t>
      </w:r>
      <w:r w:rsidR="000C23DD">
        <w:rPr>
          <w:rFonts w:eastAsia="Times New Roman"/>
        </w:rPr>
        <w:t xml:space="preserve">ażowych dźwigów o </w:t>
      </w:r>
      <w:r w:rsidR="000C23DD">
        <w:rPr>
          <w:rFonts w:eastAsia="Times New Roman"/>
        </w:rPr>
        <w:lastRenderedPageBreak/>
        <w:t>wartości min 2</w:t>
      </w:r>
      <w:r w:rsidRPr="00155EE8">
        <w:rPr>
          <w:rFonts w:eastAsia="Times New Roman"/>
        </w:rPr>
        <w:t>00 000,00 zł</w:t>
      </w:r>
      <w:r w:rsidR="0075598B">
        <w:rPr>
          <w:rFonts w:eastAsia="Times New Roman"/>
        </w:rPr>
        <w:t xml:space="preserve"> brutto</w:t>
      </w:r>
      <w:r w:rsidRPr="00155EE8">
        <w:rPr>
          <w:rFonts w:eastAsia="Times New Roman"/>
        </w:rPr>
        <w:t xml:space="preserve"> każda w zakresie niezbędnym do wykazania spełnienia warunku  </w:t>
      </w:r>
      <w:r w:rsidR="0075598B">
        <w:rPr>
          <w:rFonts w:eastAsia="Times New Roman"/>
        </w:rPr>
        <w:t>zdolności technicznej i zawodowej</w:t>
      </w:r>
      <w:r w:rsidRPr="00155EE8">
        <w:rPr>
          <w:rFonts w:eastAsia="Times New Roman"/>
        </w:rPr>
        <w:t xml:space="preserve"> tj. wykonania prefabrykacji i montażu dźwigów osobowo – towarowych. </w:t>
      </w:r>
    </w:p>
    <w:p w:rsidR="003C2410" w:rsidRPr="00155EE8" w:rsidRDefault="003C2410" w:rsidP="0075598B">
      <w:pPr>
        <w:tabs>
          <w:tab w:val="left" w:pos="284"/>
        </w:tabs>
        <w:ind w:left="567" w:hanging="567"/>
        <w:jc w:val="both"/>
        <w:rPr>
          <w:rFonts w:eastAsia="Times New Roman"/>
        </w:rPr>
      </w:pPr>
      <w:r w:rsidRPr="00155EE8">
        <w:rPr>
          <w:rFonts w:eastAsia="Times New Roman"/>
        </w:rPr>
        <w:tab/>
      </w:r>
      <w:r w:rsidRPr="00155EE8">
        <w:rPr>
          <w:rFonts w:eastAsia="Times New Roman"/>
        </w:rPr>
        <w:tab/>
        <w:t>Wykonane w okresie ostatnich pięciu lat przed upływem terminu składania ofert, a jeżeli okres prowadzenia działalności jest krótszy w tym okresie z podaniem ich rodzaju i wartości, daty i miejsca wykonania oraz załączeniem dowodów dotyczących najważniejszych robót montażowych dźwigów określających, czy roboty te zostały wykonane czy też są wykonywane w sposób należyty oraz wskazujących, czy zostały wykonane czy też są wykonywane zgodnie z zasadami sztuki budowlanej i prawidłowo ukończone zgodnie ze wzorem stan</w:t>
      </w:r>
      <w:r w:rsidR="00007CE8">
        <w:rPr>
          <w:rFonts w:eastAsia="Times New Roman"/>
        </w:rPr>
        <w:t>owiącym załącznik nr 7 do SIWZ.</w:t>
      </w:r>
    </w:p>
    <w:p w:rsidR="00EC0944" w:rsidRPr="00155EE8" w:rsidRDefault="00274380" w:rsidP="003C2410">
      <w:pPr>
        <w:tabs>
          <w:tab w:val="left" w:pos="567"/>
        </w:tabs>
        <w:ind w:left="567" w:hanging="567"/>
        <w:jc w:val="both"/>
        <w:rPr>
          <w:rFonts w:eastAsia="Times New Roman"/>
        </w:rPr>
      </w:pPr>
      <w:r w:rsidRPr="00155EE8">
        <w:rPr>
          <w:rFonts w:eastAsia="Times New Roman"/>
        </w:rPr>
        <w:tab/>
        <w:t>- potwierdz</w:t>
      </w:r>
      <w:r w:rsidR="002E76AA" w:rsidRPr="00155EE8">
        <w:rPr>
          <w:rFonts w:eastAsia="Times New Roman"/>
        </w:rPr>
        <w:t>enia</w:t>
      </w:r>
      <w:r w:rsidR="00B14C2A" w:rsidRPr="00155EE8">
        <w:rPr>
          <w:rFonts w:eastAsia="Times New Roman"/>
        </w:rPr>
        <w:t xml:space="preserve"> </w:t>
      </w:r>
      <w:r w:rsidR="00F404CE" w:rsidRPr="00155EE8">
        <w:rPr>
          <w:rFonts w:eastAsia="Times New Roman"/>
        </w:rPr>
        <w:t>dysponowani</w:t>
      </w:r>
      <w:r w:rsidR="002E76AA" w:rsidRPr="00155EE8">
        <w:rPr>
          <w:rFonts w:eastAsia="Times New Roman"/>
        </w:rPr>
        <w:t>a</w:t>
      </w:r>
      <w:r w:rsidR="00F404CE" w:rsidRPr="00155EE8">
        <w:rPr>
          <w:rFonts w:eastAsia="Times New Roman"/>
        </w:rPr>
        <w:t xml:space="preserve"> co najmniej </w:t>
      </w:r>
      <w:r w:rsidR="00E83C7D">
        <w:rPr>
          <w:rFonts w:eastAsia="Times New Roman"/>
        </w:rPr>
        <w:t>3</w:t>
      </w:r>
      <w:r w:rsidR="00F404CE" w:rsidRPr="00155EE8">
        <w:rPr>
          <w:rFonts w:eastAsia="Times New Roman"/>
        </w:rPr>
        <w:t xml:space="preserve"> osobami</w:t>
      </w:r>
      <w:r w:rsidR="00B14C2A" w:rsidRPr="00155EE8">
        <w:rPr>
          <w:rFonts w:eastAsia="Times New Roman"/>
        </w:rPr>
        <w:t xml:space="preserve"> </w:t>
      </w:r>
      <w:r w:rsidR="002D5DE1" w:rsidRPr="00155EE8">
        <w:rPr>
          <w:iCs/>
        </w:rPr>
        <w:t xml:space="preserve">zgodnie ze wzorem stanowiącym załącznik nr </w:t>
      </w:r>
      <w:r w:rsidR="00842619" w:rsidRPr="00155EE8">
        <w:rPr>
          <w:iCs/>
        </w:rPr>
        <w:t>8</w:t>
      </w:r>
      <w:r w:rsidR="002D5DE1" w:rsidRPr="00155EE8">
        <w:rPr>
          <w:iCs/>
        </w:rPr>
        <w:t xml:space="preserve"> do SIWZ</w:t>
      </w:r>
      <w:r w:rsidR="00F404CE" w:rsidRPr="00155EE8">
        <w:rPr>
          <w:rFonts w:eastAsia="Times New Roman"/>
        </w:rPr>
        <w:t xml:space="preserve"> zdolnymi do wykonania zamówienia, w tym: </w:t>
      </w:r>
    </w:p>
    <w:p w:rsidR="002D6902" w:rsidRPr="00155EE8" w:rsidRDefault="002D6902" w:rsidP="0074126A">
      <w:pPr>
        <w:widowControl/>
        <w:numPr>
          <w:ilvl w:val="0"/>
          <w:numId w:val="11"/>
        </w:numPr>
        <w:suppressAutoHyphens w:val="0"/>
        <w:spacing w:before="120"/>
        <w:ind w:left="1134" w:hanging="283"/>
        <w:jc w:val="both"/>
        <w:rPr>
          <w:rFonts w:eastAsia="Times New Roman"/>
          <w:kern w:val="0"/>
          <w:sz w:val="22"/>
          <w:szCs w:val="20"/>
        </w:rPr>
      </w:pPr>
      <w:r w:rsidRPr="00155EE8">
        <w:rPr>
          <w:rFonts w:eastAsia="Times New Roman"/>
          <w:kern w:val="0"/>
          <w:szCs w:val="20"/>
        </w:rPr>
        <w:t xml:space="preserve">osobą posiadającą uprawnienia budowlane w specjalności instalacyjnej </w:t>
      </w:r>
      <w:r w:rsidR="00754E4E" w:rsidRPr="00155EE8">
        <w:rPr>
          <w:rFonts w:eastAsia="Times New Roman"/>
          <w:kern w:val="0"/>
          <w:szCs w:val="20"/>
        </w:rPr>
        <w:t xml:space="preserve">w </w:t>
      </w:r>
      <w:r w:rsidRPr="00155EE8">
        <w:rPr>
          <w:rFonts w:eastAsia="Times New Roman"/>
          <w:kern w:val="0"/>
          <w:szCs w:val="20"/>
        </w:rPr>
        <w:t>zakresie sieci, instalacji i urządzeń elektrycznych i elektroenergetycznych  do kierowania robotami budowlanymi wydane na podstawie aktualnie obowiązujących przepisów Prawa budowlanego</w:t>
      </w:r>
      <w:r w:rsidR="00D5727D" w:rsidRPr="00155EE8">
        <w:rPr>
          <w:rFonts w:eastAsia="Times New Roman"/>
          <w:kern w:val="0"/>
          <w:szCs w:val="20"/>
        </w:rPr>
        <w:t xml:space="preserve"> bądź w przypadku podmiotów zagranicznych równoważnych przepisów akceptowanych na terenie Państwa Polskiego</w:t>
      </w:r>
      <w:r w:rsidRPr="00155EE8">
        <w:rPr>
          <w:rFonts w:eastAsia="Times New Roman"/>
          <w:kern w:val="0"/>
          <w:szCs w:val="20"/>
        </w:rPr>
        <w:t xml:space="preserve"> lub inne uprawnienia wydane na podstawie wcześniej obowiązujących przepisów, których zakres uprawnia do pełnienia funkcji kierownika robót elektrycznych. Osoba ta musi być wpisana na listę właściwej izby samorządu zawodowego,</w:t>
      </w:r>
    </w:p>
    <w:p w:rsidR="002D6902" w:rsidRPr="00155EE8" w:rsidRDefault="002D6902" w:rsidP="0074126A">
      <w:pPr>
        <w:widowControl/>
        <w:numPr>
          <w:ilvl w:val="0"/>
          <w:numId w:val="11"/>
        </w:numPr>
        <w:suppressAutoHyphens w:val="0"/>
        <w:spacing w:before="120"/>
        <w:ind w:left="1134" w:hanging="283"/>
        <w:jc w:val="both"/>
        <w:rPr>
          <w:rFonts w:eastAsia="Times New Roman"/>
          <w:kern w:val="0"/>
          <w:szCs w:val="20"/>
        </w:rPr>
      </w:pPr>
      <w:r w:rsidRPr="00155EE8">
        <w:rPr>
          <w:rFonts w:eastAsia="Times New Roman"/>
          <w:kern w:val="0"/>
          <w:szCs w:val="20"/>
        </w:rPr>
        <w:t xml:space="preserve">osobą posiadającą uprawnienia  elektryczne do 1 </w:t>
      </w:r>
      <w:proofErr w:type="spellStart"/>
      <w:r w:rsidRPr="00155EE8">
        <w:rPr>
          <w:rFonts w:eastAsia="Times New Roman"/>
          <w:kern w:val="0"/>
          <w:szCs w:val="20"/>
        </w:rPr>
        <w:t>kV</w:t>
      </w:r>
      <w:proofErr w:type="spellEnd"/>
      <w:r w:rsidRPr="00155EE8">
        <w:rPr>
          <w:rFonts w:eastAsia="Times New Roman"/>
          <w:kern w:val="0"/>
          <w:szCs w:val="20"/>
        </w:rPr>
        <w:t xml:space="preserve"> w zakresie: obsługi, konserwacji, remontów, montażu, kontrolno-pomiarowym - świadectwo kwalifikacyjne E uprawniające do zajmowania się eksploatacją urządzeń, instalacji i sieci na stanowisku eksploatacji (E) </w:t>
      </w:r>
      <w:r w:rsidR="00D5727D" w:rsidRPr="00155EE8">
        <w:rPr>
          <w:rFonts w:eastAsia="Times New Roman"/>
          <w:kern w:val="0"/>
          <w:szCs w:val="20"/>
        </w:rPr>
        <w:t>wydane na podstawie aktualnie obowiązujących przepisów na terenie Państwa Polskiego bądź w przypadku podmiotów zagranicznych równoważnych przepisów akceptowanych na terenie Państwa Polskiego.</w:t>
      </w:r>
    </w:p>
    <w:p w:rsidR="008B151A" w:rsidRPr="00155EE8" w:rsidRDefault="008B151A" w:rsidP="0074126A">
      <w:pPr>
        <w:widowControl/>
        <w:numPr>
          <w:ilvl w:val="0"/>
          <w:numId w:val="11"/>
        </w:numPr>
        <w:suppressAutoHyphens w:val="0"/>
        <w:spacing w:before="120"/>
        <w:ind w:left="1134" w:hanging="283"/>
        <w:jc w:val="both"/>
        <w:rPr>
          <w:rFonts w:eastAsia="Times New Roman"/>
          <w:kern w:val="0"/>
          <w:szCs w:val="20"/>
        </w:rPr>
      </w:pPr>
      <w:r w:rsidRPr="00155EE8">
        <w:rPr>
          <w:rFonts w:eastAsia="Times New Roman"/>
          <w:kern w:val="0"/>
          <w:szCs w:val="20"/>
        </w:rPr>
        <w:t xml:space="preserve">osobą posiadającą uprawnienia dozorowe na montaż dźwigów osobowo – towarowych. </w:t>
      </w:r>
    </w:p>
    <w:p w:rsidR="008B151A" w:rsidRPr="00007CE8" w:rsidRDefault="0075598B" w:rsidP="00007CE8">
      <w:pPr>
        <w:tabs>
          <w:tab w:val="left" w:pos="567"/>
        </w:tabs>
        <w:ind w:left="851"/>
        <w:jc w:val="both"/>
        <w:rPr>
          <w:iCs/>
        </w:rPr>
      </w:pPr>
      <w:r>
        <w:rPr>
          <w:rFonts w:eastAsia="Times New Roman"/>
          <w:b/>
        </w:rPr>
        <w:t>2</w:t>
      </w:r>
      <w:r w:rsidR="00007CE8">
        <w:rPr>
          <w:rFonts w:eastAsia="Times New Roman"/>
          <w:b/>
        </w:rPr>
        <w:t xml:space="preserve">. </w:t>
      </w:r>
      <w:r w:rsidR="008B151A" w:rsidRPr="00007CE8">
        <w:rPr>
          <w:rFonts w:eastAsia="Times New Roman"/>
          <w:b/>
        </w:rPr>
        <w:t>Dla Pakietu nr I</w:t>
      </w:r>
      <w:r w:rsidR="00CD142D" w:rsidRPr="00007CE8">
        <w:rPr>
          <w:rFonts w:eastAsia="Times New Roman"/>
          <w:b/>
        </w:rPr>
        <w:t>I</w:t>
      </w:r>
      <w:r w:rsidR="008B151A" w:rsidRPr="00007CE8">
        <w:rPr>
          <w:rFonts w:eastAsia="Times New Roman"/>
        </w:rPr>
        <w:t xml:space="preserve"> </w:t>
      </w:r>
    </w:p>
    <w:p w:rsidR="003C2410" w:rsidRPr="00155EE8" w:rsidRDefault="003C2410" w:rsidP="003C2410">
      <w:pPr>
        <w:pStyle w:val="Akapitzlist"/>
        <w:ind w:left="1080"/>
        <w:rPr>
          <w:rFonts w:eastAsia="Times New Roman"/>
        </w:rPr>
      </w:pPr>
      <w:r w:rsidRPr="00155EE8">
        <w:rPr>
          <w:rFonts w:eastAsia="Times New Roman"/>
        </w:rPr>
        <w:t>Zamawiający nie wyznacza szczegółowego warunku w tym zakresie. Potwierdzeniem, że Wykonawca spełnia w/w warunek będzie złożenie oświadczen</w:t>
      </w:r>
      <w:r w:rsidR="00447A5F">
        <w:rPr>
          <w:rFonts w:eastAsia="Times New Roman"/>
        </w:rPr>
        <w:t>ia - zgodnie z Załącznikiem nr 4</w:t>
      </w:r>
      <w:r w:rsidRPr="00155EE8">
        <w:rPr>
          <w:rFonts w:eastAsia="Times New Roman"/>
        </w:rPr>
        <w:t xml:space="preserve"> do SIWZ</w:t>
      </w:r>
    </w:p>
    <w:p w:rsidR="00951F7C" w:rsidRPr="00155EE8" w:rsidRDefault="00007CE8" w:rsidP="00F404CE">
      <w:pPr>
        <w:pStyle w:val="Tekstpodstawowy2"/>
        <w:tabs>
          <w:tab w:val="left" w:pos="1080"/>
        </w:tabs>
        <w:spacing w:line="100" w:lineRule="atLeast"/>
        <w:ind w:left="567" w:hanging="283"/>
        <w:rPr>
          <w:rFonts w:ascii="Times New Roman" w:eastAsia="Times New Roman" w:hAnsi="Times New Roman"/>
        </w:rPr>
      </w:pPr>
      <w:r>
        <w:rPr>
          <w:rFonts w:ascii="Times New Roman" w:eastAsia="Times New Roman" w:hAnsi="Times New Roman"/>
        </w:rPr>
        <w:t>c</w:t>
      </w:r>
      <w:r w:rsidR="00DC36B7" w:rsidRPr="00155EE8">
        <w:rPr>
          <w:rFonts w:ascii="Times New Roman" w:eastAsia="Times New Roman" w:hAnsi="Times New Roman"/>
        </w:rPr>
        <w:t xml:space="preserve">) </w:t>
      </w:r>
      <w:r w:rsidR="00951F7C" w:rsidRPr="00155EE8">
        <w:rPr>
          <w:rFonts w:ascii="Times New Roman" w:eastAsia="Times New Roman" w:hAnsi="Times New Roman"/>
        </w:rPr>
        <w:t xml:space="preserve">sytuacji ekonomicznej i finansowej </w:t>
      </w:r>
    </w:p>
    <w:p w:rsidR="00267079" w:rsidRPr="00155EE8" w:rsidRDefault="00267079" w:rsidP="00267079">
      <w:pPr>
        <w:tabs>
          <w:tab w:val="left" w:pos="567"/>
        </w:tabs>
        <w:ind w:left="567" w:hanging="567"/>
        <w:jc w:val="both"/>
        <w:rPr>
          <w:iCs/>
        </w:rPr>
      </w:pPr>
      <w:r w:rsidRPr="00155EE8">
        <w:rPr>
          <w:rFonts w:eastAsia="Times New Roman"/>
          <w:b/>
        </w:rPr>
        <w:tab/>
        <w:t>1. Dla Pakietu nr I</w:t>
      </w:r>
      <w:r w:rsidRPr="00155EE8">
        <w:rPr>
          <w:rFonts w:eastAsia="Times New Roman"/>
        </w:rPr>
        <w:t xml:space="preserve"> </w:t>
      </w:r>
    </w:p>
    <w:p w:rsidR="002E76AA" w:rsidRPr="00155EE8" w:rsidRDefault="002E76AA" w:rsidP="002E76AA">
      <w:pPr>
        <w:tabs>
          <w:tab w:val="left" w:pos="567"/>
        </w:tabs>
        <w:ind w:left="567" w:hanging="567"/>
        <w:jc w:val="both"/>
        <w:rPr>
          <w:iCs/>
        </w:rPr>
      </w:pPr>
      <w:r w:rsidRPr="00155EE8">
        <w:rPr>
          <w:iCs/>
        </w:rPr>
        <w:tab/>
        <w:t>Ocena spełnienia w/w warunku zostanie dokonana na podstawie:</w:t>
      </w:r>
    </w:p>
    <w:p w:rsidR="00BF3D56" w:rsidRPr="00155EE8" w:rsidRDefault="002E76AA" w:rsidP="00BF3D56">
      <w:pPr>
        <w:ind w:left="567"/>
        <w:rPr>
          <w:rFonts w:eastAsia="Times New Roman"/>
        </w:rPr>
      </w:pPr>
      <w:r w:rsidRPr="00155EE8">
        <w:rPr>
          <w:iCs/>
        </w:rPr>
        <w:tab/>
      </w:r>
      <w:r w:rsidR="00BF3D56" w:rsidRPr="00155EE8">
        <w:rPr>
          <w:rFonts w:eastAsia="Times New Roman"/>
        </w:rPr>
        <w:t xml:space="preserve">- potwierdzenia, że Wykonawca spełnia w/w warunek będzie złożenie oświadczenia - </w:t>
      </w:r>
      <w:r w:rsidR="00447A5F">
        <w:rPr>
          <w:rFonts w:eastAsia="Times New Roman"/>
        </w:rPr>
        <w:t>zgodnie z Załącznikiem nr 4</w:t>
      </w:r>
      <w:r w:rsidR="00BF3D56" w:rsidRPr="00155EE8">
        <w:rPr>
          <w:rFonts w:eastAsia="Times New Roman"/>
        </w:rPr>
        <w:t xml:space="preserve"> do SIWZ</w:t>
      </w:r>
    </w:p>
    <w:p w:rsidR="00804039" w:rsidRPr="00155EE8" w:rsidRDefault="002E76AA" w:rsidP="00BF3D56">
      <w:pPr>
        <w:tabs>
          <w:tab w:val="left" w:pos="567"/>
        </w:tabs>
        <w:ind w:left="567" w:hanging="567"/>
        <w:jc w:val="both"/>
        <w:rPr>
          <w:rFonts w:eastAsia="Times New Roman"/>
        </w:rPr>
      </w:pPr>
      <w:r w:rsidRPr="00155EE8">
        <w:rPr>
          <w:rFonts w:eastAsia="Times New Roman"/>
        </w:rPr>
        <w:tab/>
        <w:t xml:space="preserve">- </w:t>
      </w:r>
      <w:r w:rsidR="00DC36B7" w:rsidRPr="00155EE8">
        <w:rPr>
          <w:rFonts w:eastAsia="Times New Roman"/>
        </w:rPr>
        <w:t>dyspon</w:t>
      </w:r>
      <w:r w:rsidRPr="00155EE8">
        <w:rPr>
          <w:rFonts w:eastAsia="Times New Roman"/>
        </w:rPr>
        <w:t>owania</w:t>
      </w:r>
      <w:r w:rsidR="00DC36B7" w:rsidRPr="00155EE8">
        <w:rPr>
          <w:rFonts w:eastAsia="Times New Roman"/>
        </w:rPr>
        <w:t xml:space="preserve"> środkami własnymi lub </w:t>
      </w:r>
      <w:r w:rsidR="00D215C5" w:rsidRPr="00155EE8">
        <w:rPr>
          <w:rFonts w:eastAsia="Times New Roman"/>
        </w:rPr>
        <w:t>zdolnością</w:t>
      </w:r>
      <w:r w:rsidR="00DC36B7" w:rsidRPr="00155EE8">
        <w:rPr>
          <w:rFonts w:eastAsia="Times New Roman"/>
        </w:rPr>
        <w:t xml:space="preserve"> kredyt</w:t>
      </w:r>
      <w:r w:rsidR="00D215C5" w:rsidRPr="00155EE8">
        <w:rPr>
          <w:rFonts w:eastAsia="Times New Roman"/>
        </w:rPr>
        <w:t>ową</w:t>
      </w:r>
      <w:r w:rsidR="00DC36B7" w:rsidRPr="00155EE8">
        <w:rPr>
          <w:rFonts w:eastAsia="Times New Roman"/>
        </w:rPr>
        <w:t xml:space="preserve"> na kwotę nie mniejszą niż </w:t>
      </w:r>
      <w:r w:rsidR="00E83C7D">
        <w:rPr>
          <w:rFonts w:eastAsia="Times New Roman"/>
        </w:rPr>
        <w:t>2</w:t>
      </w:r>
      <w:r w:rsidR="00267079" w:rsidRPr="00155EE8">
        <w:rPr>
          <w:rFonts w:eastAsia="Times New Roman"/>
        </w:rPr>
        <w:t>00 000,00 zł</w:t>
      </w:r>
      <w:r w:rsidR="00DC36B7" w:rsidRPr="00155EE8">
        <w:rPr>
          <w:rFonts w:eastAsia="Times New Roman"/>
        </w:rPr>
        <w:t>.</w:t>
      </w:r>
    </w:p>
    <w:p w:rsidR="00267079" w:rsidRPr="00155EE8" w:rsidRDefault="00267079" w:rsidP="00267079">
      <w:pPr>
        <w:tabs>
          <w:tab w:val="left" w:pos="567"/>
        </w:tabs>
        <w:ind w:left="567" w:hanging="567"/>
        <w:jc w:val="both"/>
        <w:rPr>
          <w:iCs/>
        </w:rPr>
      </w:pPr>
      <w:r w:rsidRPr="00155EE8">
        <w:rPr>
          <w:rFonts w:eastAsia="Times New Roman"/>
          <w:b/>
        </w:rPr>
        <w:tab/>
        <w:t>2.  Dla Pakietu nr II</w:t>
      </w:r>
      <w:r w:rsidRPr="00155EE8">
        <w:rPr>
          <w:rFonts w:eastAsia="Times New Roman"/>
        </w:rPr>
        <w:t xml:space="preserve"> </w:t>
      </w:r>
    </w:p>
    <w:p w:rsidR="00BF3D56" w:rsidRPr="00155EE8" w:rsidRDefault="00267079" w:rsidP="00BF3D56">
      <w:pPr>
        <w:tabs>
          <w:tab w:val="left" w:pos="567"/>
        </w:tabs>
        <w:ind w:left="567" w:hanging="567"/>
        <w:jc w:val="both"/>
        <w:rPr>
          <w:rFonts w:eastAsia="Times New Roman"/>
        </w:rPr>
      </w:pPr>
      <w:r w:rsidRPr="00155EE8">
        <w:rPr>
          <w:iCs/>
        </w:rPr>
        <w:tab/>
      </w:r>
      <w:r w:rsidR="00BF3D56" w:rsidRPr="00155EE8">
        <w:rPr>
          <w:rFonts w:eastAsia="Times New Roman"/>
        </w:rPr>
        <w:t>Zamawiający nie wyznacza szczegółowego warunku w tym zakresie. Potwierdzeniem, że Wykonawca spełnia w/w warunek będzie złożenie oświadczen</w:t>
      </w:r>
      <w:r w:rsidR="00447A5F">
        <w:rPr>
          <w:rFonts w:eastAsia="Times New Roman"/>
        </w:rPr>
        <w:t>ia - zgodnie z Załącznikiem nr 4</w:t>
      </w:r>
      <w:r w:rsidR="00BF3D56" w:rsidRPr="00155EE8">
        <w:rPr>
          <w:rFonts w:eastAsia="Times New Roman"/>
        </w:rPr>
        <w:t xml:space="preserve"> do SIWZ</w:t>
      </w:r>
    </w:p>
    <w:p w:rsidR="00AC2B03" w:rsidRPr="00155EE8" w:rsidRDefault="00AC2B03" w:rsidP="00BF3D56">
      <w:pPr>
        <w:tabs>
          <w:tab w:val="left" w:pos="567"/>
        </w:tabs>
        <w:ind w:left="567" w:hanging="567"/>
        <w:jc w:val="both"/>
        <w:rPr>
          <w:iCs/>
        </w:rPr>
      </w:pPr>
      <w:r w:rsidRPr="00155EE8">
        <w:rPr>
          <w:rFonts w:eastAsia="Times New Roman"/>
        </w:rPr>
        <w:t xml:space="preserve">2. </w:t>
      </w:r>
    </w:p>
    <w:p w:rsidR="00AC2B03" w:rsidRPr="00155EE8" w:rsidRDefault="00AC2B03" w:rsidP="00AC2B03">
      <w:pPr>
        <w:pStyle w:val="Akapitzlist"/>
        <w:ind w:left="567" w:hanging="283"/>
        <w:jc w:val="both"/>
        <w:rPr>
          <w:rFonts w:eastAsia="Times New Roman"/>
        </w:rPr>
      </w:pPr>
      <w:r w:rsidRPr="00155EE8">
        <w:rPr>
          <w:rFonts w:eastAsia="Times New Roman"/>
        </w:rPr>
        <w:t>1) Wykonawca może w celu potwierdzenia spełniania warunków udziału w postępowaniu, w stosownych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C2B03" w:rsidRPr="00155EE8" w:rsidRDefault="00AC2B03" w:rsidP="00AC2B03">
      <w:pPr>
        <w:ind w:left="567" w:hanging="283"/>
        <w:jc w:val="both"/>
        <w:rPr>
          <w:rFonts w:eastAsia="Times New Roman"/>
        </w:rPr>
      </w:pPr>
      <w:r w:rsidRPr="00155EE8">
        <w:rPr>
          <w:rFonts w:eastAsia="Times New Roman"/>
        </w:rPr>
        <w:t xml:space="preserve">2) Wykonawca, który polega na zdolnościach lub sytuacji innych podmiotów, musi udowodnić </w:t>
      </w:r>
      <w:r w:rsidRPr="00155EE8">
        <w:rPr>
          <w:rFonts w:eastAsia="Times New Roman"/>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AC2B03" w:rsidRPr="00155EE8" w:rsidRDefault="00AC2B03" w:rsidP="00AC2B03">
      <w:pPr>
        <w:ind w:left="567" w:hanging="283"/>
        <w:jc w:val="both"/>
        <w:rPr>
          <w:rFonts w:eastAsia="Times New Roman"/>
        </w:rPr>
      </w:pPr>
      <w:r w:rsidRPr="00155EE8">
        <w:rPr>
          <w:rFonts w:eastAsia="Times New Roman"/>
        </w:rPr>
        <w:t>3) Zamawiający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w:t>
      </w:r>
    </w:p>
    <w:p w:rsidR="00AC2B03" w:rsidRPr="00155EE8" w:rsidRDefault="00AC2B03" w:rsidP="00AC2B03">
      <w:pPr>
        <w:ind w:left="567" w:hanging="283"/>
        <w:jc w:val="both"/>
        <w:rPr>
          <w:rFonts w:eastAsia="Times New Roman"/>
        </w:rPr>
      </w:pPr>
      <w:r w:rsidRPr="00155EE8">
        <w:rPr>
          <w:rFonts w:eastAsia="Times New Roman"/>
        </w:rPr>
        <w:t>4) w odniesieniu do warunków dotyczących wykształcenia, kwalifikacji zawodowych lub doświadczenia wykonawcy mogą polegać na zdolnościach innych podmiotów, jeżeli podmioty te zrealizują roboty budowlane lub usługi , do realizacji których te zdolności są wymagane.</w:t>
      </w:r>
    </w:p>
    <w:p w:rsidR="00AC2B03" w:rsidRPr="00155EE8" w:rsidRDefault="00AC2B03" w:rsidP="00AC2B03">
      <w:pPr>
        <w:ind w:left="567" w:hanging="283"/>
        <w:jc w:val="both"/>
        <w:rPr>
          <w:rFonts w:eastAsia="Times New Roman"/>
        </w:rPr>
      </w:pPr>
      <w:r w:rsidRPr="00155EE8">
        <w:rPr>
          <w:rFonts w:eastAsia="Times New Roman"/>
        </w:rPr>
        <w:t>5) wykonawca, który polega na sytuacji finansowej lub ekonomicznej innych podmiotów odpowiada solidarnie z podmiotem, który zobowiązał się do udostępnienia tych zasobów, chyba że za nieudostępnienie zasobów nie ponosi winy.</w:t>
      </w:r>
    </w:p>
    <w:p w:rsidR="00AC2B03" w:rsidRPr="00155EE8" w:rsidRDefault="00AC2B03" w:rsidP="00AC2B03">
      <w:pPr>
        <w:ind w:left="567" w:hanging="283"/>
        <w:jc w:val="both"/>
        <w:rPr>
          <w:rFonts w:eastAsia="Times New Roman"/>
        </w:rPr>
      </w:pPr>
      <w:r w:rsidRPr="00155EE8">
        <w:rPr>
          <w:rFonts w:eastAsia="Times New Roman"/>
        </w:rPr>
        <w:t>6) jeżeli zdolności techniczne lub zawodowe lub sytuacja ekonomiczna lub finansowa podmiotu o którym mowa w pkt 2.1 nie potwierdzają spełnienia przez wykonawcę warunków udziału w postępowaniu lub zachodzą wobec tych podmiotów podstawy wykluczenia zamawiający żąda, aby wykonawca w terminie określonym przez zamawiającego:</w:t>
      </w:r>
    </w:p>
    <w:p w:rsidR="00AC2B03" w:rsidRPr="00155EE8" w:rsidRDefault="00AC2B03" w:rsidP="00AC2B03">
      <w:pPr>
        <w:ind w:left="567" w:hanging="283"/>
        <w:jc w:val="both"/>
        <w:rPr>
          <w:rFonts w:eastAsia="Times New Roman"/>
        </w:rPr>
      </w:pPr>
      <w:r w:rsidRPr="00155EE8">
        <w:rPr>
          <w:rFonts w:eastAsia="Times New Roman"/>
        </w:rPr>
        <w:tab/>
        <w:t>- zastąpił ten podmiot innym podmiotem lub podmiotami lub</w:t>
      </w:r>
    </w:p>
    <w:p w:rsidR="00AC2B03" w:rsidRPr="00155EE8" w:rsidRDefault="00AC2B03" w:rsidP="00AC2B03">
      <w:pPr>
        <w:ind w:left="567" w:hanging="283"/>
        <w:jc w:val="both"/>
        <w:rPr>
          <w:rFonts w:eastAsia="Times New Roman"/>
        </w:rPr>
      </w:pPr>
      <w:r w:rsidRPr="00155EE8">
        <w:rPr>
          <w:rFonts w:eastAsia="Times New Roman"/>
        </w:rPr>
        <w:tab/>
        <w:t xml:space="preserve">- zobowiązał się do osobistego wykonania odpowiedniej części zamówienia, jeżeli wykaże zdolności techniczne lub zawodowe lub sytuację finansową lub ekonomiczną o których mowa w pkt 2.1) </w:t>
      </w:r>
    </w:p>
    <w:p w:rsidR="00AC2B03" w:rsidRPr="00155EE8" w:rsidRDefault="00AC2B03" w:rsidP="00AC2B03">
      <w:pPr>
        <w:rPr>
          <w:rFonts w:eastAsia="Times New Roman"/>
        </w:rPr>
      </w:pPr>
    </w:p>
    <w:p w:rsidR="00AC2B03" w:rsidRPr="00155EE8" w:rsidRDefault="00AC2B03" w:rsidP="00AC2B03">
      <w:pPr>
        <w:widowControl/>
        <w:suppressAutoHyphens w:val="0"/>
        <w:contextualSpacing/>
        <w:rPr>
          <w:b/>
        </w:rPr>
      </w:pPr>
      <w:r w:rsidRPr="00155EE8">
        <w:rPr>
          <w:b/>
        </w:rPr>
        <w:t xml:space="preserve">3.  Podstawy wykluczenia, o których mowa w art. 24 ust. 5 ustawy </w:t>
      </w:r>
      <w:proofErr w:type="spellStart"/>
      <w:r w:rsidRPr="00155EE8">
        <w:rPr>
          <w:b/>
        </w:rPr>
        <w:t>Pzp</w:t>
      </w:r>
      <w:proofErr w:type="spellEnd"/>
    </w:p>
    <w:p w:rsidR="00AC2B03" w:rsidRPr="00155EE8" w:rsidRDefault="00AC2B03" w:rsidP="00AC2B03">
      <w:pPr>
        <w:pStyle w:val="Akapitzlist"/>
        <w:ind w:left="284"/>
        <w:jc w:val="both"/>
      </w:pPr>
      <w:r w:rsidRPr="00155EE8">
        <w:t xml:space="preserve">Dodatkowo zamawiający przewiduje wykluczenie wykonawcy: na podstawie art. 24 ust. 5 pkt. 1 </w:t>
      </w:r>
    </w:p>
    <w:p w:rsidR="00AC2B03" w:rsidRPr="00155EE8" w:rsidRDefault="00AC2B03" w:rsidP="0074126A">
      <w:pPr>
        <w:pStyle w:val="Akapitzlist"/>
        <w:widowControl/>
        <w:numPr>
          <w:ilvl w:val="0"/>
          <w:numId w:val="36"/>
        </w:numPr>
        <w:suppressAutoHyphens w:val="0"/>
        <w:contextualSpacing/>
        <w:jc w:val="both"/>
      </w:pPr>
      <w:r w:rsidRPr="00155EE8">
        <w:t>w stosunku do którego otwarto likwidację, w zatwierdzonym przez sąd układzie w postępowaniu restrukturyzacyjnym jest przewidziane zaspokojenie wierzycieli przez likwidację jego majątku lub sąd zarządził likwidację jego majątku w trybie art. 322 ust. 1 ustawy z dnia 15 maja 2015 r – Prawo restrukturyzacyjne (Dz. U. z 2015 r poz. 978, 1259, 1513, 1830, 1844 oraz z 2016 r . poz. 615)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1844 oraz z 2016 r poz. 615.</w:t>
      </w:r>
    </w:p>
    <w:p w:rsidR="00DC36B7" w:rsidRPr="00155EE8" w:rsidRDefault="00DC36B7">
      <w:pPr>
        <w:autoSpaceDE w:val="0"/>
        <w:rPr>
          <w:rFonts w:eastAsia="Times New Roman"/>
        </w:rPr>
      </w:pPr>
    </w:p>
    <w:p w:rsidR="00DC36B7" w:rsidRPr="00155EE8" w:rsidRDefault="00DC36B7">
      <w:pPr>
        <w:jc w:val="both"/>
        <w:rPr>
          <w:rFonts w:eastAsia="Times New Roman"/>
          <w:b/>
          <w:u w:val="single"/>
        </w:rPr>
      </w:pPr>
      <w:r w:rsidRPr="00155EE8">
        <w:rPr>
          <w:rFonts w:eastAsia="Times New Roman"/>
          <w:b/>
          <w:u w:val="single"/>
        </w:rPr>
        <w:t xml:space="preserve">VI. </w:t>
      </w:r>
      <w:r w:rsidR="00494477">
        <w:rPr>
          <w:rFonts w:eastAsia="Times New Roman"/>
          <w:b/>
          <w:u w:val="single"/>
        </w:rPr>
        <w:t>WYKAZ OŚWIADCZEŃ LUB DOKUMENTÓW, POTWIERDZAJĄCYCH SPEŁNIENIE WARUNKÓW UDZIAŁU W POSTEPOWANIU</w:t>
      </w:r>
    </w:p>
    <w:p w:rsidR="00AC2B03" w:rsidRPr="00155EE8" w:rsidRDefault="00AC2B03" w:rsidP="0074126A">
      <w:pPr>
        <w:pStyle w:val="Akapitzlist"/>
        <w:widowControl/>
        <w:numPr>
          <w:ilvl w:val="0"/>
          <w:numId w:val="37"/>
        </w:numPr>
        <w:suppressAutoHyphens w:val="0"/>
        <w:ind w:left="284" w:hanging="284"/>
        <w:contextualSpacing/>
        <w:jc w:val="both"/>
      </w:pPr>
      <w:r w:rsidRPr="00155EE8">
        <w:t xml:space="preserve">Do oferty wykonawca musi załączyć aktualne na dzień składania ofert oświadczenia w zakresie wskazanym w załączniku nr </w:t>
      </w:r>
      <w:r w:rsidR="0075598B">
        <w:t>4 i 5</w:t>
      </w:r>
      <w:r w:rsidRPr="00155EE8">
        <w:t xml:space="preserve"> do niniejszej SIWZ. Informacje zawarte w oświadczeniu będą stanowić wstępne potwierdzenie, że wykonawca nie podlega wykluczeniu oraz spełnia warunki udziału w postępowaniu.</w:t>
      </w:r>
    </w:p>
    <w:p w:rsidR="00AC2B03" w:rsidRPr="00155EE8" w:rsidRDefault="00AC2B03" w:rsidP="0074126A">
      <w:pPr>
        <w:pStyle w:val="Akapitzlist"/>
        <w:widowControl/>
        <w:numPr>
          <w:ilvl w:val="0"/>
          <w:numId w:val="37"/>
        </w:numPr>
        <w:suppressAutoHyphens w:val="0"/>
        <w:ind w:left="284" w:hanging="284"/>
        <w:contextualSpacing/>
        <w:jc w:val="both"/>
      </w:pPr>
      <w:r w:rsidRPr="00155EE8">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AC2B03" w:rsidRPr="00155EE8" w:rsidRDefault="00AC2B03" w:rsidP="0074126A">
      <w:pPr>
        <w:pStyle w:val="Akapitzlist"/>
        <w:widowControl/>
        <w:numPr>
          <w:ilvl w:val="0"/>
          <w:numId w:val="37"/>
        </w:numPr>
        <w:suppressAutoHyphens w:val="0"/>
        <w:ind w:left="284" w:hanging="284"/>
        <w:contextualSpacing/>
        <w:jc w:val="both"/>
      </w:pPr>
      <w:r w:rsidRPr="00155EE8">
        <w:t xml:space="preserve">Wykonawca, który powołuje się na zasoby innych podmiotów, w celu wykazania braku podstaw wykluczenia oraz spełniania, w zakresie w jakim powołuje się na ich zasoby, warunków udziału </w:t>
      </w:r>
      <w:r w:rsidRPr="00155EE8">
        <w:lastRenderedPageBreak/>
        <w:t>w postępowaniu zamieszcza informacje o tych podmiotach w oświadczeniach o których mowa              w pkt. 1.</w:t>
      </w:r>
    </w:p>
    <w:p w:rsidR="00AC2B03" w:rsidRDefault="00AC2B03" w:rsidP="0074126A">
      <w:pPr>
        <w:pStyle w:val="Akapitzlist"/>
        <w:widowControl/>
        <w:numPr>
          <w:ilvl w:val="0"/>
          <w:numId w:val="37"/>
        </w:numPr>
        <w:suppressAutoHyphens w:val="0"/>
        <w:ind w:left="284" w:hanging="284"/>
        <w:contextualSpacing/>
        <w:jc w:val="both"/>
      </w:pPr>
      <w:r w:rsidRPr="00155EE8">
        <w:t>Zamawiający żąda wskazania przez wykonawcę części zamówienia, których wykonanie zamierza powierzyć podwykonawcom, i podania przez wykonawcę firm podwykonawców.</w:t>
      </w:r>
    </w:p>
    <w:p w:rsidR="00513B17" w:rsidRPr="00155EE8" w:rsidRDefault="00513B17" w:rsidP="00513B17">
      <w:pPr>
        <w:pStyle w:val="Akapitzlist"/>
        <w:widowControl/>
        <w:suppressAutoHyphens w:val="0"/>
        <w:ind w:left="284"/>
        <w:contextualSpacing/>
        <w:jc w:val="both"/>
      </w:pPr>
    </w:p>
    <w:p w:rsidR="00AC2B03" w:rsidRDefault="00AC2B03" w:rsidP="0074126A">
      <w:pPr>
        <w:pStyle w:val="Akapitzlist"/>
        <w:widowControl/>
        <w:numPr>
          <w:ilvl w:val="0"/>
          <w:numId w:val="37"/>
        </w:numPr>
        <w:suppressAutoHyphens w:val="0"/>
        <w:ind w:left="284" w:hanging="284"/>
        <w:contextualSpacing/>
        <w:jc w:val="both"/>
      </w:pPr>
      <w:r w:rsidRPr="00155EE8">
        <w:t>Zgodnie z art. 24aa  Zamawiający może najpierw dokonać oceny ofert, a następnie zbadać, czy wykonawca, którego oferta została oceniona jako najkorzystniejsza, nie podlega wykluczeniu oraz spełnia warunki udziału w postepowaniu.</w:t>
      </w:r>
    </w:p>
    <w:p w:rsidR="00513B17" w:rsidRPr="00155EE8" w:rsidRDefault="00513B17" w:rsidP="00513B17">
      <w:pPr>
        <w:pStyle w:val="Akapitzlist"/>
        <w:widowControl/>
        <w:suppressAutoHyphens w:val="0"/>
        <w:ind w:left="284"/>
        <w:contextualSpacing/>
        <w:jc w:val="both"/>
      </w:pPr>
    </w:p>
    <w:p w:rsidR="00AC2B03" w:rsidRPr="00155EE8" w:rsidRDefault="00AC2B03" w:rsidP="0074126A">
      <w:pPr>
        <w:pStyle w:val="Akapitzlist"/>
        <w:widowControl/>
        <w:numPr>
          <w:ilvl w:val="0"/>
          <w:numId w:val="37"/>
        </w:numPr>
        <w:suppressAutoHyphens w:val="0"/>
        <w:ind w:left="284" w:hanging="284"/>
        <w:contextualSpacing/>
        <w:jc w:val="both"/>
      </w:pPr>
      <w:r w:rsidRPr="00155EE8">
        <w:t xml:space="preserve">Zamawiający przed udzieleniem zamówienia wezwie wykonawcę, którego oferta została najwyżej oceniona do złożenia w wyznaczonym terminie nie krótszym niż 5 dni aktualnych na dzień złożenia ofert następujących oświadczeń i dokumentów.   </w:t>
      </w:r>
    </w:p>
    <w:p w:rsidR="00DC36B7" w:rsidRDefault="00DC36B7">
      <w:pPr>
        <w:jc w:val="both"/>
        <w:rPr>
          <w:rFonts w:eastAsia="Times New Roman"/>
          <w:b/>
          <w:u w:val="single"/>
        </w:rPr>
      </w:pPr>
    </w:p>
    <w:p w:rsidR="00513B17" w:rsidRPr="00155EE8" w:rsidRDefault="00513B17">
      <w:pPr>
        <w:jc w:val="both"/>
        <w:rPr>
          <w:rFonts w:eastAsia="Times New Roman"/>
          <w:b/>
          <w:u w:val="single"/>
        </w:rPr>
      </w:pPr>
    </w:p>
    <w:p w:rsidR="00267079" w:rsidRPr="00155EE8" w:rsidRDefault="00AC2B03" w:rsidP="00AC2B03">
      <w:pPr>
        <w:pStyle w:val="Akapitzlist"/>
        <w:tabs>
          <w:tab w:val="left" w:pos="284"/>
        </w:tabs>
        <w:ind w:left="284"/>
        <w:jc w:val="both"/>
        <w:rPr>
          <w:rFonts w:eastAsia="Times New Roman"/>
          <w:b/>
        </w:rPr>
      </w:pPr>
      <w:r w:rsidRPr="00155EE8">
        <w:rPr>
          <w:rFonts w:eastAsia="Times New Roman"/>
          <w:b/>
        </w:rPr>
        <w:t xml:space="preserve">1) </w:t>
      </w:r>
      <w:r w:rsidR="00353135" w:rsidRPr="00155EE8">
        <w:rPr>
          <w:rFonts w:eastAsia="Times New Roman"/>
          <w:b/>
        </w:rPr>
        <w:t xml:space="preserve">W celu potwierdzenia, że Wykonawca posiada </w:t>
      </w:r>
      <w:r w:rsidR="0075598B">
        <w:rPr>
          <w:rFonts w:eastAsia="Times New Roman"/>
          <w:b/>
        </w:rPr>
        <w:t>zdolnością techniczną i zawodową</w:t>
      </w:r>
      <w:r w:rsidR="00007CE8">
        <w:rPr>
          <w:rFonts w:eastAsia="Times New Roman"/>
          <w:b/>
        </w:rPr>
        <w:t>:</w:t>
      </w:r>
      <w:r w:rsidR="00353135" w:rsidRPr="00155EE8">
        <w:rPr>
          <w:rFonts w:eastAsia="Times New Roman"/>
          <w:b/>
        </w:rPr>
        <w:t xml:space="preserve"> </w:t>
      </w:r>
    </w:p>
    <w:p w:rsidR="00267079" w:rsidRPr="00155EE8" w:rsidRDefault="00353135" w:rsidP="00353135">
      <w:pPr>
        <w:tabs>
          <w:tab w:val="left" w:pos="284"/>
        </w:tabs>
        <w:ind w:left="780"/>
        <w:jc w:val="both"/>
        <w:rPr>
          <w:rFonts w:eastAsia="Times New Roman"/>
        </w:rPr>
      </w:pPr>
      <w:r w:rsidRPr="00155EE8">
        <w:rPr>
          <w:b/>
          <w:iCs/>
        </w:rPr>
        <w:t xml:space="preserve">a) </w:t>
      </w:r>
      <w:r w:rsidR="00267079" w:rsidRPr="00155EE8">
        <w:rPr>
          <w:b/>
          <w:iCs/>
        </w:rPr>
        <w:t xml:space="preserve"> Dla Pakietu nr I</w:t>
      </w:r>
      <w:r w:rsidR="00267079" w:rsidRPr="00155EE8">
        <w:rPr>
          <w:iCs/>
        </w:rPr>
        <w:t xml:space="preserve"> </w:t>
      </w:r>
    </w:p>
    <w:p w:rsidR="00403C33" w:rsidRPr="00155EE8" w:rsidRDefault="00267079" w:rsidP="00CD142D">
      <w:pPr>
        <w:tabs>
          <w:tab w:val="left" w:pos="284"/>
        </w:tabs>
        <w:ind w:left="780"/>
        <w:jc w:val="both"/>
        <w:rPr>
          <w:rFonts w:eastAsia="Times New Roman"/>
        </w:rPr>
      </w:pPr>
      <w:r w:rsidRPr="00155EE8">
        <w:rPr>
          <w:iCs/>
        </w:rPr>
        <w:t xml:space="preserve">- </w:t>
      </w:r>
      <w:r w:rsidR="00564D5F" w:rsidRPr="00155EE8">
        <w:rPr>
          <w:rFonts w:eastAsia="Times New Roman"/>
        </w:rPr>
        <w:t xml:space="preserve">wykaz robót </w:t>
      </w:r>
      <w:r w:rsidRPr="00155EE8">
        <w:rPr>
          <w:rFonts w:eastAsia="Times New Roman"/>
        </w:rPr>
        <w:t xml:space="preserve">montażowych </w:t>
      </w:r>
      <w:r w:rsidR="005136F1" w:rsidRPr="00155EE8">
        <w:t xml:space="preserve">w zakresie niezbędnym do wykazania spełniania warunku wiedzy i doświadczenia </w:t>
      </w:r>
      <w:r w:rsidR="00403C33" w:rsidRPr="00155EE8">
        <w:t xml:space="preserve">tj. wykaz </w:t>
      </w:r>
      <w:r w:rsidR="00403C33" w:rsidRPr="00155EE8">
        <w:rPr>
          <w:rFonts w:eastAsia="Times New Roman"/>
        </w:rPr>
        <w:t xml:space="preserve">co najmniej 2 robót </w:t>
      </w:r>
      <w:r w:rsidRPr="00155EE8">
        <w:rPr>
          <w:rFonts w:eastAsia="Times New Roman"/>
        </w:rPr>
        <w:t>montażowych dźwigów</w:t>
      </w:r>
      <w:r w:rsidR="00403C33" w:rsidRPr="00155EE8">
        <w:rPr>
          <w:rFonts w:eastAsia="Times New Roman"/>
        </w:rPr>
        <w:t xml:space="preserve"> o wartości min </w:t>
      </w:r>
      <w:r w:rsidR="000C23DD">
        <w:rPr>
          <w:rFonts w:eastAsia="Times New Roman"/>
        </w:rPr>
        <w:t>200 000</w:t>
      </w:r>
      <w:r w:rsidR="00403C33" w:rsidRPr="00155EE8">
        <w:rPr>
          <w:rFonts w:eastAsia="Times New Roman"/>
        </w:rPr>
        <w:t xml:space="preserve">,00 zł każda w zakresie niezbędnym do wykazania spełnienia warunku  wiedzy </w:t>
      </w:r>
    </w:p>
    <w:p w:rsidR="00403C33" w:rsidRPr="00155EE8" w:rsidRDefault="00403C33" w:rsidP="00AA080C">
      <w:pPr>
        <w:tabs>
          <w:tab w:val="left" w:pos="284"/>
        </w:tabs>
        <w:ind w:left="709" w:hanging="567"/>
        <w:jc w:val="both"/>
        <w:rPr>
          <w:rFonts w:eastAsia="Times New Roman"/>
        </w:rPr>
      </w:pPr>
      <w:r w:rsidRPr="00155EE8">
        <w:rPr>
          <w:rFonts w:eastAsia="Times New Roman"/>
        </w:rPr>
        <w:tab/>
      </w:r>
      <w:r w:rsidRPr="00155EE8">
        <w:rPr>
          <w:rFonts w:eastAsia="Times New Roman"/>
        </w:rPr>
        <w:tab/>
        <w:t>Wykonane w okresie ostatnich pięciu lat przed upływem terminu składania ofert, a jeżeli okres prowadzenia działalności jest krótszy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DF2C3C" w:rsidRPr="00155EE8" w:rsidRDefault="00DF2C3C" w:rsidP="00403C33">
      <w:pPr>
        <w:tabs>
          <w:tab w:val="left" w:pos="284"/>
        </w:tabs>
        <w:ind w:left="567" w:hanging="567"/>
        <w:jc w:val="both"/>
        <w:rPr>
          <w:rFonts w:eastAsia="Times New Roman"/>
        </w:rPr>
      </w:pPr>
    </w:p>
    <w:p w:rsidR="00DF2C3C" w:rsidRPr="00155EE8" w:rsidRDefault="00E03C89" w:rsidP="00403C33">
      <w:pPr>
        <w:tabs>
          <w:tab w:val="left" w:pos="284"/>
        </w:tabs>
        <w:ind w:left="567" w:hanging="567"/>
        <w:jc w:val="both"/>
        <w:rPr>
          <w:rFonts w:eastAsia="Times New Roman"/>
        </w:rPr>
      </w:pPr>
      <w:r w:rsidRPr="00155EE8">
        <w:rPr>
          <w:rFonts w:eastAsia="Times New Roman"/>
        </w:rPr>
        <w:tab/>
      </w:r>
      <w:r w:rsidRPr="00155EE8">
        <w:rPr>
          <w:rFonts w:eastAsia="Times New Roman"/>
        </w:rPr>
        <w:tab/>
      </w:r>
      <w:r w:rsidR="00AA080C" w:rsidRPr="00155EE8">
        <w:rPr>
          <w:rFonts w:eastAsia="Times New Roman"/>
        </w:rPr>
        <w:tab/>
      </w:r>
      <w:r w:rsidRPr="00155EE8">
        <w:rPr>
          <w:rFonts w:eastAsia="Times New Roman"/>
        </w:rPr>
        <w:t>Dowodami są:</w:t>
      </w:r>
    </w:p>
    <w:p w:rsidR="009A2C8B" w:rsidRPr="00155EE8" w:rsidRDefault="009A2C8B" w:rsidP="0074126A">
      <w:pPr>
        <w:numPr>
          <w:ilvl w:val="3"/>
          <w:numId w:val="12"/>
        </w:numPr>
        <w:tabs>
          <w:tab w:val="left" w:pos="284"/>
        </w:tabs>
        <w:ind w:left="1418" w:hanging="284"/>
        <w:jc w:val="both"/>
        <w:rPr>
          <w:rFonts w:eastAsia="Times New Roman"/>
        </w:rPr>
      </w:pPr>
      <w:r w:rsidRPr="00155EE8">
        <w:rPr>
          <w:rFonts w:eastAsia="Times New Roman"/>
        </w:rPr>
        <w:t>poświadczenie</w:t>
      </w:r>
      <w:r w:rsidR="00E65147" w:rsidRPr="00155EE8">
        <w:rPr>
          <w:rFonts w:eastAsia="Times New Roman"/>
        </w:rPr>
        <w:t xml:space="preserve"> (referencje)</w:t>
      </w:r>
      <w:r w:rsidRPr="00155EE8">
        <w:rPr>
          <w:rFonts w:eastAsia="Times New Roman"/>
        </w:rPr>
        <w:t>,</w:t>
      </w:r>
    </w:p>
    <w:p w:rsidR="009A2C8B" w:rsidRPr="00155EE8" w:rsidRDefault="009A2C8B" w:rsidP="0074126A">
      <w:pPr>
        <w:numPr>
          <w:ilvl w:val="3"/>
          <w:numId w:val="12"/>
        </w:numPr>
        <w:tabs>
          <w:tab w:val="left" w:pos="284"/>
        </w:tabs>
        <w:ind w:left="1418" w:hanging="284"/>
        <w:jc w:val="both"/>
        <w:rPr>
          <w:rFonts w:eastAsia="Times New Roman"/>
        </w:rPr>
      </w:pPr>
      <w:r w:rsidRPr="00155EE8">
        <w:rPr>
          <w:rFonts w:eastAsia="Times New Roman"/>
        </w:rPr>
        <w:t>oświadczenie Wykonawcy - jeżeli z uzasadnionych przyczyn o obiektywnym charakterze Wykonawca nie jest w stanie uzyskać poświadczenia,.</w:t>
      </w:r>
    </w:p>
    <w:p w:rsidR="009A2C8B" w:rsidRPr="00155EE8" w:rsidRDefault="00F1697F" w:rsidP="009A2C8B">
      <w:pPr>
        <w:tabs>
          <w:tab w:val="left" w:pos="284"/>
        </w:tabs>
        <w:ind w:left="567" w:hanging="567"/>
        <w:jc w:val="both"/>
        <w:rPr>
          <w:rFonts w:eastAsia="Times New Roman"/>
        </w:rPr>
      </w:pPr>
      <w:r w:rsidRPr="00155EE8">
        <w:rPr>
          <w:rFonts w:eastAsia="Times New Roman"/>
        </w:rPr>
        <w:tab/>
      </w:r>
      <w:r w:rsidRPr="00155EE8">
        <w:rPr>
          <w:rFonts w:eastAsia="Times New Roman"/>
        </w:rPr>
        <w:tab/>
      </w:r>
      <w:r w:rsidR="009A2C8B" w:rsidRPr="00155EE8">
        <w:rPr>
          <w:rFonts w:eastAsia="Times New Roman"/>
        </w:rPr>
        <w:t xml:space="preserve">W przypadku gdy Zamawiający jest podmiotem, na rzecz którego roboty </w:t>
      </w:r>
      <w:r w:rsidR="00CD142D" w:rsidRPr="00155EE8">
        <w:rPr>
          <w:rFonts w:eastAsia="Times New Roman"/>
        </w:rPr>
        <w:t>montażowe dźwigów</w:t>
      </w:r>
      <w:r w:rsidR="009A2C8B" w:rsidRPr="00155EE8">
        <w:rPr>
          <w:rFonts w:eastAsia="Times New Roman"/>
        </w:rPr>
        <w:t xml:space="preserve"> wskazane w wykazie, o którym mowa w </w:t>
      </w:r>
      <w:r w:rsidR="009E5F65" w:rsidRPr="00155EE8">
        <w:rPr>
          <w:rFonts w:eastAsia="Times New Roman"/>
        </w:rPr>
        <w:t>pkt. 1b</w:t>
      </w:r>
      <w:r w:rsidR="009A2C8B" w:rsidRPr="00155EE8">
        <w:rPr>
          <w:rFonts w:eastAsia="Times New Roman"/>
        </w:rPr>
        <w:t>, zostały wcześniej wykonane, Wykonawca nie ma obowiązku przedkładania dowodów, o których mowa powyżej.</w:t>
      </w:r>
    </w:p>
    <w:p w:rsidR="009A2C8B" w:rsidRPr="00155EE8" w:rsidRDefault="009E5F65" w:rsidP="009A2C8B">
      <w:pPr>
        <w:tabs>
          <w:tab w:val="left" w:pos="284"/>
        </w:tabs>
        <w:ind w:left="567" w:hanging="567"/>
        <w:jc w:val="both"/>
        <w:rPr>
          <w:rFonts w:eastAsia="Times New Roman"/>
        </w:rPr>
      </w:pPr>
      <w:r w:rsidRPr="00155EE8">
        <w:rPr>
          <w:rFonts w:eastAsia="Times New Roman"/>
        </w:rPr>
        <w:tab/>
      </w:r>
      <w:r w:rsidRPr="00155EE8">
        <w:rPr>
          <w:rFonts w:eastAsia="Times New Roman"/>
        </w:rPr>
        <w:tab/>
      </w:r>
      <w:r w:rsidR="009A2C8B" w:rsidRPr="00155EE8">
        <w:rPr>
          <w:rFonts w:eastAsia="Times New Roman"/>
        </w:rPr>
        <w:t xml:space="preserve">Wykonawca w miejsce poświadczeń może przedłożyć dokumenty potwierdzające należyte wykonanie robót </w:t>
      </w:r>
      <w:r w:rsidR="00CD142D" w:rsidRPr="00155EE8">
        <w:rPr>
          <w:rFonts w:eastAsia="Times New Roman"/>
        </w:rPr>
        <w:t>montażowych,</w:t>
      </w:r>
      <w:r w:rsidR="009A2C8B" w:rsidRPr="00155EE8">
        <w:rPr>
          <w:rFonts w:eastAsia="Times New Roman"/>
        </w:rPr>
        <w:t xml:space="preserve"> określone w § 1 ust. 1 pkt. 2 Rozporządzenia Prezesa Rady Ministrów z dnia 30 grudnia 2009 r. w sprawie rodzajów dokumentów, jakich może żądać Zamawiający od wykonawcy, oraz form, w jakich te dokumenty mogą być składane (Dz. U. Nr 226, poz. 1817).</w:t>
      </w:r>
    </w:p>
    <w:p w:rsidR="00E03C89" w:rsidRPr="00155EE8" w:rsidRDefault="00E03C89" w:rsidP="00403C33">
      <w:pPr>
        <w:tabs>
          <w:tab w:val="left" w:pos="284"/>
        </w:tabs>
        <w:ind w:left="567" w:hanging="567"/>
        <w:jc w:val="both"/>
        <w:rPr>
          <w:rFonts w:eastAsia="Times New Roman"/>
        </w:rPr>
      </w:pPr>
    </w:p>
    <w:p w:rsidR="00403C33" w:rsidRPr="00155EE8" w:rsidRDefault="00DF2C3C" w:rsidP="00353135">
      <w:pPr>
        <w:tabs>
          <w:tab w:val="left" w:pos="284"/>
        </w:tabs>
        <w:ind w:left="567" w:hanging="567"/>
        <w:jc w:val="both"/>
        <w:rPr>
          <w:rFonts w:eastAsia="Times New Roman"/>
        </w:rPr>
      </w:pPr>
      <w:r w:rsidRPr="00155EE8">
        <w:rPr>
          <w:rFonts w:eastAsia="Times New Roman"/>
        </w:rPr>
        <w:tab/>
      </w:r>
      <w:r w:rsidRPr="00155EE8">
        <w:rPr>
          <w:rFonts w:eastAsia="Times New Roman"/>
        </w:rPr>
        <w:tab/>
      </w:r>
      <w:r w:rsidR="00483445" w:rsidRPr="00155EE8">
        <w:rPr>
          <w:rFonts w:eastAsia="Times New Roman"/>
        </w:rPr>
        <w:t xml:space="preserve">Wykaz robót powinien być zgodny z załącznikiem nr </w:t>
      </w:r>
      <w:r w:rsidR="00842619" w:rsidRPr="00155EE8">
        <w:rPr>
          <w:rFonts w:eastAsia="Times New Roman"/>
        </w:rPr>
        <w:t>7</w:t>
      </w:r>
      <w:r w:rsidR="00483445" w:rsidRPr="00155EE8">
        <w:rPr>
          <w:rFonts w:eastAsia="Times New Roman"/>
        </w:rPr>
        <w:t>.</w:t>
      </w:r>
    </w:p>
    <w:p w:rsidR="00FD2A46" w:rsidRDefault="00403C33" w:rsidP="00403C33">
      <w:pPr>
        <w:tabs>
          <w:tab w:val="left" w:pos="0"/>
          <w:tab w:val="left" w:pos="426"/>
        </w:tabs>
        <w:autoSpaceDE w:val="0"/>
        <w:autoSpaceDN w:val="0"/>
        <w:adjustRightInd w:val="0"/>
        <w:ind w:right="291"/>
        <w:jc w:val="both"/>
        <w:rPr>
          <w:i/>
        </w:rPr>
      </w:pPr>
      <w:r w:rsidRPr="00155EE8">
        <w:rPr>
          <w:i/>
        </w:rPr>
        <w:tab/>
      </w:r>
      <w:r w:rsidR="00353135" w:rsidRPr="00155EE8">
        <w:rPr>
          <w:i/>
        </w:rPr>
        <w:t xml:space="preserve">  </w:t>
      </w:r>
    </w:p>
    <w:p w:rsidR="00513B17" w:rsidRPr="00155EE8" w:rsidRDefault="00513B17" w:rsidP="00403C33">
      <w:pPr>
        <w:tabs>
          <w:tab w:val="left" w:pos="0"/>
          <w:tab w:val="left" w:pos="426"/>
        </w:tabs>
        <w:autoSpaceDE w:val="0"/>
        <w:autoSpaceDN w:val="0"/>
        <w:adjustRightInd w:val="0"/>
        <w:ind w:right="291"/>
        <w:jc w:val="both"/>
      </w:pPr>
    </w:p>
    <w:p w:rsidR="00CD142D" w:rsidRPr="00155EE8" w:rsidRDefault="00513B17" w:rsidP="00353135">
      <w:pPr>
        <w:tabs>
          <w:tab w:val="left" w:pos="567"/>
        </w:tabs>
        <w:ind w:left="567" w:hanging="141"/>
        <w:jc w:val="both"/>
        <w:rPr>
          <w:iCs/>
        </w:rPr>
      </w:pPr>
      <w:r>
        <w:rPr>
          <w:rFonts w:eastAsia="Times New Roman"/>
          <w:b/>
          <w:kern w:val="0"/>
          <w:szCs w:val="20"/>
        </w:rPr>
        <w:t>b</w:t>
      </w:r>
      <w:r w:rsidR="00353135" w:rsidRPr="00155EE8">
        <w:rPr>
          <w:rFonts w:eastAsia="Times New Roman"/>
          <w:b/>
          <w:kern w:val="0"/>
          <w:szCs w:val="20"/>
        </w:rPr>
        <w:t xml:space="preserve">) </w:t>
      </w:r>
      <w:r w:rsidR="00CD142D" w:rsidRPr="00155EE8">
        <w:rPr>
          <w:rFonts w:eastAsia="Times New Roman"/>
          <w:b/>
        </w:rPr>
        <w:t>Dla Pakietu nr I</w:t>
      </w:r>
      <w:r w:rsidR="00CD142D" w:rsidRPr="00155EE8">
        <w:rPr>
          <w:rFonts w:eastAsia="Times New Roman"/>
        </w:rPr>
        <w:t xml:space="preserve"> </w:t>
      </w:r>
    </w:p>
    <w:p w:rsidR="003D60D2" w:rsidRPr="00155EE8" w:rsidRDefault="00CD142D" w:rsidP="00CD142D">
      <w:pPr>
        <w:tabs>
          <w:tab w:val="left" w:pos="567"/>
        </w:tabs>
        <w:ind w:left="567" w:hanging="141"/>
        <w:jc w:val="both"/>
        <w:rPr>
          <w:iCs/>
        </w:rPr>
      </w:pPr>
      <w:r w:rsidRPr="00155EE8">
        <w:rPr>
          <w:rFonts w:eastAsia="Times New Roman"/>
          <w:kern w:val="0"/>
          <w:szCs w:val="20"/>
        </w:rPr>
        <w:t xml:space="preserve">    - </w:t>
      </w:r>
      <w:r w:rsidR="00846E92" w:rsidRPr="00155EE8">
        <w:rPr>
          <w:rFonts w:eastAsia="Times New Roman"/>
          <w:kern w:val="0"/>
          <w:szCs w:val="20"/>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(załącznik nr </w:t>
      </w:r>
      <w:r w:rsidR="00842619" w:rsidRPr="00155EE8">
        <w:rPr>
          <w:rFonts w:eastAsia="Times New Roman"/>
          <w:kern w:val="0"/>
          <w:szCs w:val="20"/>
        </w:rPr>
        <w:t>8</w:t>
      </w:r>
      <w:r w:rsidR="00846E92" w:rsidRPr="00155EE8">
        <w:rPr>
          <w:rFonts w:eastAsia="Times New Roman"/>
          <w:kern w:val="0"/>
          <w:szCs w:val="20"/>
        </w:rPr>
        <w:t xml:space="preserve"> do SIWZ).    </w:t>
      </w:r>
    </w:p>
    <w:p w:rsidR="00846E92" w:rsidRPr="00155EE8" w:rsidRDefault="00846E92" w:rsidP="00223F31">
      <w:pPr>
        <w:widowControl/>
        <w:suppressAutoHyphens w:val="0"/>
        <w:autoSpaceDE w:val="0"/>
        <w:autoSpaceDN w:val="0"/>
        <w:adjustRightInd w:val="0"/>
        <w:spacing w:before="120"/>
        <w:ind w:left="851"/>
        <w:jc w:val="both"/>
        <w:rPr>
          <w:rFonts w:eastAsia="Times New Roman"/>
          <w:kern w:val="0"/>
          <w:szCs w:val="20"/>
        </w:rPr>
      </w:pPr>
      <w:r w:rsidRPr="00155EE8">
        <w:rPr>
          <w:rFonts w:eastAsia="Times New Roman"/>
          <w:kern w:val="0"/>
          <w:szCs w:val="20"/>
        </w:rPr>
        <w:t xml:space="preserve">Z wykazu musi wynikać, że Wykonawca dysponuje co najmniej </w:t>
      </w:r>
      <w:r w:rsidR="00E83C7D">
        <w:rPr>
          <w:rFonts w:eastAsia="Times New Roman"/>
          <w:kern w:val="0"/>
          <w:szCs w:val="20"/>
        </w:rPr>
        <w:t>3</w:t>
      </w:r>
      <w:r w:rsidRPr="00155EE8">
        <w:rPr>
          <w:rFonts w:eastAsia="Times New Roman"/>
          <w:kern w:val="0"/>
          <w:szCs w:val="20"/>
        </w:rPr>
        <w:t xml:space="preserve"> osobami zdolnymi do wykonania zamówienia, w tym:</w:t>
      </w:r>
    </w:p>
    <w:p w:rsidR="00CD142D" w:rsidRPr="00155EE8" w:rsidRDefault="00CD142D" w:rsidP="0074126A">
      <w:pPr>
        <w:widowControl/>
        <w:numPr>
          <w:ilvl w:val="0"/>
          <w:numId w:val="11"/>
        </w:numPr>
        <w:suppressAutoHyphens w:val="0"/>
        <w:spacing w:before="120"/>
        <w:ind w:left="1134" w:hanging="283"/>
        <w:jc w:val="both"/>
        <w:rPr>
          <w:rFonts w:eastAsia="Times New Roman"/>
          <w:kern w:val="0"/>
          <w:sz w:val="22"/>
          <w:szCs w:val="20"/>
        </w:rPr>
      </w:pPr>
      <w:r w:rsidRPr="00155EE8">
        <w:rPr>
          <w:rFonts w:eastAsia="Times New Roman"/>
          <w:kern w:val="0"/>
          <w:szCs w:val="20"/>
        </w:rPr>
        <w:lastRenderedPageBreak/>
        <w:t>osobą posiadającą uprawnienia budowlane w specjalności instalacyjnej w zakresie sieci, instalacji i urządzeń elektrycznych i elektroenergetycznych  do kierowania robotami budowlanymi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elektrycznych. Osoba ta musi być wpisana na listę właściwej izby samorządu zawodowego,</w:t>
      </w:r>
    </w:p>
    <w:p w:rsidR="00CD142D" w:rsidRPr="00155EE8" w:rsidRDefault="00CD142D" w:rsidP="0074126A">
      <w:pPr>
        <w:widowControl/>
        <w:numPr>
          <w:ilvl w:val="0"/>
          <w:numId w:val="11"/>
        </w:numPr>
        <w:suppressAutoHyphens w:val="0"/>
        <w:spacing w:before="120"/>
        <w:ind w:left="1134" w:hanging="283"/>
        <w:jc w:val="both"/>
        <w:rPr>
          <w:rFonts w:eastAsia="Times New Roman"/>
          <w:kern w:val="0"/>
          <w:szCs w:val="20"/>
        </w:rPr>
      </w:pPr>
      <w:r w:rsidRPr="00155EE8">
        <w:rPr>
          <w:rFonts w:eastAsia="Times New Roman"/>
          <w:kern w:val="0"/>
          <w:szCs w:val="20"/>
        </w:rPr>
        <w:t xml:space="preserve">osobą posiadającą uprawnienia  elektryczne do 1 </w:t>
      </w:r>
      <w:proofErr w:type="spellStart"/>
      <w:r w:rsidRPr="00155EE8">
        <w:rPr>
          <w:rFonts w:eastAsia="Times New Roman"/>
          <w:kern w:val="0"/>
          <w:szCs w:val="20"/>
        </w:rPr>
        <w:t>kV</w:t>
      </w:r>
      <w:proofErr w:type="spellEnd"/>
      <w:r w:rsidRPr="00155EE8">
        <w:rPr>
          <w:rFonts w:eastAsia="Times New Roman"/>
          <w:kern w:val="0"/>
          <w:szCs w:val="20"/>
        </w:rPr>
        <w:t xml:space="preserve"> w zakresie: obsługi, konserwacji, remontów, montażu, kontrolno-pomiarowym - świadectwo kwalifikacyjne E uprawniające do zajmowania się eksploatacją urządzeń, instalacji i sieci na stanowisku eksploatacji (E) wydane na podstawie aktualnie obowiązujących przepisów na terenie Państwa Polskiego bądź w przypadku podmiotów zagranicznych równoważnych przepisów akceptowanych na terenie Państwa Polskiego.</w:t>
      </w:r>
    </w:p>
    <w:p w:rsidR="00CD142D" w:rsidRPr="00155EE8" w:rsidRDefault="00CD142D" w:rsidP="0074126A">
      <w:pPr>
        <w:widowControl/>
        <w:numPr>
          <w:ilvl w:val="0"/>
          <w:numId w:val="11"/>
        </w:numPr>
        <w:suppressAutoHyphens w:val="0"/>
        <w:spacing w:before="120"/>
        <w:ind w:left="1134" w:hanging="283"/>
        <w:jc w:val="both"/>
        <w:rPr>
          <w:rFonts w:eastAsia="Times New Roman"/>
          <w:kern w:val="0"/>
          <w:szCs w:val="20"/>
        </w:rPr>
      </w:pPr>
      <w:r w:rsidRPr="00155EE8">
        <w:rPr>
          <w:rFonts w:eastAsia="Times New Roman"/>
          <w:kern w:val="0"/>
          <w:szCs w:val="20"/>
        </w:rPr>
        <w:t xml:space="preserve">osobą posiadającą uprawnienia dozorowe na montaż dźwigów osobowo – towarowych. </w:t>
      </w:r>
    </w:p>
    <w:p w:rsidR="006B48BF" w:rsidRPr="00155EE8" w:rsidRDefault="006B48BF" w:rsidP="005A62EB">
      <w:pPr>
        <w:widowControl/>
        <w:suppressAutoHyphens w:val="0"/>
        <w:spacing w:before="120"/>
        <w:ind w:left="851"/>
        <w:jc w:val="both"/>
        <w:rPr>
          <w:rFonts w:eastAsia="Times New Roman"/>
          <w:kern w:val="0"/>
          <w:szCs w:val="20"/>
        </w:rPr>
      </w:pPr>
      <w:r w:rsidRPr="00155EE8">
        <w:rPr>
          <w:rFonts w:eastAsia="Times New Roman"/>
          <w:kern w:val="0"/>
          <w:szCs w:val="20"/>
        </w:rPr>
        <w:t xml:space="preserve">Wykaz osób wg załącznika nr </w:t>
      </w:r>
      <w:r w:rsidR="00842619" w:rsidRPr="00155EE8">
        <w:rPr>
          <w:rFonts w:eastAsia="Times New Roman"/>
          <w:kern w:val="0"/>
          <w:szCs w:val="20"/>
        </w:rPr>
        <w:t>8</w:t>
      </w:r>
      <w:r w:rsidRPr="00155EE8">
        <w:rPr>
          <w:rFonts w:eastAsia="Times New Roman"/>
          <w:kern w:val="0"/>
          <w:szCs w:val="20"/>
        </w:rPr>
        <w:t xml:space="preserve"> do SIWZ</w:t>
      </w:r>
    </w:p>
    <w:p w:rsidR="005A62EB" w:rsidRPr="00155EE8" w:rsidRDefault="005A62EB" w:rsidP="005A62EB">
      <w:pPr>
        <w:widowControl/>
        <w:suppressAutoHyphens w:val="0"/>
        <w:spacing w:before="120"/>
        <w:ind w:left="851"/>
        <w:jc w:val="both"/>
        <w:rPr>
          <w:rFonts w:eastAsia="Times New Roman"/>
          <w:kern w:val="0"/>
          <w:szCs w:val="20"/>
        </w:rPr>
      </w:pPr>
    </w:p>
    <w:p w:rsidR="00353135" w:rsidRPr="0075598B" w:rsidRDefault="00513B17" w:rsidP="0075598B">
      <w:pPr>
        <w:tabs>
          <w:tab w:val="left" w:pos="567"/>
        </w:tabs>
        <w:ind w:left="420"/>
        <w:jc w:val="both"/>
        <w:rPr>
          <w:iCs/>
        </w:rPr>
      </w:pPr>
      <w:r>
        <w:rPr>
          <w:rFonts w:eastAsia="Times New Roman"/>
          <w:b/>
        </w:rPr>
        <w:t>c</w:t>
      </w:r>
      <w:r w:rsidR="0075598B">
        <w:rPr>
          <w:rFonts w:eastAsia="Times New Roman"/>
          <w:b/>
        </w:rPr>
        <w:t xml:space="preserve">) </w:t>
      </w:r>
      <w:r w:rsidR="00353135" w:rsidRPr="0075598B">
        <w:rPr>
          <w:rFonts w:eastAsia="Times New Roman"/>
          <w:b/>
        </w:rPr>
        <w:t>Dla Pakietu nr II</w:t>
      </w:r>
      <w:r w:rsidR="00353135" w:rsidRPr="0075598B">
        <w:rPr>
          <w:rFonts w:eastAsia="Times New Roman"/>
        </w:rPr>
        <w:t xml:space="preserve"> </w:t>
      </w:r>
    </w:p>
    <w:p w:rsidR="00353135" w:rsidRPr="00155EE8" w:rsidRDefault="00353135" w:rsidP="00353135">
      <w:pPr>
        <w:pStyle w:val="Akapitzlist"/>
        <w:tabs>
          <w:tab w:val="left" w:pos="567"/>
        </w:tabs>
        <w:ind w:left="1080"/>
        <w:jc w:val="both"/>
        <w:rPr>
          <w:iCs/>
        </w:rPr>
      </w:pPr>
      <w:r w:rsidRPr="00155EE8">
        <w:rPr>
          <w:iCs/>
        </w:rPr>
        <w:t>Ocena spełnienia w/w warunku zostanie dokonana na podstawie:</w:t>
      </w:r>
    </w:p>
    <w:p w:rsidR="00353135" w:rsidRPr="00155EE8" w:rsidRDefault="00353135" w:rsidP="00353135">
      <w:pPr>
        <w:pStyle w:val="Akapitzlist"/>
        <w:tabs>
          <w:tab w:val="left" w:pos="567"/>
        </w:tabs>
        <w:ind w:left="1080"/>
        <w:jc w:val="both"/>
        <w:rPr>
          <w:rFonts w:eastAsia="Times New Roman"/>
        </w:rPr>
      </w:pPr>
      <w:r w:rsidRPr="00155EE8">
        <w:rPr>
          <w:iCs/>
        </w:rPr>
        <w:t xml:space="preserve">- oświadczenia Wykonawcy o spełnieniu warunków udziału w postępowaniu określonych w art. 22 ust. 1 ustawy </w:t>
      </w:r>
      <w:proofErr w:type="spellStart"/>
      <w:r w:rsidRPr="00155EE8">
        <w:rPr>
          <w:iCs/>
        </w:rPr>
        <w:t>Pzp</w:t>
      </w:r>
      <w:proofErr w:type="spellEnd"/>
      <w:r w:rsidRPr="00155EE8">
        <w:rPr>
          <w:iCs/>
        </w:rPr>
        <w:t xml:space="preserve"> zgodnie ze wzorem stanowiącym załącznik nr </w:t>
      </w:r>
      <w:r w:rsidR="00842619" w:rsidRPr="00155EE8">
        <w:rPr>
          <w:iCs/>
        </w:rPr>
        <w:t>4</w:t>
      </w:r>
      <w:r w:rsidRPr="00155EE8">
        <w:rPr>
          <w:iCs/>
        </w:rPr>
        <w:t xml:space="preserve"> do SIWZ.</w:t>
      </w:r>
    </w:p>
    <w:p w:rsidR="00353135" w:rsidRDefault="00353135" w:rsidP="00353135">
      <w:pPr>
        <w:pStyle w:val="Tekstpodstawowy2"/>
        <w:tabs>
          <w:tab w:val="left" w:pos="1080"/>
        </w:tabs>
        <w:spacing w:line="100" w:lineRule="atLeast"/>
        <w:ind w:left="567" w:hanging="283"/>
        <w:rPr>
          <w:rFonts w:ascii="Times New Roman" w:eastAsia="Times New Roman" w:hAnsi="Times New Roman"/>
        </w:rPr>
      </w:pPr>
    </w:p>
    <w:p w:rsidR="00513B17" w:rsidRPr="00155EE8" w:rsidRDefault="00513B17" w:rsidP="00353135">
      <w:pPr>
        <w:pStyle w:val="Tekstpodstawowy2"/>
        <w:tabs>
          <w:tab w:val="left" w:pos="1080"/>
        </w:tabs>
        <w:spacing w:line="100" w:lineRule="atLeast"/>
        <w:ind w:left="567" w:hanging="283"/>
        <w:rPr>
          <w:rFonts w:ascii="Times New Roman" w:eastAsia="Times New Roman" w:hAnsi="Times New Roman"/>
        </w:rPr>
      </w:pPr>
    </w:p>
    <w:p w:rsidR="005A62EB" w:rsidRPr="00155EE8" w:rsidRDefault="0075598B" w:rsidP="0075598B">
      <w:pPr>
        <w:pStyle w:val="Tekstpodstawowy2"/>
        <w:tabs>
          <w:tab w:val="left" w:pos="1080"/>
        </w:tabs>
        <w:spacing w:line="100" w:lineRule="atLeast"/>
        <w:ind w:left="426" w:hanging="426"/>
        <w:rPr>
          <w:rFonts w:ascii="Times New Roman" w:eastAsia="Times New Roman" w:hAnsi="Times New Roman"/>
          <w:b/>
        </w:rPr>
      </w:pPr>
      <w:r>
        <w:rPr>
          <w:rFonts w:ascii="Times New Roman" w:eastAsia="Times New Roman" w:hAnsi="Times New Roman"/>
          <w:b/>
        </w:rPr>
        <w:t xml:space="preserve"> 2</w:t>
      </w:r>
      <w:r w:rsidR="00AC2B03" w:rsidRPr="00155EE8">
        <w:rPr>
          <w:rFonts w:ascii="Times New Roman" w:eastAsia="Times New Roman" w:hAnsi="Times New Roman"/>
          <w:b/>
        </w:rPr>
        <w:t xml:space="preserve">) </w:t>
      </w:r>
      <w:r w:rsidR="005A62EB" w:rsidRPr="00155EE8">
        <w:rPr>
          <w:rFonts w:ascii="Times New Roman" w:eastAsia="Times New Roman" w:hAnsi="Times New Roman"/>
          <w:b/>
        </w:rPr>
        <w:t>W celu potwierdzenia, że Wykonawca znajdu</w:t>
      </w:r>
      <w:r w:rsidR="00007CE8">
        <w:rPr>
          <w:rFonts w:ascii="Times New Roman" w:eastAsia="Times New Roman" w:hAnsi="Times New Roman"/>
          <w:b/>
        </w:rPr>
        <w:t>je się w sytuacji ekonomicznej lub</w:t>
      </w:r>
      <w:r w:rsidR="005A62EB" w:rsidRPr="00155EE8">
        <w:rPr>
          <w:rFonts w:ascii="Times New Roman" w:eastAsia="Times New Roman" w:hAnsi="Times New Roman"/>
          <w:b/>
        </w:rPr>
        <w:t xml:space="preserve"> finansowej. </w:t>
      </w:r>
    </w:p>
    <w:p w:rsidR="00CD142D" w:rsidRPr="00155EE8" w:rsidRDefault="005A62EB" w:rsidP="00CD142D">
      <w:pPr>
        <w:pStyle w:val="Akapitzlist"/>
        <w:tabs>
          <w:tab w:val="left" w:pos="567"/>
        </w:tabs>
        <w:ind w:left="780"/>
        <w:jc w:val="both"/>
        <w:rPr>
          <w:iCs/>
        </w:rPr>
      </w:pPr>
      <w:bookmarkStart w:id="0" w:name="_GoBack"/>
      <w:r w:rsidRPr="00155EE8">
        <w:rPr>
          <w:rFonts w:eastAsia="Times New Roman"/>
          <w:b/>
        </w:rPr>
        <w:t xml:space="preserve">a) </w:t>
      </w:r>
      <w:r w:rsidR="00CD142D" w:rsidRPr="00155EE8">
        <w:rPr>
          <w:rFonts w:eastAsia="Times New Roman"/>
          <w:b/>
        </w:rPr>
        <w:t>Dla Pakietu nr I</w:t>
      </w:r>
      <w:r w:rsidR="00CD142D" w:rsidRPr="00155EE8">
        <w:rPr>
          <w:rFonts w:eastAsia="Times New Roman"/>
        </w:rPr>
        <w:t xml:space="preserve"> </w:t>
      </w:r>
    </w:p>
    <w:p w:rsidR="00CD142D" w:rsidRPr="00155EE8" w:rsidRDefault="00CD142D" w:rsidP="00CD142D">
      <w:pPr>
        <w:pStyle w:val="Akapitzlist"/>
        <w:tabs>
          <w:tab w:val="left" w:pos="567"/>
        </w:tabs>
        <w:ind w:left="780"/>
        <w:jc w:val="both"/>
        <w:rPr>
          <w:rFonts w:eastAsia="Times New Roman"/>
        </w:rPr>
      </w:pPr>
      <w:r w:rsidRPr="00155EE8">
        <w:rPr>
          <w:iCs/>
        </w:rPr>
        <w:t xml:space="preserve">- oświadczenia Wykonawcy o spełnieniu warunków udziału w postępowaniu określonych w art. 22 ust. 1 ustawy </w:t>
      </w:r>
      <w:proofErr w:type="spellStart"/>
      <w:r w:rsidRPr="00155EE8">
        <w:rPr>
          <w:iCs/>
        </w:rPr>
        <w:t>Pzp</w:t>
      </w:r>
      <w:proofErr w:type="spellEnd"/>
      <w:r w:rsidRPr="00155EE8">
        <w:rPr>
          <w:iCs/>
        </w:rPr>
        <w:t xml:space="preserve"> zgodnie ze wzorem stanowiącym załącznik nr </w:t>
      </w:r>
      <w:r w:rsidR="00447A5F">
        <w:rPr>
          <w:iCs/>
        </w:rPr>
        <w:t xml:space="preserve">4 </w:t>
      </w:r>
      <w:r w:rsidRPr="00155EE8">
        <w:rPr>
          <w:iCs/>
        </w:rPr>
        <w:t>do SIWZ.</w:t>
      </w:r>
    </w:p>
    <w:p w:rsidR="00CD142D" w:rsidRPr="00155EE8" w:rsidRDefault="00CD142D" w:rsidP="00CD142D">
      <w:pPr>
        <w:pStyle w:val="Tekstpodstawowy2"/>
        <w:tabs>
          <w:tab w:val="left" w:pos="1080"/>
        </w:tabs>
        <w:spacing w:line="100" w:lineRule="atLeast"/>
        <w:ind w:left="780"/>
        <w:rPr>
          <w:rFonts w:ascii="Times New Roman" w:eastAsia="Times New Roman" w:hAnsi="Times New Roman"/>
        </w:rPr>
      </w:pPr>
      <w:r w:rsidRPr="00155EE8">
        <w:rPr>
          <w:rFonts w:ascii="Times New Roman" w:eastAsia="Times New Roman" w:hAnsi="Times New Roman"/>
        </w:rPr>
        <w:t xml:space="preserve">- </w:t>
      </w:r>
      <w:r w:rsidR="00842619" w:rsidRPr="00155EE8">
        <w:rPr>
          <w:rFonts w:ascii="Times New Roman" w:eastAsia="Times New Roman" w:hAnsi="Times New Roman"/>
        </w:rPr>
        <w:t xml:space="preserve">informację z banku lub spółdzielczej kasy oszczędnościowo – kredytowej potwierdzającej wysokość posiadanych środków finansowych lub zdolności kredytowej wystawioną nie wcześniej niż 3 miesiące przed upływem terminu składnia ofert w postępowaniu o udzielenie zamówienia na kwotę </w:t>
      </w:r>
      <w:r w:rsidR="000C23DD">
        <w:rPr>
          <w:rFonts w:ascii="Times New Roman" w:eastAsia="Times New Roman" w:hAnsi="Times New Roman"/>
        </w:rPr>
        <w:t>nie mniejszą niż 2</w:t>
      </w:r>
      <w:r w:rsidRPr="00155EE8">
        <w:rPr>
          <w:rFonts w:ascii="Times New Roman" w:eastAsia="Times New Roman" w:hAnsi="Times New Roman"/>
        </w:rPr>
        <w:t>00 000,00 zł.</w:t>
      </w:r>
    </w:p>
    <w:bookmarkEnd w:id="0"/>
    <w:p w:rsidR="00CD142D" w:rsidRPr="00155EE8" w:rsidRDefault="005A62EB" w:rsidP="00CD142D">
      <w:pPr>
        <w:pStyle w:val="Akapitzlist"/>
        <w:tabs>
          <w:tab w:val="left" w:pos="567"/>
        </w:tabs>
        <w:ind w:left="780"/>
        <w:jc w:val="both"/>
        <w:rPr>
          <w:iCs/>
        </w:rPr>
      </w:pPr>
      <w:r w:rsidRPr="00155EE8">
        <w:rPr>
          <w:rFonts w:eastAsia="Times New Roman"/>
          <w:b/>
        </w:rPr>
        <w:t xml:space="preserve">b) </w:t>
      </w:r>
      <w:r w:rsidR="00CD142D" w:rsidRPr="00155EE8">
        <w:rPr>
          <w:rFonts w:eastAsia="Times New Roman"/>
          <w:b/>
        </w:rPr>
        <w:t>Dla Pakietu nr II</w:t>
      </w:r>
      <w:r w:rsidR="00CD142D" w:rsidRPr="00155EE8">
        <w:rPr>
          <w:rFonts w:eastAsia="Times New Roman"/>
        </w:rPr>
        <w:t xml:space="preserve"> </w:t>
      </w:r>
    </w:p>
    <w:p w:rsidR="00C52449" w:rsidRPr="00155EE8" w:rsidRDefault="00CD142D" w:rsidP="00613476">
      <w:pPr>
        <w:pStyle w:val="Akapitzlist"/>
        <w:tabs>
          <w:tab w:val="left" w:pos="567"/>
        </w:tabs>
        <w:ind w:left="780"/>
        <w:jc w:val="both"/>
        <w:rPr>
          <w:rFonts w:eastAsia="Times New Roman"/>
        </w:rPr>
      </w:pPr>
      <w:r w:rsidRPr="00155EE8">
        <w:rPr>
          <w:iCs/>
        </w:rPr>
        <w:t xml:space="preserve">- oświadczenia Wykonawcy o spełnieniu warunków udziału w postępowaniu określonych w art. 22 ust. 1 ustawy </w:t>
      </w:r>
      <w:proofErr w:type="spellStart"/>
      <w:r w:rsidRPr="00155EE8">
        <w:rPr>
          <w:iCs/>
        </w:rPr>
        <w:t>Pzp</w:t>
      </w:r>
      <w:proofErr w:type="spellEnd"/>
      <w:r w:rsidRPr="00155EE8">
        <w:rPr>
          <w:iCs/>
        </w:rPr>
        <w:t xml:space="preserve"> zgodnie ze wzorem stanowiącym załącznik nr </w:t>
      </w:r>
      <w:r w:rsidR="0075598B">
        <w:rPr>
          <w:iCs/>
        </w:rPr>
        <w:t>4</w:t>
      </w:r>
      <w:r w:rsidRPr="00155EE8">
        <w:rPr>
          <w:iCs/>
        </w:rPr>
        <w:t xml:space="preserve"> do SIWZ.</w:t>
      </w:r>
    </w:p>
    <w:p w:rsidR="005A62EB" w:rsidRDefault="005A62EB" w:rsidP="005A62EB">
      <w:pPr>
        <w:tabs>
          <w:tab w:val="left" w:pos="284"/>
        </w:tabs>
        <w:ind w:left="567" w:hanging="567"/>
        <w:jc w:val="both"/>
        <w:rPr>
          <w:rFonts w:eastAsia="Times New Roman"/>
        </w:rPr>
      </w:pPr>
      <w:r w:rsidRPr="00155EE8">
        <w:rPr>
          <w:rFonts w:eastAsia="Times New Roman"/>
        </w:rPr>
        <w:tab/>
      </w:r>
      <w:r w:rsidRPr="00155EE8">
        <w:rPr>
          <w:rFonts w:eastAsia="Times New Roman"/>
        </w:rPr>
        <w:tab/>
      </w:r>
      <w:r w:rsidRPr="00155EE8">
        <w:rPr>
          <w:rFonts w:eastAsia="Times New Roman"/>
        </w:rPr>
        <w:tab/>
        <w:t xml:space="preserve">Zamawiający nie wprowadza szczegółowego warunku w tym zakresie. </w:t>
      </w:r>
    </w:p>
    <w:p w:rsidR="00513B17" w:rsidRPr="00155EE8" w:rsidRDefault="00513B17" w:rsidP="00513B17">
      <w:pPr>
        <w:tabs>
          <w:tab w:val="left" w:pos="284"/>
        </w:tabs>
        <w:jc w:val="both"/>
        <w:rPr>
          <w:rFonts w:eastAsia="Times New Roman"/>
        </w:rPr>
      </w:pPr>
    </w:p>
    <w:p w:rsidR="000D15DD" w:rsidRPr="00513B17" w:rsidRDefault="000D15DD" w:rsidP="00513B17">
      <w:pPr>
        <w:widowControl/>
        <w:suppressAutoHyphens w:val="0"/>
        <w:spacing w:before="120"/>
        <w:jc w:val="both"/>
        <w:rPr>
          <w:rFonts w:eastAsia="Times New Roman"/>
          <w:kern w:val="0"/>
          <w:szCs w:val="20"/>
        </w:rPr>
      </w:pPr>
      <w:r w:rsidRPr="00155EE8">
        <w:rPr>
          <w:rFonts w:eastAsia="Times New Roman"/>
          <w:kern w:val="0"/>
          <w:szCs w:val="20"/>
        </w:rPr>
        <w:t>W przypadku, gdy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13B17" w:rsidRPr="00155EE8" w:rsidRDefault="00513B17">
      <w:pPr>
        <w:tabs>
          <w:tab w:val="left" w:pos="540"/>
        </w:tabs>
        <w:jc w:val="both"/>
        <w:rPr>
          <w:rFonts w:eastAsia="Times New Roman"/>
        </w:rPr>
      </w:pPr>
    </w:p>
    <w:p w:rsidR="00753E36" w:rsidRPr="00155EE8" w:rsidRDefault="00AC2B03" w:rsidP="00AC2B03">
      <w:pPr>
        <w:pStyle w:val="Tekstpodstawowy"/>
        <w:tabs>
          <w:tab w:val="left" w:pos="720"/>
        </w:tabs>
        <w:ind w:left="12"/>
        <w:rPr>
          <w:rFonts w:eastAsia="Times New Roman"/>
          <w:b/>
          <w:color w:val="000000"/>
        </w:rPr>
      </w:pPr>
      <w:r w:rsidRPr="00155EE8">
        <w:rPr>
          <w:rFonts w:eastAsia="Times New Roman"/>
          <w:b/>
          <w:color w:val="000000"/>
        </w:rPr>
        <w:t xml:space="preserve">4) </w:t>
      </w:r>
      <w:r w:rsidR="00DC36B7" w:rsidRPr="00155EE8">
        <w:rPr>
          <w:rFonts w:eastAsia="Times New Roman"/>
          <w:b/>
          <w:color w:val="000000"/>
        </w:rPr>
        <w:t xml:space="preserve"> W celu wykazania spełnienia warunku udziału w postępowaniu dotyczącego braku podstaw do wykluczenia z postępowania o udzielenie zamówienia wykonawcy w okolicznościach, o których mowa w art. 24 ust. 1 </w:t>
      </w:r>
      <w:r w:rsidR="0075598B">
        <w:rPr>
          <w:rFonts w:eastAsia="Times New Roman"/>
          <w:b/>
          <w:color w:val="000000"/>
        </w:rPr>
        <w:t>oraz art. 24 ust 5 pkt. 1</w:t>
      </w:r>
      <w:r w:rsidR="00080A7F" w:rsidRPr="00155EE8">
        <w:rPr>
          <w:rFonts w:eastAsia="Times New Roman"/>
          <w:b/>
          <w:color w:val="000000"/>
        </w:rPr>
        <w:t xml:space="preserve"> </w:t>
      </w:r>
      <w:r w:rsidR="00DC36B7" w:rsidRPr="00155EE8">
        <w:rPr>
          <w:rFonts w:eastAsia="Times New Roman"/>
          <w:b/>
          <w:color w:val="000000"/>
        </w:rPr>
        <w:t xml:space="preserve">ustawy PZP należy </w:t>
      </w:r>
      <w:r w:rsidR="00DC36B7" w:rsidRPr="00155EE8">
        <w:rPr>
          <w:rFonts w:eastAsia="Times New Roman"/>
          <w:b/>
          <w:color w:val="000000"/>
        </w:rPr>
        <w:lastRenderedPageBreak/>
        <w:t>złożyć następujące dokumenty</w:t>
      </w:r>
      <w:r w:rsidR="00485FA1" w:rsidRPr="00155EE8">
        <w:rPr>
          <w:rFonts w:eastAsia="Times New Roman"/>
          <w:b/>
          <w:color w:val="000000"/>
        </w:rPr>
        <w:t>:</w:t>
      </w:r>
    </w:p>
    <w:p w:rsidR="00DC36B7" w:rsidRPr="00155EE8" w:rsidRDefault="00AC2B03" w:rsidP="001C1E02">
      <w:pPr>
        <w:pStyle w:val="Tekstpodstawowy"/>
        <w:tabs>
          <w:tab w:val="left" w:pos="720"/>
        </w:tabs>
        <w:spacing w:line="100" w:lineRule="atLeast"/>
        <w:ind w:left="567" w:hanging="283"/>
        <w:jc w:val="both"/>
        <w:rPr>
          <w:rFonts w:eastAsia="Times New Roman"/>
          <w:color w:val="000000"/>
        </w:rPr>
      </w:pPr>
      <w:r w:rsidRPr="00155EE8">
        <w:rPr>
          <w:rFonts w:eastAsia="Times New Roman"/>
          <w:color w:val="000000"/>
        </w:rPr>
        <w:t>a</w:t>
      </w:r>
      <w:r w:rsidR="00DC36B7" w:rsidRPr="00155EE8">
        <w:rPr>
          <w:rFonts w:eastAsia="Times New Roman"/>
          <w:color w:val="000000"/>
        </w:rPr>
        <w:t xml:space="preserve">) aktualny odpis z właściwego rejestru </w:t>
      </w:r>
      <w:r w:rsidR="00E655FC" w:rsidRPr="00155EE8">
        <w:rPr>
          <w:rFonts w:eastAsia="Times New Roman"/>
          <w:color w:val="000000"/>
        </w:rPr>
        <w:t>lub z centralnej ewidencji i informacji o działalności gospodarczej</w:t>
      </w:r>
      <w:r w:rsidR="00DC36B7" w:rsidRPr="00155EE8">
        <w:rPr>
          <w:rFonts w:eastAsia="Times New Roman"/>
          <w:color w:val="000000"/>
        </w:rPr>
        <w:t>, jeżeli odrębne przepisy wymagają wpisu do rejestru lub</w:t>
      </w:r>
      <w:r w:rsidR="00E655FC" w:rsidRPr="00155EE8">
        <w:rPr>
          <w:rFonts w:eastAsia="Times New Roman"/>
          <w:color w:val="000000"/>
        </w:rPr>
        <w:t xml:space="preserve"> ewidencji</w:t>
      </w:r>
      <w:r w:rsidR="00B863AB" w:rsidRPr="00155EE8">
        <w:rPr>
          <w:rFonts w:eastAsia="Times New Roman"/>
          <w:color w:val="000000"/>
        </w:rPr>
        <w:t xml:space="preserve"> w celu wykazania</w:t>
      </w:r>
      <w:r w:rsidR="00485FA1" w:rsidRPr="00155EE8">
        <w:rPr>
          <w:rFonts w:eastAsia="Times New Roman"/>
          <w:color w:val="000000"/>
        </w:rPr>
        <w:t xml:space="preserve"> braku</w:t>
      </w:r>
      <w:r w:rsidR="00B863AB" w:rsidRPr="00155EE8">
        <w:rPr>
          <w:rFonts w:eastAsia="Times New Roman"/>
          <w:color w:val="000000"/>
        </w:rPr>
        <w:t xml:space="preserve"> podstaw do wykluczenia w oparciu o art. 24 ust. 1 pkt 2 ustawy</w:t>
      </w:r>
      <w:r w:rsidR="00DC36B7" w:rsidRPr="00155EE8">
        <w:rPr>
          <w:rFonts w:eastAsia="Times New Roman"/>
          <w:color w:val="000000"/>
        </w:rPr>
        <w:t xml:space="preserve">, wystawionego nie wcześniej niż 6 miesięcy przed upływem terminu składania ofert, </w:t>
      </w:r>
    </w:p>
    <w:p w:rsidR="00DC36B7" w:rsidRPr="00155EE8" w:rsidRDefault="00AC2B03" w:rsidP="005A62EB">
      <w:pPr>
        <w:spacing w:after="120"/>
        <w:ind w:left="567" w:hanging="283"/>
        <w:jc w:val="both"/>
        <w:rPr>
          <w:rFonts w:eastAsia="SimSun"/>
          <w:lang w:eastAsia="hi-IN" w:bidi="hi-IN"/>
        </w:rPr>
      </w:pPr>
      <w:r w:rsidRPr="00155EE8">
        <w:rPr>
          <w:rFonts w:eastAsia="Times New Roman"/>
        </w:rPr>
        <w:t>b</w:t>
      </w:r>
      <w:r w:rsidR="00DC36B7" w:rsidRPr="00155EE8">
        <w:rPr>
          <w:rFonts w:eastAsia="Times New Roman"/>
        </w:rPr>
        <w:t xml:space="preserve">) </w:t>
      </w:r>
      <w:r w:rsidR="00FC5436" w:rsidRPr="00155EE8">
        <w:t>aktualne zaświadczenie właściwego naczelnika urzędu skarbowego potwierdzające</w:t>
      </w:r>
      <w:r w:rsidR="00485FA1" w:rsidRPr="00155EE8">
        <w:t xml:space="preserve">go, </w:t>
      </w:r>
      <w:r w:rsidR="00FC5436" w:rsidRPr="00155EE8">
        <w:t>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DC36B7" w:rsidRPr="00155EE8">
        <w:rPr>
          <w:rFonts w:eastAsia="Times New Roman"/>
        </w:rPr>
        <w:t>,</w:t>
      </w:r>
    </w:p>
    <w:p w:rsidR="00FC5436" w:rsidRDefault="00AC2B03" w:rsidP="001C1E02">
      <w:pPr>
        <w:pStyle w:val="Nagwek"/>
        <w:tabs>
          <w:tab w:val="left" w:pos="567"/>
        </w:tabs>
        <w:spacing w:line="100" w:lineRule="atLeast"/>
        <w:ind w:left="567" w:hanging="283"/>
        <w:jc w:val="both"/>
        <w:rPr>
          <w:rFonts w:eastAsia="Times New Roman" w:cs="Times New Roman"/>
          <w:sz w:val="24"/>
        </w:rPr>
      </w:pPr>
      <w:r w:rsidRPr="00155EE8">
        <w:rPr>
          <w:rFonts w:eastAsia="Times New Roman" w:cs="Times New Roman"/>
          <w:sz w:val="24"/>
        </w:rPr>
        <w:t>c</w:t>
      </w:r>
      <w:r w:rsidR="00DC36B7" w:rsidRPr="00155EE8">
        <w:rPr>
          <w:rFonts w:eastAsia="Times New Roman" w:cs="Times New Roman"/>
          <w:sz w:val="24"/>
        </w:rPr>
        <w:t>)</w:t>
      </w:r>
      <w:r w:rsidR="00FC5436" w:rsidRPr="00155EE8">
        <w:rPr>
          <w:rFonts w:eastAsia="Times New Roman" w:cs="Times New Roman"/>
          <w:sz w:val="24"/>
        </w:rPr>
        <w:ta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847E37" w:rsidRPr="00155EE8" w:rsidRDefault="00847E37" w:rsidP="00847E37">
      <w:pPr>
        <w:ind w:left="284" w:hanging="284"/>
        <w:jc w:val="both"/>
      </w:pPr>
      <w:r>
        <w:t xml:space="preserve">7.  </w:t>
      </w:r>
      <w:r w:rsidRPr="00155EE8">
        <w:t>Wykonawca w terminie 3 dni od dnia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w:t>
      </w:r>
      <w:r>
        <w:t>a. – zgodnie z załącznikiem nr 6</w:t>
      </w:r>
      <w:r w:rsidRPr="00155EE8">
        <w:t xml:space="preserve"> do SIWZ.          </w:t>
      </w:r>
    </w:p>
    <w:p w:rsidR="00847E37" w:rsidRPr="00155EE8" w:rsidRDefault="00847E37" w:rsidP="00847E37">
      <w:pPr>
        <w:ind w:left="284" w:hanging="284"/>
        <w:jc w:val="both"/>
      </w:pPr>
      <w:r>
        <w:t xml:space="preserve">8. </w:t>
      </w:r>
      <w:r w:rsidRPr="00155EE8">
        <w:t>Ponadto do oferty wykonawca musi załączyć</w:t>
      </w:r>
    </w:p>
    <w:p w:rsidR="00847E37" w:rsidRDefault="00847E37" w:rsidP="00847E37">
      <w:pPr>
        <w:ind w:left="284" w:hanging="284"/>
        <w:jc w:val="both"/>
        <w:rPr>
          <w:rFonts w:eastAsia="Times New Roman"/>
        </w:rPr>
      </w:pPr>
      <w:r w:rsidRPr="00155EE8">
        <w:tab/>
        <w:t>- druk ofert – załącznik nr 1</w:t>
      </w:r>
      <w:r w:rsidRPr="00401EEE">
        <w:rPr>
          <w:rFonts w:eastAsia="Times New Roman"/>
        </w:rPr>
        <w:t xml:space="preserve"> </w:t>
      </w:r>
    </w:p>
    <w:p w:rsidR="00847E37" w:rsidRPr="00401EEE" w:rsidRDefault="00847E37" w:rsidP="00847E37">
      <w:pPr>
        <w:tabs>
          <w:tab w:val="left" w:pos="720"/>
        </w:tabs>
        <w:rPr>
          <w:rFonts w:eastAsia="Times New Roman"/>
        </w:rPr>
      </w:pPr>
      <w:r>
        <w:rPr>
          <w:rFonts w:eastAsia="Times New Roman"/>
        </w:rPr>
        <w:t xml:space="preserve">     </w:t>
      </w:r>
      <w:r w:rsidRPr="00401EEE">
        <w:rPr>
          <w:rFonts w:eastAsia="Times New Roman"/>
        </w:rPr>
        <w:t xml:space="preserve">- zbiorcze zestawienie kosztów dźwigu – Pakiet I – załącznik nr 2 </w:t>
      </w:r>
    </w:p>
    <w:p w:rsidR="00847E37" w:rsidRPr="00401EEE" w:rsidRDefault="00847E37" w:rsidP="00847E37">
      <w:pPr>
        <w:tabs>
          <w:tab w:val="left" w:pos="720"/>
        </w:tabs>
        <w:rPr>
          <w:rFonts w:eastAsia="Times New Roman"/>
        </w:rPr>
      </w:pPr>
      <w:r>
        <w:rPr>
          <w:rFonts w:eastAsia="Times New Roman"/>
        </w:rPr>
        <w:t xml:space="preserve">     </w:t>
      </w:r>
      <w:r w:rsidRPr="00401EEE">
        <w:rPr>
          <w:rFonts w:eastAsia="Times New Roman"/>
        </w:rPr>
        <w:t xml:space="preserve">- przedmiar robót – dźwigi – załącznik nr 2a </w:t>
      </w:r>
    </w:p>
    <w:p w:rsidR="00847E37" w:rsidRPr="00401EEE" w:rsidRDefault="00847E37" w:rsidP="00847E37">
      <w:pPr>
        <w:tabs>
          <w:tab w:val="left" w:pos="720"/>
        </w:tabs>
        <w:ind w:left="426" w:hanging="426"/>
        <w:rPr>
          <w:rFonts w:eastAsia="Times New Roman"/>
        </w:rPr>
      </w:pPr>
      <w:r>
        <w:rPr>
          <w:rFonts w:eastAsia="Times New Roman"/>
        </w:rPr>
        <w:t xml:space="preserve">     </w:t>
      </w:r>
      <w:r w:rsidRPr="00401EEE">
        <w:rPr>
          <w:rFonts w:eastAsia="Times New Roman"/>
        </w:rPr>
        <w:t>- zbiorcze zestawienie kosztów dla remontu łazienki z podziałem na branże – Pakiet II – załącznik nr 3</w:t>
      </w:r>
    </w:p>
    <w:p w:rsidR="00847E37" w:rsidRPr="00401EEE" w:rsidRDefault="00847E37" w:rsidP="00847E37">
      <w:pPr>
        <w:tabs>
          <w:tab w:val="left" w:pos="720"/>
        </w:tabs>
        <w:rPr>
          <w:rFonts w:eastAsia="Times New Roman"/>
        </w:rPr>
      </w:pPr>
      <w:r>
        <w:rPr>
          <w:rFonts w:eastAsia="Times New Roman"/>
        </w:rPr>
        <w:t xml:space="preserve">     </w:t>
      </w:r>
      <w:r w:rsidRPr="00401EEE">
        <w:rPr>
          <w:rFonts w:eastAsia="Times New Roman"/>
        </w:rPr>
        <w:t>- przedmiar robót – łazienki – w wersji elektronicznej  - załącznik 3a</w:t>
      </w:r>
    </w:p>
    <w:p w:rsidR="00847E37" w:rsidRPr="00401EEE" w:rsidRDefault="00847E37" w:rsidP="00847E37">
      <w:pPr>
        <w:tabs>
          <w:tab w:val="left" w:pos="720"/>
        </w:tabs>
        <w:rPr>
          <w:rFonts w:eastAsia="Times New Roman"/>
        </w:rPr>
      </w:pPr>
      <w:r>
        <w:t xml:space="preserve">     - r</w:t>
      </w:r>
      <w:r w:rsidRPr="00155EE8">
        <w:t>ys. łazienki dla niepełnosprawnych</w:t>
      </w:r>
      <w:r w:rsidRPr="00401EEE">
        <w:rPr>
          <w:rFonts w:eastAsia="Times New Roman"/>
        </w:rPr>
        <w:t xml:space="preserve">  - w wersji elektronicznej - załącznik 3b </w:t>
      </w:r>
    </w:p>
    <w:p w:rsidR="00847E37" w:rsidRPr="00155EE8" w:rsidRDefault="00847E37" w:rsidP="00847E37">
      <w:pPr>
        <w:ind w:left="284" w:hanging="284"/>
        <w:jc w:val="both"/>
      </w:pPr>
      <w:r w:rsidRPr="00155EE8">
        <w:tab/>
        <w:t>- oświadczenie dotyczące spełniania warunków udziału</w:t>
      </w:r>
      <w:r>
        <w:t xml:space="preserve"> w postępowaniu – załącznik nr 4</w:t>
      </w:r>
    </w:p>
    <w:p w:rsidR="00847E37" w:rsidRPr="00155EE8" w:rsidRDefault="00847E37" w:rsidP="00847E37">
      <w:pPr>
        <w:ind w:left="284"/>
        <w:jc w:val="both"/>
      </w:pPr>
      <w:r w:rsidRPr="00155EE8">
        <w:t>- oświadczenie dotyczące przesłanek wykluczenia</w:t>
      </w:r>
      <w:r>
        <w:t xml:space="preserve"> z postępowania – załącznik nr 5</w:t>
      </w:r>
    </w:p>
    <w:p w:rsidR="00847E37" w:rsidRPr="00155EE8" w:rsidRDefault="00847E37" w:rsidP="00847E37">
      <w:pPr>
        <w:ind w:left="426" w:hanging="142"/>
        <w:jc w:val="both"/>
      </w:pPr>
      <w:r w:rsidRPr="00155EE8">
        <w:t xml:space="preserve">- oświadczenie o przynależności lub braku przynależności do tej samej grupy kapitałowej – załącznik nr </w:t>
      </w:r>
      <w:r>
        <w:t>6</w:t>
      </w:r>
    </w:p>
    <w:p w:rsidR="00847E37" w:rsidRPr="00155EE8" w:rsidRDefault="00847E37" w:rsidP="00847E37">
      <w:pPr>
        <w:tabs>
          <w:tab w:val="left" w:pos="720"/>
        </w:tabs>
        <w:rPr>
          <w:rFonts w:eastAsia="Times New Roman"/>
        </w:rPr>
      </w:pPr>
      <w:r>
        <w:rPr>
          <w:rFonts w:eastAsia="Times New Roman"/>
        </w:rPr>
        <w:t xml:space="preserve">     - w</w:t>
      </w:r>
      <w:r w:rsidRPr="00155EE8">
        <w:rPr>
          <w:rFonts w:eastAsia="Times New Roman"/>
        </w:rPr>
        <w:t>ykaz wykonywanych robót montażowych - załącznik nr 7</w:t>
      </w:r>
      <w:r>
        <w:rPr>
          <w:rFonts w:eastAsia="Times New Roman"/>
        </w:rPr>
        <w:t>,</w:t>
      </w:r>
    </w:p>
    <w:p w:rsidR="00847E37" w:rsidRPr="00155EE8" w:rsidRDefault="00847E37" w:rsidP="00847E37">
      <w:pPr>
        <w:tabs>
          <w:tab w:val="left" w:pos="720"/>
        </w:tabs>
        <w:rPr>
          <w:rFonts w:eastAsia="Times New Roman"/>
        </w:rPr>
      </w:pPr>
      <w:r>
        <w:rPr>
          <w:rFonts w:eastAsia="Times New Roman"/>
        </w:rPr>
        <w:t xml:space="preserve">     - w</w:t>
      </w:r>
      <w:r w:rsidRPr="00155EE8">
        <w:rPr>
          <w:rFonts w:eastAsia="Times New Roman"/>
        </w:rPr>
        <w:t>ykaz osób wykonujących zamówienie - załącznik nr 8</w:t>
      </w:r>
    </w:p>
    <w:p w:rsidR="00847E37" w:rsidRPr="00155EE8" w:rsidRDefault="00847E37" w:rsidP="00847E37">
      <w:pPr>
        <w:tabs>
          <w:tab w:val="left" w:pos="720"/>
        </w:tabs>
        <w:rPr>
          <w:rFonts w:eastAsia="Times New Roman"/>
          <w:bCs/>
        </w:rPr>
      </w:pPr>
      <w:r>
        <w:rPr>
          <w:rFonts w:eastAsia="Times New Roman"/>
        </w:rPr>
        <w:t xml:space="preserve">     - i</w:t>
      </w:r>
      <w:r w:rsidRPr="00155EE8">
        <w:rPr>
          <w:rFonts w:eastAsia="Times New Roman"/>
          <w:bCs/>
        </w:rPr>
        <w:t>nformacje o zespołach dźwigowych  załącznik  nr 9</w:t>
      </w:r>
    </w:p>
    <w:p w:rsidR="00847E37" w:rsidRPr="00155EE8" w:rsidRDefault="00847E37" w:rsidP="00847E37">
      <w:pPr>
        <w:tabs>
          <w:tab w:val="left" w:pos="720"/>
        </w:tabs>
      </w:pPr>
      <w:r>
        <w:rPr>
          <w:rFonts w:eastAsia="Times New Roman"/>
          <w:bCs/>
        </w:rPr>
        <w:t xml:space="preserve">     - d</w:t>
      </w:r>
      <w:r w:rsidRPr="00155EE8">
        <w:rPr>
          <w:bCs/>
        </w:rPr>
        <w:t>ane techniczne dźwigu -  załącznik nr 10</w:t>
      </w:r>
    </w:p>
    <w:p w:rsidR="00847E37" w:rsidRPr="00155EE8" w:rsidRDefault="00847E37" w:rsidP="00847E37">
      <w:pPr>
        <w:rPr>
          <w:rFonts w:eastAsia="Times New Roman"/>
        </w:rPr>
      </w:pPr>
      <w:r>
        <w:t xml:space="preserve">     - w</w:t>
      </w:r>
      <w:r>
        <w:rPr>
          <w:rFonts w:eastAsia="Times New Roman"/>
        </w:rPr>
        <w:t>zór umowy - załącznik nr 11</w:t>
      </w:r>
    </w:p>
    <w:p w:rsidR="00847E37" w:rsidRPr="00847E37" w:rsidRDefault="00847E37" w:rsidP="00847E37">
      <w:pPr>
        <w:pStyle w:val="Tekstpodstawowy"/>
      </w:pPr>
    </w:p>
    <w:p w:rsidR="00E519FF" w:rsidRPr="00155EE8" w:rsidRDefault="00847E37" w:rsidP="00754397">
      <w:pPr>
        <w:pStyle w:val="Tekstpodstawowy"/>
        <w:jc w:val="both"/>
        <w:rPr>
          <w:rFonts w:eastAsia="Times New Roman"/>
          <w:b/>
        </w:rPr>
      </w:pPr>
      <w:r>
        <w:rPr>
          <w:rFonts w:eastAsia="Times New Roman"/>
          <w:b/>
        </w:rPr>
        <w:t>9</w:t>
      </w:r>
      <w:r w:rsidR="00DC36B7" w:rsidRPr="00155EE8">
        <w:rPr>
          <w:rFonts w:eastAsia="Times New Roman"/>
          <w:b/>
        </w:rPr>
        <w:t>. Jeżeli Wykonawca ma siedzibę lub miejsce zamieszkania poza terytorium Rzeczypospolitej Polskiej, zamiast dokumentów, o których mowa</w:t>
      </w:r>
      <w:r w:rsidR="00E03982" w:rsidRPr="00155EE8">
        <w:rPr>
          <w:rFonts w:eastAsia="Times New Roman"/>
          <w:b/>
        </w:rPr>
        <w:t>:</w:t>
      </w:r>
    </w:p>
    <w:p w:rsidR="00DC36B7" w:rsidRPr="00155EE8" w:rsidRDefault="00E519FF" w:rsidP="00E03982">
      <w:pPr>
        <w:pStyle w:val="Tekstpodstawowy"/>
        <w:ind w:left="567" w:hanging="283"/>
        <w:jc w:val="both"/>
        <w:rPr>
          <w:rFonts w:eastAsia="Times New Roman"/>
        </w:rPr>
      </w:pPr>
      <w:r w:rsidRPr="00155EE8">
        <w:rPr>
          <w:rFonts w:eastAsia="Times New Roman"/>
        </w:rPr>
        <w:t xml:space="preserve">a) </w:t>
      </w:r>
      <w:r w:rsidR="00DC36B7" w:rsidRPr="00155EE8">
        <w:rPr>
          <w:rFonts w:eastAsia="Times New Roman"/>
        </w:rPr>
        <w:t xml:space="preserve">w pkt. </w:t>
      </w:r>
      <w:r w:rsidR="000C23DD">
        <w:rPr>
          <w:rFonts w:eastAsia="Times New Roman"/>
        </w:rPr>
        <w:t>4)</w:t>
      </w:r>
      <w:r w:rsidR="00D5164E" w:rsidRPr="00155EE8">
        <w:rPr>
          <w:rFonts w:eastAsia="Times New Roman"/>
        </w:rPr>
        <w:t xml:space="preserve"> </w:t>
      </w:r>
      <w:r w:rsidR="005935DE">
        <w:rPr>
          <w:rFonts w:eastAsia="Times New Roman"/>
        </w:rPr>
        <w:t>a</w:t>
      </w:r>
      <w:r w:rsidR="00DC36B7" w:rsidRPr="00155EE8">
        <w:rPr>
          <w:rFonts w:eastAsia="Times New Roman"/>
        </w:rPr>
        <w:t>,</w:t>
      </w:r>
      <w:r w:rsidR="000C23DD">
        <w:rPr>
          <w:rFonts w:eastAsia="Times New Roman"/>
        </w:rPr>
        <w:t xml:space="preserve"> </w:t>
      </w:r>
      <w:r w:rsidR="005935DE">
        <w:rPr>
          <w:rFonts w:eastAsia="Times New Roman"/>
        </w:rPr>
        <w:t>b, c</w:t>
      </w:r>
      <w:r w:rsidR="00DC36B7" w:rsidRPr="00155EE8">
        <w:rPr>
          <w:rFonts w:eastAsia="Times New Roman"/>
        </w:rPr>
        <w:t xml:space="preserve"> składa dokument wystawiony w kraju, w którym ma siedzibę lub miejsce zamieszkania, potwierdzające odpowiednio, że: </w:t>
      </w:r>
    </w:p>
    <w:p w:rsidR="00DC36B7" w:rsidRPr="00155EE8" w:rsidRDefault="009028E2" w:rsidP="009028E2">
      <w:pPr>
        <w:tabs>
          <w:tab w:val="left" w:pos="284"/>
        </w:tabs>
        <w:jc w:val="both"/>
        <w:rPr>
          <w:rFonts w:eastAsia="Times New Roman"/>
        </w:rPr>
      </w:pPr>
      <w:r w:rsidRPr="00155EE8">
        <w:rPr>
          <w:rFonts w:eastAsia="Times New Roman"/>
        </w:rPr>
        <w:tab/>
      </w:r>
      <w:r w:rsidR="00E03982" w:rsidRPr="00155EE8">
        <w:rPr>
          <w:rFonts w:eastAsia="Times New Roman"/>
        </w:rPr>
        <w:tab/>
      </w:r>
      <w:r w:rsidRPr="00155EE8">
        <w:rPr>
          <w:rFonts w:eastAsia="Times New Roman"/>
        </w:rPr>
        <w:t xml:space="preserve">- </w:t>
      </w:r>
      <w:r w:rsidR="00DC36B7" w:rsidRPr="00155EE8">
        <w:rPr>
          <w:rFonts w:eastAsia="Times New Roman"/>
        </w:rPr>
        <w:t xml:space="preserve"> nie otwarto jego likwidacji ani nie ogłoszono upadłości;</w:t>
      </w:r>
    </w:p>
    <w:p w:rsidR="00DC36B7" w:rsidRPr="00155EE8" w:rsidRDefault="009028E2" w:rsidP="00E03982">
      <w:pPr>
        <w:tabs>
          <w:tab w:val="left" w:pos="284"/>
        </w:tabs>
        <w:ind w:left="709" w:hanging="709"/>
        <w:jc w:val="both"/>
        <w:rPr>
          <w:rFonts w:eastAsia="Times New Roman"/>
        </w:rPr>
      </w:pPr>
      <w:r w:rsidRPr="00155EE8">
        <w:rPr>
          <w:rFonts w:eastAsia="Times New Roman"/>
        </w:rPr>
        <w:tab/>
      </w:r>
      <w:r w:rsidR="00E03982" w:rsidRPr="00155EE8">
        <w:rPr>
          <w:rFonts w:eastAsia="Times New Roman"/>
        </w:rPr>
        <w:tab/>
      </w:r>
      <w:r w:rsidRPr="00155EE8">
        <w:rPr>
          <w:rFonts w:eastAsia="Times New Roman"/>
        </w:rPr>
        <w:t xml:space="preserve">- </w:t>
      </w:r>
      <w:r w:rsidR="00DC36B7" w:rsidRPr="00155EE8">
        <w:rPr>
          <w:rFonts w:eastAsia="Times New Roman"/>
        </w:rPr>
        <w:t xml:space="preserve">nie zalega z uiszczaniem podatków, opłat lub składek na ubezpieczenie społeczne lub zdrowotne albo że uzyskał przewidziane prawem zwolnienie, odroczenie lub rozłożenie na </w:t>
      </w:r>
      <w:r w:rsidR="00DC36B7" w:rsidRPr="00155EE8">
        <w:rPr>
          <w:rFonts w:eastAsia="Times New Roman"/>
        </w:rPr>
        <w:lastRenderedPageBreak/>
        <w:t>raty zaległych płatności lub wstrzymanie w całości wykonania decyzji właściwego organu.</w:t>
      </w:r>
    </w:p>
    <w:p w:rsidR="004B7049" w:rsidRPr="00155EE8" w:rsidRDefault="0030455C" w:rsidP="0030455C">
      <w:pPr>
        <w:tabs>
          <w:tab w:val="left" w:pos="284"/>
        </w:tabs>
        <w:ind w:left="567" w:hanging="567"/>
        <w:jc w:val="both"/>
        <w:rPr>
          <w:rFonts w:eastAsia="Times New Roman"/>
          <w:sz w:val="12"/>
          <w:szCs w:val="12"/>
        </w:rPr>
      </w:pPr>
      <w:r w:rsidRPr="00155EE8">
        <w:rPr>
          <w:rFonts w:eastAsia="Times New Roman"/>
        </w:rPr>
        <w:tab/>
      </w:r>
    </w:p>
    <w:p w:rsidR="0030455C" w:rsidRPr="00155EE8" w:rsidRDefault="00847E37" w:rsidP="009028E2">
      <w:pPr>
        <w:tabs>
          <w:tab w:val="left" w:pos="284"/>
        </w:tabs>
        <w:jc w:val="both"/>
        <w:rPr>
          <w:rFonts w:eastAsia="Times New Roman"/>
        </w:rPr>
      </w:pPr>
      <w:r>
        <w:rPr>
          <w:rFonts w:eastAsia="Times New Roman"/>
          <w:b/>
        </w:rPr>
        <w:t>10</w:t>
      </w:r>
      <w:r w:rsidR="0030455C" w:rsidRPr="00155EE8">
        <w:rPr>
          <w:rFonts w:eastAsia="Times New Roman"/>
        </w:rPr>
        <w:t xml:space="preserve">. Dokumenty, o których mowa w pkt. </w:t>
      </w:r>
      <w:r w:rsidR="0075598B">
        <w:rPr>
          <w:rFonts w:eastAsia="Times New Roman"/>
        </w:rPr>
        <w:t>VI 4</w:t>
      </w:r>
      <w:r w:rsidR="0030455C" w:rsidRPr="00155EE8">
        <w:rPr>
          <w:rFonts w:eastAsia="Times New Roman"/>
        </w:rPr>
        <w:t>a</w:t>
      </w:r>
      <w:r w:rsidR="001111ED" w:rsidRPr="00155EE8">
        <w:rPr>
          <w:rFonts w:eastAsia="Times New Roman"/>
        </w:rPr>
        <w:t xml:space="preserve">) </w:t>
      </w:r>
      <w:proofErr w:type="spellStart"/>
      <w:r w:rsidR="001111ED" w:rsidRPr="00155EE8">
        <w:rPr>
          <w:rFonts w:eastAsia="Times New Roman"/>
        </w:rPr>
        <w:t>tiret</w:t>
      </w:r>
      <w:proofErr w:type="spellEnd"/>
      <w:r w:rsidR="001111ED" w:rsidRPr="00155EE8">
        <w:rPr>
          <w:rFonts w:eastAsia="Times New Roman"/>
        </w:rPr>
        <w:t xml:space="preserve"> pierwsze </w:t>
      </w:r>
      <w:r w:rsidR="0030455C" w:rsidRPr="00155EE8">
        <w:rPr>
          <w:rFonts w:eastAsia="Times New Roman"/>
        </w:rPr>
        <w:t>powinny być wystawione nie wcześniej niż</w:t>
      </w:r>
      <w:r w:rsidR="001111ED" w:rsidRPr="00155EE8">
        <w:rPr>
          <w:rFonts w:eastAsia="Times New Roman"/>
        </w:rPr>
        <w:t xml:space="preserve"> 6 miesięcy przed upływem terminu składania</w:t>
      </w:r>
      <w:r w:rsidR="00A47AAB" w:rsidRPr="00155EE8">
        <w:rPr>
          <w:rFonts w:eastAsia="Times New Roman"/>
        </w:rPr>
        <w:t xml:space="preserve">. Dokument o którym mowa pkt. </w:t>
      </w:r>
      <w:r w:rsidR="0075598B">
        <w:rPr>
          <w:rFonts w:eastAsia="Times New Roman"/>
        </w:rPr>
        <w:t xml:space="preserve">VI </w:t>
      </w:r>
      <w:r w:rsidR="008B1588">
        <w:rPr>
          <w:rFonts w:eastAsia="Times New Roman"/>
        </w:rPr>
        <w:t>4 b</w:t>
      </w:r>
      <w:r w:rsidR="00A47AAB" w:rsidRPr="00155EE8">
        <w:rPr>
          <w:rFonts w:eastAsia="Times New Roman"/>
        </w:rPr>
        <w:t>)</w:t>
      </w:r>
      <w:r w:rsidR="008B1588">
        <w:rPr>
          <w:rFonts w:eastAsia="Times New Roman"/>
        </w:rPr>
        <w:t>, c)</w:t>
      </w:r>
      <w:r w:rsidR="00A47AAB" w:rsidRPr="00155EE8">
        <w:rPr>
          <w:rFonts w:eastAsia="Times New Roman"/>
        </w:rPr>
        <w:t xml:space="preserve">  </w:t>
      </w:r>
      <w:proofErr w:type="spellStart"/>
      <w:r w:rsidR="00A47AAB" w:rsidRPr="00155EE8">
        <w:rPr>
          <w:rFonts w:eastAsia="Times New Roman"/>
        </w:rPr>
        <w:t>tiret</w:t>
      </w:r>
      <w:proofErr w:type="spellEnd"/>
      <w:r w:rsidR="00A47AAB" w:rsidRPr="00155EE8">
        <w:rPr>
          <w:rFonts w:eastAsia="Times New Roman"/>
        </w:rPr>
        <w:t xml:space="preserve"> drugie powinien być wystawiony nie wcześniej niż 3 miesiące przed upływem terminu składania ofert.</w:t>
      </w:r>
    </w:p>
    <w:p w:rsidR="0030455C" w:rsidRPr="00155EE8" w:rsidRDefault="0030455C" w:rsidP="009028E2">
      <w:pPr>
        <w:tabs>
          <w:tab w:val="left" w:pos="284"/>
        </w:tabs>
        <w:jc w:val="both"/>
        <w:rPr>
          <w:rFonts w:eastAsia="Times New Roman"/>
        </w:rPr>
      </w:pPr>
    </w:p>
    <w:p w:rsidR="00DC36B7" w:rsidRPr="00155EE8" w:rsidRDefault="00847E37" w:rsidP="00076B08">
      <w:pPr>
        <w:pStyle w:val="Tekstpodstawowywcity"/>
        <w:tabs>
          <w:tab w:val="left" w:pos="732"/>
        </w:tabs>
        <w:spacing w:line="100" w:lineRule="atLeast"/>
        <w:ind w:left="12"/>
        <w:jc w:val="both"/>
        <w:rPr>
          <w:rFonts w:eastAsia="Times New Roman"/>
          <w:i w:val="0"/>
        </w:rPr>
      </w:pPr>
      <w:r>
        <w:rPr>
          <w:rFonts w:eastAsia="Times New Roman"/>
          <w:b/>
          <w:i w:val="0"/>
        </w:rPr>
        <w:t>11</w:t>
      </w:r>
      <w:r w:rsidR="00DC36B7" w:rsidRPr="00155EE8">
        <w:rPr>
          <w:rFonts w:eastAsia="Times New Roman"/>
          <w:b/>
          <w:i w:val="0"/>
        </w:rPr>
        <w:t>.</w:t>
      </w:r>
      <w:r w:rsidR="00DC36B7" w:rsidRPr="00155EE8">
        <w:rPr>
          <w:rFonts w:eastAsia="Times New Roman"/>
          <w:i w:val="0"/>
        </w:rPr>
        <w:t xml:space="preserve"> Jeżeli w kraju </w:t>
      </w:r>
      <w:r w:rsidR="00076B08" w:rsidRPr="00155EE8">
        <w:rPr>
          <w:rFonts w:eastAsia="Times New Roman"/>
          <w:i w:val="0"/>
        </w:rPr>
        <w:t xml:space="preserve">miejsca zamieszkania </w:t>
      </w:r>
      <w:r w:rsidR="00DC36B7" w:rsidRPr="00155EE8">
        <w:rPr>
          <w:rFonts w:eastAsia="Times New Roman"/>
          <w:i w:val="0"/>
        </w:rPr>
        <w:t xml:space="preserve">osoby lub w kraju, w którym Wykonawca ma siedzibę lub miejsce zamieszkania, nie wydaje się dokumentów, o których mowa w pkt. </w:t>
      </w:r>
      <w:r w:rsidR="008B1588">
        <w:rPr>
          <w:rFonts w:eastAsia="Times New Roman"/>
          <w:i w:val="0"/>
        </w:rPr>
        <w:t>4</w:t>
      </w:r>
      <w:r w:rsidR="00DC36B7" w:rsidRPr="00155EE8">
        <w:rPr>
          <w:rFonts w:eastAsia="Times New Roman"/>
          <w:i w:val="0"/>
        </w:rPr>
        <w:t xml:space="preserve"> zastępuje się je dokum</w:t>
      </w:r>
      <w:r w:rsidR="00830B3C" w:rsidRPr="00155EE8">
        <w:rPr>
          <w:rFonts w:eastAsia="Times New Roman"/>
          <w:i w:val="0"/>
        </w:rPr>
        <w:t xml:space="preserve">entem zawierającym oświadczenie, w którym określa się także osoby uprawnione </w:t>
      </w:r>
      <w:r w:rsidR="00B80ACC" w:rsidRPr="00155EE8">
        <w:rPr>
          <w:rFonts w:eastAsia="Times New Roman"/>
          <w:i w:val="0"/>
        </w:rPr>
        <w:t>do reprezentacji Wykonawcy złożone przed</w:t>
      </w:r>
      <w:r w:rsidR="00DC36B7" w:rsidRPr="00155EE8">
        <w:rPr>
          <w:rFonts w:eastAsia="Times New Roman"/>
          <w:i w:val="0"/>
        </w:rPr>
        <w:t xml:space="preserve">, właściwym organem sądowym, administracyjnym albo organem samorządu zawodowego lub gospodarczego odpowiednio kraju </w:t>
      </w:r>
      <w:r w:rsidR="007C7E20" w:rsidRPr="00155EE8">
        <w:rPr>
          <w:rFonts w:eastAsia="Times New Roman"/>
          <w:i w:val="0"/>
        </w:rPr>
        <w:t>miejsca zamieszkania</w:t>
      </w:r>
      <w:r w:rsidR="00DC36B7" w:rsidRPr="00155EE8">
        <w:rPr>
          <w:rFonts w:eastAsia="Times New Roman"/>
          <w:i w:val="0"/>
        </w:rPr>
        <w:t xml:space="preserve"> osoby lub kraju, w którym Wykonawca ma si</w:t>
      </w:r>
      <w:r w:rsidR="007C7E20" w:rsidRPr="00155EE8">
        <w:rPr>
          <w:rFonts w:eastAsia="Times New Roman"/>
          <w:i w:val="0"/>
        </w:rPr>
        <w:t>edzibę lub miejsce zamieszkania, lub przed notariuszem.</w:t>
      </w:r>
    </w:p>
    <w:p w:rsidR="00CE13B8" w:rsidRPr="00155EE8" w:rsidRDefault="00CE13B8" w:rsidP="00076B08">
      <w:pPr>
        <w:pStyle w:val="Tekstpodstawowywcity"/>
        <w:tabs>
          <w:tab w:val="left" w:pos="732"/>
        </w:tabs>
        <w:spacing w:line="100" w:lineRule="atLeast"/>
        <w:ind w:left="12"/>
        <w:jc w:val="both"/>
        <w:rPr>
          <w:rFonts w:eastAsia="Times New Roman"/>
          <w:i w:val="0"/>
        </w:rPr>
      </w:pPr>
    </w:p>
    <w:p w:rsidR="005B15E3" w:rsidRPr="00155EE8" w:rsidRDefault="00847E37" w:rsidP="00363E6B">
      <w:pPr>
        <w:jc w:val="both"/>
      </w:pPr>
      <w:r>
        <w:rPr>
          <w:b/>
        </w:rPr>
        <w:t>12</w:t>
      </w:r>
      <w:r w:rsidR="00CE13B8" w:rsidRPr="00155EE8">
        <w:rPr>
          <w:b/>
        </w:rPr>
        <w:t>.</w:t>
      </w:r>
      <w:r w:rsidR="00CE13B8" w:rsidRPr="00155EE8">
        <w:t xml:space="preserve"> W przypadku wątpliwości co do tre</w:t>
      </w:r>
      <w:r w:rsidR="002C325D" w:rsidRPr="00155EE8">
        <w:t>śc</w:t>
      </w:r>
      <w:r w:rsidR="00CE13B8" w:rsidRPr="00155EE8">
        <w:t xml:space="preserve">i dokumentu złożonego przez wykonawcę mającego siedzibę lub miejsce zamieszkania poza terytorium Rzeczypospolitej Polskiej zamawiający </w:t>
      </w:r>
      <w:r w:rsidR="002C325D" w:rsidRPr="00155EE8">
        <w:t>może zwrócić się do właściwych organów odpowiednio kraju miejsca zamieszkania osoby lub kraju, w którym wykonawca ma siedzibę lub miejsce zamieszk</w:t>
      </w:r>
      <w:r w:rsidR="00934EA6" w:rsidRPr="00155EE8">
        <w:t>a</w:t>
      </w:r>
      <w:r w:rsidR="002C325D" w:rsidRPr="00155EE8">
        <w:t>nia</w:t>
      </w:r>
      <w:r w:rsidR="00934EA6" w:rsidRPr="00155EE8">
        <w:t xml:space="preserve">, z wnioskiem o udzielenie niezbędnych informacji dotyczących </w:t>
      </w:r>
      <w:r w:rsidR="00E07CC8" w:rsidRPr="00155EE8">
        <w:t>przedłożonego dokumentu.</w:t>
      </w:r>
    </w:p>
    <w:p w:rsidR="005B15E3" w:rsidRPr="00155EE8" w:rsidRDefault="005B15E3" w:rsidP="00ED1E64"/>
    <w:p w:rsidR="00DC36B7" w:rsidRPr="00155EE8" w:rsidRDefault="00847E37" w:rsidP="00076B08">
      <w:pPr>
        <w:pStyle w:val="Tekstpodstawowywcity"/>
        <w:tabs>
          <w:tab w:val="left" w:pos="732"/>
        </w:tabs>
        <w:spacing w:line="100" w:lineRule="atLeast"/>
        <w:ind w:left="12"/>
        <w:jc w:val="both"/>
        <w:rPr>
          <w:rFonts w:eastAsia="Times New Roman"/>
          <w:b/>
          <w:i w:val="0"/>
        </w:rPr>
      </w:pPr>
      <w:r>
        <w:rPr>
          <w:rFonts w:eastAsia="Times New Roman"/>
          <w:b/>
          <w:i w:val="0"/>
        </w:rPr>
        <w:t>13</w:t>
      </w:r>
      <w:r w:rsidR="00DC36B7" w:rsidRPr="00155EE8">
        <w:rPr>
          <w:rFonts w:eastAsia="Times New Roman"/>
          <w:b/>
          <w:i w:val="0"/>
        </w:rPr>
        <w:t>. Wykonawcy występujący wspólnie zgodnie  z Art. 23. Ustawy Prawo zamówień publicznych dodatkowo:</w:t>
      </w:r>
    </w:p>
    <w:p w:rsidR="00DC36B7" w:rsidRPr="00155EE8" w:rsidRDefault="0075598B" w:rsidP="00D50D16">
      <w:pPr>
        <w:pStyle w:val="Tekstpodstawowywcity"/>
        <w:tabs>
          <w:tab w:val="left" w:pos="567"/>
        </w:tabs>
        <w:spacing w:line="100" w:lineRule="atLeast"/>
        <w:ind w:left="12" w:hanging="12"/>
        <w:rPr>
          <w:rFonts w:eastAsia="Times New Roman"/>
          <w:i w:val="0"/>
        </w:rPr>
      </w:pPr>
      <w:r>
        <w:rPr>
          <w:rFonts w:eastAsia="Times New Roman"/>
          <w:i w:val="0"/>
        </w:rPr>
        <w:t xml:space="preserve">1) </w:t>
      </w:r>
      <w:r w:rsidR="00363E6B" w:rsidRPr="00155EE8">
        <w:rPr>
          <w:rFonts w:eastAsia="Times New Roman"/>
          <w:i w:val="0"/>
        </w:rPr>
        <w:t xml:space="preserve"> </w:t>
      </w:r>
      <w:r w:rsidR="007432BD" w:rsidRPr="00155EE8">
        <w:rPr>
          <w:rFonts w:eastAsia="Times New Roman"/>
          <w:i w:val="0"/>
        </w:rPr>
        <w:t>Wykonawcy mogą wspólnie ubiegać się o udzielenie zamówienia.</w:t>
      </w:r>
    </w:p>
    <w:p w:rsidR="00B72DDE" w:rsidRPr="00155EE8" w:rsidRDefault="0075598B" w:rsidP="0075598B">
      <w:pPr>
        <w:pStyle w:val="Tekstpodstawowywcity"/>
        <w:tabs>
          <w:tab w:val="left" w:pos="426"/>
        </w:tabs>
        <w:spacing w:line="100" w:lineRule="atLeast"/>
        <w:ind w:left="0"/>
        <w:jc w:val="both"/>
        <w:rPr>
          <w:rFonts w:eastAsia="Times New Roman"/>
          <w:i w:val="0"/>
        </w:rPr>
      </w:pPr>
      <w:r>
        <w:rPr>
          <w:rFonts w:eastAsia="Times New Roman"/>
          <w:i w:val="0"/>
        </w:rPr>
        <w:t xml:space="preserve">2) </w:t>
      </w:r>
      <w:r w:rsidR="00B72DDE" w:rsidRPr="00155EE8">
        <w:rPr>
          <w:rFonts w:eastAsia="Times New Roman"/>
          <w:i w:val="0"/>
        </w:rPr>
        <w:t>W przypadku o którym mowa w pkt 1 wykonawcy ustanawiają pełnomocnika do reprezentowania ich w postępowaniu o udzielenie zamówienia albo reprezentowani</w:t>
      </w:r>
      <w:r w:rsidR="00034C9B" w:rsidRPr="00155EE8">
        <w:rPr>
          <w:rFonts w:eastAsia="Times New Roman"/>
          <w:i w:val="0"/>
        </w:rPr>
        <w:t>a w postępowaniu i zawarcia umowy w sprawie zamówienia publicznego.</w:t>
      </w:r>
    </w:p>
    <w:p w:rsidR="00034C9B" w:rsidRPr="00155EE8" w:rsidRDefault="0075598B" w:rsidP="005A62EB">
      <w:pPr>
        <w:pStyle w:val="Tekstpodstawowywcity"/>
        <w:spacing w:line="100" w:lineRule="atLeast"/>
        <w:ind w:left="567" w:hanging="567"/>
        <w:jc w:val="both"/>
        <w:rPr>
          <w:rFonts w:eastAsia="Times New Roman"/>
          <w:i w:val="0"/>
        </w:rPr>
      </w:pPr>
      <w:r>
        <w:rPr>
          <w:rFonts w:eastAsia="Times New Roman"/>
          <w:i w:val="0"/>
        </w:rPr>
        <w:t xml:space="preserve">3) </w:t>
      </w:r>
      <w:r w:rsidR="000D27B6" w:rsidRPr="00155EE8">
        <w:rPr>
          <w:rFonts w:eastAsia="Times New Roman"/>
          <w:i w:val="0"/>
        </w:rPr>
        <w:t>Przepisy dotyczące wykonawcy stosuje się odpowiednio do wykonawców o których mowa w pkt. 1.</w:t>
      </w:r>
    </w:p>
    <w:p w:rsidR="00034C9B" w:rsidRPr="00155EE8" w:rsidRDefault="0075598B" w:rsidP="005A62EB">
      <w:pPr>
        <w:pStyle w:val="Tekstpodstawowywcity"/>
        <w:spacing w:line="100" w:lineRule="atLeast"/>
        <w:ind w:left="567" w:hanging="567"/>
        <w:jc w:val="both"/>
        <w:rPr>
          <w:rFonts w:eastAsia="Times New Roman"/>
          <w:i w:val="0"/>
        </w:rPr>
      </w:pPr>
      <w:r>
        <w:rPr>
          <w:rFonts w:eastAsia="Times New Roman"/>
          <w:i w:val="0"/>
        </w:rPr>
        <w:t xml:space="preserve">4) </w:t>
      </w:r>
      <w:r w:rsidR="000D27B6" w:rsidRPr="00155EE8">
        <w:rPr>
          <w:rFonts w:eastAsia="Times New Roman"/>
          <w:i w:val="0"/>
        </w:rPr>
        <w:t>Jeżeli oferta wykonawców o których mowa w pkt. 1 została wybrana zamawiający prze</w:t>
      </w:r>
      <w:r w:rsidR="006C5E21" w:rsidRPr="00155EE8">
        <w:rPr>
          <w:rFonts w:eastAsia="Times New Roman"/>
          <w:i w:val="0"/>
        </w:rPr>
        <w:t>d zawarciem umowy w sprawie zamówienia publicznego wymaga dostarczenia umowy regulującej współprace tych podmiotów.</w:t>
      </w:r>
    </w:p>
    <w:p w:rsidR="00BE4F3B" w:rsidRDefault="0075598B" w:rsidP="0075598B">
      <w:pPr>
        <w:pStyle w:val="Tekstpodstawowywcity"/>
        <w:tabs>
          <w:tab w:val="left" w:pos="567"/>
        </w:tabs>
        <w:spacing w:line="100" w:lineRule="atLeast"/>
        <w:ind w:left="0"/>
        <w:jc w:val="both"/>
        <w:rPr>
          <w:rFonts w:eastAsia="Times New Roman"/>
          <w:i w:val="0"/>
        </w:rPr>
      </w:pPr>
      <w:r>
        <w:rPr>
          <w:rFonts w:eastAsia="Times New Roman"/>
          <w:i w:val="0"/>
        </w:rPr>
        <w:t xml:space="preserve">5) Zamawiający może określić szczególny. Obiektywnie uzasadniony, sposób spełniania przez wykonawców, o których mowa w ust. 1, warunków udziału w postępowaniu, o których mowa w art. 22 ust. 1b, jeżeli jest to uzasadnione charakterem zamówienia i proporcjonalne. </w:t>
      </w:r>
    </w:p>
    <w:p w:rsidR="0075598B" w:rsidRPr="00155EE8" w:rsidRDefault="0075598B" w:rsidP="0075598B">
      <w:pPr>
        <w:pStyle w:val="Tekstpodstawowywcity"/>
        <w:tabs>
          <w:tab w:val="left" w:pos="567"/>
        </w:tabs>
        <w:spacing w:line="100" w:lineRule="atLeast"/>
        <w:ind w:left="0"/>
        <w:jc w:val="both"/>
        <w:rPr>
          <w:rFonts w:eastAsia="Times New Roman"/>
          <w:i w:val="0"/>
        </w:rPr>
      </w:pPr>
      <w:r>
        <w:rPr>
          <w:rFonts w:eastAsia="Times New Roman"/>
          <w:i w:val="0"/>
        </w:rPr>
        <w:t xml:space="preserve">6) Zamawiający może określić </w:t>
      </w:r>
      <w:r w:rsidR="004B7E1C">
        <w:rPr>
          <w:rFonts w:eastAsia="Times New Roman"/>
          <w:i w:val="0"/>
        </w:rPr>
        <w:t xml:space="preserve">warunki realizacji zamówienia prze wykonawców, o których mowa w ust. 1, w inny sposób niż w przypadku pojedynczych wykonawców, jeżeli jest to uzasadnione charakterem zamówienia i proporcjonalnie. </w:t>
      </w:r>
    </w:p>
    <w:p w:rsidR="00BE4F3B" w:rsidRPr="00155EE8" w:rsidRDefault="00847E37" w:rsidP="00847E37">
      <w:pPr>
        <w:pStyle w:val="Akapitzlist"/>
        <w:suppressAutoHyphens w:val="0"/>
        <w:adjustRightInd w:val="0"/>
        <w:ind w:left="567" w:hanging="567"/>
        <w:jc w:val="both"/>
        <w:textAlignment w:val="baseline"/>
        <w:rPr>
          <w:b/>
        </w:rPr>
      </w:pPr>
      <w:r>
        <w:rPr>
          <w:b/>
        </w:rPr>
        <w:t xml:space="preserve">14.   </w:t>
      </w:r>
      <w:r w:rsidR="00BE4F3B" w:rsidRPr="00155EE8">
        <w:rPr>
          <w:b/>
        </w:rPr>
        <w:t>Forma dokumentów.</w:t>
      </w:r>
    </w:p>
    <w:p w:rsidR="00BE4F3B" w:rsidRPr="00155EE8" w:rsidRDefault="00847E37" w:rsidP="00847E37">
      <w:pPr>
        <w:pStyle w:val="Akapitzlist"/>
        <w:suppressAutoHyphens w:val="0"/>
        <w:adjustRightInd w:val="0"/>
        <w:ind w:left="567" w:hanging="567"/>
        <w:jc w:val="both"/>
        <w:textAlignment w:val="baseline"/>
      </w:pPr>
      <w:r>
        <w:t xml:space="preserve">14.1 </w:t>
      </w:r>
      <w:r w:rsidR="00BE4F3B" w:rsidRPr="00155EE8">
        <w:t>Wszystkie dokumenty należy przedstawić w formie oryginału lub kserokopii poświadczonej za zgodność z oryginałem przez osoby upoważnione do reprezentowania wykonawcy na każdej zapisanej stronie poświadczanego dokumentu (poświadczenie za zgodność z oryginałem musi być dokonane przez osoby upoważnione do reprezentowania wykonawcy).</w:t>
      </w:r>
    </w:p>
    <w:p w:rsidR="00BE4F3B" w:rsidRPr="00155EE8" w:rsidRDefault="00847E37" w:rsidP="00847E37">
      <w:pPr>
        <w:pStyle w:val="Akapitzlist"/>
        <w:suppressAutoHyphens w:val="0"/>
        <w:adjustRightInd w:val="0"/>
        <w:ind w:left="567" w:hanging="567"/>
        <w:jc w:val="both"/>
        <w:textAlignment w:val="baseline"/>
      </w:pPr>
      <w:r>
        <w:t xml:space="preserve">14.2 </w:t>
      </w:r>
      <w:r w:rsidR="00BF21C5" w:rsidRPr="00155EE8">
        <w:t xml:space="preserve">Uwaga! Zasada z pkt </w:t>
      </w:r>
      <w:r w:rsidR="0075598B">
        <w:t>14</w:t>
      </w:r>
      <w:r w:rsidR="00842619" w:rsidRPr="00155EE8">
        <w:t>.1</w:t>
      </w:r>
      <w:r w:rsidR="00BF21C5" w:rsidRPr="00155EE8">
        <w:t>.</w:t>
      </w:r>
      <w:r w:rsidR="00BE4F3B" w:rsidRPr="00155EE8">
        <w:t xml:space="preserve"> nie dotyczy pełnomocnictw </w:t>
      </w:r>
      <w:r w:rsidR="00BE4F3B" w:rsidRPr="00155EE8">
        <w:rPr>
          <w:bCs/>
        </w:rPr>
        <w:t xml:space="preserve">oraz pisemnych zobowiązań innych podmiotów </w:t>
      </w:r>
      <w:r w:rsidR="00BE4F3B" w:rsidRPr="00155EE8">
        <w:t>do oddania Wykonawcy do dyspozycji niezbędnych zasobów na okres korzystania z nich przy wykonywaniu zamówienia. Obydwa rodzaje dokumentów mogą być przedłożone wyłącznie w oryginale lub równoważnej mu notarialnie poświadczonej kopii.</w:t>
      </w:r>
    </w:p>
    <w:p w:rsidR="00BE4F3B" w:rsidRPr="00155EE8" w:rsidRDefault="00847E37" w:rsidP="00847E37">
      <w:pPr>
        <w:pStyle w:val="Akapitzlist"/>
        <w:suppressAutoHyphens w:val="0"/>
        <w:adjustRightInd w:val="0"/>
        <w:ind w:left="567" w:hanging="567"/>
        <w:jc w:val="both"/>
        <w:textAlignment w:val="baseline"/>
      </w:pPr>
      <w:r>
        <w:t xml:space="preserve">14.3. </w:t>
      </w:r>
      <w:r w:rsidR="00BE4F3B" w:rsidRPr="00155EE8">
        <w:t>Gdy przedstawiona kserokopia dokumentu jest nieczytelna lub budzi wątpliwości, co do jej prawdziwości, a Zamawiający nie może sprawdzić jej prawdziwości w inny sposób, może on zażądać przedstawienia oryginału lub notarialnie potwierdzonej kopii dokumentu.</w:t>
      </w:r>
    </w:p>
    <w:p w:rsidR="00BE4F3B" w:rsidRPr="00155EE8" w:rsidRDefault="00847E37" w:rsidP="00847E37">
      <w:pPr>
        <w:pStyle w:val="Akapitzlist"/>
        <w:suppressAutoHyphens w:val="0"/>
        <w:adjustRightInd w:val="0"/>
        <w:ind w:left="567" w:hanging="567"/>
        <w:jc w:val="both"/>
        <w:textAlignment w:val="baseline"/>
      </w:pPr>
      <w:r>
        <w:t xml:space="preserve">14.4. </w:t>
      </w:r>
      <w:r w:rsidR="00BE4F3B" w:rsidRPr="00155EE8">
        <w:t xml:space="preserve">Dokumenty sporządzone w języku obcym są składane wraz z tłumaczeniem na język polski, </w:t>
      </w:r>
      <w:r w:rsidR="00BE4F3B" w:rsidRPr="00155EE8">
        <w:lastRenderedPageBreak/>
        <w:t>poświadczonym przez osoby upoważnione do reprezentowania wykonawcy.</w:t>
      </w:r>
    </w:p>
    <w:p w:rsidR="00363E6B" w:rsidRPr="00155EE8" w:rsidRDefault="00847E37" w:rsidP="00847E37">
      <w:pPr>
        <w:pStyle w:val="Akapitzlist"/>
        <w:suppressAutoHyphens w:val="0"/>
        <w:adjustRightInd w:val="0"/>
        <w:ind w:left="465" w:hanging="465"/>
        <w:jc w:val="both"/>
        <w:textAlignment w:val="baseline"/>
      </w:pPr>
      <w:r>
        <w:rPr>
          <w:b/>
        </w:rPr>
        <w:t xml:space="preserve">15. </w:t>
      </w:r>
      <w:r w:rsidR="00363E6B" w:rsidRPr="00155EE8">
        <w:rPr>
          <w:b/>
        </w:rPr>
        <w:t xml:space="preserve">Podwykonawstwo. </w:t>
      </w:r>
    </w:p>
    <w:p w:rsidR="00BE4F3B" w:rsidRPr="00155EE8" w:rsidRDefault="00847E37" w:rsidP="00847E37">
      <w:pPr>
        <w:pStyle w:val="Tekstpodstawowywcity"/>
        <w:spacing w:line="100" w:lineRule="atLeast"/>
        <w:ind w:left="710" w:hanging="710"/>
        <w:jc w:val="both"/>
        <w:rPr>
          <w:rFonts w:eastAsia="Times New Roman"/>
          <w:i w:val="0"/>
        </w:rPr>
      </w:pPr>
      <w:r>
        <w:rPr>
          <w:rFonts w:eastAsia="Times New Roman"/>
          <w:i w:val="0"/>
        </w:rPr>
        <w:t xml:space="preserve">15.1. </w:t>
      </w:r>
      <w:r w:rsidR="005A62EB" w:rsidRPr="00155EE8">
        <w:rPr>
          <w:rFonts w:eastAsia="Times New Roman"/>
          <w:i w:val="0"/>
        </w:rPr>
        <w:t xml:space="preserve"> </w:t>
      </w:r>
      <w:r w:rsidR="00363E6B" w:rsidRPr="00155EE8">
        <w:rPr>
          <w:rFonts w:eastAsia="Times New Roman"/>
          <w:i w:val="0"/>
        </w:rPr>
        <w:t xml:space="preserve">Zamawiający zastrzega sobie obowiązek osobistego wykonania przez Wykonawcę kluczowych części zamówienia </w:t>
      </w:r>
    </w:p>
    <w:p w:rsidR="00363E6B" w:rsidRPr="00155EE8" w:rsidRDefault="005A62EB"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w:t>
      </w:r>
      <w:r w:rsidR="00363E6B" w:rsidRPr="00155EE8">
        <w:rPr>
          <w:rFonts w:eastAsia="Times New Roman"/>
          <w:i w:val="0"/>
        </w:rPr>
        <w:t>- przez kluczowe części niniejszego zamówienia rozumie się wykonanie robót</w:t>
      </w:r>
    </w:p>
    <w:p w:rsidR="00363E6B" w:rsidRPr="00155EE8" w:rsidRDefault="005A62EB"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w:t>
      </w:r>
      <w:r w:rsidR="000154FB" w:rsidRPr="00155EE8">
        <w:rPr>
          <w:rFonts w:eastAsia="Times New Roman"/>
          <w:i w:val="0"/>
        </w:rPr>
        <w:t xml:space="preserve">a) </w:t>
      </w:r>
      <w:r w:rsidR="00363E6B" w:rsidRPr="00155EE8">
        <w:rPr>
          <w:rFonts w:eastAsia="Times New Roman"/>
          <w:i w:val="0"/>
        </w:rPr>
        <w:t xml:space="preserve">dla Pakietu nr I – prefabrykacja i montaż dźwigów  </w:t>
      </w:r>
    </w:p>
    <w:p w:rsidR="000154FB" w:rsidRPr="00155EE8" w:rsidRDefault="005A62EB"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w:t>
      </w:r>
      <w:r w:rsidR="000154FB" w:rsidRPr="00155EE8">
        <w:rPr>
          <w:rFonts w:eastAsia="Times New Roman"/>
          <w:i w:val="0"/>
        </w:rPr>
        <w:t xml:space="preserve">b) dla Pakietu nr II – roboty </w:t>
      </w:r>
      <w:proofErr w:type="spellStart"/>
      <w:r w:rsidR="000154FB" w:rsidRPr="00155EE8">
        <w:rPr>
          <w:rFonts w:eastAsia="Times New Roman"/>
          <w:i w:val="0"/>
        </w:rPr>
        <w:t>ogólno</w:t>
      </w:r>
      <w:proofErr w:type="spellEnd"/>
      <w:r w:rsidR="000154FB" w:rsidRPr="00155EE8">
        <w:rPr>
          <w:rFonts w:eastAsia="Times New Roman"/>
          <w:i w:val="0"/>
        </w:rPr>
        <w:t xml:space="preserve"> budowlane </w:t>
      </w:r>
    </w:p>
    <w:p w:rsidR="000154FB" w:rsidRPr="00155EE8" w:rsidRDefault="005A62EB"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w:t>
      </w:r>
      <w:r w:rsidR="000154FB" w:rsidRPr="00155EE8">
        <w:rPr>
          <w:rFonts w:eastAsia="Times New Roman"/>
          <w:i w:val="0"/>
        </w:rPr>
        <w:t xml:space="preserve">- pozostałe części zamówienia Wykonawca ma prawo powierzyć podwykonawcom zaakceptowane w formie pisemnej przez Zamawiającego o ile w ofercie zadeklarował realizacje zamówienia przy udziale podwykonawców i wykazał część i zamówienia których wykonanie zamierza powierzyć. </w:t>
      </w:r>
    </w:p>
    <w:p w:rsidR="00D50D16" w:rsidRPr="00155EE8" w:rsidRDefault="005A62EB" w:rsidP="005A62EB">
      <w:pPr>
        <w:pStyle w:val="Tekstpodstawowywcity"/>
        <w:tabs>
          <w:tab w:val="left" w:pos="3790"/>
        </w:tabs>
        <w:spacing w:line="100" w:lineRule="atLeast"/>
        <w:ind w:left="567" w:hanging="141"/>
        <w:jc w:val="both"/>
        <w:rPr>
          <w:rFonts w:eastAsia="Times New Roman"/>
          <w:i w:val="0"/>
        </w:rPr>
      </w:pPr>
      <w:r w:rsidRPr="00155EE8">
        <w:rPr>
          <w:rFonts w:eastAsia="Times New Roman"/>
          <w:i w:val="0"/>
        </w:rPr>
        <w:tab/>
      </w:r>
      <w:r w:rsidRPr="00155EE8">
        <w:rPr>
          <w:rFonts w:eastAsia="Times New Roman"/>
          <w:i w:val="0"/>
        </w:rPr>
        <w:tab/>
      </w:r>
    </w:p>
    <w:p w:rsidR="0089019C" w:rsidRPr="00155EE8" w:rsidRDefault="00847E37" w:rsidP="00D50D16">
      <w:pPr>
        <w:pStyle w:val="Tekstpodstawowywcity"/>
        <w:tabs>
          <w:tab w:val="left" w:pos="732"/>
        </w:tabs>
        <w:spacing w:line="100" w:lineRule="atLeast"/>
        <w:ind w:left="426" w:hanging="426"/>
        <w:jc w:val="both"/>
        <w:rPr>
          <w:rFonts w:eastAsia="Times New Roman"/>
          <w:i w:val="0"/>
        </w:rPr>
      </w:pPr>
      <w:r>
        <w:rPr>
          <w:rFonts w:eastAsia="Times New Roman"/>
          <w:i w:val="0"/>
        </w:rPr>
        <w:t xml:space="preserve">15.2  </w:t>
      </w:r>
      <w:r w:rsidR="0089019C" w:rsidRPr="00155EE8">
        <w:rPr>
          <w:rFonts w:eastAsia="Times New Roman"/>
          <w:i w:val="0"/>
        </w:rPr>
        <w:t>Warunki umowy na podwykonawstw</w:t>
      </w:r>
      <w:r w:rsidR="007471DF" w:rsidRPr="00155EE8">
        <w:rPr>
          <w:rFonts w:eastAsia="Times New Roman"/>
          <w:i w:val="0"/>
        </w:rPr>
        <w:t>o</w:t>
      </w:r>
      <w:r w:rsidR="0089019C" w:rsidRPr="00155EE8">
        <w:rPr>
          <w:rFonts w:eastAsia="Times New Roman"/>
          <w:i w:val="0"/>
        </w:rPr>
        <w:t xml:space="preserve">. </w:t>
      </w:r>
    </w:p>
    <w:p w:rsidR="0089019C" w:rsidRPr="00155EE8" w:rsidRDefault="0089019C"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a) powierzenie wykonania części zamówienia podwykonawcy (lub dalszym podwykonawcom) może nastąpić wyłącznie na podstawie Umowy Podwykonawstwa. </w:t>
      </w:r>
    </w:p>
    <w:p w:rsidR="007471DF" w:rsidRPr="00155EE8" w:rsidRDefault="0089019C"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b) w ciągu </w:t>
      </w:r>
      <w:r w:rsidR="007471DF" w:rsidRPr="00155EE8">
        <w:rPr>
          <w:rFonts w:eastAsia="Times New Roman"/>
          <w:i w:val="0"/>
        </w:rPr>
        <w:t>30 dni od podpisania umowy Wykonawca przedstawi Zamawiającemu do akceptacji listę podwykonawców wraz z projektem Umowy Podwykonawstwa.</w:t>
      </w:r>
    </w:p>
    <w:p w:rsidR="0089019C" w:rsidRPr="00155EE8" w:rsidRDefault="007471DF"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c) podwykonawca zamierzający zlecić część zamówienia sobie powierzonego dalszym podwykonawcom jest obowiązany dołączyć zgodę wykonawcy na zawarcie Umowy Podwykonawstwa zgodnej z treścią projektu, o którym mowa powyżej. </w:t>
      </w:r>
    </w:p>
    <w:p w:rsidR="00DC36B7" w:rsidRPr="00155EE8" w:rsidRDefault="007471DF"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d) Zamawiający w ciągu 7 dni od otrzymania projektu Umowy Podwykonawstwa może zgłosić pisemne zastrzeżenia do treści projektu, a jeżeli w tym terminie ich nie przedstawi, to Wykonawca ma prawo uważać przedłożony projekt za akceptowany. </w:t>
      </w:r>
    </w:p>
    <w:p w:rsidR="00496C42" w:rsidRPr="00155EE8" w:rsidRDefault="007471DF"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e) Wykonawca/podwykonawca/ dalszy podwykonawca jest zobowiązany przedłożyć Zamawiającemu poświadczoną za zgodność </w:t>
      </w:r>
      <w:r w:rsidR="00496C42" w:rsidRPr="00155EE8">
        <w:rPr>
          <w:rFonts w:eastAsia="Times New Roman"/>
          <w:i w:val="0"/>
        </w:rPr>
        <w:t>z oryginałem kopię zawartej U</w:t>
      </w:r>
      <w:r w:rsidRPr="00155EE8">
        <w:rPr>
          <w:rFonts w:eastAsia="Times New Roman"/>
          <w:i w:val="0"/>
        </w:rPr>
        <w:t>mowy</w:t>
      </w:r>
      <w:r w:rsidR="00496C42" w:rsidRPr="00155EE8">
        <w:rPr>
          <w:rFonts w:eastAsia="Times New Roman"/>
          <w:i w:val="0"/>
        </w:rPr>
        <w:t xml:space="preserve"> Podwykonawstwa w terminie 7 dni od daty jej zawarcia, lecz nie później niż na 7 dni przed skierowaniem do wykonania zamówienia którekolwiek podwykonawcy. powyższy obowiązek nie dotyczy umów o wartości niższej niż 0,5 proc. wartości (brutto) kontraktu między zamawiającym a generalnym wykonawcą i jednocześnie nieprzekraczającą 30 tyś zł brutto. </w:t>
      </w:r>
    </w:p>
    <w:p w:rsidR="00496C42" w:rsidRPr="00155EE8" w:rsidRDefault="00496C42"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f) w ciągu 4 dni od otrzymania kopii zawartej Umowy Podwykonawstwa Zamawiający może zgłosić pisemny sprzeciw do przedłożonej umowy, w przypadku.  </w:t>
      </w:r>
    </w:p>
    <w:p w:rsidR="007471DF" w:rsidRPr="00155EE8" w:rsidRDefault="00496C42"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nie spełnienia wymagań do Umowy Podwykonawstwa </w:t>
      </w:r>
      <w:r w:rsidR="005A62EB" w:rsidRPr="00155EE8">
        <w:rPr>
          <w:rFonts w:eastAsia="Times New Roman"/>
          <w:i w:val="0"/>
        </w:rPr>
        <w:t xml:space="preserve">określonych w SIWZ pkt. VI </w:t>
      </w:r>
      <w:proofErr w:type="spellStart"/>
      <w:r w:rsidR="005A62EB" w:rsidRPr="00155EE8">
        <w:rPr>
          <w:rFonts w:eastAsia="Times New Roman"/>
          <w:i w:val="0"/>
        </w:rPr>
        <w:t>ppkt</w:t>
      </w:r>
      <w:proofErr w:type="spellEnd"/>
      <w:r w:rsidR="005A62EB" w:rsidRPr="00155EE8">
        <w:rPr>
          <w:rFonts w:eastAsia="Times New Roman"/>
          <w:i w:val="0"/>
        </w:rPr>
        <w:t xml:space="preserve">. 12. </w:t>
      </w:r>
      <w:r w:rsidR="007471DF" w:rsidRPr="00155EE8">
        <w:rPr>
          <w:rFonts w:eastAsia="Times New Roman"/>
          <w:i w:val="0"/>
        </w:rPr>
        <w:t xml:space="preserve"> </w:t>
      </w:r>
    </w:p>
    <w:p w:rsidR="00496C42" w:rsidRPr="00155EE8" w:rsidRDefault="00496C42"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 gdy określono dłuższy niż 30 dni termin zapłaty wynagrodzenia </w:t>
      </w:r>
    </w:p>
    <w:p w:rsidR="00496C42" w:rsidRPr="00155EE8" w:rsidRDefault="00496C42"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g) jeżeli zawarta Umowa Podwykonawstwa</w:t>
      </w:r>
      <w:r w:rsidR="00267AE1" w:rsidRPr="00155EE8">
        <w:rPr>
          <w:rFonts w:eastAsia="Times New Roman"/>
          <w:i w:val="0"/>
        </w:rPr>
        <w:t xml:space="preserve">, której przedmiotem są dostawy lub usługi w ramach zamówienia na roboty budowlane przewiduje termin zapłaty dłuższy niż 30 dni, Zamawiający informuje i wzywa Wykonawcę do zmiany umowy pod rygorem zapłaty kary umownej. </w:t>
      </w:r>
    </w:p>
    <w:p w:rsidR="00267AE1" w:rsidRPr="00155EE8" w:rsidRDefault="00F826E8" w:rsidP="00D50D16">
      <w:pPr>
        <w:pStyle w:val="Tekstpodstawowywcity"/>
        <w:tabs>
          <w:tab w:val="left" w:pos="732"/>
        </w:tabs>
        <w:spacing w:line="100" w:lineRule="atLeast"/>
        <w:ind w:left="567" w:hanging="141"/>
        <w:jc w:val="both"/>
        <w:rPr>
          <w:rFonts w:eastAsia="Times New Roman"/>
          <w:i w:val="0"/>
        </w:rPr>
      </w:pPr>
      <w:r>
        <w:rPr>
          <w:rFonts w:eastAsia="Times New Roman"/>
          <w:i w:val="0"/>
        </w:rPr>
        <w:t>h)</w:t>
      </w:r>
      <w:r w:rsidR="00267AE1" w:rsidRPr="00155EE8">
        <w:rPr>
          <w:rFonts w:eastAsia="Times New Roman"/>
          <w:i w:val="0"/>
        </w:rPr>
        <w:t xml:space="preserve"> nie głoszenie pisemnego sprzeciwu do treści zawartej Umowy Podwykonawstwa w terminie określonym w pkt. f) powyżej uważa się za akceptację umowy przez Zamawiającego, z tym, że nie można uznać za akceptowaną umowy, która zawiera odmienne postanowienia niż przewidziane w projekcie tej umowy przedłożonym do zaakceptowania Zamawiającego, do którego nie wniósł zastrzeżeń. </w:t>
      </w:r>
    </w:p>
    <w:p w:rsidR="00267AE1" w:rsidRPr="00155EE8" w:rsidRDefault="00473403" w:rsidP="0074126A">
      <w:pPr>
        <w:pStyle w:val="Tekstpodstawowywcity"/>
        <w:numPr>
          <w:ilvl w:val="0"/>
          <w:numId w:val="22"/>
        </w:numPr>
        <w:tabs>
          <w:tab w:val="left" w:pos="732"/>
        </w:tabs>
        <w:spacing w:line="100" w:lineRule="atLeast"/>
        <w:ind w:left="567" w:hanging="141"/>
        <w:jc w:val="both"/>
        <w:rPr>
          <w:rFonts w:eastAsia="Times New Roman"/>
          <w:b/>
        </w:rPr>
      </w:pPr>
      <w:r w:rsidRPr="00155EE8">
        <w:rPr>
          <w:rFonts w:eastAsia="Times New Roman"/>
          <w:i w:val="0"/>
        </w:rPr>
        <w:t xml:space="preserve">każdorazowe zatrudnienie lub zmiana podwykonawcy / dalszych podwykonawców w okresie realizacji umowy wymaga pisemnej zgody Zamawiającego. Naruszenie przez Wykonawcę niniejszego postanowienia uprawnia Zamawiający do jednostronnego rozwiązania umowy w trybie natychmiastowym bez prawa do jakichkolwiek roszczeń z ego tytułu ze strony Wykonawcy. </w:t>
      </w:r>
    </w:p>
    <w:p w:rsidR="00D50D16" w:rsidRPr="00155EE8" w:rsidRDefault="00D50D16" w:rsidP="00D50D16">
      <w:pPr>
        <w:pStyle w:val="Tekstpodstawowywcity"/>
        <w:tabs>
          <w:tab w:val="left" w:pos="732"/>
        </w:tabs>
        <w:spacing w:line="100" w:lineRule="atLeast"/>
        <w:ind w:left="567"/>
        <w:jc w:val="both"/>
        <w:rPr>
          <w:rFonts w:eastAsia="Times New Roman"/>
          <w:b/>
        </w:rPr>
      </w:pPr>
    </w:p>
    <w:p w:rsidR="00473403" w:rsidRPr="00155EE8" w:rsidRDefault="00847E37" w:rsidP="00D50D16">
      <w:pPr>
        <w:pStyle w:val="Tekstpodstawowywcity"/>
        <w:tabs>
          <w:tab w:val="left" w:pos="732"/>
        </w:tabs>
        <w:spacing w:line="100" w:lineRule="atLeast"/>
        <w:ind w:left="567" w:hanging="567"/>
        <w:jc w:val="both"/>
        <w:rPr>
          <w:rFonts w:eastAsia="Times New Roman"/>
          <w:i w:val="0"/>
        </w:rPr>
      </w:pPr>
      <w:r>
        <w:rPr>
          <w:rFonts w:eastAsia="Times New Roman"/>
          <w:i w:val="0"/>
        </w:rPr>
        <w:t>15</w:t>
      </w:r>
      <w:r w:rsidR="005A62EB" w:rsidRPr="00155EE8">
        <w:rPr>
          <w:rFonts w:eastAsia="Times New Roman"/>
          <w:i w:val="0"/>
        </w:rPr>
        <w:t xml:space="preserve">.3. </w:t>
      </w:r>
      <w:r w:rsidR="00473403" w:rsidRPr="00155EE8">
        <w:rPr>
          <w:rFonts w:eastAsia="Times New Roman"/>
          <w:i w:val="0"/>
        </w:rPr>
        <w:t xml:space="preserve"> Elementy, które zawierać ma umowa podwykonawstwa. </w:t>
      </w:r>
    </w:p>
    <w:p w:rsidR="00473403" w:rsidRPr="00155EE8" w:rsidRDefault="00473403"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 xml:space="preserve">a) zgodnie z ofertą z dnia ……..Wykonawca powierzy Podwykonawcy/om następujące części zamówienia: </w:t>
      </w:r>
    </w:p>
    <w:p w:rsidR="002C35FC" w:rsidRPr="00155EE8" w:rsidRDefault="002C35FC"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lastRenderedPageBreak/>
        <w:t>&gt; ………………………</w:t>
      </w:r>
    </w:p>
    <w:p w:rsidR="002C35FC" w:rsidRPr="00155EE8" w:rsidRDefault="002C35FC" w:rsidP="00D50D16">
      <w:pPr>
        <w:pStyle w:val="Tekstpodstawowywcity"/>
        <w:tabs>
          <w:tab w:val="left" w:pos="732"/>
        </w:tabs>
        <w:spacing w:line="100" w:lineRule="atLeast"/>
        <w:ind w:left="567" w:hanging="141"/>
        <w:jc w:val="both"/>
        <w:rPr>
          <w:rFonts w:eastAsia="Times New Roman"/>
          <w:i w:val="0"/>
        </w:rPr>
      </w:pPr>
      <w:r w:rsidRPr="00155EE8">
        <w:rPr>
          <w:rFonts w:eastAsia="Times New Roman"/>
          <w:i w:val="0"/>
        </w:rPr>
        <w:t>&gt; ………………………</w:t>
      </w:r>
    </w:p>
    <w:p w:rsidR="002C35FC" w:rsidRPr="00155EE8" w:rsidRDefault="002C35FC" w:rsidP="00D50D16">
      <w:pPr>
        <w:pStyle w:val="Tekstpodstawowywcity"/>
        <w:tabs>
          <w:tab w:val="left" w:pos="732"/>
          <w:tab w:val="left" w:pos="851"/>
        </w:tabs>
        <w:spacing w:line="100" w:lineRule="atLeast"/>
        <w:ind w:left="567" w:hanging="141"/>
        <w:jc w:val="both"/>
        <w:rPr>
          <w:rFonts w:eastAsia="Times New Roman"/>
          <w:i w:val="0"/>
        </w:rPr>
      </w:pPr>
      <w:r w:rsidRPr="00155EE8">
        <w:rPr>
          <w:rFonts w:eastAsia="Times New Roman"/>
          <w:i w:val="0"/>
        </w:rPr>
        <w:t xml:space="preserve">b) jakakolwiek przerwa realizacji przedmiotu umowy wynikająca z braku Podwykonawcy będzie traktowana jako przerwa wynikła z przyczyn zależnych </w:t>
      </w:r>
      <w:r w:rsidR="00B57329" w:rsidRPr="00155EE8">
        <w:rPr>
          <w:rFonts w:eastAsia="Times New Roman"/>
          <w:i w:val="0"/>
        </w:rPr>
        <w:t xml:space="preserve">od Wykonawcy i nie może stanowić podstawy do zmiany terminu zakończenia robót. </w:t>
      </w:r>
    </w:p>
    <w:p w:rsidR="00B57329" w:rsidRPr="00155EE8" w:rsidRDefault="00B57329"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c) podwykonawstwo nie zmienia zobowiązań Wykonawcy wobec Zamawiającego. Wykonawca jest odpowiedzialny za działania, uchybienia i zaniedbania podwykonawcy, jego przedstawicieli lub pracowników w takim samym zakresie jak za swoje działania. </w:t>
      </w:r>
    </w:p>
    <w:p w:rsidR="00B57329" w:rsidRPr="00155EE8" w:rsidRDefault="00B57329"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d) strony dopuszczają możliwość rezygnacji lub zmiany podwykonawców (podmiotów), na etapie realizacji umowy, z pomocą których Wykonawca – zgodnie z art. 26 ust. 2b ustawy </w:t>
      </w:r>
      <w:proofErr w:type="spellStart"/>
      <w:r w:rsidRPr="00155EE8">
        <w:rPr>
          <w:rFonts w:eastAsia="Times New Roman"/>
          <w:i w:val="0"/>
        </w:rPr>
        <w:t>pzp</w:t>
      </w:r>
      <w:proofErr w:type="spellEnd"/>
      <w:r w:rsidRPr="00155EE8">
        <w:rPr>
          <w:rFonts w:eastAsia="Times New Roman"/>
          <w:i w:val="0"/>
        </w:rPr>
        <w:t xml:space="preserve"> wykazał spełnienie warunków udziału w postępowaniu. W takim przypadku Wykonawca jest zobowiązany udowodnić zamawiającemu, że inny proponowany podwykonawca, lub wykonawca samodzielnie spełnia je w stopniu nie mniejszym, niż wymagany w trakcie postępowania. </w:t>
      </w:r>
    </w:p>
    <w:p w:rsidR="00B57329" w:rsidRPr="00155EE8" w:rsidRDefault="00B57329"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e) umowy z podwykonawcami, które zawierać będzie Wykonawca działający jako Konsorcjum, zawiane będą w imieniu i na rzecz wszystkich uczestników </w:t>
      </w:r>
      <w:r w:rsidR="00C021B4" w:rsidRPr="00155EE8">
        <w:rPr>
          <w:rFonts w:eastAsia="Times New Roman"/>
          <w:i w:val="0"/>
        </w:rPr>
        <w:t>„</w:t>
      </w:r>
      <w:r w:rsidRPr="00155EE8">
        <w:rPr>
          <w:rFonts w:eastAsia="Times New Roman"/>
          <w:i w:val="0"/>
        </w:rPr>
        <w:t xml:space="preserve">Konsorcjum”. </w:t>
      </w:r>
    </w:p>
    <w:p w:rsidR="00B57329" w:rsidRPr="00155EE8" w:rsidRDefault="00B57329"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f) </w:t>
      </w:r>
      <w:r w:rsidR="003475FB" w:rsidRPr="00155EE8">
        <w:rPr>
          <w:rFonts w:eastAsia="Times New Roman"/>
          <w:i w:val="0"/>
        </w:rPr>
        <w:t xml:space="preserve">wraz z umową Wykonawca przedłoży dokument, właściwy dla danej firmy organizacyjnej Podwykonawcy wskazujący na uprawnienia osób wymienionych w umowie </w:t>
      </w:r>
      <w:proofErr w:type="spellStart"/>
      <w:r w:rsidR="003475FB" w:rsidRPr="00155EE8">
        <w:rPr>
          <w:rFonts w:eastAsia="Times New Roman"/>
          <w:i w:val="0"/>
        </w:rPr>
        <w:t>so</w:t>
      </w:r>
      <w:proofErr w:type="spellEnd"/>
      <w:r w:rsidR="003475FB" w:rsidRPr="00155EE8">
        <w:rPr>
          <w:rFonts w:eastAsia="Times New Roman"/>
          <w:i w:val="0"/>
        </w:rPr>
        <w:t xml:space="preserve"> reprezentowania stron Umowy. </w:t>
      </w:r>
    </w:p>
    <w:p w:rsidR="00D50D16" w:rsidRPr="00155EE8" w:rsidRDefault="00D50D16" w:rsidP="00D50D16">
      <w:pPr>
        <w:pStyle w:val="Tekstpodstawowywcity"/>
        <w:tabs>
          <w:tab w:val="left" w:pos="732"/>
          <w:tab w:val="left" w:pos="851"/>
        </w:tabs>
        <w:spacing w:line="100" w:lineRule="atLeast"/>
        <w:ind w:left="709" w:hanging="283"/>
        <w:jc w:val="both"/>
        <w:rPr>
          <w:rFonts w:eastAsia="Times New Roman"/>
          <w:i w:val="0"/>
        </w:rPr>
      </w:pPr>
    </w:p>
    <w:p w:rsidR="003475FB" w:rsidRPr="00155EE8" w:rsidRDefault="00847E37" w:rsidP="00A77DF4">
      <w:pPr>
        <w:pStyle w:val="Tekstpodstawowywcity"/>
        <w:tabs>
          <w:tab w:val="left" w:pos="732"/>
          <w:tab w:val="left" w:pos="851"/>
        </w:tabs>
        <w:spacing w:line="100" w:lineRule="atLeast"/>
        <w:ind w:hanging="1080"/>
        <w:jc w:val="both"/>
        <w:rPr>
          <w:rFonts w:eastAsia="Times New Roman"/>
          <w:i w:val="0"/>
        </w:rPr>
      </w:pPr>
      <w:r>
        <w:rPr>
          <w:rFonts w:eastAsia="Times New Roman"/>
          <w:i w:val="0"/>
        </w:rPr>
        <w:t>15</w:t>
      </w:r>
      <w:r w:rsidR="005A62EB" w:rsidRPr="00155EE8">
        <w:rPr>
          <w:rFonts w:eastAsia="Times New Roman"/>
          <w:i w:val="0"/>
        </w:rPr>
        <w:t xml:space="preserve">.4. </w:t>
      </w:r>
      <w:r w:rsidR="003475FB" w:rsidRPr="00155EE8">
        <w:rPr>
          <w:rFonts w:eastAsia="Times New Roman"/>
          <w:i w:val="0"/>
        </w:rPr>
        <w:t xml:space="preserve"> Zapłata wynagrodzenia</w:t>
      </w:r>
    </w:p>
    <w:p w:rsidR="003475FB" w:rsidRPr="00155EE8" w:rsidRDefault="003475FB"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a) termin zapłaty wynagrodzenia podwykonawcy lub dalszemu podwykonawcy przewidziany w Umowie Podwykonawstwa nie może być dłuższy niż 30 dni od dnia doręczenia wykonawcy, podwykonawcy lub dalszemu podwykonawcy faktury lub rachunku. </w:t>
      </w:r>
    </w:p>
    <w:p w:rsidR="003475FB" w:rsidRPr="00155EE8" w:rsidRDefault="003475FB"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b) wykonawca jest bezpośrednio odpowiedzialny przed zamawiający m za realizację swych zobowiązań względem podwykonawców, w tym za prawidłowe i terminowe rozliczenie się ze wszystkimi podwykonawcami. </w:t>
      </w:r>
    </w:p>
    <w:p w:rsidR="003475FB" w:rsidRPr="00155EE8" w:rsidRDefault="003475FB"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c) Zamawiający dokona bezpośredniej zapłaty wymagalnego wynagrodzenia przysługującego podwykonawcy lub dalszemu podwykonawcy, który zawarł zaakceptowaną przez zamawiającego Umowę Podwykonawstwa, której przedmiotem są roboty budowlane, lub który zawarł przedłożona zamawiającemu Umowę Podwykonawstwa, której przedmiotem są dostawy lub usługi związane z realizacją niniejszego zamówienia, w przypadku uchylenia się od obowiązku </w:t>
      </w:r>
      <w:r w:rsidR="00C021B4" w:rsidRPr="00155EE8">
        <w:rPr>
          <w:rFonts w:eastAsia="Times New Roman"/>
          <w:i w:val="0"/>
        </w:rPr>
        <w:t xml:space="preserve">zapłaty odpowiednio przez wykonawcę, podwykonawcę lub dalszego podwykonawcę zamówienia na roboty budowlane. </w:t>
      </w:r>
    </w:p>
    <w:p w:rsidR="00C021B4" w:rsidRPr="00155EE8" w:rsidRDefault="00C021B4"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d) wynagrodzenie dotyczy wyłącznie należności powstałych po zaakceptowaniu przez zamawiającego Umowy Podwykonawstwa, której przedmiotem są roboty budowlane, lub po przedłożeniu zamawiającemu poświadczonej za zgodność z oryginałem kopii Umowy Podwykonawstwa, której przedmiotem są dostawy lub usługi. </w:t>
      </w:r>
    </w:p>
    <w:p w:rsidR="00C021B4" w:rsidRPr="00155EE8" w:rsidRDefault="00C021B4"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e) bezpośrednia zapłata obejmuje wyłącznie należne wynagrodzenie, bez odsetek, należnych podwykonawcy lub dalszemu podwykonawcy. </w:t>
      </w:r>
    </w:p>
    <w:p w:rsidR="00C021B4" w:rsidRPr="00155EE8" w:rsidRDefault="00C021B4"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f) przed dokonaniem bezpośredniej zapłaty zamawiający jest obowiązany umożliwić wykonawcy zgłoszenie </w:t>
      </w:r>
      <w:r w:rsidR="00F826E8">
        <w:rPr>
          <w:rFonts w:eastAsia="Times New Roman"/>
          <w:i w:val="0"/>
        </w:rPr>
        <w:t>w formie pisemnej</w:t>
      </w:r>
      <w:r w:rsidRPr="00155EE8">
        <w:rPr>
          <w:rFonts w:eastAsia="Times New Roman"/>
          <w:i w:val="0"/>
        </w:rPr>
        <w:t xml:space="preserve"> uwag dotyczących zasadności bezpośredniej zapłaty wynagrodzenia podwykonawcy lub dalszemu podwykonawcy. Zamawiający informuje o terminie zgłaszania uwag, nie krótszym niż 7 dni od dnia doręczenia tej informacji. </w:t>
      </w:r>
    </w:p>
    <w:p w:rsidR="00C021B4" w:rsidRPr="00155EE8" w:rsidRDefault="00C021B4" w:rsidP="00D50D16">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 xml:space="preserve">g) w przypadku zgłoszenia przez Wykonawcę uwag we wskazanym  terminie zamawiający może: </w:t>
      </w:r>
    </w:p>
    <w:p w:rsidR="00C021B4" w:rsidRPr="00155EE8" w:rsidRDefault="00150BF3" w:rsidP="00D50D16">
      <w:pPr>
        <w:pStyle w:val="Tekstpodstawowywcity"/>
        <w:tabs>
          <w:tab w:val="left" w:pos="732"/>
          <w:tab w:val="left" w:pos="851"/>
        </w:tabs>
        <w:spacing w:line="100" w:lineRule="atLeast"/>
        <w:ind w:hanging="654"/>
        <w:jc w:val="both"/>
        <w:rPr>
          <w:rFonts w:eastAsia="Times New Roman"/>
          <w:i w:val="0"/>
        </w:rPr>
      </w:pPr>
      <w:r w:rsidRPr="00155EE8">
        <w:rPr>
          <w:rFonts w:eastAsia="Times New Roman"/>
          <w:i w:val="0"/>
        </w:rPr>
        <w:tab/>
      </w:r>
      <w:r w:rsidR="00C021B4" w:rsidRPr="00155EE8">
        <w:rPr>
          <w:rFonts w:eastAsia="Times New Roman"/>
          <w:i w:val="0"/>
        </w:rPr>
        <w:t xml:space="preserve">&gt; </w:t>
      </w:r>
      <w:r w:rsidR="006772FD" w:rsidRPr="00155EE8">
        <w:rPr>
          <w:rFonts w:eastAsia="Times New Roman"/>
          <w:i w:val="0"/>
        </w:rPr>
        <w:t xml:space="preserve">nie dokonać bezpośredniej zapłaty wynagrodzenia podwykonawcy lub dalszemu podwykonawcy, jeżeli wykonawca wykaże niezasadność takiej zapłaty albo </w:t>
      </w:r>
    </w:p>
    <w:p w:rsidR="006772FD" w:rsidRPr="00155EE8" w:rsidRDefault="00150BF3" w:rsidP="00D50D16">
      <w:pPr>
        <w:pStyle w:val="Tekstpodstawowywcity"/>
        <w:tabs>
          <w:tab w:val="left" w:pos="732"/>
          <w:tab w:val="left" w:pos="851"/>
        </w:tabs>
        <w:spacing w:line="100" w:lineRule="atLeast"/>
        <w:ind w:hanging="654"/>
        <w:jc w:val="both"/>
        <w:rPr>
          <w:rFonts w:eastAsia="Times New Roman"/>
          <w:i w:val="0"/>
        </w:rPr>
      </w:pPr>
      <w:r w:rsidRPr="00155EE8">
        <w:rPr>
          <w:rFonts w:eastAsia="Times New Roman"/>
          <w:i w:val="0"/>
        </w:rPr>
        <w:tab/>
      </w:r>
      <w:r w:rsidR="006772FD" w:rsidRPr="00155EE8">
        <w:rPr>
          <w:rFonts w:eastAsia="Times New Roman"/>
          <w:i w:val="0"/>
        </w:rPr>
        <w:t xml:space="preserve">&gt; złożyć do depozytu sądowego kwotę potrzebą na pokrycie wynagrodzenia podwykonawcy lub dalszego podwykonawcy w przypadku istnienia zasadniczej </w:t>
      </w:r>
      <w:r w:rsidR="006772FD" w:rsidRPr="00155EE8">
        <w:rPr>
          <w:rFonts w:eastAsia="Times New Roman"/>
          <w:i w:val="0"/>
        </w:rPr>
        <w:lastRenderedPageBreak/>
        <w:t>wątpliwości zamawiającego co do wysokości należnej zapłaty lub podmiotu, któremu płatność się należy, albo</w:t>
      </w:r>
    </w:p>
    <w:p w:rsidR="006772FD" w:rsidRPr="00155EE8" w:rsidRDefault="00150BF3" w:rsidP="00D50D16">
      <w:pPr>
        <w:pStyle w:val="Tekstpodstawowywcity"/>
        <w:tabs>
          <w:tab w:val="left" w:pos="732"/>
          <w:tab w:val="left" w:pos="851"/>
        </w:tabs>
        <w:spacing w:line="100" w:lineRule="atLeast"/>
        <w:ind w:hanging="654"/>
        <w:jc w:val="both"/>
        <w:rPr>
          <w:rFonts w:eastAsia="Times New Roman"/>
          <w:i w:val="0"/>
        </w:rPr>
      </w:pPr>
      <w:r w:rsidRPr="00155EE8">
        <w:rPr>
          <w:rFonts w:eastAsia="Times New Roman"/>
          <w:i w:val="0"/>
        </w:rPr>
        <w:tab/>
      </w:r>
      <w:r w:rsidR="006772FD" w:rsidRPr="00155EE8">
        <w:rPr>
          <w:rFonts w:eastAsia="Times New Roman"/>
          <w:i w:val="0"/>
        </w:rPr>
        <w:t xml:space="preserve">&gt; dokonać bezpośredniej zapłaty wynagrodzenia podwykonawcy lub dalszemu podwykonawcy, jeżeli podwykonawca lub dalszy podwykonawca wykaże zasadność takiej zapłaty </w:t>
      </w:r>
    </w:p>
    <w:p w:rsidR="006772FD" w:rsidRPr="00155EE8" w:rsidRDefault="006772FD" w:rsidP="00150BF3">
      <w:pPr>
        <w:pStyle w:val="Tekstpodstawowywcity"/>
        <w:tabs>
          <w:tab w:val="left" w:pos="732"/>
          <w:tab w:val="left" w:pos="851"/>
        </w:tabs>
        <w:spacing w:line="100" w:lineRule="atLeast"/>
        <w:ind w:left="709" w:hanging="283"/>
        <w:jc w:val="both"/>
        <w:rPr>
          <w:rFonts w:eastAsia="Times New Roman"/>
          <w:i w:val="0"/>
        </w:rPr>
      </w:pPr>
      <w:r w:rsidRPr="00155EE8">
        <w:rPr>
          <w:rFonts w:eastAsia="Times New Roman"/>
          <w:i w:val="0"/>
        </w:rPr>
        <w:t>h) w przypadku zgłoszenia uwag w terminie wskazanym przez zamawiającego, jeżeli w sposób wystarczający Wykonawca wykaże niezasadność bezpośredniej zapłaty, zamawiający złoży do depozytu sądowego kwotę potrzebną na pokrycie wynagrodzenia podwykonawcy lub dalszego podwykonawcy. Oznacza to, iż bezpośrednia zapłata będzie dokonywana wyłącznie w sytuacji, gdy zapłata za realizację świadczenia nie będzie budziła poważnych zastrzeżeń wykonawcy, a tym samym zamawiającego.</w:t>
      </w:r>
    </w:p>
    <w:p w:rsidR="006772FD" w:rsidRPr="00155EE8" w:rsidRDefault="006772FD" w:rsidP="00150BF3">
      <w:pPr>
        <w:pStyle w:val="Tekstpodstawowywcity"/>
        <w:tabs>
          <w:tab w:val="left" w:pos="732"/>
        </w:tabs>
        <w:spacing w:line="100" w:lineRule="atLeast"/>
        <w:ind w:left="709" w:hanging="283"/>
        <w:jc w:val="both"/>
        <w:rPr>
          <w:rFonts w:eastAsia="Times New Roman"/>
          <w:i w:val="0"/>
        </w:rPr>
      </w:pPr>
      <w:r w:rsidRPr="00155EE8">
        <w:rPr>
          <w:rFonts w:eastAsia="Times New Roman"/>
          <w:i w:val="0"/>
        </w:rPr>
        <w:t>i) w przypadku zgłoszenia uwag przez wykonawcę skutkujących złożeniem spornej kwoty wynagrodzenia do depozytu sądowego uzyskanie wynagrodzenia tak przez wykonawcę , jak i podwyko</w:t>
      </w:r>
      <w:r w:rsidR="00D50D16" w:rsidRPr="00155EE8">
        <w:rPr>
          <w:rFonts w:eastAsia="Times New Roman"/>
          <w:i w:val="0"/>
        </w:rPr>
        <w:t>nawcę lub dalszego podwykonawcę, będzie równoznaczne z koniecznością sądowego rozstrzygnięcia sporu.</w:t>
      </w:r>
    </w:p>
    <w:p w:rsidR="00D50D16" w:rsidRPr="00155EE8" w:rsidRDefault="00D50D16" w:rsidP="00150BF3">
      <w:pPr>
        <w:pStyle w:val="Tekstpodstawowywcity"/>
        <w:tabs>
          <w:tab w:val="left" w:pos="732"/>
        </w:tabs>
        <w:spacing w:line="100" w:lineRule="atLeast"/>
        <w:ind w:left="709" w:hanging="283"/>
        <w:jc w:val="both"/>
        <w:rPr>
          <w:rFonts w:eastAsia="Times New Roman"/>
          <w:i w:val="0"/>
        </w:rPr>
      </w:pPr>
      <w:r w:rsidRPr="00155EE8">
        <w:rPr>
          <w:rFonts w:eastAsia="Times New Roman"/>
          <w:i w:val="0"/>
        </w:rPr>
        <w:t>j) w przypadku dokonania bezpośredniej zapłaty podwykonawcy lub dalszemu podwykonawcy, zamawiający potrąci kwotę wypłaconego wynagrodzenia z wynagrodzenia należnego wykonawcy. Potrącenie, o których mowa w poprzednim zdaniu nie wyklucza zastosowania kar umownych określonych w par. 9 ust 1 pkt (4)</w:t>
      </w:r>
    </w:p>
    <w:p w:rsidR="00473403" w:rsidRPr="00155EE8" w:rsidRDefault="00D50D16" w:rsidP="00150BF3">
      <w:pPr>
        <w:pStyle w:val="Tekstpodstawowywcity"/>
        <w:tabs>
          <w:tab w:val="left" w:pos="732"/>
        </w:tabs>
        <w:spacing w:line="100" w:lineRule="atLeast"/>
        <w:ind w:left="709" w:hanging="283"/>
        <w:jc w:val="both"/>
        <w:rPr>
          <w:rFonts w:eastAsia="Times New Roman"/>
          <w:i w:val="0"/>
        </w:rPr>
      </w:pPr>
      <w:r w:rsidRPr="00155EE8">
        <w:rPr>
          <w:rFonts w:eastAsia="Times New Roman"/>
          <w:i w:val="0"/>
        </w:rPr>
        <w:t xml:space="preserve">k) dwukrotne dokonanie bezpośredniej zapłaty podwykonawcy lub dalszemu podwykonawcy lub konieczność dokonania bezpośrednich zapłat na sumę większą niż 5% wartość kontraktu (brutto) uprawnia zamawiającego do jednostronnego rozwiązania umowy w trybie natychmiastowym bez prawa do jakichkolwiek roszczeń z tego tytułu ze strony Wykonawcy. </w:t>
      </w:r>
    </w:p>
    <w:p w:rsidR="00473403" w:rsidRPr="00155EE8" w:rsidRDefault="00473403" w:rsidP="00473403">
      <w:pPr>
        <w:pStyle w:val="Tekstpodstawowywcity"/>
        <w:tabs>
          <w:tab w:val="left" w:pos="732"/>
        </w:tabs>
        <w:spacing w:line="100" w:lineRule="atLeast"/>
        <w:jc w:val="both"/>
        <w:rPr>
          <w:rFonts w:eastAsia="Times New Roman"/>
          <w:b/>
        </w:rPr>
      </w:pPr>
    </w:p>
    <w:p w:rsidR="00DC36B7" w:rsidRPr="00155EE8" w:rsidRDefault="00DC36B7">
      <w:pPr>
        <w:jc w:val="both"/>
        <w:rPr>
          <w:rFonts w:eastAsia="Times New Roman"/>
          <w:b/>
          <w:u w:val="single"/>
        </w:rPr>
      </w:pPr>
      <w:r w:rsidRPr="00155EE8">
        <w:rPr>
          <w:rFonts w:eastAsia="Times New Roman"/>
          <w:b/>
          <w:u w:val="single"/>
        </w:rPr>
        <w:t>VII. INFORMACJE O SPOSOBIE POROZUMIEWANIA SIĘ ZAMAWIAJĄCEGO Z WYKONAWCAMI</w:t>
      </w:r>
      <w:r w:rsidR="00494477">
        <w:rPr>
          <w:rFonts w:eastAsia="Times New Roman"/>
          <w:b/>
          <w:u w:val="single"/>
        </w:rPr>
        <w:t xml:space="preserve"> ORAZ PRZEKAZANIE PRZEKAZYWANIA OŚWIADCZEŃ LUB DOKUMENTÓW, A TAKŻE WSKAZANIE OSÓB UPRAWNIONYCH DO POROZUMIEWANIA SIĘ Z WYKONAWCAMI </w:t>
      </w:r>
    </w:p>
    <w:p w:rsidR="00E06326" w:rsidRPr="00155EE8" w:rsidRDefault="00E06326">
      <w:pPr>
        <w:jc w:val="both"/>
        <w:rPr>
          <w:rFonts w:eastAsia="Times New Roman"/>
          <w:b/>
          <w:u w:val="single"/>
        </w:rPr>
      </w:pPr>
    </w:p>
    <w:p w:rsidR="00634DD0" w:rsidRPr="00155EE8" w:rsidRDefault="00634DD0" w:rsidP="00634DD0">
      <w:pPr>
        <w:widowControl/>
        <w:suppressAutoHyphens w:val="0"/>
        <w:ind w:left="284" w:hanging="284"/>
        <w:jc w:val="both"/>
        <w:rPr>
          <w:rFonts w:eastAsia="Times New Roman"/>
          <w:kern w:val="0"/>
          <w:szCs w:val="20"/>
        </w:rPr>
      </w:pPr>
      <w:r w:rsidRPr="00155EE8">
        <w:rPr>
          <w:rFonts w:eastAsia="Times New Roman"/>
          <w:kern w:val="0"/>
          <w:szCs w:val="20"/>
        </w:rPr>
        <w:t>1.  W niniejszym postępowaniu oświadczenia, wnioski, zawiadomienia oraz pisma o wyjaśnienia Zamawiający i Wykonawcy przekazują e-mail, faxem, a następnie potwierdzają pisemnie na adres:</w:t>
      </w:r>
    </w:p>
    <w:p w:rsidR="00634DD0" w:rsidRPr="00155EE8" w:rsidRDefault="00634DD0" w:rsidP="00634DD0">
      <w:pPr>
        <w:widowControl/>
        <w:suppressAutoHyphens w:val="0"/>
        <w:ind w:firstLine="284"/>
        <w:rPr>
          <w:rFonts w:eastAsia="Times New Roman"/>
          <w:kern w:val="0"/>
          <w:szCs w:val="20"/>
        </w:rPr>
      </w:pPr>
    </w:p>
    <w:p w:rsidR="00634DD0" w:rsidRPr="00155EE8" w:rsidRDefault="00634DD0" w:rsidP="00634DD0">
      <w:pPr>
        <w:widowControl/>
        <w:suppressAutoHyphens w:val="0"/>
        <w:ind w:firstLine="284"/>
        <w:rPr>
          <w:rFonts w:eastAsia="Times New Roman"/>
          <w:kern w:val="0"/>
          <w:szCs w:val="20"/>
        </w:rPr>
      </w:pPr>
      <w:r w:rsidRPr="00155EE8">
        <w:rPr>
          <w:rFonts w:eastAsia="Times New Roman"/>
          <w:kern w:val="0"/>
          <w:szCs w:val="20"/>
        </w:rPr>
        <w:t xml:space="preserve">SPZZOZ </w:t>
      </w:r>
    </w:p>
    <w:p w:rsidR="00634DD0" w:rsidRPr="00155EE8" w:rsidRDefault="00634DD0" w:rsidP="00634DD0">
      <w:pPr>
        <w:widowControl/>
        <w:suppressAutoHyphens w:val="0"/>
        <w:ind w:firstLine="284"/>
        <w:rPr>
          <w:rFonts w:eastAsia="Times New Roman"/>
          <w:kern w:val="0"/>
          <w:szCs w:val="20"/>
        </w:rPr>
      </w:pPr>
      <w:r w:rsidRPr="00155EE8">
        <w:rPr>
          <w:rFonts w:eastAsia="Times New Roman"/>
          <w:kern w:val="0"/>
          <w:szCs w:val="20"/>
        </w:rPr>
        <w:t>Ul. Sadowa 9</w:t>
      </w:r>
    </w:p>
    <w:p w:rsidR="00634DD0" w:rsidRPr="00155EE8" w:rsidRDefault="00634DD0" w:rsidP="00634DD0">
      <w:pPr>
        <w:widowControl/>
        <w:suppressAutoHyphens w:val="0"/>
        <w:ind w:firstLine="284"/>
        <w:rPr>
          <w:rFonts w:eastAsia="Times New Roman"/>
          <w:kern w:val="0"/>
          <w:szCs w:val="20"/>
        </w:rPr>
      </w:pPr>
      <w:r w:rsidRPr="00155EE8">
        <w:rPr>
          <w:rFonts w:eastAsia="Times New Roman"/>
          <w:kern w:val="0"/>
          <w:szCs w:val="20"/>
        </w:rPr>
        <w:t>06-300 Przasnysz</w:t>
      </w:r>
    </w:p>
    <w:p w:rsidR="00634DD0" w:rsidRPr="00155EE8" w:rsidRDefault="00634DD0" w:rsidP="00634DD0">
      <w:pPr>
        <w:widowControl/>
        <w:suppressAutoHyphens w:val="0"/>
        <w:ind w:firstLine="284"/>
        <w:rPr>
          <w:rFonts w:eastAsia="Times New Roman"/>
          <w:kern w:val="0"/>
          <w:szCs w:val="20"/>
        </w:rPr>
      </w:pPr>
      <w:r w:rsidRPr="00155EE8">
        <w:rPr>
          <w:rFonts w:eastAsia="Times New Roman"/>
          <w:kern w:val="0"/>
          <w:szCs w:val="20"/>
        </w:rPr>
        <w:t xml:space="preserve">Nr fax Zamawiającego: (0-29) 75 34 380 </w:t>
      </w:r>
    </w:p>
    <w:p w:rsidR="00634DD0" w:rsidRPr="00155EE8" w:rsidRDefault="00634DD0" w:rsidP="00634DD0">
      <w:pPr>
        <w:widowControl/>
        <w:suppressAutoHyphens w:val="0"/>
        <w:ind w:firstLine="284"/>
        <w:rPr>
          <w:rFonts w:eastAsia="Times New Roman"/>
          <w:kern w:val="0"/>
          <w:szCs w:val="20"/>
          <w:lang w:val="en-US"/>
        </w:rPr>
      </w:pPr>
      <w:proofErr w:type="spellStart"/>
      <w:r w:rsidRPr="00155EE8">
        <w:rPr>
          <w:rFonts w:eastAsia="Times New Roman"/>
          <w:kern w:val="0"/>
          <w:szCs w:val="20"/>
          <w:lang w:val="en-US"/>
        </w:rPr>
        <w:t>Adres</w:t>
      </w:r>
      <w:proofErr w:type="spellEnd"/>
      <w:r w:rsidRPr="00155EE8">
        <w:rPr>
          <w:rFonts w:eastAsia="Times New Roman"/>
          <w:kern w:val="0"/>
          <w:szCs w:val="20"/>
          <w:lang w:val="en-US"/>
        </w:rPr>
        <w:t xml:space="preserve"> e-mail: </w:t>
      </w:r>
      <w:hyperlink r:id="rId9" w:history="1">
        <w:r w:rsidRPr="00155EE8">
          <w:rPr>
            <w:rFonts w:eastAsia="Times New Roman"/>
            <w:color w:val="0000FF"/>
            <w:kern w:val="0"/>
            <w:szCs w:val="20"/>
            <w:u w:val="single"/>
            <w:lang w:val="en-US"/>
          </w:rPr>
          <w:t>szpitalprzasnysz@op.pl</w:t>
        </w:r>
      </w:hyperlink>
    </w:p>
    <w:p w:rsidR="00634DD0" w:rsidRPr="00155EE8" w:rsidRDefault="00634DD0" w:rsidP="00634DD0">
      <w:pPr>
        <w:widowControl/>
        <w:suppressAutoHyphens w:val="0"/>
        <w:ind w:firstLine="284"/>
        <w:rPr>
          <w:rFonts w:eastAsia="Times New Roman"/>
          <w:kern w:val="0"/>
          <w:szCs w:val="20"/>
          <w:lang w:val="en-US"/>
        </w:rPr>
      </w:pPr>
    </w:p>
    <w:p w:rsidR="00634DD0" w:rsidRPr="00155EE8" w:rsidRDefault="00634DD0" w:rsidP="00634DD0">
      <w:pPr>
        <w:widowControl/>
        <w:suppressAutoHyphens w:val="0"/>
        <w:ind w:left="284" w:hanging="284"/>
        <w:jc w:val="both"/>
        <w:rPr>
          <w:rFonts w:eastAsia="Times New Roman"/>
          <w:kern w:val="0"/>
          <w:szCs w:val="20"/>
        </w:rPr>
      </w:pPr>
      <w:r w:rsidRPr="00155EE8">
        <w:rPr>
          <w:rFonts w:eastAsia="Times New Roman"/>
          <w:kern w:val="0"/>
          <w:szCs w:val="20"/>
        </w:rPr>
        <w:t xml:space="preserve">2. Wykonawca może zwrócić się do Zamawiającego o wyjaśnienie treści SIWZ. Zamawiający odpowie niezwłocznie, nie później jednak niż </w:t>
      </w:r>
      <w:r w:rsidR="00D270FC" w:rsidRPr="00155EE8">
        <w:rPr>
          <w:rFonts w:eastAsia="Times New Roman"/>
          <w:kern w:val="0"/>
          <w:szCs w:val="20"/>
        </w:rPr>
        <w:t>2</w:t>
      </w:r>
      <w:r w:rsidRPr="00155EE8">
        <w:rPr>
          <w:rFonts w:eastAsia="Times New Roman"/>
          <w:kern w:val="0"/>
          <w:szCs w:val="20"/>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634DD0" w:rsidRPr="00155EE8" w:rsidRDefault="00634DD0" w:rsidP="00634DD0">
      <w:pPr>
        <w:widowControl/>
        <w:suppressAutoHyphens w:val="0"/>
        <w:ind w:left="284" w:hanging="284"/>
        <w:jc w:val="both"/>
        <w:rPr>
          <w:rFonts w:eastAsia="Times New Roman"/>
          <w:kern w:val="0"/>
          <w:szCs w:val="20"/>
        </w:rPr>
      </w:pPr>
      <w:r w:rsidRPr="00155EE8">
        <w:rPr>
          <w:rFonts w:eastAsia="Times New Roman"/>
          <w:kern w:val="0"/>
          <w:szCs w:val="20"/>
        </w:rPr>
        <w:t>3. Jeżeli Zamawiający lub Wykonawca przekazują oświadczenia, wnioski, zawiadomienia oraz informacje mailem lub faxem, każda ze stron na żądanie drugiej niezwłocznie potwierdza fakt ich otrzymania.</w:t>
      </w:r>
    </w:p>
    <w:p w:rsidR="00634DD0" w:rsidRPr="00155EE8" w:rsidRDefault="00634DD0" w:rsidP="00634DD0">
      <w:pPr>
        <w:widowControl/>
        <w:suppressAutoHyphens w:val="0"/>
        <w:ind w:left="284"/>
        <w:jc w:val="both"/>
        <w:rPr>
          <w:rFonts w:eastAsia="Times New Roman"/>
          <w:kern w:val="0"/>
          <w:szCs w:val="20"/>
        </w:rPr>
      </w:pPr>
      <w:r w:rsidRPr="00155EE8">
        <w:rPr>
          <w:rFonts w:eastAsia="Times New Roman"/>
          <w:kern w:val="0"/>
          <w:szCs w:val="20"/>
        </w:rPr>
        <w:t>W przypadku braku potwierdzenia otrzymania wiadomości przez Wykonawcę Zamawiający domniema, iż pismo wysłane przez Zamawiającego faxem lub e-mailem zostało mu doręczone w sposób umożliwiający zapoznanie się z treścią pisma.</w:t>
      </w:r>
    </w:p>
    <w:p w:rsidR="00DC36B7" w:rsidRPr="00155EE8" w:rsidRDefault="00DC36B7">
      <w:pPr>
        <w:autoSpaceDE w:val="0"/>
        <w:jc w:val="both"/>
        <w:rPr>
          <w:rFonts w:eastAsia="Times New Roman"/>
          <w:b/>
          <w:u w:val="single"/>
        </w:rPr>
      </w:pPr>
    </w:p>
    <w:p w:rsidR="004B7E1C" w:rsidRPr="00155EE8" w:rsidRDefault="004B7E1C" w:rsidP="004B7E1C">
      <w:pPr>
        <w:jc w:val="both"/>
        <w:rPr>
          <w:rFonts w:eastAsia="Times New Roman"/>
          <w:b/>
          <w:u w:val="single"/>
        </w:rPr>
      </w:pPr>
      <w:r>
        <w:rPr>
          <w:rFonts w:eastAsia="Times New Roman"/>
          <w:b/>
          <w:u w:val="single"/>
        </w:rPr>
        <w:t>VIII</w:t>
      </w:r>
      <w:r w:rsidRPr="00155EE8">
        <w:rPr>
          <w:rFonts w:eastAsia="Times New Roman"/>
          <w:b/>
          <w:u w:val="single"/>
        </w:rPr>
        <w:t xml:space="preserve">. </w:t>
      </w:r>
      <w:r>
        <w:rPr>
          <w:rFonts w:eastAsia="Times New Roman"/>
          <w:b/>
          <w:u w:val="single"/>
        </w:rPr>
        <w:t>WYMAGANIA DOTYCZACE WADIUM</w:t>
      </w:r>
    </w:p>
    <w:p w:rsidR="004B7E1C" w:rsidRPr="00155EE8" w:rsidRDefault="004B7E1C" w:rsidP="004B7E1C">
      <w:pPr>
        <w:autoSpaceDE w:val="0"/>
        <w:rPr>
          <w:rFonts w:eastAsia="Times New Roman"/>
          <w:b/>
        </w:rPr>
      </w:pPr>
    </w:p>
    <w:p w:rsidR="004B7E1C" w:rsidRPr="00155EE8" w:rsidRDefault="004B7E1C" w:rsidP="004B7E1C">
      <w:pPr>
        <w:tabs>
          <w:tab w:val="num" w:pos="284"/>
          <w:tab w:val="num" w:pos="1440"/>
        </w:tabs>
        <w:autoSpaceDE w:val="0"/>
        <w:rPr>
          <w:rFonts w:eastAsia="Times New Roman"/>
        </w:rPr>
      </w:pPr>
      <w:r w:rsidRPr="00155EE8">
        <w:rPr>
          <w:rFonts w:eastAsia="Times New Roman"/>
        </w:rPr>
        <w:t xml:space="preserve">1. Wykonawca przystępujący do postępowania jest zobowiązany wnieść wadium w wysokości: </w:t>
      </w:r>
    </w:p>
    <w:p w:rsidR="004B7E1C" w:rsidRPr="00155EE8" w:rsidRDefault="004B7E1C" w:rsidP="004B7E1C">
      <w:pPr>
        <w:pStyle w:val="Nagwek"/>
        <w:tabs>
          <w:tab w:val="left" w:pos="360"/>
        </w:tabs>
        <w:jc w:val="both"/>
        <w:rPr>
          <w:rFonts w:cs="Times New Roman"/>
          <w:sz w:val="24"/>
        </w:rPr>
      </w:pPr>
      <w:r w:rsidRPr="00155EE8">
        <w:rPr>
          <w:rFonts w:cs="Times New Roman"/>
          <w:sz w:val="24"/>
        </w:rPr>
        <w:t>Wysokość wadium na poszczególne pakiety  wynosi :</w:t>
      </w:r>
    </w:p>
    <w:tbl>
      <w:tblPr>
        <w:tblW w:w="7655" w:type="dxa"/>
        <w:tblInd w:w="764" w:type="dxa"/>
        <w:tblLayout w:type="fixed"/>
        <w:tblCellMar>
          <w:top w:w="55" w:type="dxa"/>
          <w:left w:w="55" w:type="dxa"/>
          <w:bottom w:w="55" w:type="dxa"/>
          <w:right w:w="55" w:type="dxa"/>
        </w:tblCellMar>
        <w:tblLook w:val="0000" w:firstRow="0" w:lastRow="0" w:firstColumn="0" w:lastColumn="0" w:noHBand="0" w:noVBand="0"/>
      </w:tblPr>
      <w:tblGrid>
        <w:gridCol w:w="1276"/>
        <w:gridCol w:w="4394"/>
        <w:gridCol w:w="1985"/>
      </w:tblGrid>
      <w:tr w:rsidR="004B7E1C" w:rsidRPr="00155EE8" w:rsidTr="009829ED">
        <w:tc>
          <w:tcPr>
            <w:tcW w:w="1276" w:type="dxa"/>
            <w:tcBorders>
              <w:top w:val="single" w:sz="1" w:space="0" w:color="000000"/>
              <w:left w:val="single" w:sz="1" w:space="0" w:color="000000"/>
              <w:bottom w:val="single" w:sz="1" w:space="0" w:color="000000"/>
            </w:tcBorders>
            <w:shd w:val="clear" w:color="auto" w:fill="auto"/>
          </w:tcPr>
          <w:p w:rsidR="004B7E1C" w:rsidRPr="00155EE8" w:rsidRDefault="004B7E1C" w:rsidP="009829ED">
            <w:pPr>
              <w:suppressLineNumbers/>
              <w:jc w:val="center"/>
              <w:rPr>
                <w:rFonts w:eastAsia="SimSun"/>
                <w:b/>
                <w:bCs/>
                <w:lang w:eastAsia="hi-IN" w:bidi="hi-IN"/>
              </w:rPr>
            </w:pPr>
            <w:r w:rsidRPr="00155EE8">
              <w:rPr>
                <w:rFonts w:eastAsia="SimSun"/>
                <w:b/>
                <w:bCs/>
                <w:lang w:eastAsia="hi-IN" w:bidi="hi-IN"/>
              </w:rPr>
              <w:t>Numer Pakietu</w:t>
            </w:r>
          </w:p>
        </w:tc>
        <w:tc>
          <w:tcPr>
            <w:tcW w:w="4394" w:type="dxa"/>
            <w:tcBorders>
              <w:top w:val="single" w:sz="1" w:space="0" w:color="000000"/>
              <w:left w:val="single" w:sz="1" w:space="0" w:color="000000"/>
              <w:bottom w:val="single" w:sz="1" w:space="0" w:color="000000"/>
            </w:tcBorders>
            <w:shd w:val="clear" w:color="auto" w:fill="auto"/>
          </w:tcPr>
          <w:p w:rsidR="004B7E1C" w:rsidRPr="00155EE8" w:rsidRDefault="004B7E1C" w:rsidP="009829ED">
            <w:pPr>
              <w:suppressLineNumbers/>
              <w:jc w:val="center"/>
              <w:rPr>
                <w:rFonts w:eastAsia="SimSun"/>
                <w:b/>
                <w:bCs/>
                <w:lang w:eastAsia="hi-IN" w:bidi="hi-IN"/>
              </w:rPr>
            </w:pPr>
            <w:r w:rsidRPr="00155EE8">
              <w:rPr>
                <w:rFonts w:eastAsia="SimSun"/>
                <w:b/>
                <w:bCs/>
                <w:lang w:eastAsia="hi-IN" w:bidi="hi-IN"/>
              </w:rPr>
              <w:t>Nazwa</w:t>
            </w:r>
          </w:p>
        </w:tc>
        <w:tc>
          <w:tcPr>
            <w:tcW w:w="1985" w:type="dxa"/>
            <w:tcBorders>
              <w:top w:val="single" w:sz="1" w:space="0" w:color="000000"/>
              <w:left w:val="single" w:sz="1" w:space="0" w:color="000000"/>
              <w:bottom w:val="single" w:sz="1" w:space="0" w:color="000000"/>
              <w:right w:val="single" w:sz="1" w:space="0" w:color="000000"/>
            </w:tcBorders>
            <w:shd w:val="clear" w:color="auto" w:fill="auto"/>
          </w:tcPr>
          <w:p w:rsidR="004B7E1C" w:rsidRPr="00155EE8" w:rsidRDefault="004B7E1C" w:rsidP="009829ED">
            <w:pPr>
              <w:suppressLineNumbers/>
              <w:jc w:val="center"/>
              <w:rPr>
                <w:rFonts w:eastAsia="SimSun"/>
                <w:b/>
                <w:bCs/>
                <w:lang w:eastAsia="hi-IN" w:bidi="hi-IN"/>
              </w:rPr>
            </w:pPr>
            <w:r w:rsidRPr="00155EE8">
              <w:rPr>
                <w:rFonts w:eastAsia="SimSun"/>
                <w:b/>
                <w:bCs/>
                <w:lang w:eastAsia="hi-IN" w:bidi="hi-IN"/>
              </w:rPr>
              <w:t>Wadium (zł)</w:t>
            </w:r>
          </w:p>
        </w:tc>
      </w:tr>
      <w:tr w:rsidR="004B7E1C" w:rsidRPr="00155EE8" w:rsidTr="009829ED">
        <w:tc>
          <w:tcPr>
            <w:tcW w:w="1276" w:type="dxa"/>
            <w:tcBorders>
              <w:left w:val="single" w:sz="1" w:space="0" w:color="000000"/>
              <w:bottom w:val="single" w:sz="1" w:space="0" w:color="000000"/>
            </w:tcBorders>
            <w:shd w:val="clear" w:color="auto" w:fill="auto"/>
          </w:tcPr>
          <w:p w:rsidR="004B7E1C" w:rsidRPr="00155EE8" w:rsidRDefault="004B7E1C" w:rsidP="009829ED">
            <w:pPr>
              <w:suppressLineNumbers/>
              <w:jc w:val="center"/>
              <w:rPr>
                <w:rFonts w:eastAsia="SimSun"/>
                <w:b/>
                <w:bCs/>
                <w:lang w:eastAsia="hi-IN" w:bidi="hi-IN"/>
              </w:rPr>
            </w:pPr>
            <w:r w:rsidRPr="00155EE8">
              <w:rPr>
                <w:rFonts w:eastAsia="SimSun"/>
                <w:b/>
                <w:bCs/>
                <w:lang w:eastAsia="hi-IN" w:bidi="hi-IN"/>
              </w:rPr>
              <w:t>I</w:t>
            </w:r>
          </w:p>
        </w:tc>
        <w:tc>
          <w:tcPr>
            <w:tcW w:w="4394" w:type="dxa"/>
            <w:tcBorders>
              <w:left w:val="single" w:sz="1" w:space="0" w:color="000000"/>
              <w:bottom w:val="single" w:sz="1" w:space="0" w:color="000000"/>
            </w:tcBorders>
            <w:shd w:val="clear" w:color="auto" w:fill="auto"/>
          </w:tcPr>
          <w:p w:rsidR="004B7E1C" w:rsidRPr="00155EE8" w:rsidRDefault="004B7E1C" w:rsidP="009829ED">
            <w:pPr>
              <w:suppressLineNumbers/>
              <w:rPr>
                <w:rFonts w:eastAsia="SimSun"/>
                <w:lang w:eastAsia="hi-IN" w:bidi="hi-IN"/>
              </w:rPr>
            </w:pPr>
            <w:r w:rsidRPr="00155EE8">
              <w:rPr>
                <w:rFonts w:eastAsia="SimSun"/>
                <w:lang w:eastAsia="hi-IN" w:bidi="hi-IN"/>
              </w:rPr>
              <w:t xml:space="preserve">Windy </w:t>
            </w:r>
          </w:p>
        </w:tc>
        <w:tc>
          <w:tcPr>
            <w:tcW w:w="1985" w:type="dxa"/>
            <w:tcBorders>
              <w:left w:val="single" w:sz="1" w:space="0" w:color="000000"/>
              <w:bottom w:val="single" w:sz="1" w:space="0" w:color="000000"/>
              <w:right w:val="single" w:sz="1" w:space="0" w:color="000000"/>
            </w:tcBorders>
            <w:shd w:val="clear" w:color="auto" w:fill="auto"/>
          </w:tcPr>
          <w:p w:rsidR="004B7E1C" w:rsidRPr="00155EE8" w:rsidRDefault="004B7E1C" w:rsidP="009829ED">
            <w:pPr>
              <w:suppressLineNumbers/>
              <w:jc w:val="center"/>
              <w:rPr>
                <w:rFonts w:eastAsia="SimSun"/>
                <w:lang w:eastAsia="hi-IN" w:bidi="hi-IN"/>
              </w:rPr>
            </w:pPr>
            <w:r>
              <w:rPr>
                <w:rFonts w:eastAsia="SimSun"/>
                <w:lang w:eastAsia="hi-IN" w:bidi="hi-IN"/>
              </w:rPr>
              <w:t>7</w:t>
            </w:r>
            <w:r w:rsidRPr="00155EE8">
              <w:rPr>
                <w:rFonts w:eastAsia="SimSun"/>
                <w:lang w:eastAsia="hi-IN" w:bidi="hi-IN"/>
              </w:rPr>
              <w:t> 000,00</w:t>
            </w:r>
          </w:p>
        </w:tc>
      </w:tr>
      <w:tr w:rsidR="004B7E1C" w:rsidRPr="00155EE8" w:rsidTr="009829ED">
        <w:tc>
          <w:tcPr>
            <w:tcW w:w="1276" w:type="dxa"/>
            <w:tcBorders>
              <w:left w:val="single" w:sz="1" w:space="0" w:color="000000"/>
              <w:bottom w:val="single" w:sz="1" w:space="0" w:color="000000"/>
            </w:tcBorders>
            <w:shd w:val="clear" w:color="auto" w:fill="auto"/>
          </w:tcPr>
          <w:p w:rsidR="004B7E1C" w:rsidRPr="00155EE8" w:rsidRDefault="004B7E1C" w:rsidP="009829ED">
            <w:pPr>
              <w:suppressLineNumbers/>
              <w:jc w:val="center"/>
              <w:rPr>
                <w:rFonts w:eastAsia="SimSun"/>
                <w:b/>
                <w:bCs/>
                <w:lang w:eastAsia="hi-IN" w:bidi="hi-IN"/>
              </w:rPr>
            </w:pPr>
            <w:r w:rsidRPr="00155EE8">
              <w:rPr>
                <w:rFonts w:eastAsia="SimSun"/>
                <w:b/>
                <w:bCs/>
                <w:lang w:eastAsia="hi-IN" w:bidi="hi-IN"/>
              </w:rPr>
              <w:t>II</w:t>
            </w:r>
          </w:p>
        </w:tc>
        <w:tc>
          <w:tcPr>
            <w:tcW w:w="4394" w:type="dxa"/>
            <w:tcBorders>
              <w:left w:val="single" w:sz="1" w:space="0" w:color="000000"/>
              <w:bottom w:val="single" w:sz="1" w:space="0" w:color="000000"/>
            </w:tcBorders>
            <w:shd w:val="clear" w:color="auto" w:fill="auto"/>
          </w:tcPr>
          <w:p w:rsidR="004B7E1C" w:rsidRPr="00155EE8" w:rsidRDefault="004B7E1C" w:rsidP="009829ED">
            <w:pPr>
              <w:suppressLineNumbers/>
              <w:rPr>
                <w:rFonts w:eastAsia="SimSun"/>
                <w:lang w:eastAsia="hi-IN" w:bidi="hi-IN"/>
              </w:rPr>
            </w:pPr>
            <w:r w:rsidRPr="00155EE8">
              <w:rPr>
                <w:rFonts w:eastAsia="SimSun"/>
                <w:lang w:eastAsia="hi-IN" w:bidi="hi-IN"/>
              </w:rPr>
              <w:t>Łazienki</w:t>
            </w:r>
          </w:p>
        </w:tc>
        <w:tc>
          <w:tcPr>
            <w:tcW w:w="1985" w:type="dxa"/>
            <w:tcBorders>
              <w:left w:val="single" w:sz="1" w:space="0" w:color="000000"/>
              <w:bottom w:val="single" w:sz="1" w:space="0" w:color="000000"/>
              <w:right w:val="single" w:sz="1" w:space="0" w:color="000000"/>
            </w:tcBorders>
            <w:shd w:val="clear" w:color="auto" w:fill="auto"/>
          </w:tcPr>
          <w:p w:rsidR="004B7E1C" w:rsidRPr="00155EE8" w:rsidRDefault="004B7E1C" w:rsidP="009829ED">
            <w:pPr>
              <w:suppressLineNumbers/>
              <w:jc w:val="center"/>
              <w:rPr>
                <w:rFonts w:eastAsia="SimSun"/>
                <w:lang w:eastAsia="hi-IN" w:bidi="hi-IN"/>
              </w:rPr>
            </w:pPr>
            <w:r w:rsidRPr="00155EE8">
              <w:rPr>
                <w:rFonts w:eastAsia="SimSun"/>
                <w:lang w:eastAsia="hi-IN" w:bidi="hi-IN"/>
              </w:rPr>
              <w:t>800,00</w:t>
            </w:r>
          </w:p>
        </w:tc>
      </w:tr>
    </w:tbl>
    <w:p w:rsidR="004B7E1C" w:rsidRPr="00155EE8" w:rsidRDefault="004B7E1C" w:rsidP="004B7E1C">
      <w:pPr>
        <w:pStyle w:val="Tekstpodstawowy3"/>
        <w:jc w:val="left"/>
        <w:rPr>
          <w:b/>
          <w:i/>
        </w:rPr>
      </w:pPr>
      <w:r w:rsidRPr="00155EE8">
        <w:t>Wpłaty wadium należy dokonać przed terminem ustalonym dla składania ofer</w:t>
      </w:r>
      <w:r w:rsidR="009829ED">
        <w:t>t nie później niż do dnia 10.10.2016</w:t>
      </w:r>
      <w:r w:rsidRPr="00155EE8">
        <w:t xml:space="preserve"> r. do godz. 10.00 na konto SPZZOZ w Przasnyszu:</w:t>
      </w:r>
      <w:r w:rsidRPr="00155EE8">
        <w:br/>
      </w:r>
      <w:r w:rsidRPr="00155EE8">
        <w:rPr>
          <w:b/>
          <w:color w:val="000000"/>
        </w:rPr>
        <w:t xml:space="preserve">PBS Ciechanów 13 8213 0008 2005 0700 8700 0004 </w:t>
      </w:r>
      <w:r w:rsidRPr="00155EE8">
        <w:t xml:space="preserve"> z dopiskiem na przelewie “WADIUM” i oznaczyć </w:t>
      </w:r>
      <w:r w:rsidRPr="00155EE8">
        <w:rPr>
          <w:rFonts w:eastAsia="Times New Roman"/>
          <w:b/>
          <w:i/>
        </w:rPr>
        <w:t>„</w:t>
      </w:r>
      <w:r w:rsidRPr="00155EE8">
        <w:rPr>
          <w:b/>
          <w:bCs/>
          <w:color w:val="000000"/>
          <w:szCs w:val="24"/>
          <w:shd w:val="clear" w:color="auto" w:fill="FFFFFF"/>
        </w:rPr>
        <w:t>Zapewnienie Właściwego Komfortu i Bezpieczeństwa Dla Osób Niepełnosprawnych w Szpitalu im. dr W. Oczko w Przasnyszu</w:t>
      </w:r>
      <w:r w:rsidRPr="00155EE8">
        <w:rPr>
          <w:b/>
          <w:i/>
        </w:rPr>
        <w:t>”</w:t>
      </w:r>
    </w:p>
    <w:p w:rsidR="004B7E1C" w:rsidRPr="00155EE8" w:rsidRDefault="004B7E1C" w:rsidP="004B7E1C">
      <w:pPr>
        <w:pStyle w:val="Tekstpodstawowy32"/>
        <w:ind w:left="284" w:hanging="284"/>
        <w:jc w:val="both"/>
        <w:rPr>
          <w:rFonts w:eastAsia="TimesNewRomanPSMT" w:cs="Times New Roman"/>
        </w:rPr>
      </w:pPr>
      <w:r w:rsidRPr="00155EE8">
        <w:rPr>
          <w:rFonts w:cs="Times New Roman"/>
          <w:i/>
        </w:rPr>
        <w:t xml:space="preserve">2.  </w:t>
      </w:r>
      <w:r w:rsidRPr="00155EE8">
        <w:rPr>
          <w:rFonts w:cs="Times New Roman"/>
        </w:rPr>
        <w:t xml:space="preserve">Wadium </w:t>
      </w:r>
      <w:r w:rsidRPr="00155EE8">
        <w:rPr>
          <w:rFonts w:eastAsia="TimesNewRomanPSMT" w:cs="Times New Roman"/>
        </w:rPr>
        <w:t>może być wnoszone w jedne lub kilku następujących formach:</w:t>
      </w:r>
    </w:p>
    <w:p w:rsidR="004B7E1C" w:rsidRPr="00155EE8" w:rsidRDefault="004B7E1C" w:rsidP="004B7E1C">
      <w:pPr>
        <w:autoSpaceDE w:val="0"/>
        <w:ind w:left="284" w:hanging="284"/>
        <w:jc w:val="both"/>
        <w:rPr>
          <w:rFonts w:eastAsia="TimesNewRomanPSMT"/>
          <w:lang w:eastAsia="hi-IN" w:bidi="hi-IN"/>
        </w:rPr>
      </w:pPr>
      <w:r w:rsidRPr="00155EE8">
        <w:rPr>
          <w:rFonts w:eastAsia="SimSun"/>
          <w:lang w:eastAsia="hi-IN" w:bidi="hi-IN"/>
        </w:rPr>
        <w:t xml:space="preserve">   1)  </w:t>
      </w:r>
      <w:r w:rsidRPr="00155EE8">
        <w:rPr>
          <w:rFonts w:eastAsia="SimSun"/>
          <w:lang w:eastAsia="hi-IN" w:bidi="hi-IN"/>
        </w:rPr>
        <w:tab/>
      </w:r>
      <w:r w:rsidRPr="00155EE8">
        <w:rPr>
          <w:rFonts w:eastAsia="TimesNewRomanPSMT"/>
          <w:lang w:eastAsia="hi-IN" w:bidi="hi-IN"/>
        </w:rPr>
        <w:t>pieniądzu</w:t>
      </w:r>
    </w:p>
    <w:p w:rsidR="004B7E1C" w:rsidRPr="00155EE8" w:rsidRDefault="004B7E1C" w:rsidP="004B7E1C">
      <w:pPr>
        <w:autoSpaceDE w:val="0"/>
        <w:ind w:left="705" w:hanging="705"/>
        <w:jc w:val="both"/>
        <w:rPr>
          <w:rFonts w:eastAsia="TimesNewRomanPSMT"/>
          <w:lang w:eastAsia="hi-IN" w:bidi="hi-IN"/>
        </w:rPr>
      </w:pPr>
      <w:r w:rsidRPr="00155EE8">
        <w:rPr>
          <w:rFonts w:eastAsia="SimSun"/>
          <w:lang w:eastAsia="hi-IN" w:bidi="hi-IN"/>
        </w:rPr>
        <w:t xml:space="preserve">   2)</w:t>
      </w:r>
      <w:r w:rsidRPr="00155EE8">
        <w:rPr>
          <w:rFonts w:eastAsia="SimSun"/>
          <w:lang w:eastAsia="hi-IN" w:bidi="hi-IN"/>
        </w:rPr>
        <w:tab/>
      </w:r>
      <w:r w:rsidRPr="00155EE8">
        <w:rPr>
          <w:rFonts w:eastAsia="SimSun"/>
          <w:lang w:eastAsia="hi-IN" w:bidi="hi-IN"/>
        </w:rPr>
        <w:tab/>
      </w:r>
      <w:r w:rsidRPr="00155EE8">
        <w:rPr>
          <w:rFonts w:eastAsia="TimesNewRomanPSMT"/>
          <w:lang w:eastAsia="hi-IN" w:bidi="hi-IN"/>
        </w:rPr>
        <w:t>poręczeniach bankowych lub poręczeniach spółdzielczej kasy oszczędnościowo</w:t>
      </w:r>
      <w:r w:rsidRPr="00155EE8">
        <w:rPr>
          <w:rFonts w:eastAsia="SimSun"/>
          <w:lang w:eastAsia="hi-IN" w:bidi="hi-IN"/>
        </w:rPr>
        <w:t xml:space="preserve">-kredytowej, z tym </w:t>
      </w:r>
      <w:r w:rsidRPr="00155EE8">
        <w:rPr>
          <w:rFonts w:eastAsia="TimesNewRomanPSMT"/>
          <w:lang w:eastAsia="hi-IN" w:bidi="hi-IN"/>
        </w:rPr>
        <w:t>że poręczenie kasy jest poręczeniem pieniężnym,</w:t>
      </w:r>
    </w:p>
    <w:p w:rsidR="004B7E1C" w:rsidRPr="00155EE8" w:rsidRDefault="004B7E1C" w:rsidP="004B7E1C">
      <w:pPr>
        <w:autoSpaceDE w:val="0"/>
        <w:ind w:left="284" w:hanging="284"/>
        <w:jc w:val="both"/>
        <w:rPr>
          <w:rFonts w:eastAsia="SimSun"/>
          <w:lang w:eastAsia="hi-IN" w:bidi="hi-IN"/>
        </w:rPr>
      </w:pPr>
      <w:r w:rsidRPr="00155EE8">
        <w:rPr>
          <w:rFonts w:eastAsia="SimSun"/>
          <w:lang w:eastAsia="hi-IN" w:bidi="hi-IN"/>
        </w:rPr>
        <w:t xml:space="preserve">    3)</w:t>
      </w:r>
      <w:r w:rsidRPr="00155EE8">
        <w:rPr>
          <w:rFonts w:eastAsia="SimSun"/>
          <w:lang w:eastAsia="hi-IN" w:bidi="hi-IN"/>
        </w:rPr>
        <w:tab/>
        <w:t>gwarancjach bankowych,</w:t>
      </w:r>
    </w:p>
    <w:p w:rsidR="004B7E1C" w:rsidRPr="00155EE8" w:rsidRDefault="004B7E1C" w:rsidP="004B7E1C">
      <w:pPr>
        <w:autoSpaceDE w:val="0"/>
        <w:ind w:left="284" w:hanging="284"/>
        <w:jc w:val="both"/>
        <w:rPr>
          <w:rFonts w:eastAsia="SimSun"/>
          <w:lang w:eastAsia="hi-IN" w:bidi="hi-IN"/>
        </w:rPr>
      </w:pPr>
      <w:r w:rsidRPr="00155EE8">
        <w:rPr>
          <w:rFonts w:eastAsia="SimSun"/>
          <w:lang w:eastAsia="hi-IN" w:bidi="hi-IN"/>
        </w:rPr>
        <w:t xml:space="preserve">    4)</w:t>
      </w:r>
      <w:r w:rsidRPr="00155EE8">
        <w:rPr>
          <w:rFonts w:eastAsia="SimSun"/>
          <w:lang w:eastAsia="hi-IN" w:bidi="hi-IN"/>
        </w:rPr>
        <w:tab/>
        <w:t>gwarancjach ubezpieczeniowych,</w:t>
      </w:r>
    </w:p>
    <w:p w:rsidR="004B7E1C" w:rsidRPr="00155EE8" w:rsidRDefault="004B7E1C" w:rsidP="004B7E1C">
      <w:pPr>
        <w:autoSpaceDE w:val="0"/>
        <w:ind w:left="709" w:hanging="709"/>
        <w:jc w:val="both"/>
        <w:rPr>
          <w:rFonts w:eastAsia="TimesNewRomanPSMT"/>
          <w:lang w:eastAsia="hi-IN" w:bidi="hi-IN"/>
        </w:rPr>
      </w:pPr>
      <w:r w:rsidRPr="00155EE8">
        <w:rPr>
          <w:rFonts w:eastAsia="SimSun"/>
          <w:lang w:eastAsia="hi-IN" w:bidi="hi-IN"/>
        </w:rPr>
        <w:t xml:space="preserve">    5)</w:t>
      </w:r>
      <w:r w:rsidRPr="00155EE8">
        <w:rPr>
          <w:rFonts w:eastAsia="SimSun"/>
          <w:lang w:eastAsia="hi-IN" w:bidi="hi-IN"/>
        </w:rPr>
        <w:tab/>
      </w:r>
      <w:r w:rsidRPr="00155EE8">
        <w:rPr>
          <w:rFonts w:eastAsia="TimesNewRomanPSMT"/>
          <w:lang w:eastAsia="hi-IN" w:bidi="hi-IN"/>
        </w:rPr>
        <w:t>poręczeniach udzielanych przez po</w:t>
      </w:r>
      <w:r w:rsidRPr="00155EE8">
        <w:rPr>
          <w:rFonts w:eastAsia="SimSun"/>
          <w:lang w:eastAsia="hi-IN" w:bidi="hi-IN"/>
        </w:rPr>
        <w:t xml:space="preserve">dmioty, o których mowa w art. 6b ust. 5 pkt 2 ustawy z dnia 9 </w:t>
      </w:r>
      <w:r w:rsidRPr="00155EE8">
        <w:rPr>
          <w:rFonts w:eastAsia="TimesNewRomanPSMT"/>
          <w:lang w:eastAsia="hi-IN" w:bidi="hi-IN"/>
        </w:rPr>
        <w:t>listopada 2000 r. o utworzeniu Polskiej Agencji Rozwoju Przedsiębiorczości (Dz. U. z 2014 r poz. 1804 oraz z 2015 r poz. 978 i 1240).</w:t>
      </w:r>
    </w:p>
    <w:p w:rsidR="004B7E1C" w:rsidRPr="00155EE8" w:rsidRDefault="004B7E1C" w:rsidP="004B7E1C">
      <w:pPr>
        <w:pStyle w:val="Akapitzlist"/>
        <w:widowControl/>
        <w:numPr>
          <w:ilvl w:val="0"/>
          <w:numId w:val="35"/>
        </w:numPr>
        <w:suppressAutoHyphens w:val="0"/>
        <w:ind w:left="284" w:hanging="284"/>
        <w:contextualSpacing/>
        <w:jc w:val="both"/>
        <w:rPr>
          <w:rFonts w:eastAsia="Times New Roman"/>
        </w:rPr>
      </w:pPr>
      <w:r w:rsidRPr="00155EE8">
        <w:rPr>
          <w:rFonts w:eastAsia="TimesNewRomanPSMT"/>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Pr>
          <w:rFonts w:eastAsia="TimesNewRomanPSMT"/>
        </w:rPr>
        <w:t xml:space="preserve">. </w:t>
      </w:r>
      <w:r w:rsidRPr="00155EE8">
        <w:rPr>
          <w:rFonts w:eastAsia="Times New Roman"/>
        </w:rPr>
        <w:t>Zwrot wadium następuje w chwili zaistnienia jednej z przesłanek opisanych w art. 46 pkt. 1 i 2. ustawy Prawo zamówień publicznych.</w:t>
      </w:r>
    </w:p>
    <w:p w:rsidR="004B7E1C" w:rsidRPr="00155EE8" w:rsidRDefault="004B7E1C" w:rsidP="004B7E1C">
      <w:pPr>
        <w:widowControl/>
        <w:numPr>
          <w:ilvl w:val="0"/>
          <w:numId w:val="35"/>
        </w:numPr>
        <w:suppressAutoHyphens w:val="0"/>
        <w:ind w:left="284" w:hanging="284"/>
        <w:jc w:val="both"/>
        <w:rPr>
          <w:rFonts w:eastAsia="Times New Roman"/>
          <w:szCs w:val="20"/>
        </w:rPr>
      </w:pPr>
      <w:r w:rsidRPr="00155EE8">
        <w:rPr>
          <w:rFonts w:eastAsia="Times New Roman"/>
          <w:szCs w:val="20"/>
        </w:rPr>
        <w:t>Zamawiający zatrzymuje wadium wraz z odsetkami, jeżeli wykonawca w odpowiedzi na wezwanie, o którym mowa w art. 26 ust. 3 i 3a, z przyczyn leżących po jego stronie, nie złożył oświadczeń i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B7E1C" w:rsidRPr="00155EE8" w:rsidRDefault="004B7E1C" w:rsidP="004B7E1C">
      <w:pPr>
        <w:widowControl/>
        <w:numPr>
          <w:ilvl w:val="0"/>
          <w:numId w:val="35"/>
        </w:numPr>
        <w:suppressAutoHyphens w:val="0"/>
        <w:ind w:left="284" w:hanging="284"/>
        <w:jc w:val="both"/>
        <w:rPr>
          <w:rFonts w:eastAsia="Times New Roman"/>
          <w:szCs w:val="20"/>
        </w:rPr>
      </w:pPr>
      <w:r w:rsidRPr="00155EE8">
        <w:rPr>
          <w:rFonts w:eastAsia="Times New Roman"/>
          <w:szCs w:val="20"/>
        </w:rPr>
        <w:t>Zamawiający zatrzymuje wadium wraz z odsetkami, jeżeli wykonawca, którego oferta została wybrana:</w:t>
      </w:r>
    </w:p>
    <w:p w:rsidR="004B7E1C" w:rsidRPr="00155EE8" w:rsidRDefault="004B7E1C" w:rsidP="004B7E1C">
      <w:pPr>
        <w:pStyle w:val="Akapitzlist"/>
        <w:widowControl/>
        <w:numPr>
          <w:ilvl w:val="0"/>
          <w:numId w:val="38"/>
        </w:numPr>
        <w:suppressAutoHyphens w:val="0"/>
        <w:ind w:left="709" w:hanging="425"/>
        <w:contextualSpacing/>
        <w:jc w:val="both"/>
        <w:rPr>
          <w:rFonts w:eastAsia="Times New Roman"/>
          <w:szCs w:val="20"/>
        </w:rPr>
      </w:pPr>
      <w:r w:rsidRPr="00155EE8">
        <w:rPr>
          <w:rFonts w:eastAsia="Times New Roman"/>
          <w:szCs w:val="20"/>
        </w:rPr>
        <w:t>odmówił podpisania umowy w sprawie zamówienia publicznego na warunkach określonych w ofercie;</w:t>
      </w:r>
    </w:p>
    <w:p w:rsidR="004B7E1C" w:rsidRPr="00155EE8" w:rsidRDefault="004B7E1C" w:rsidP="004B7E1C">
      <w:pPr>
        <w:pStyle w:val="Akapitzlist"/>
        <w:widowControl/>
        <w:numPr>
          <w:ilvl w:val="0"/>
          <w:numId w:val="38"/>
        </w:numPr>
        <w:suppressAutoHyphens w:val="0"/>
        <w:ind w:left="709" w:hanging="425"/>
        <w:contextualSpacing/>
        <w:jc w:val="both"/>
        <w:rPr>
          <w:rFonts w:eastAsia="Times New Roman"/>
          <w:szCs w:val="20"/>
        </w:rPr>
      </w:pPr>
      <w:r w:rsidRPr="00155EE8">
        <w:rPr>
          <w:rFonts w:eastAsia="Times New Roman"/>
          <w:szCs w:val="20"/>
        </w:rPr>
        <w:t>nie wniósł wymaganego zabezpieczenia należytego wykonania umowy;</w:t>
      </w:r>
    </w:p>
    <w:p w:rsidR="004B7E1C" w:rsidRPr="00155EE8" w:rsidRDefault="004B7E1C" w:rsidP="004B7E1C">
      <w:pPr>
        <w:pStyle w:val="Akapitzlist"/>
        <w:widowControl/>
        <w:numPr>
          <w:ilvl w:val="0"/>
          <w:numId w:val="38"/>
        </w:numPr>
        <w:suppressAutoHyphens w:val="0"/>
        <w:ind w:left="709" w:hanging="425"/>
        <w:contextualSpacing/>
        <w:jc w:val="both"/>
        <w:rPr>
          <w:rFonts w:eastAsia="Times New Roman"/>
          <w:szCs w:val="20"/>
        </w:rPr>
      </w:pPr>
      <w:r w:rsidRPr="00155EE8">
        <w:rPr>
          <w:rFonts w:eastAsia="Times New Roman"/>
          <w:szCs w:val="20"/>
        </w:rPr>
        <w:t>zawarcie umowy w sprawie zamówienia publicznego stało się niemożliwe z przyczyn leżących po stronie wykonawcy</w:t>
      </w:r>
    </w:p>
    <w:p w:rsidR="004B7E1C" w:rsidRPr="00155EE8" w:rsidRDefault="004B7E1C" w:rsidP="004B7E1C">
      <w:pPr>
        <w:widowControl/>
        <w:numPr>
          <w:ilvl w:val="0"/>
          <w:numId w:val="35"/>
        </w:numPr>
        <w:suppressAutoHyphens w:val="0"/>
        <w:ind w:left="284" w:hanging="284"/>
        <w:jc w:val="both"/>
        <w:rPr>
          <w:rFonts w:eastAsia="Times New Roman"/>
          <w:szCs w:val="20"/>
        </w:rPr>
      </w:pPr>
      <w:r w:rsidRPr="00155EE8">
        <w:rPr>
          <w:rFonts w:eastAsia="Times New Roman"/>
          <w:szCs w:val="20"/>
        </w:rPr>
        <w:t>Jeżeli wadium nie zostało wniesione lub zostało wniesione w sposób nieprawidłowy zamawiający odrzuca ofertę.</w:t>
      </w:r>
    </w:p>
    <w:p w:rsidR="004B7E1C" w:rsidRPr="00155EE8" w:rsidRDefault="004B7E1C" w:rsidP="004B7E1C">
      <w:pPr>
        <w:jc w:val="both"/>
        <w:rPr>
          <w:rFonts w:eastAsia="Times New Roman"/>
          <w:szCs w:val="20"/>
        </w:rPr>
      </w:pPr>
    </w:p>
    <w:p w:rsidR="00DC36B7" w:rsidRPr="00155EE8" w:rsidRDefault="004B7E1C">
      <w:pPr>
        <w:jc w:val="both"/>
        <w:rPr>
          <w:rFonts w:eastAsia="Times New Roman"/>
          <w:b/>
          <w:u w:val="single"/>
        </w:rPr>
      </w:pPr>
      <w:r>
        <w:rPr>
          <w:rFonts w:eastAsia="Times New Roman"/>
          <w:b/>
          <w:u w:val="single"/>
        </w:rPr>
        <w:t>IX</w:t>
      </w:r>
      <w:r w:rsidR="00DC36B7" w:rsidRPr="00155EE8">
        <w:rPr>
          <w:rFonts w:eastAsia="Times New Roman"/>
          <w:b/>
          <w:u w:val="single"/>
        </w:rPr>
        <w:t>. TERMIN ZWIĄZANIA OFERTĄ</w:t>
      </w:r>
    </w:p>
    <w:p w:rsidR="00634DD0" w:rsidRPr="00155EE8" w:rsidRDefault="00634DD0">
      <w:pPr>
        <w:jc w:val="both"/>
        <w:rPr>
          <w:rFonts w:eastAsia="Times New Roman"/>
          <w:b/>
          <w:u w:val="single"/>
        </w:rPr>
      </w:pPr>
    </w:p>
    <w:p w:rsidR="00130ECB" w:rsidRPr="00155EE8" w:rsidRDefault="00130ECB" w:rsidP="00130ECB">
      <w:pPr>
        <w:jc w:val="both"/>
        <w:rPr>
          <w:rFonts w:eastAsia="Arial"/>
          <w:szCs w:val="20"/>
          <w:lang w:eastAsia="ar-SA"/>
        </w:rPr>
      </w:pPr>
      <w:r w:rsidRPr="00155EE8">
        <w:rPr>
          <w:rFonts w:eastAsia="Arial"/>
          <w:szCs w:val="20"/>
          <w:lang w:eastAsia="ar-SA"/>
        </w:rPr>
        <w:t>1.  Wykonawca jest związany ofertą 30 dni licząc od dnia upływu terminu składania ofert.</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3.  Odmowa wyrażenia zgody, o której mowa w ust. 2 nie powoduje utraty wadium.</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5. Bieg terminu związania ofertą rozpoczyna się wraz z upływem terminu składania ofert.</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6. Zamawiający odrzuca ofertę jeżeli wykonawca nie wyraził zgody na o której mowa w pkt 2 na przedłużenie terminu związania ofertą..</w:t>
      </w:r>
    </w:p>
    <w:p w:rsidR="00DC36B7" w:rsidRPr="00155EE8" w:rsidRDefault="00DC36B7">
      <w:pPr>
        <w:autoSpaceDE w:val="0"/>
        <w:jc w:val="center"/>
        <w:rPr>
          <w:rFonts w:eastAsia="Times New Roman"/>
          <w:b/>
        </w:rPr>
      </w:pPr>
    </w:p>
    <w:p w:rsidR="00DC36B7" w:rsidRPr="00155EE8" w:rsidRDefault="00DC36B7">
      <w:pPr>
        <w:jc w:val="both"/>
        <w:rPr>
          <w:rFonts w:eastAsia="Times New Roman"/>
          <w:b/>
          <w:u w:val="single"/>
        </w:rPr>
      </w:pPr>
      <w:r w:rsidRPr="00155EE8">
        <w:rPr>
          <w:rFonts w:eastAsia="Times New Roman"/>
          <w:b/>
          <w:u w:val="single"/>
        </w:rPr>
        <w:t>X. OPIS SPOSOBU PRZYGOTOWANIA OFERT</w:t>
      </w:r>
    </w:p>
    <w:p w:rsidR="00130ECB" w:rsidRPr="00155EE8" w:rsidRDefault="00130ECB" w:rsidP="0074126A">
      <w:pPr>
        <w:pStyle w:val="Akapitzlist"/>
        <w:numPr>
          <w:ilvl w:val="0"/>
          <w:numId w:val="39"/>
        </w:numPr>
        <w:autoSpaceDE w:val="0"/>
        <w:spacing w:before="120" w:after="120"/>
        <w:ind w:left="284" w:hanging="284"/>
        <w:contextualSpacing/>
        <w:jc w:val="both"/>
        <w:rPr>
          <w:rFonts w:eastAsia="SimSun"/>
          <w:lang w:eastAsia="hi-IN" w:bidi="hi-IN"/>
        </w:rPr>
      </w:pPr>
      <w:r w:rsidRPr="00155EE8">
        <w:rPr>
          <w:rFonts w:eastAsia="SimSun"/>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130ECB" w:rsidRPr="00155EE8" w:rsidRDefault="00130ECB" w:rsidP="0074126A">
      <w:pPr>
        <w:pStyle w:val="Akapitzlist"/>
        <w:numPr>
          <w:ilvl w:val="0"/>
          <w:numId w:val="39"/>
        </w:numPr>
        <w:autoSpaceDE w:val="0"/>
        <w:spacing w:before="120" w:after="120"/>
        <w:ind w:left="284" w:hanging="284"/>
        <w:contextualSpacing/>
        <w:jc w:val="both"/>
        <w:rPr>
          <w:rFonts w:eastAsia="SimSun"/>
          <w:lang w:eastAsia="hi-IN" w:bidi="hi-IN"/>
        </w:rPr>
      </w:pPr>
      <w:r w:rsidRPr="00155EE8">
        <w:rPr>
          <w:rFonts w:eastAsia="SimSun"/>
          <w:lang w:eastAsia="hi-IN" w:bidi="hi-IN"/>
        </w:rPr>
        <w:t>Każda poprawka w ofercie powinna być dokonana w sposób czytelny i parafowana własnoręcznie przez osobę upoważnioną do podpisywania oferty. Każda strona oferty winna być parafowana przez osobę uprawnioną do podpisywania oferty;</w:t>
      </w:r>
    </w:p>
    <w:p w:rsidR="00130ECB" w:rsidRPr="00155EE8" w:rsidRDefault="00130ECB" w:rsidP="0074126A">
      <w:pPr>
        <w:pStyle w:val="Akapitzlist"/>
        <w:numPr>
          <w:ilvl w:val="0"/>
          <w:numId w:val="39"/>
        </w:numPr>
        <w:autoSpaceDE w:val="0"/>
        <w:spacing w:before="120" w:after="120"/>
        <w:ind w:left="284" w:hanging="284"/>
        <w:contextualSpacing/>
        <w:jc w:val="both"/>
        <w:rPr>
          <w:rFonts w:eastAsia="SimSun"/>
          <w:lang w:eastAsia="hi-IN" w:bidi="hi-IN"/>
        </w:rPr>
      </w:pPr>
      <w:r w:rsidRPr="00155EE8">
        <w:rPr>
          <w:rFonts w:eastAsia="SimSun"/>
          <w:lang w:eastAsia="hi-IN" w:bidi="hi-IN"/>
        </w:rPr>
        <w:t xml:space="preserve">Wykonawca może złożyć tylko jedną ofertę, </w:t>
      </w:r>
    </w:p>
    <w:p w:rsidR="00130ECB" w:rsidRPr="00155EE8" w:rsidRDefault="00130ECB" w:rsidP="0074126A">
      <w:pPr>
        <w:pStyle w:val="Akapitzlist"/>
        <w:numPr>
          <w:ilvl w:val="0"/>
          <w:numId w:val="39"/>
        </w:numPr>
        <w:autoSpaceDE w:val="0"/>
        <w:ind w:left="284" w:hanging="284"/>
        <w:contextualSpacing/>
        <w:jc w:val="both"/>
        <w:rPr>
          <w:rFonts w:eastAsia="SimSun"/>
          <w:lang w:eastAsia="hi-IN" w:bidi="hi-IN"/>
        </w:rPr>
      </w:pPr>
      <w:r w:rsidRPr="00155EE8">
        <w:rPr>
          <w:rFonts w:eastAsia="SimSun"/>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130ECB" w:rsidRPr="00155EE8" w:rsidRDefault="00130ECB" w:rsidP="00130ECB">
      <w:pPr>
        <w:autoSpaceDE w:val="0"/>
        <w:ind w:left="1"/>
        <w:jc w:val="both"/>
        <w:rPr>
          <w:rFonts w:eastAsia="SimSun"/>
          <w:lang w:eastAsia="hi-IN" w:bidi="hi-IN"/>
        </w:rPr>
      </w:pPr>
      <w:r w:rsidRPr="00155EE8">
        <w:rPr>
          <w:rFonts w:eastAsia="SimSun"/>
          <w:lang w:eastAsia="hi-IN" w:bidi="hi-IN"/>
        </w:rPr>
        <w:t>6. Wykonawcy są obowiązani do złożenia wraz z ofertą:</w:t>
      </w:r>
    </w:p>
    <w:p w:rsidR="00130ECB" w:rsidRPr="00155EE8" w:rsidRDefault="00130ECB" w:rsidP="00130ECB">
      <w:pPr>
        <w:ind w:left="709" w:hanging="425"/>
        <w:jc w:val="both"/>
        <w:rPr>
          <w:rFonts w:eastAsia="SimSun"/>
          <w:lang w:eastAsia="hi-IN" w:bidi="hi-IN"/>
        </w:rPr>
      </w:pPr>
      <w:r w:rsidRPr="00155EE8">
        <w:rPr>
          <w:rFonts w:eastAsia="SimSun"/>
          <w:lang w:eastAsia="hi-IN" w:bidi="hi-IN"/>
        </w:rPr>
        <w:t>1)</w:t>
      </w:r>
      <w:r w:rsidRPr="00155EE8">
        <w:rPr>
          <w:rFonts w:eastAsia="SimSun"/>
          <w:lang w:eastAsia="hi-IN" w:bidi="hi-IN"/>
        </w:rPr>
        <w:tab/>
        <w:t>oświadczeń i dokumentów potwierdzających spełnianie warunków udziału w postępowaniu,</w:t>
      </w:r>
    </w:p>
    <w:p w:rsidR="00130ECB" w:rsidRPr="00155EE8" w:rsidRDefault="00130ECB" w:rsidP="00130ECB">
      <w:pPr>
        <w:ind w:left="709" w:hanging="425"/>
        <w:jc w:val="both"/>
        <w:rPr>
          <w:rFonts w:eastAsia="SimSun"/>
          <w:lang w:eastAsia="hi-IN" w:bidi="hi-IN"/>
        </w:rPr>
      </w:pPr>
      <w:r w:rsidRPr="00155EE8">
        <w:rPr>
          <w:rFonts w:eastAsia="SimSun"/>
          <w:lang w:eastAsia="hi-IN" w:bidi="hi-IN"/>
        </w:rPr>
        <w:t>2)</w:t>
      </w:r>
      <w:r w:rsidRPr="00155EE8">
        <w:rPr>
          <w:rFonts w:eastAsia="SimSun"/>
          <w:lang w:eastAsia="hi-IN" w:bidi="hi-IN"/>
        </w:rPr>
        <w:tab/>
        <w:t>oświadczeń i dokumentów potwierdzających spełnianie przez wymagań określonych przez Zamawiającego:</w:t>
      </w:r>
    </w:p>
    <w:p w:rsidR="00130ECB" w:rsidRPr="00155EE8" w:rsidRDefault="00130ECB" w:rsidP="00130ECB">
      <w:pPr>
        <w:ind w:left="709" w:hanging="425"/>
        <w:jc w:val="both"/>
        <w:rPr>
          <w:rFonts w:eastAsia="SimSun"/>
          <w:lang w:eastAsia="hi-IN" w:bidi="hi-IN"/>
        </w:rPr>
      </w:pPr>
      <w:r w:rsidRPr="00155EE8">
        <w:rPr>
          <w:rFonts w:eastAsia="SimSun"/>
          <w:lang w:eastAsia="hi-IN" w:bidi="hi-IN"/>
        </w:rPr>
        <w:t>3)</w:t>
      </w:r>
      <w:r w:rsidRPr="00155EE8">
        <w:rPr>
          <w:rFonts w:eastAsia="SimSun"/>
          <w:lang w:eastAsia="hi-IN" w:bidi="hi-IN"/>
        </w:rPr>
        <w:tab/>
        <w:t>ewentualnych pełnomocnictw.</w:t>
      </w:r>
    </w:p>
    <w:p w:rsidR="00130ECB" w:rsidRPr="00155EE8" w:rsidRDefault="00130ECB" w:rsidP="00130ECB">
      <w:pPr>
        <w:ind w:left="284" w:hanging="284"/>
        <w:jc w:val="both"/>
        <w:rPr>
          <w:rFonts w:eastAsia="SimSun"/>
          <w:lang w:eastAsia="hi-IN" w:bidi="hi-IN"/>
        </w:rPr>
      </w:pPr>
      <w:r w:rsidRPr="00155EE8">
        <w:rPr>
          <w:rFonts w:eastAsia="SimSun"/>
          <w:lang w:eastAsia="hi-IN" w:bidi="hi-IN"/>
        </w:rPr>
        <w:t>7.  W przypadku dołączenia do oferty informacji zastrzeżonych Wykonawca przygotuje ofertę w 2 częściach:</w:t>
      </w:r>
    </w:p>
    <w:p w:rsidR="00130ECB" w:rsidRPr="00155EE8" w:rsidRDefault="00130ECB" w:rsidP="00130ECB">
      <w:pPr>
        <w:ind w:left="1418" w:hanging="1134"/>
        <w:jc w:val="both"/>
        <w:rPr>
          <w:rFonts w:eastAsia="SimSun"/>
          <w:lang w:eastAsia="hi-IN" w:bidi="hi-IN"/>
        </w:rPr>
      </w:pPr>
      <w:r w:rsidRPr="00155EE8">
        <w:rPr>
          <w:rFonts w:eastAsia="SimSun"/>
          <w:i/>
          <w:lang w:eastAsia="hi-IN" w:bidi="hi-IN"/>
        </w:rPr>
        <w:t>Część I</w:t>
      </w:r>
      <w:r w:rsidRPr="00155EE8">
        <w:rPr>
          <w:rFonts w:eastAsia="SimSun"/>
          <w:lang w:eastAsia="hi-IN" w:bidi="hi-IN"/>
        </w:rPr>
        <w:t xml:space="preserve"> – informacje jawne (informacje podane przez Wykonawcę w tej części oferty zostaną ujawnione wszystkim Wykonawcom zgodnie z Prawem zamówień publicznych).</w:t>
      </w:r>
    </w:p>
    <w:p w:rsidR="00130ECB" w:rsidRPr="00155EE8" w:rsidRDefault="00130ECB" w:rsidP="00130ECB">
      <w:pPr>
        <w:ind w:left="284"/>
        <w:jc w:val="both"/>
        <w:rPr>
          <w:rFonts w:eastAsia="SimSun"/>
          <w:lang w:eastAsia="hi-IN" w:bidi="hi-IN"/>
        </w:rPr>
      </w:pPr>
      <w:r w:rsidRPr="00155EE8">
        <w:rPr>
          <w:rFonts w:eastAsia="SimSun"/>
          <w:i/>
          <w:lang w:eastAsia="hi-IN" w:bidi="hi-IN"/>
        </w:rPr>
        <w:t>Część 2</w:t>
      </w:r>
      <w:r w:rsidRPr="00155EE8">
        <w:rPr>
          <w:rFonts w:eastAsia="SimSun"/>
          <w:lang w:eastAsia="hi-IN" w:bidi="hi-IN"/>
        </w:rPr>
        <w:t xml:space="preserve"> – dokumenty zastrzeżone (nie zostaną udostępnione innemu Wykonawcy).</w:t>
      </w:r>
    </w:p>
    <w:p w:rsidR="00130ECB" w:rsidRPr="00155EE8" w:rsidRDefault="00130ECB" w:rsidP="00130ECB">
      <w:pPr>
        <w:ind w:left="284"/>
        <w:jc w:val="both"/>
        <w:rPr>
          <w:rFonts w:eastAsia="SimSun"/>
          <w:lang w:eastAsia="hi-IN" w:bidi="hi-IN"/>
        </w:rPr>
      </w:pPr>
      <w:r w:rsidRPr="00155EE8">
        <w:rPr>
          <w:rFonts w:eastAsia="SimSun"/>
          <w:lang w:eastAsia="hi-IN" w:bidi="hi-IN"/>
        </w:rPr>
        <w:t>Części 1 i 2 powinny stanowić odrębne egzemplarze.</w:t>
      </w:r>
    </w:p>
    <w:p w:rsidR="00130ECB" w:rsidRPr="00155EE8" w:rsidRDefault="00130ECB" w:rsidP="00130ECB">
      <w:pPr>
        <w:ind w:left="284"/>
        <w:jc w:val="both"/>
        <w:rPr>
          <w:rFonts w:eastAsia="SimSun"/>
          <w:lang w:eastAsia="hi-IN" w:bidi="hi-IN"/>
        </w:rPr>
      </w:pPr>
      <w:r w:rsidRPr="00155EE8">
        <w:rPr>
          <w:rFonts w:eastAsia="SimSun"/>
          <w:lang w:eastAsia="hi-IN" w:bidi="hi-IN"/>
        </w:rPr>
        <w:t>Przygotowanie oferty w sposób podany powyżej ma istotne znaczenie przy udostępnianiu ofert do wglądu Wykonawcom.</w:t>
      </w:r>
    </w:p>
    <w:p w:rsidR="00130ECB" w:rsidRPr="00155EE8" w:rsidRDefault="00130ECB" w:rsidP="00130ECB">
      <w:pPr>
        <w:ind w:left="284"/>
        <w:jc w:val="both"/>
        <w:rPr>
          <w:rFonts w:eastAsia="SimSun"/>
          <w:lang w:eastAsia="hi-IN" w:bidi="hi-IN"/>
        </w:rPr>
      </w:pPr>
      <w:r w:rsidRPr="00155EE8">
        <w:rPr>
          <w:rFonts w:eastAsia="SimSun"/>
          <w:lang w:eastAsia="hi-IN" w:bidi="hi-IN"/>
        </w:rPr>
        <w:t xml:space="preserve">Zamawiający zgodnie z art. 8 ust. 3 ustawy </w:t>
      </w:r>
      <w:proofErr w:type="spellStart"/>
      <w:r w:rsidRPr="00155EE8">
        <w:rPr>
          <w:rFonts w:eastAsia="SimSun"/>
          <w:lang w:eastAsia="hi-IN" w:bidi="hi-IN"/>
        </w:rPr>
        <w:t>Pzp</w:t>
      </w:r>
      <w:proofErr w:type="spellEnd"/>
      <w:r w:rsidRPr="00155EE8">
        <w:rPr>
          <w:rFonts w:eastAsia="SimSun"/>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130ECB" w:rsidRPr="00155EE8" w:rsidRDefault="00130ECB" w:rsidP="00130ECB">
      <w:pPr>
        <w:ind w:left="284"/>
        <w:jc w:val="both"/>
        <w:rPr>
          <w:rFonts w:eastAsia="SimSun"/>
          <w:lang w:eastAsia="hi-IN" w:bidi="hi-IN"/>
        </w:rPr>
      </w:pPr>
      <w:r w:rsidRPr="00155EE8">
        <w:rPr>
          <w:rFonts w:eastAsia="SimSun"/>
          <w:lang w:eastAsia="hi-IN" w:bidi="hi-IN"/>
        </w:rPr>
        <w:lastRenderedPageBreak/>
        <w:t>Wykonawca nie może zastrzec informacji, o których mowa w art. 86 ust. 4. tj. nazwy (firm) oraz adresy wykonawców, a także informacje dotyczące ceny, terminu wykonania zamówienia, okresu gwarancji i warunków płatności zawartych w ofertach”.</w:t>
      </w:r>
    </w:p>
    <w:p w:rsidR="00DC36B7" w:rsidRPr="00155EE8" w:rsidRDefault="00130ECB" w:rsidP="00130ECB">
      <w:pPr>
        <w:tabs>
          <w:tab w:val="left" w:pos="371"/>
        </w:tabs>
        <w:jc w:val="both"/>
        <w:rPr>
          <w:rFonts w:eastAsia="Times New Roman"/>
        </w:rPr>
      </w:pPr>
      <w:r w:rsidRPr="00155EE8">
        <w:rPr>
          <w:rFonts w:eastAsia="Times New Roman"/>
        </w:rPr>
        <w:t xml:space="preserve">8. </w:t>
      </w:r>
      <w:r w:rsidR="00DC36B7" w:rsidRPr="00155EE8">
        <w:rPr>
          <w:rFonts w:eastAsia="Times New Roman"/>
        </w:rPr>
        <w:t>Oferty należy składać w nieprzejrzystych i starannie zamkniętych kopertach</w:t>
      </w:r>
    </w:p>
    <w:p w:rsidR="00DC36B7" w:rsidRPr="00155EE8" w:rsidRDefault="00DC36B7">
      <w:pPr>
        <w:tabs>
          <w:tab w:val="left" w:pos="1080"/>
        </w:tabs>
        <w:jc w:val="both"/>
        <w:rPr>
          <w:rFonts w:eastAsia="Times New Roman"/>
        </w:rPr>
      </w:pPr>
    </w:p>
    <w:p w:rsidR="00DC36B7" w:rsidRPr="00155EE8" w:rsidRDefault="00DC36B7" w:rsidP="00C220DB">
      <w:pPr>
        <w:jc w:val="both"/>
      </w:pPr>
      <w:r w:rsidRPr="00155EE8">
        <w:t xml:space="preserve">Opakowanie powinno być opatrzone nazwą i adresem Wykonawcy, zaadresowane na adres </w:t>
      </w:r>
      <w:r w:rsidR="00C220DB" w:rsidRPr="00155EE8">
        <w:t>S</w:t>
      </w:r>
      <w:r w:rsidRPr="00155EE8">
        <w:t>PZZOZ ul. Sadowa 9 06-300 Przasnysz oraz opisane:</w:t>
      </w:r>
    </w:p>
    <w:p w:rsidR="00C220DB" w:rsidRPr="00155EE8" w:rsidRDefault="00C220DB" w:rsidP="00C220DB">
      <w:pPr>
        <w:jc w:val="both"/>
      </w:pPr>
    </w:p>
    <w:p w:rsidR="00DC36B7" w:rsidRPr="00155EE8" w:rsidRDefault="00AA6DB0">
      <w:pPr>
        <w:pStyle w:val="Nagwek"/>
        <w:ind w:left="708"/>
        <w:jc w:val="both"/>
        <w:rPr>
          <w:rFonts w:eastAsia="Times New Roman" w:cs="Times New Roman"/>
          <w:sz w:val="24"/>
        </w:rPr>
      </w:pPr>
      <w:r>
        <w:rPr>
          <w:rFonts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25pt;margin-top:.65pt;width:258.7pt;height:147.4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" o:allowincell="f" strokeweight=".5pt">
            <v:textbox inset="7.45pt,3.85pt,7.45pt,3.85pt">
              <w:txbxContent>
                <w:p w:rsidR="00AA6DB0" w:rsidRDefault="00AA6DB0">
                  <w:pPr>
                    <w:pStyle w:val="Nagwek9"/>
                  </w:pPr>
                  <w:r>
                    <w:t>nazwa Wykonawcy</w:t>
                  </w:r>
                </w:p>
                <w:p w:rsidR="00AA6DB0" w:rsidRDefault="00AA6DB0">
                  <w:pPr>
                    <w:rPr>
                      <w:rFonts w:eastAsia="Times New Roman"/>
                      <w:i/>
                      <w:sz w:val="20"/>
                    </w:rPr>
                  </w:pPr>
                  <w:r>
                    <w:rPr>
                      <w:rFonts w:eastAsia="Times New Roman"/>
                      <w:i/>
                      <w:sz w:val="20"/>
                    </w:rPr>
                    <w:t>adres Wykonawcy</w:t>
                  </w:r>
                </w:p>
                <w:p w:rsidR="00AA6DB0" w:rsidRDefault="00AA6DB0">
                  <w:pPr>
                    <w:rPr>
                      <w:i/>
                      <w:sz w:val="22"/>
                    </w:rPr>
                  </w:pPr>
                  <w:r>
                    <w:rPr>
                      <w:i/>
                    </w:rPr>
                    <w:tab/>
                  </w:r>
                  <w:r>
                    <w:rPr>
                      <w:i/>
                    </w:rPr>
                    <w:tab/>
                  </w:r>
                  <w:r>
                    <w:rPr>
                      <w:i/>
                    </w:rPr>
                    <w:tab/>
                  </w:r>
                  <w:r>
                    <w:rPr>
                      <w:i/>
                    </w:rPr>
                    <w:tab/>
                  </w:r>
                  <w:r>
                    <w:rPr>
                      <w:i/>
                      <w:sz w:val="22"/>
                    </w:rPr>
                    <w:t>SPZZOZ</w:t>
                  </w:r>
                </w:p>
                <w:p w:rsidR="00AA6DB0" w:rsidRDefault="00AA6DB0">
                  <w:pPr>
                    <w:rPr>
                      <w:rFonts w:eastAsia="Times New Roman"/>
                      <w:i/>
                      <w:sz w:val="22"/>
                    </w:rPr>
                  </w:pPr>
                  <w:r>
                    <w:rPr>
                      <w:rFonts w:eastAsia="Times New Roman"/>
                      <w:i/>
                      <w:sz w:val="22"/>
                    </w:rPr>
                    <w:tab/>
                  </w:r>
                  <w:r>
                    <w:rPr>
                      <w:rFonts w:eastAsia="Times New Roman"/>
                      <w:i/>
                      <w:sz w:val="22"/>
                    </w:rPr>
                    <w:tab/>
                  </w:r>
                  <w:r>
                    <w:rPr>
                      <w:rFonts w:eastAsia="Times New Roman"/>
                      <w:i/>
                      <w:sz w:val="22"/>
                    </w:rPr>
                    <w:tab/>
                  </w:r>
                  <w:r>
                    <w:rPr>
                      <w:rFonts w:eastAsia="Times New Roman"/>
                      <w:i/>
                      <w:sz w:val="22"/>
                    </w:rPr>
                    <w:tab/>
                    <w:t>Ul. Sadowa 9</w:t>
                  </w:r>
                </w:p>
                <w:p w:rsidR="00AA6DB0" w:rsidRDefault="00AA6DB0">
                  <w:pPr>
                    <w:ind w:left="2124" w:firstLine="708"/>
                    <w:rPr>
                      <w:rFonts w:eastAsia="Times New Roman"/>
                      <w:i/>
                      <w:sz w:val="22"/>
                    </w:rPr>
                  </w:pPr>
                  <w:r>
                    <w:rPr>
                      <w:rFonts w:eastAsia="Times New Roman"/>
                      <w:i/>
                      <w:sz w:val="22"/>
                    </w:rPr>
                    <w:t>06-300 Przasnysz</w:t>
                  </w:r>
                </w:p>
                <w:p w:rsidR="00AA6DB0" w:rsidRDefault="00AA6DB0">
                  <w:pPr>
                    <w:ind w:left="2124" w:firstLine="708"/>
                    <w:rPr>
                      <w:rFonts w:eastAsia="Times New Roman"/>
                      <w:i/>
                      <w:sz w:val="10"/>
                    </w:rPr>
                  </w:pPr>
                </w:p>
                <w:p w:rsidR="00AA6DB0" w:rsidRPr="008B76F9" w:rsidRDefault="00AA6DB0">
                  <w:pPr>
                    <w:jc w:val="center"/>
                    <w:rPr>
                      <w:b/>
                      <w:i/>
                      <w:sz w:val="20"/>
                      <w:szCs w:val="20"/>
                    </w:rPr>
                  </w:pPr>
                  <w:r>
                    <w:rPr>
                      <w:rFonts w:eastAsia="Times New Roman"/>
                      <w:b/>
                      <w:i/>
                    </w:rPr>
                    <w:t>„</w:t>
                  </w:r>
                  <w:r w:rsidRPr="008B76F9">
                    <w:rPr>
                      <w:rFonts w:cs="Tahoma"/>
                      <w:b/>
                      <w:bCs/>
                      <w:color w:val="000000"/>
                      <w:sz w:val="20"/>
                      <w:szCs w:val="20"/>
                      <w:shd w:val="clear" w:color="auto" w:fill="FFFFFF"/>
                    </w:rPr>
                    <w:t>Zapewnienie Właściwego Komfortu i Bezpieczeństwa Dla Osób Niepełnosprawnych w Szpitalu im. dr W. Oczko w Przasnyszu</w:t>
                  </w:r>
                  <w:r w:rsidRPr="008B76F9">
                    <w:rPr>
                      <w:b/>
                      <w:i/>
                      <w:sz w:val="20"/>
                      <w:szCs w:val="20"/>
                    </w:rPr>
                    <w:t xml:space="preserve">”. </w:t>
                  </w:r>
                </w:p>
                <w:p w:rsidR="00AA6DB0" w:rsidRPr="008B76F9" w:rsidRDefault="00AA6DB0">
                  <w:pPr>
                    <w:jc w:val="center"/>
                    <w:rPr>
                      <w:rFonts w:eastAsia="Times New Roman"/>
                      <w:i/>
                      <w:sz w:val="20"/>
                      <w:szCs w:val="20"/>
                    </w:rPr>
                  </w:pPr>
                </w:p>
                <w:p w:rsidR="00AA6DB0" w:rsidRDefault="00AA6DB0">
                  <w:pPr>
                    <w:pStyle w:val="Tekstpodstawowy3"/>
                    <w:rPr>
                      <w:rFonts w:eastAsia="Times New Roman"/>
                      <w:sz w:val="20"/>
                    </w:rPr>
                  </w:pPr>
                  <w:r w:rsidRPr="008B76F9">
                    <w:rPr>
                      <w:rFonts w:eastAsia="Times New Roman"/>
                      <w:sz w:val="20"/>
                    </w:rPr>
                    <w:t xml:space="preserve">Nie otwierać przed dniem  </w:t>
                  </w:r>
                  <w:r>
                    <w:rPr>
                      <w:rFonts w:eastAsia="Times New Roman"/>
                      <w:sz w:val="20"/>
                    </w:rPr>
                    <w:t>10.10.2016 r</w:t>
                  </w:r>
                  <w:r w:rsidRPr="008B76F9">
                    <w:rPr>
                      <w:rFonts w:eastAsia="Times New Roman"/>
                      <w:sz w:val="20"/>
                    </w:rPr>
                    <w:t xml:space="preserve"> godz. 10.</w:t>
                  </w:r>
                  <w:r>
                    <w:rPr>
                      <w:rFonts w:eastAsia="Times New Roman"/>
                      <w:sz w:val="20"/>
                    </w:rPr>
                    <w:t>30</w:t>
                  </w:r>
                </w:p>
                <w:p w:rsidR="00AA6DB0" w:rsidRDefault="00AA6DB0">
                  <w:pPr>
                    <w:ind w:left="2124" w:firstLine="708"/>
                    <w:jc w:val="center"/>
                    <w:rPr>
                      <w:rFonts w:eastAsia="Times New Roman"/>
                      <w:i/>
                    </w:rPr>
                  </w:pPr>
                </w:p>
                <w:p w:rsidR="00AA6DB0" w:rsidRDefault="00AA6DB0">
                  <w:pPr>
                    <w:ind w:left="2124" w:firstLine="708"/>
                    <w:rPr>
                      <w:rFonts w:eastAsia="Times New Roman"/>
                      <w:i/>
                    </w:rPr>
                  </w:pPr>
                </w:p>
                <w:p w:rsidR="00AA6DB0" w:rsidRDefault="00AA6DB0">
                  <w:pPr>
                    <w:ind w:left="2124" w:firstLine="708"/>
                    <w:rPr>
                      <w:rFonts w:eastAsia="Times New Roman"/>
                      <w:i/>
                    </w:rPr>
                  </w:pPr>
                </w:p>
                <w:p w:rsidR="00AA6DB0" w:rsidRDefault="00AA6DB0">
                  <w:pPr>
                    <w:rPr>
                      <w:rFonts w:eastAsia="Times New Roman"/>
                      <w:i/>
                    </w:rPr>
                  </w:pPr>
                </w:p>
                <w:p w:rsidR="00AA6DB0" w:rsidRDefault="00AA6DB0">
                  <w:pPr>
                    <w:rPr>
                      <w:rFonts w:eastAsia="Times New Roman"/>
                      <w:i/>
                    </w:rPr>
                  </w:pPr>
                </w:p>
              </w:txbxContent>
            </v:textbox>
          </v:shape>
        </w:pict>
      </w:r>
    </w:p>
    <w:p w:rsidR="00DC36B7" w:rsidRPr="00155EE8" w:rsidRDefault="00DC36B7">
      <w:pPr>
        <w:pStyle w:val="Nagwek"/>
        <w:ind w:left="708"/>
        <w:jc w:val="both"/>
        <w:rPr>
          <w:rFonts w:eastAsia="Times New Roman" w:cs="Times New Roman"/>
          <w:sz w:val="24"/>
        </w:rPr>
      </w:pPr>
    </w:p>
    <w:p w:rsidR="00DC36B7" w:rsidRPr="00155EE8" w:rsidRDefault="00DC36B7">
      <w:pPr>
        <w:pStyle w:val="Nagwek"/>
        <w:ind w:left="708"/>
        <w:jc w:val="both"/>
        <w:rPr>
          <w:rFonts w:eastAsia="Times New Roman" w:cs="Times New Roman"/>
          <w:sz w:val="24"/>
        </w:rPr>
      </w:pPr>
    </w:p>
    <w:p w:rsidR="00DC36B7" w:rsidRPr="00155EE8" w:rsidRDefault="00DC36B7">
      <w:pPr>
        <w:pStyle w:val="Nagwek"/>
        <w:ind w:left="708"/>
        <w:jc w:val="both"/>
        <w:rPr>
          <w:rFonts w:eastAsia="Times New Roman" w:cs="Times New Roman"/>
          <w:sz w:val="24"/>
        </w:rPr>
      </w:pPr>
    </w:p>
    <w:p w:rsidR="00DC36B7" w:rsidRPr="00155EE8" w:rsidRDefault="00DC36B7">
      <w:pPr>
        <w:pStyle w:val="Tekstpodstawowy"/>
        <w:jc w:val="both"/>
        <w:rPr>
          <w:rFonts w:eastAsia="Times New Roman"/>
        </w:rPr>
      </w:pPr>
    </w:p>
    <w:p w:rsidR="001D63AF" w:rsidRPr="00155EE8" w:rsidRDefault="001D63AF">
      <w:pPr>
        <w:pStyle w:val="Tekstpodstawowy"/>
        <w:jc w:val="both"/>
        <w:rPr>
          <w:rFonts w:eastAsia="Times New Roman"/>
        </w:rPr>
      </w:pPr>
    </w:p>
    <w:p w:rsidR="001D63AF" w:rsidRPr="00155EE8" w:rsidRDefault="001D63AF">
      <w:pPr>
        <w:pStyle w:val="Tekstpodstawowy"/>
        <w:jc w:val="both"/>
        <w:rPr>
          <w:rFonts w:eastAsia="Times New Roman"/>
        </w:rPr>
      </w:pPr>
    </w:p>
    <w:p w:rsidR="00DC36B7" w:rsidRPr="00155EE8" w:rsidRDefault="00DC36B7" w:rsidP="0074126A">
      <w:pPr>
        <w:pStyle w:val="Akapitzlist"/>
        <w:numPr>
          <w:ilvl w:val="3"/>
          <w:numId w:val="10"/>
        </w:numPr>
        <w:tabs>
          <w:tab w:val="left" w:pos="371"/>
        </w:tabs>
        <w:ind w:left="426" w:hanging="426"/>
        <w:jc w:val="both"/>
        <w:rPr>
          <w:rFonts w:eastAsia="Times New Roman"/>
        </w:rPr>
      </w:pPr>
      <w:r w:rsidRPr="00155EE8">
        <w:rPr>
          <w:rFonts w:eastAsia="Times New Roman"/>
        </w:rPr>
        <w:t>Powiadomienie o wprowadzeniu zmian lub wycofaniu powinno być  przygotowane, opieczętowane i oznakowane zgodnie z postanowieniami rozdziału II SIWZ</w:t>
      </w:r>
      <w:r w:rsidRPr="00155EE8">
        <w:rPr>
          <w:rFonts w:eastAsia="Times New Roman"/>
          <w:color w:val="C0504D" w:themeColor="accent2"/>
        </w:rPr>
        <w:t>,</w:t>
      </w:r>
      <w:r w:rsidRPr="00155EE8">
        <w:rPr>
          <w:rFonts w:eastAsia="Times New Roman"/>
        </w:rPr>
        <w:t xml:space="preserve"> a wewnętrzna i zewnętrzna koperta będzie dodatkowo oznaczona określeniami „ZMIANA” lub „WYCOFANIE”.</w:t>
      </w:r>
    </w:p>
    <w:p w:rsidR="00DC36B7" w:rsidRPr="00155EE8" w:rsidRDefault="00DC36B7" w:rsidP="0074126A">
      <w:pPr>
        <w:pStyle w:val="Akapitzlist"/>
        <w:numPr>
          <w:ilvl w:val="3"/>
          <w:numId w:val="10"/>
        </w:numPr>
        <w:tabs>
          <w:tab w:val="left" w:pos="371"/>
        </w:tabs>
        <w:ind w:left="426" w:hanging="426"/>
        <w:jc w:val="both"/>
        <w:rPr>
          <w:rFonts w:eastAsia="Times New Roman"/>
        </w:rPr>
      </w:pPr>
      <w:r w:rsidRPr="00155EE8">
        <w:rPr>
          <w:rFonts w:eastAsia="Times New Roman"/>
        </w:rPr>
        <w:t>Oferent nie może wycofać i wprowadzać zmian w ofercie po upływie terminu do składania ofert.</w:t>
      </w:r>
    </w:p>
    <w:p w:rsidR="00DC36B7" w:rsidRPr="00155EE8" w:rsidRDefault="00DC36B7">
      <w:pPr>
        <w:autoSpaceDE w:val="0"/>
        <w:jc w:val="both"/>
        <w:rPr>
          <w:rFonts w:eastAsia="Times New Roman"/>
          <w:b/>
          <w:u w:val="single"/>
        </w:rPr>
      </w:pPr>
    </w:p>
    <w:p w:rsidR="00DC36B7" w:rsidRPr="00155EE8" w:rsidRDefault="00DC36B7">
      <w:pPr>
        <w:jc w:val="both"/>
        <w:rPr>
          <w:rFonts w:eastAsia="Times New Roman"/>
          <w:b/>
          <w:u w:val="single"/>
        </w:rPr>
      </w:pPr>
      <w:r w:rsidRPr="00155EE8">
        <w:rPr>
          <w:rFonts w:eastAsia="Times New Roman"/>
          <w:b/>
          <w:u w:val="single"/>
        </w:rPr>
        <w:t>X</w:t>
      </w:r>
      <w:r w:rsidR="004B7E1C">
        <w:rPr>
          <w:rFonts w:eastAsia="Times New Roman"/>
          <w:b/>
          <w:u w:val="single"/>
        </w:rPr>
        <w:t>I</w:t>
      </w:r>
      <w:r w:rsidRPr="00155EE8">
        <w:rPr>
          <w:rFonts w:eastAsia="Times New Roman"/>
          <w:b/>
          <w:u w:val="single"/>
        </w:rPr>
        <w:t>. MIEJSCE I TERMIN SKŁADANIA I OTWARCIA OFERT</w:t>
      </w:r>
    </w:p>
    <w:p w:rsidR="00DC36B7" w:rsidRPr="00155EE8" w:rsidRDefault="00DC36B7">
      <w:pPr>
        <w:jc w:val="both"/>
        <w:rPr>
          <w:rFonts w:eastAsia="Times New Roman"/>
          <w:b/>
          <w:u w:val="single"/>
        </w:rPr>
      </w:pPr>
    </w:p>
    <w:p w:rsidR="00DC36B7" w:rsidRPr="00155EE8" w:rsidRDefault="00DC36B7" w:rsidP="00ED5619">
      <w:pPr>
        <w:tabs>
          <w:tab w:val="left" w:pos="360"/>
        </w:tabs>
        <w:ind w:left="360" w:hanging="360"/>
        <w:jc w:val="both"/>
        <w:rPr>
          <w:rFonts w:eastAsia="Times New Roman"/>
        </w:rPr>
      </w:pPr>
      <w:r w:rsidRPr="00155EE8">
        <w:rPr>
          <w:rFonts w:eastAsia="Times New Roman"/>
        </w:rPr>
        <w:t>1. Oferty należy składać na adres Zamawiającego:</w:t>
      </w:r>
    </w:p>
    <w:p w:rsidR="00DC36B7" w:rsidRPr="00155EE8" w:rsidRDefault="00DC36B7" w:rsidP="00ED5619">
      <w:pPr>
        <w:jc w:val="both"/>
        <w:rPr>
          <w:rFonts w:eastAsia="Times New Roman"/>
        </w:rPr>
      </w:pPr>
      <w:r w:rsidRPr="00155EE8">
        <w:rPr>
          <w:rFonts w:eastAsia="Times New Roman"/>
        </w:rPr>
        <w:t xml:space="preserve">    Samodzielny Publiczny Zespół Zakładów Opieki Zdrowotnej w Przasnyszu  </w:t>
      </w:r>
    </w:p>
    <w:p w:rsidR="00DC36B7" w:rsidRPr="00155EE8" w:rsidRDefault="0044682E" w:rsidP="00ED5619">
      <w:pPr>
        <w:jc w:val="both"/>
        <w:rPr>
          <w:rFonts w:eastAsia="Times New Roman"/>
        </w:rPr>
      </w:pPr>
      <w:r w:rsidRPr="00155EE8">
        <w:rPr>
          <w:rFonts w:eastAsia="Times New Roman"/>
        </w:rPr>
        <w:t xml:space="preserve">    ul. Sadowa 9,</w:t>
      </w:r>
      <w:r w:rsidR="00DC36B7" w:rsidRPr="00155EE8">
        <w:rPr>
          <w:rFonts w:eastAsia="Times New Roman"/>
        </w:rPr>
        <w:t xml:space="preserve"> 06-300 Przasnysz</w:t>
      </w:r>
    </w:p>
    <w:p w:rsidR="00DC36B7" w:rsidRPr="00155EE8" w:rsidRDefault="00DC36B7" w:rsidP="00ED5619">
      <w:pPr>
        <w:ind w:left="284" w:hanging="284"/>
        <w:jc w:val="both"/>
        <w:rPr>
          <w:rFonts w:eastAsia="Times New Roman"/>
        </w:rPr>
      </w:pPr>
      <w:r w:rsidRPr="00155EE8">
        <w:rPr>
          <w:rFonts w:eastAsia="Times New Roman"/>
        </w:rPr>
        <w:t xml:space="preserve">2. </w:t>
      </w:r>
      <w:r w:rsidR="00155BA2" w:rsidRPr="00155EE8">
        <w:rPr>
          <w:rFonts w:eastAsia="Times New Roman"/>
        </w:rPr>
        <w:t>Ofertę należy złożyć n</w:t>
      </w:r>
      <w:r w:rsidR="009829ED">
        <w:rPr>
          <w:rFonts w:eastAsia="Times New Roman"/>
        </w:rPr>
        <w:t>ie później niż do dnia 10.10.2016</w:t>
      </w:r>
      <w:r w:rsidRPr="00155EE8">
        <w:rPr>
          <w:rFonts w:eastAsia="Times New Roman"/>
        </w:rPr>
        <w:t xml:space="preserve"> roku do godz.10.00, w sekretariacie SP ZZOZ  w Przasnyszu Administracja  pokój Z 110</w:t>
      </w:r>
    </w:p>
    <w:p w:rsidR="00DC36B7" w:rsidRPr="00155EE8" w:rsidRDefault="00DC36B7" w:rsidP="0044682E">
      <w:pPr>
        <w:pStyle w:val="Tekstpodstawowy2"/>
        <w:spacing w:line="240" w:lineRule="auto"/>
        <w:ind w:left="284" w:hanging="284"/>
        <w:rPr>
          <w:rFonts w:ascii="Times New Roman" w:eastAsia="Times New Roman" w:hAnsi="Times New Roman"/>
        </w:rPr>
      </w:pPr>
      <w:r w:rsidRPr="00155EE8">
        <w:rPr>
          <w:rFonts w:ascii="Times New Roman" w:eastAsia="Times New Roman" w:hAnsi="Times New Roman"/>
        </w:rPr>
        <w:t xml:space="preserve">3. Otwarcie ofert nastąpi dnia </w:t>
      </w:r>
      <w:r w:rsidR="009829ED">
        <w:rPr>
          <w:rFonts w:ascii="Times New Roman" w:eastAsia="Times New Roman" w:hAnsi="Times New Roman"/>
        </w:rPr>
        <w:t>10.10.2016</w:t>
      </w:r>
      <w:r w:rsidRPr="00155EE8">
        <w:rPr>
          <w:rFonts w:ascii="Times New Roman" w:eastAsia="Times New Roman" w:hAnsi="Times New Roman"/>
        </w:rPr>
        <w:t xml:space="preserve"> roku o godz. 10.30, w siedzibie Zamawiającego na sali konferencyjnej pokój nr Z 108</w:t>
      </w:r>
    </w:p>
    <w:p w:rsidR="00DC36B7" w:rsidRPr="00155EE8" w:rsidRDefault="00DC36B7" w:rsidP="00ED5619">
      <w:pPr>
        <w:jc w:val="both"/>
        <w:rPr>
          <w:rFonts w:eastAsia="Times New Roman"/>
        </w:rPr>
      </w:pPr>
      <w:r w:rsidRPr="00155EE8">
        <w:rPr>
          <w:rFonts w:eastAsia="Times New Roman"/>
        </w:rPr>
        <w:t>4. Wszystkie oferty złożone po podanym powyżej terminie zostaną zwrócone.</w:t>
      </w:r>
    </w:p>
    <w:p w:rsidR="00DC36B7" w:rsidRPr="00155EE8" w:rsidRDefault="00DC36B7" w:rsidP="00130ECB">
      <w:pPr>
        <w:pStyle w:val="Tekstpodstawowywcity"/>
        <w:spacing w:line="240" w:lineRule="auto"/>
        <w:ind w:left="0"/>
        <w:rPr>
          <w:rFonts w:eastAsia="Times New Roman"/>
          <w:u w:val="single"/>
        </w:rPr>
      </w:pPr>
    </w:p>
    <w:p w:rsidR="00DC36B7" w:rsidRPr="00155EE8" w:rsidRDefault="00DC36B7" w:rsidP="00FD5896">
      <w:pPr>
        <w:jc w:val="both"/>
        <w:rPr>
          <w:rFonts w:eastAsia="Times New Roman"/>
          <w:b/>
          <w:u w:val="single"/>
        </w:rPr>
      </w:pPr>
      <w:r w:rsidRPr="00155EE8">
        <w:rPr>
          <w:rFonts w:eastAsia="Times New Roman"/>
          <w:b/>
          <w:u w:val="single"/>
        </w:rPr>
        <w:t>XII. OPIS SPOSOBU OBLICZENIA CENY</w:t>
      </w:r>
    </w:p>
    <w:p w:rsidR="00DC36B7" w:rsidRPr="00155EE8" w:rsidRDefault="00DC36B7" w:rsidP="00FD5896">
      <w:pPr>
        <w:jc w:val="both"/>
        <w:rPr>
          <w:rFonts w:eastAsia="Times New Roman"/>
          <w:b/>
          <w:u w:val="single"/>
        </w:rPr>
      </w:pPr>
    </w:p>
    <w:p w:rsidR="00130ECB" w:rsidRPr="00155EE8" w:rsidRDefault="00130ECB" w:rsidP="0074126A">
      <w:pPr>
        <w:pStyle w:val="Blockquote"/>
        <w:numPr>
          <w:ilvl w:val="0"/>
          <w:numId w:val="40"/>
        </w:numPr>
        <w:spacing w:before="0" w:after="0"/>
        <w:ind w:left="425" w:right="0" w:hanging="426"/>
        <w:jc w:val="both"/>
        <w:rPr>
          <w:rFonts w:cs="Times New Roman"/>
        </w:rPr>
      </w:pPr>
      <w:r w:rsidRPr="00155EE8">
        <w:rPr>
          <w:rFonts w:cs="Times New Roman"/>
        </w:rPr>
        <w:t xml:space="preserve">Cenę oferty stanowi wartość wyrażona w jednostkach pieniężnych, którą zamawiający jest obowiązany zapłacić wykonawcy za wykonanie zamówienia. </w:t>
      </w:r>
    </w:p>
    <w:p w:rsidR="00130ECB" w:rsidRPr="00155EE8" w:rsidRDefault="00130ECB" w:rsidP="0074126A">
      <w:pPr>
        <w:pStyle w:val="Blockquote"/>
        <w:numPr>
          <w:ilvl w:val="0"/>
          <w:numId w:val="40"/>
        </w:numPr>
        <w:spacing w:before="0" w:after="0"/>
        <w:ind w:left="425" w:right="0" w:hanging="426"/>
        <w:jc w:val="both"/>
        <w:rPr>
          <w:rFonts w:cs="Times New Roman"/>
        </w:rPr>
      </w:pPr>
      <w:r w:rsidRPr="00155EE8">
        <w:rPr>
          <w:rFonts w:cs="Times New Roman"/>
        </w:rPr>
        <w:t xml:space="preserve">Cenę oferty należy wyrazić w </w:t>
      </w:r>
      <w:r w:rsidRPr="00155EE8">
        <w:rPr>
          <w:rFonts w:cs="Times New Roman"/>
          <w:b/>
        </w:rPr>
        <w:t>złotych polskich</w:t>
      </w:r>
      <w:r w:rsidRPr="00155EE8">
        <w:rPr>
          <w:rFonts w:cs="Times New Roman"/>
        </w:rPr>
        <w:t>, zaokrągloną do dwóch miejsc po przecinku</w:t>
      </w:r>
    </w:p>
    <w:p w:rsidR="00130ECB" w:rsidRPr="00155EE8" w:rsidRDefault="00130ECB" w:rsidP="0074126A">
      <w:pPr>
        <w:pStyle w:val="Blockquote"/>
        <w:numPr>
          <w:ilvl w:val="0"/>
          <w:numId w:val="40"/>
        </w:numPr>
        <w:spacing w:before="0" w:after="0"/>
        <w:ind w:left="425" w:right="0" w:hanging="426"/>
        <w:jc w:val="both"/>
        <w:rPr>
          <w:rFonts w:cs="Times New Roman"/>
        </w:rPr>
      </w:pPr>
      <w:r w:rsidRPr="00155EE8">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130ECB" w:rsidRPr="00155EE8" w:rsidRDefault="00130ECB" w:rsidP="0074126A">
      <w:pPr>
        <w:pStyle w:val="Blockquote"/>
        <w:numPr>
          <w:ilvl w:val="0"/>
          <w:numId w:val="40"/>
        </w:numPr>
        <w:spacing w:before="0" w:after="0"/>
        <w:ind w:left="425" w:right="0" w:hanging="426"/>
        <w:jc w:val="both"/>
        <w:rPr>
          <w:rFonts w:cs="Times New Roman"/>
        </w:rPr>
      </w:pPr>
      <w:r w:rsidRPr="00155EE8">
        <w:rPr>
          <w:rFonts w:cs="Times New Roman"/>
        </w:rPr>
        <w:t xml:space="preserve">Cenę oferty stanowić będzie całkowita cena podana w ofercie. </w:t>
      </w:r>
    </w:p>
    <w:p w:rsidR="00130ECB" w:rsidRPr="00155EE8" w:rsidRDefault="00130ECB" w:rsidP="0074126A">
      <w:pPr>
        <w:pStyle w:val="Blockquote"/>
        <w:numPr>
          <w:ilvl w:val="0"/>
          <w:numId w:val="40"/>
        </w:numPr>
        <w:spacing w:before="0" w:after="0"/>
        <w:ind w:left="425" w:right="0" w:hanging="426"/>
        <w:jc w:val="both"/>
        <w:rPr>
          <w:rFonts w:cs="Times New Roman"/>
        </w:rPr>
      </w:pPr>
      <w:r w:rsidRPr="00155EE8">
        <w:rPr>
          <w:rFonts w:cs="Times New Roman"/>
        </w:rPr>
        <w:t>Cena oferty musi zawierać wszystkie koszty związane z realizacją przedmiotu zamówienia,</w:t>
      </w:r>
    </w:p>
    <w:p w:rsidR="00130ECB" w:rsidRPr="00155EE8" w:rsidRDefault="00130ECB" w:rsidP="0074126A">
      <w:pPr>
        <w:pStyle w:val="Blockquote"/>
        <w:numPr>
          <w:ilvl w:val="0"/>
          <w:numId w:val="40"/>
        </w:numPr>
        <w:spacing w:before="0" w:after="0"/>
        <w:ind w:left="425" w:right="0" w:hanging="425"/>
        <w:jc w:val="both"/>
        <w:rPr>
          <w:rFonts w:cs="Times New Roman"/>
        </w:rPr>
      </w:pPr>
      <w:r w:rsidRPr="00155EE8">
        <w:rPr>
          <w:rFonts w:cs="Times New Roman"/>
        </w:rPr>
        <w:lastRenderedPageBreak/>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DC36B7" w:rsidRPr="00155EE8" w:rsidRDefault="00DC36B7" w:rsidP="00E0467E">
      <w:pPr>
        <w:tabs>
          <w:tab w:val="left" w:pos="2662"/>
        </w:tabs>
        <w:spacing w:line="360" w:lineRule="auto"/>
        <w:rPr>
          <w:rFonts w:eastAsia="Times New Roman"/>
        </w:rPr>
      </w:pPr>
    </w:p>
    <w:p w:rsidR="00DC36B7" w:rsidRPr="00155EE8" w:rsidRDefault="00DC36B7">
      <w:pPr>
        <w:jc w:val="both"/>
        <w:rPr>
          <w:rFonts w:eastAsia="Times New Roman"/>
          <w:b/>
          <w:u w:val="single"/>
        </w:rPr>
      </w:pPr>
      <w:r w:rsidRPr="00155EE8">
        <w:rPr>
          <w:rFonts w:eastAsia="Times New Roman"/>
          <w:b/>
          <w:u w:val="single"/>
        </w:rPr>
        <w:t>XIII. OPIS KRYTERIÓW, KTÓRYMI ZAMAWIAJĄCY BĘDZIE SIĘ KIEROWAŁ PRZY WYBORZE OFERTY</w:t>
      </w:r>
      <w:r w:rsidR="00494477">
        <w:rPr>
          <w:rFonts w:eastAsia="Times New Roman"/>
          <w:b/>
          <w:u w:val="single"/>
        </w:rPr>
        <w:t>, WRAZ Z PODANIEM WAG TYCH KRYTERIÓW I SPOSOBU OCENY OFERT</w:t>
      </w:r>
    </w:p>
    <w:p w:rsidR="00662AD5" w:rsidRPr="00155EE8" w:rsidRDefault="00662AD5" w:rsidP="00662AD5"/>
    <w:p w:rsidR="00662AD5" w:rsidRPr="00155EE8" w:rsidRDefault="00662AD5" w:rsidP="00662AD5">
      <w:r w:rsidRPr="00155EE8">
        <w:t>Przy wyborze ofert Zamawiający będzie się kierował kryteriami:</w:t>
      </w:r>
    </w:p>
    <w:p w:rsidR="00AA39EB" w:rsidRPr="00155EE8" w:rsidRDefault="00AA39EB">
      <w:pPr>
        <w:jc w:val="both"/>
        <w:rPr>
          <w:rFonts w:eastAsia="Times New Roman"/>
          <w:b/>
          <w:u w:val="single"/>
        </w:rPr>
      </w:pPr>
    </w:p>
    <w:p w:rsidR="00DC36B7" w:rsidRPr="00155EE8" w:rsidRDefault="007E449C">
      <w:pPr>
        <w:jc w:val="both"/>
        <w:rPr>
          <w:rFonts w:eastAsia="Times New Roman"/>
        </w:rPr>
      </w:pPr>
      <w:r w:rsidRPr="00155EE8">
        <w:rPr>
          <w:rFonts w:eastAsia="Times New Roman"/>
        </w:rPr>
        <w:t xml:space="preserve">1. </w:t>
      </w:r>
      <w:r w:rsidR="00DC36B7" w:rsidRPr="00155EE8">
        <w:rPr>
          <w:rFonts w:eastAsia="Times New Roman"/>
        </w:rPr>
        <w:t xml:space="preserve">Cena ofertowa– </w:t>
      </w:r>
      <w:r w:rsidRPr="00155EE8">
        <w:rPr>
          <w:rFonts w:eastAsia="Times New Roman"/>
        </w:rPr>
        <w:t>60</w:t>
      </w:r>
      <w:r w:rsidR="00DC36B7" w:rsidRPr="00155EE8">
        <w:rPr>
          <w:rFonts w:eastAsia="Times New Roman"/>
        </w:rPr>
        <w:t>%</w:t>
      </w:r>
    </w:p>
    <w:p w:rsidR="00AA39EB" w:rsidRPr="00155EE8" w:rsidRDefault="00AA39EB">
      <w:pPr>
        <w:jc w:val="both"/>
        <w:rPr>
          <w:rFonts w:eastAsia="Times New Roman"/>
        </w:rPr>
      </w:pPr>
    </w:p>
    <w:p w:rsidR="003B6DE6" w:rsidRPr="00155EE8" w:rsidRDefault="00DC36B7">
      <w:pPr>
        <w:jc w:val="both"/>
        <w:rPr>
          <w:rFonts w:eastAsia="Times New Roman"/>
        </w:rPr>
      </w:pPr>
      <w:r w:rsidRPr="00155EE8">
        <w:rPr>
          <w:rFonts w:eastAsia="Times New Roman"/>
        </w:rPr>
        <w:t xml:space="preserve">Oferta najtańsza spośród </w:t>
      </w:r>
      <w:r w:rsidR="007E449C" w:rsidRPr="00155EE8">
        <w:rPr>
          <w:rFonts w:eastAsia="Times New Roman"/>
        </w:rPr>
        <w:t>ofert nieodrzuconych otrzyma 60</w:t>
      </w:r>
      <w:r w:rsidRPr="00155EE8">
        <w:rPr>
          <w:rFonts w:eastAsia="Times New Roman"/>
        </w:rPr>
        <w:t xml:space="preserve"> punktów</w:t>
      </w:r>
      <w:r w:rsidR="003D1039" w:rsidRPr="00155EE8">
        <w:rPr>
          <w:rFonts w:eastAsia="Times New Roman"/>
        </w:rPr>
        <w:t>.</w:t>
      </w:r>
      <w:r w:rsidRPr="00155EE8">
        <w:rPr>
          <w:rFonts w:eastAsia="Times New Roman"/>
        </w:rPr>
        <w:t xml:space="preserve"> </w:t>
      </w:r>
    </w:p>
    <w:p w:rsidR="007E449C" w:rsidRPr="00155EE8" w:rsidRDefault="007E449C">
      <w:pPr>
        <w:jc w:val="both"/>
        <w:rPr>
          <w:rFonts w:eastAsia="Times New Roman"/>
        </w:rPr>
      </w:pPr>
    </w:p>
    <w:p w:rsidR="007E449C" w:rsidRPr="00155EE8" w:rsidRDefault="004B7E1C">
      <w:pPr>
        <w:jc w:val="both"/>
        <w:rPr>
          <w:rFonts w:eastAsia="Times New Roman"/>
        </w:rPr>
      </w:pPr>
      <w:r>
        <w:rPr>
          <w:rFonts w:eastAsia="Times New Roman"/>
        </w:rPr>
        <w:t xml:space="preserve">Punkty pozostałych ofert zostaną wyliczone na podstawie poniższego wzoru: </w:t>
      </w:r>
    </w:p>
    <w:p w:rsidR="007E449C" w:rsidRPr="00155EE8" w:rsidRDefault="007E449C">
      <w:pPr>
        <w:jc w:val="both"/>
        <w:rPr>
          <w:rFonts w:eastAsia="Times New Roman"/>
        </w:rPr>
      </w:pPr>
    </w:p>
    <w:p w:rsidR="007E449C" w:rsidRPr="00155EE8" w:rsidRDefault="007E449C">
      <w:pPr>
        <w:jc w:val="both"/>
        <w:rPr>
          <w:rFonts w:eastAsia="Times New Roman"/>
        </w:rPr>
      </w:pPr>
    </w:p>
    <w:p w:rsidR="00DC36B7" w:rsidRPr="00155EE8" w:rsidRDefault="00DC36B7">
      <w:pPr>
        <w:jc w:val="both"/>
        <w:rPr>
          <w:rFonts w:eastAsia="Times New Roman"/>
        </w:rPr>
      </w:pPr>
      <w:r w:rsidRPr="00155EE8">
        <w:rPr>
          <w:rFonts w:eastAsia="Times New Roman"/>
        </w:rPr>
        <w:t xml:space="preserve">     najniższa cena spośród ofert nieodrzuconych</w:t>
      </w:r>
      <w:r w:rsidR="004B7E1C">
        <w:rPr>
          <w:rFonts w:eastAsia="Times New Roman"/>
        </w:rPr>
        <w:t xml:space="preserve"> x 100</w:t>
      </w:r>
    </w:p>
    <w:p w:rsidR="00DC36B7" w:rsidRPr="00155EE8" w:rsidRDefault="00DC36B7">
      <w:pPr>
        <w:jc w:val="both"/>
        <w:rPr>
          <w:rFonts w:eastAsia="Times New Roman"/>
        </w:rPr>
      </w:pPr>
      <w:r w:rsidRPr="00155EE8">
        <w:rPr>
          <w:rFonts w:eastAsia="Times New Roman"/>
        </w:rPr>
        <w:t>----------------------------------------</w:t>
      </w:r>
      <w:r w:rsidR="007E449C" w:rsidRPr="00155EE8">
        <w:rPr>
          <w:rFonts w:eastAsia="Times New Roman"/>
        </w:rPr>
        <w:t xml:space="preserve">------------------------- </w:t>
      </w:r>
      <w:r w:rsidR="004B7E1C">
        <w:rPr>
          <w:rFonts w:eastAsia="Times New Roman"/>
        </w:rPr>
        <w:t xml:space="preserve">        </w:t>
      </w:r>
      <w:r w:rsidR="007E449C" w:rsidRPr="00155EE8">
        <w:rPr>
          <w:rFonts w:eastAsia="Times New Roman"/>
        </w:rPr>
        <w:t xml:space="preserve"> x 60 </w:t>
      </w:r>
      <w:r w:rsidRPr="00155EE8">
        <w:rPr>
          <w:rFonts w:eastAsia="Times New Roman"/>
        </w:rPr>
        <w:t>= ilość punktów</w:t>
      </w:r>
    </w:p>
    <w:p w:rsidR="00DC36B7" w:rsidRPr="00155EE8" w:rsidRDefault="00DC36B7">
      <w:pPr>
        <w:jc w:val="both"/>
        <w:rPr>
          <w:rFonts w:eastAsia="Times New Roman"/>
        </w:rPr>
      </w:pPr>
      <w:r w:rsidRPr="00155EE8">
        <w:rPr>
          <w:rFonts w:eastAsia="Times New Roman"/>
        </w:rPr>
        <w:t xml:space="preserve">     Cena z  oferty badanej nieodrzuconej</w:t>
      </w:r>
    </w:p>
    <w:p w:rsidR="007E449C" w:rsidRPr="00155EE8" w:rsidRDefault="007E449C">
      <w:pPr>
        <w:jc w:val="both"/>
        <w:rPr>
          <w:rFonts w:eastAsia="Times New Roman"/>
        </w:rPr>
      </w:pPr>
    </w:p>
    <w:p w:rsidR="00DC36B7" w:rsidRPr="00155EE8" w:rsidRDefault="007E449C">
      <w:pPr>
        <w:jc w:val="both"/>
        <w:rPr>
          <w:rFonts w:eastAsia="Times New Roman"/>
        </w:rPr>
      </w:pPr>
      <w:r w:rsidRPr="00155EE8">
        <w:rPr>
          <w:rFonts w:eastAsia="Times New Roman"/>
        </w:rPr>
        <w:t xml:space="preserve">2. </w:t>
      </w:r>
      <w:r w:rsidR="00847E37">
        <w:rPr>
          <w:rFonts w:eastAsia="Times New Roman"/>
        </w:rPr>
        <w:t>Okres</w:t>
      </w:r>
      <w:r w:rsidR="00CA5677">
        <w:rPr>
          <w:rFonts w:eastAsia="Times New Roman"/>
        </w:rPr>
        <w:t xml:space="preserve"> gwarancji – 4</w:t>
      </w:r>
      <w:r w:rsidRPr="00155EE8">
        <w:rPr>
          <w:rFonts w:eastAsia="Times New Roman"/>
        </w:rPr>
        <w:t>0 %</w:t>
      </w:r>
    </w:p>
    <w:p w:rsidR="007E449C" w:rsidRPr="00155EE8" w:rsidRDefault="007E449C">
      <w:pPr>
        <w:jc w:val="both"/>
        <w:rPr>
          <w:rFonts w:eastAsia="Times New Roman"/>
        </w:rPr>
      </w:pPr>
    </w:p>
    <w:p w:rsidR="007E449C" w:rsidRPr="00155EE8" w:rsidRDefault="007E449C" w:rsidP="007E449C">
      <w:pPr>
        <w:widowControl/>
        <w:spacing w:line="276" w:lineRule="auto"/>
        <w:ind w:left="360"/>
        <w:jc w:val="both"/>
        <w:rPr>
          <w:rFonts w:eastAsia="Times New Roman"/>
          <w:kern w:val="0"/>
          <w:lang w:eastAsia="ar-SA"/>
        </w:rPr>
      </w:pPr>
    </w:p>
    <w:p w:rsidR="007E449C" w:rsidRPr="00155EE8" w:rsidRDefault="00662AD5" w:rsidP="007E449C">
      <w:pPr>
        <w:widowControl/>
        <w:spacing w:line="276" w:lineRule="auto"/>
        <w:ind w:left="2124" w:hanging="2124"/>
        <w:jc w:val="both"/>
        <w:rPr>
          <w:rFonts w:eastAsia="Times New Roman"/>
          <w:kern w:val="0"/>
          <w:lang w:eastAsia="ar-SA"/>
        </w:rPr>
      </w:pPr>
      <w:r w:rsidRPr="00155EE8">
        <w:rPr>
          <w:rFonts w:eastAsia="Times New Roman"/>
          <w:bCs/>
          <w:kern w:val="0"/>
          <w:lang w:eastAsia="ar-SA"/>
        </w:rPr>
        <w:t xml:space="preserve">      </w:t>
      </w:r>
      <w:r w:rsidR="007E449C" w:rsidRPr="00155EE8">
        <w:rPr>
          <w:rFonts w:eastAsia="Times New Roman"/>
          <w:bCs/>
          <w:kern w:val="0"/>
          <w:lang w:eastAsia="ar-SA"/>
        </w:rPr>
        <w:t>Długość udzielonej gwarancji w badanej ofercie</w:t>
      </w:r>
      <w:r w:rsidR="007E449C" w:rsidRPr="00155EE8">
        <w:rPr>
          <w:rFonts w:eastAsia="Times New Roman"/>
          <w:kern w:val="0"/>
          <w:lang w:eastAsia="ar-SA"/>
        </w:rPr>
        <w:t xml:space="preserve"> </w:t>
      </w:r>
      <w:r w:rsidR="004B7E1C">
        <w:rPr>
          <w:rFonts w:eastAsia="Times New Roman"/>
          <w:kern w:val="0"/>
          <w:lang w:eastAsia="ar-SA"/>
        </w:rPr>
        <w:t>x 100</w:t>
      </w:r>
    </w:p>
    <w:p w:rsidR="007E449C" w:rsidRPr="00155EE8" w:rsidRDefault="00AA6DB0" w:rsidP="007E449C">
      <w:pPr>
        <w:widowControl/>
        <w:spacing w:line="276" w:lineRule="auto"/>
        <w:ind w:left="360" w:hanging="2124"/>
        <w:jc w:val="both"/>
        <w:rPr>
          <w:rFonts w:eastAsia="Times New Roman"/>
          <w:kern w:val="0"/>
          <w:lang w:eastAsia="ar-SA"/>
        </w:rPr>
      </w:pPr>
      <w:r>
        <w:rPr>
          <w:rFonts w:eastAsia="Times New Roman"/>
          <w:noProof/>
          <w:kern w:val="0"/>
        </w:rPr>
        <w:pict>
          <v:line id="_x0000_s1028" style="position:absolute;left:0;text-align:left;z-index:251659264" from="16.85pt,7.8pt" to="208.85pt,7.8pt" strokeweight=".26mm">
            <v:stroke joinstyle="miter" endcap="square"/>
          </v:line>
        </w:pict>
      </w:r>
      <w:r w:rsidR="007E449C" w:rsidRPr="00155EE8">
        <w:rPr>
          <w:rFonts w:eastAsia="Times New Roman"/>
          <w:kern w:val="0"/>
          <w:lang w:eastAsia="ar-SA"/>
        </w:rPr>
        <w:tab/>
      </w:r>
      <w:r w:rsidR="007E449C" w:rsidRPr="00155EE8">
        <w:rPr>
          <w:rFonts w:eastAsia="Times New Roman"/>
          <w:kern w:val="0"/>
          <w:lang w:eastAsia="ar-SA"/>
        </w:rPr>
        <w:tab/>
      </w:r>
      <w:r w:rsidR="007E449C" w:rsidRPr="00155EE8">
        <w:rPr>
          <w:rFonts w:eastAsia="Times New Roman"/>
          <w:kern w:val="0"/>
          <w:lang w:eastAsia="ar-SA"/>
        </w:rPr>
        <w:tab/>
      </w:r>
      <w:r w:rsidR="007E449C" w:rsidRPr="00155EE8">
        <w:rPr>
          <w:rFonts w:eastAsia="Times New Roman"/>
          <w:kern w:val="0"/>
          <w:lang w:eastAsia="ar-SA"/>
        </w:rPr>
        <w:tab/>
      </w:r>
      <w:r w:rsidR="007E449C" w:rsidRPr="00155EE8">
        <w:rPr>
          <w:rFonts w:eastAsia="Times New Roman"/>
          <w:kern w:val="0"/>
          <w:lang w:eastAsia="ar-SA"/>
        </w:rPr>
        <w:tab/>
        <w:t xml:space="preserve">                                   </w:t>
      </w:r>
      <w:r w:rsidR="004B7E1C">
        <w:rPr>
          <w:rFonts w:eastAsia="Times New Roman"/>
          <w:kern w:val="0"/>
          <w:lang w:eastAsia="ar-SA"/>
        </w:rPr>
        <w:t xml:space="preserve">          </w:t>
      </w:r>
      <w:r w:rsidR="007E449C" w:rsidRPr="00155EE8">
        <w:rPr>
          <w:rFonts w:eastAsia="Times New Roman"/>
          <w:kern w:val="0"/>
          <w:lang w:eastAsia="ar-SA"/>
        </w:rPr>
        <w:t xml:space="preserve"> </w:t>
      </w:r>
      <w:r w:rsidR="009829ED">
        <w:rPr>
          <w:rFonts w:eastAsia="Times New Roman"/>
          <w:kern w:val="0"/>
          <w:lang w:eastAsia="ar-SA"/>
        </w:rPr>
        <w:t>x 4</w:t>
      </w:r>
      <w:r w:rsidR="007E449C" w:rsidRPr="00155EE8">
        <w:rPr>
          <w:rFonts w:eastAsia="Times New Roman"/>
          <w:kern w:val="0"/>
          <w:lang w:eastAsia="ar-SA"/>
        </w:rPr>
        <w:t xml:space="preserve">0  = ilość punktów </w:t>
      </w:r>
    </w:p>
    <w:p w:rsidR="007E449C" w:rsidRPr="00155EE8" w:rsidRDefault="007E449C" w:rsidP="007E449C">
      <w:pPr>
        <w:widowControl/>
        <w:spacing w:line="276" w:lineRule="auto"/>
        <w:ind w:left="2484" w:hanging="2124"/>
        <w:jc w:val="both"/>
        <w:rPr>
          <w:rFonts w:eastAsia="Times New Roman"/>
          <w:kern w:val="0"/>
          <w:lang w:eastAsia="ar-SA"/>
        </w:rPr>
      </w:pPr>
      <w:r w:rsidRPr="00155EE8">
        <w:rPr>
          <w:rFonts w:eastAsia="Times New Roman"/>
          <w:kern w:val="0"/>
          <w:lang w:eastAsia="ar-SA"/>
        </w:rPr>
        <w:t xml:space="preserve">Najdłuższy zaoferowany okres gwarancji  </w:t>
      </w:r>
      <w:r w:rsidRPr="00155EE8">
        <w:rPr>
          <w:rFonts w:eastAsia="Times New Roman"/>
          <w:kern w:val="0"/>
          <w:lang w:eastAsia="ar-SA"/>
        </w:rPr>
        <w:tab/>
      </w:r>
    </w:p>
    <w:p w:rsidR="007E449C" w:rsidRPr="00155EE8" w:rsidRDefault="007E449C">
      <w:pPr>
        <w:jc w:val="both"/>
        <w:rPr>
          <w:rFonts w:eastAsia="Times New Roman"/>
        </w:rPr>
      </w:pPr>
    </w:p>
    <w:p w:rsidR="007E449C" w:rsidRPr="00155EE8" w:rsidRDefault="007E449C">
      <w:pPr>
        <w:jc w:val="both"/>
        <w:rPr>
          <w:rFonts w:eastAsia="Times New Roman"/>
        </w:rPr>
      </w:pPr>
      <w:r w:rsidRPr="00155EE8">
        <w:rPr>
          <w:rFonts w:eastAsia="Times New Roman"/>
        </w:rPr>
        <w:t xml:space="preserve">Sposób przyznawania punktów: </w:t>
      </w:r>
    </w:p>
    <w:p w:rsidR="007E449C" w:rsidRPr="00155EE8" w:rsidRDefault="007E449C">
      <w:pPr>
        <w:jc w:val="both"/>
        <w:rPr>
          <w:rFonts w:eastAsia="Times New Roman"/>
        </w:rPr>
      </w:pPr>
      <w:r w:rsidRPr="00155EE8">
        <w:rPr>
          <w:rFonts w:eastAsia="Times New Roman"/>
        </w:rPr>
        <w:t>12 miesięcy –</w:t>
      </w:r>
      <w:r w:rsidR="00662AD5" w:rsidRPr="00155EE8">
        <w:rPr>
          <w:rFonts w:eastAsia="Times New Roman"/>
        </w:rPr>
        <w:t xml:space="preserve"> 0</w:t>
      </w:r>
      <w:r w:rsidRPr="00155EE8">
        <w:rPr>
          <w:rFonts w:eastAsia="Times New Roman"/>
        </w:rPr>
        <w:t xml:space="preserve"> pkt</w:t>
      </w:r>
    </w:p>
    <w:p w:rsidR="007E449C" w:rsidRPr="00155EE8" w:rsidRDefault="007E449C">
      <w:pPr>
        <w:jc w:val="both"/>
        <w:rPr>
          <w:rFonts w:eastAsia="Times New Roman"/>
        </w:rPr>
      </w:pPr>
      <w:r w:rsidRPr="00155EE8">
        <w:rPr>
          <w:rFonts w:eastAsia="Times New Roman"/>
        </w:rPr>
        <w:t>24 miesiące –</w:t>
      </w:r>
      <w:r w:rsidR="009829ED">
        <w:rPr>
          <w:rFonts w:eastAsia="Times New Roman"/>
        </w:rPr>
        <w:t xml:space="preserve"> 2</w:t>
      </w:r>
      <w:r w:rsidR="00662AD5" w:rsidRPr="00155EE8">
        <w:rPr>
          <w:rFonts w:eastAsia="Times New Roman"/>
        </w:rPr>
        <w:t>0</w:t>
      </w:r>
      <w:r w:rsidRPr="00155EE8">
        <w:rPr>
          <w:rFonts w:eastAsia="Times New Roman"/>
        </w:rPr>
        <w:t xml:space="preserve"> pkt</w:t>
      </w:r>
    </w:p>
    <w:p w:rsidR="007E449C" w:rsidRPr="00155EE8" w:rsidRDefault="009829ED">
      <w:pPr>
        <w:jc w:val="both"/>
        <w:rPr>
          <w:rFonts w:eastAsia="Times New Roman"/>
        </w:rPr>
      </w:pPr>
      <w:r>
        <w:rPr>
          <w:rFonts w:eastAsia="Times New Roman"/>
        </w:rPr>
        <w:t>36 miesięcy – 4</w:t>
      </w:r>
      <w:r w:rsidR="007E449C" w:rsidRPr="00155EE8">
        <w:rPr>
          <w:rFonts w:eastAsia="Times New Roman"/>
        </w:rPr>
        <w:t>0 pkt</w:t>
      </w:r>
    </w:p>
    <w:p w:rsidR="007E449C" w:rsidRPr="00155EE8" w:rsidRDefault="007E449C" w:rsidP="00662AD5">
      <w:pPr>
        <w:rPr>
          <w:rFonts w:eastAsia="Times New Roman"/>
        </w:rPr>
      </w:pPr>
    </w:p>
    <w:p w:rsidR="00DC36B7" w:rsidRPr="00155EE8" w:rsidRDefault="00DC36B7">
      <w:pPr>
        <w:jc w:val="both"/>
        <w:rPr>
          <w:rFonts w:eastAsia="Times New Roman"/>
        </w:rPr>
      </w:pPr>
      <w:r w:rsidRPr="00155EE8">
        <w:rPr>
          <w:rFonts w:eastAsia="Times New Roman"/>
        </w:rPr>
        <w:t>Zamawiający przyzna zamówienie Wykonawcy, którego oferta odpowiada zasadom określonym w ustawie Prawo zamówień publicznych i spełnia wymagania niniejszej SIWZ oraz została uznana za najkorzystniejszą, według pr</w:t>
      </w:r>
      <w:r w:rsidR="00ED3853" w:rsidRPr="00155EE8">
        <w:rPr>
          <w:rFonts w:eastAsia="Times New Roman"/>
        </w:rPr>
        <w:t xml:space="preserve">zyjętych kryteriów oceny ofert w każdym z pakietów. </w:t>
      </w:r>
    </w:p>
    <w:p w:rsidR="00DC36B7" w:rsidRPr="00155EE8" w:rsidRDefault="00DC36B7">
      <w:pPr>
        <w:jc w:val="both"/>
        <w:rPr>
          <w:rFonts w:eastAsia="Times New Roman"/>
        </w:rPr>
      </w:pPr>
    </w:p>
    <w:p w:rsidR="00DC36B7" w:rsidRPr="00155EE8" w:rsidRDefault="00DC36B7">
      <w:pPr>
        <w:jc w:val="both"/>
        <w:rPr>
          <w:rFonts w:eastAsia="Times New Roman"/>
          <w:b/>
          <w:u w:val="single"/>
        </w:rPr>
      </w:pPr>
      <w:r w:rsidRPr="00155EE8">
        <w:rPr>
          <w:rFonts w:eastAsia="Times New Roman"/>
          <w:b/>
          <w:u w:val="single"/>
        </w:rPr>
        <w:t>XIV. INFORMACJE O FORMALNOŚCIACH, JAKIE POWINNY ZOSTAĆ DOPEŁNIONE PO WYBORZE OFERTY W CELU ZAWARCIA UMOWY W SPRAWIE ZAMÓWIENIA PUBLICZNEGO</w:t>
      </w:r>
    </w:p>
    <w:p w:rsidR="003D1039" w:rsidRPr="00155EE8" w:rsidRDefault="003D1039">
      <w:pPr>
        <w:jc w:val="both"/>
        <w:rPr>
          <w:rFonts w:eastAsia="Times New Roman"/>
          <w:b/>
          <w:u w:val="single"/>
        </w:rPr>
      </w:pPr>
    </w:p>
    <w:p w:rsidR="00DC36B7" w:rsidRPr="00155EE8" w:rsidRDefault="00ED3853">
      <w:pPr>
        <w:pStyle w:val="Tekstpodstawowy2"/>
        <w:spacing w:line="100" w:lineRule="atLeast"/>
        <w:rPr>
          <w:rFonts w:ascii="Times New Roman" w:eastAsia="Times New Roman" w:hAnsi="Times New Roman"/>
        </w:rPr>
      </w:pPr>
      <w:r w:rsidRPr="00155EE8">
        <w:rPr>
          <w:rFonts w:ascii="Times New Roman" w:eastAsia="Times New Roman" w:hAnsi="Times New Roman"/>
        </w:rPr>
        <w:t>Wykonawcy, których oferty zostaną wybrane zostaną powiadomieni</w:t>
      </w:r>
      <w:r w:rsidR="00DC36B7" w:rsidRPr="00155EE8">
        <w:rPr>
          <w:rFonts w:ascii="Times New Roman" w:eastAsia="Times New Roman" w:hAnsi="Times New Roman"/>
        </w:rPr>
        <w:t xml:space="preserve"> o wyborze oraz terminie i miejscu podpisania umowy wg formularza załączonego do SIWZ. </w:t>
      </w:r>
    </w:p>
    <w:p w:rsidR="00DC36B7" w:rsidRPr="00155EE8" w:rsidRDefault="00DC36B7">
      <w:pPr>
        <w:jc w:val="both"/>
        <w:rPr>
          <w:rFonts w:eastAsia="Times New Roman"/>
        </w:rPr>
      </w:pPr>
    </w:p>
    <w:p w:rsidR="00DC36B7" w:rsidRPr="00155EE8" w:rsidRDefault="00DC36B7">
      <w:pPr>
        <w:jc w:val="both"/>
        <w:rPr>
          <w:rFonts w:eastAsia="Times New Roman"/>
          <w:b/>
          <w:u w:val="single"/>
        </w:rPr>
      </w:pPr>
      <w:r w:rsidRPr="00155EE8">
        <w:rPr>
          <w:rFonts w:eastAsia="Times New Roman"/>
          <w:b/>
          <w:u w:val="single"/>
        </w:rPr>
        <w:t xml:space="preserve">XV. </w:t>
      </w:r>
      <w:r w:rsidR="00494477">
        <w:rPr>
          <w:rFonts w:eastAsia="Times New Roman"/>
          <w:b/>
          <w:u w:val="single"/>
        </w:rPr>
        <w:t xml:space="preserve">WYMAGANIA DOTYCZĄCE </w:t>
      </w:r>
      <w:r w:rsidRPr="00155EE8">
        <w:rPr>
          <w:rFonts w:eastAsia="Times New Roman"/>
          <w:b/>
          <w:u w:val="single"/>
        </w:rPr>
        <w:t>NALEŻYTEGO WYKONANIA UMOWY</w:t>
      </w:r>
      <w:r w:rsidR="003B6DE6" w:rsidRPr="00155EE8">
        <w:rPr>
          <w:rFonts w:eastAsia="Times New Roman"/>
          <w:b/>
          <w:u w:val="single"/>
        </w:rPr>
        <w:t xml:space="preserve"> – dotyczy Pakietu I. </w:t>
      </w:r>
    </w:p>
    <w:p w:rsidR="003D1039" w:rsidRPr="00155EE8" w:rsidRDefault="003D1039">
      <w:pPr>
        <w:jc w:val="both"/>
        <w:rPr>
          <w:rFonts w:eastAsia="Times New Roman"/>
        </w:rPr>
      </w:pPr>
    </w:p>
    <w:p w:rsidR="007E70A2" w:rsidRPr="00155EE8" w:rsidRDefault="007E70A2" w:rsidP="00452B77">
      <w:pPr>
        <w:pStyle w:val="Paragraf"/>
        <w:numPr>
          <w:ilvl w:val="2"/>
          <w:numId w:val="2"/>
        </w:numPr>
        <w:tabs>
          <w:tab w:val="clear" w:pos="1800"/>
          <w:tab w:val="num" w:pos="426"/>
        </w:tabs>
        <w:autoSpaceDE w:val="0"/>
        <w:spacing w:before="0" w:after="0"/>
        <w:ind w:left="426" w:hanging="426"/>
        <w:jc w:val="both"/>
        <w:rPr>
          <w:rFonts w:eastAsia="Times New Roman"/>
          <w:b w:val="0"/>
        </w:rPr>
      </w:pPr>
      <w:r w:rsidRPr="00155EE8">
        <w:rPr>
          <w:rFonts w:eastAsia="Times New Roman"/>
          <w:b w:val="0"/>
        </w:rPr>
        <w:lastRenderedPageBreak/>
        <w:t>Zamawiający żąda zabezpieczenia należytego wykonania umowy, które służyć będzie pokryciu roszczeń z tytułu nie wykonania lub nienależytego wykonania umowy.</w:t>
      </w:r>
    </w:p>
    <w:p w:rsidR="007E70A2" w:rsidRPr="00155EE8" w:rsidRDefault="007E70A2" w:rsidP="00452B77">
      <w:pPr>
        <w:pStyle w:val="Paragraf"/>
        <w:numPr>
          <w:ilvl w:val="2"/>
          <w:numId w:val="2"/>
        </w:numPr>
        <w:tabs>
          <w:tab w:val="clear" w:pos="1800"/>
          <w:tab w:val="num" w:pos="426"/>
        </w:tabs>
        <w:autoSpaceDE w:val="0"/>
        <w:spacing w:before="0" w:after="0"/>
        <w:ind w:left="426" w:hanging="426"/>
        <w:jc w:val="both"/>
        <w:rPr>
          <w:rFonts w:eastAsia="Times New Roman"/>
          <w:b w:val="0"/>
        </w:rPr>
      </w:pPr>
      <w:r w:rsidRPr="00155EE8">
        <w:rPr>
          <w:rFonts w:eastAsia="Times New Roman"/>
          <w:b w:val="0"/>
        </w:rPr>
        <w:t>Wykonawca wnosi zabezpieczenie należytego wykonania umowy w wysokości 3% wynagrodzenia brutto</w:t>
      </w:r>
      <w:r w:rsidR="00D118F1" w:rsidRPr="00155EE8">
        <w:rPr>
          <w:rFonts w:eastAsia="Times New Roman"/>
          <w:b w:val="0"/>
        </w:rPr>
        <w:t>.</w:t>
      </w:r>
    </w:p>
    <w:p w:rsidR="007E70A2" w:rsidRPr="00155EE8" w:rsidRDefault="007E70A2" w:rsidP="007E70A2">
      <w:pPr>
        <w:tabs>
          <w:tab w:val="num" w:pos="426"/>
        </w:tabs>
        <w:ind w:left="426" w:hanging="426"/>
        <w:jc w:val="both"/>
        <w:rPr>
          <w:rFonts w:eastAsia="Times New Roman"/>
        </w:rPr>
      </w:pPr>
      <w:r w:rsidRPr="00155EE8">
        <w:rPr>
          <w:rFonts w:eastAsia="Times New Roman"/>
        </w:rPr>
        <w:t xml:space="preserve">3. </w:t>
      </w:r>
      <w:r w:rsidR="0044682E" w:rsidRPr="00155EE8">
        <w:rPr>
          <w:rFonts w:eastAsia="Times New Roman"/>
        </w:rPr>
        <w:t xml:space="preserve"> </w:t>
      </w:r>
      <w:r w:rsidRPr="00155EE8">
        <w:rPr>
          <w:rFonts w:eastAsia="Times New Roman"/>
        </w:rPr>
        <w:t>Zabezpieczenie może być wnoszone według wyboru Wykonawcy w jednej lub kilku następujących formach:</w:t>
      </w:r>
    </w:p>
    <w:p w:rsidR="007E70A2" w:rsidRPr="00155EE8" w:rsidRDefault="007E70A2" w:rsidP="007E70A2">
      <w:pPr>
        <w:ind w:firstLine="426"/>
        <w:jc w:val="both"/>
        <w:rPr>
          <w:rFonts w:eastAsia="Times New Roman"/>
        </w:rPr>
      </w:pPr>
      <w:r w:rsidRPr="00155EE8">
        <w:rPr>
          <w:rFonts w:eastAsia="Times New Roman"/>
        </w:rPr>
        <w:t>a) pieniądzu,</w:t>
      </w:r>
    </w:p>
    <w:p w:rsidR="007E70A2" w:rsidRPr="00155EE8" w:rsidRDefault="007E70A2" w:rsidP="007E70A2">
      <w:pPr>
        <w:ind w:left="709" w:hanging="283"/>
        <w:jc w:val="both"/>
        <w:rPr>
          <w:rFonts w:eastAsia="Times New Roman"/>
        </w:rPr>
      </w:pPr>
      <w:r w:rsidRPr="00155EE8">
        <w:rPr>
          <w:rFonts w:eastAsia="Times New Roman"/>
        </w:rPr>
        <w:t>b) poręczeniach bankowych lub poręczeniach spółdzielczej kasy oszczędnościowo - kredytowej, z tym że zobowiązanie kasy jest zawsze zobowiązaniem pieniężnym,</w:t>
      </w:r>
    </w:p>
    <w:p w:rsidR="007E70A2" w:rsidRPr="00155EE8" w:rsidRDefault="007E70A2" w:rsidP="007E70A2">
      <w:pPr>
        <w:ind w:firstLine="426"/>
        <w:jc w:val="both"/>
        <w:rPr>
          <w:rFonts w:eastAsia="Times New Roman"/>
        </w:rPr>
      </w:pPr>
      <w:r w:rsidRPr="00155EE8">
        <w:rPr>
          <w:rFonts w:eastAsia="Times New Roman"/>
        </w:rPr>
        <w:t>c) gwarancjach bankowych,</w:t>
      </w:r>
    </w:p>
    <w:p w:rsidR="007E70A2" w:rsidRPr="00155EE8" w:rsidRDefault="007E70A2" w:rsidP="007E70A2">
      <w:pPr>
        <w:ind w:firstLine="426"/>
        <w:jc w:val="both"/>
        <w:rPr>
          <w:rFonts w:eastAsia="Times New Roman"/>
        </w:rPr>
      </w:pPr>
      <w:r w:rsidRPr="00155EE8">
        <w:rPr>
          <w:rFonts w:eastAsia="Times New Roman"/>
        </w:rPr>
        <w:t>d) gwarancjach ubezpieczeniowych,</w:t>
      </w:r>
    </w:p>
    <w:p w:rsidR="007E70A2" w:rsidRPr="00155EE8" w:rsidRDefault="007E70A2" w:rsidP="007E70A2">
      <w:pPr>
        <w:ind w:firstLine="426"/>
        <w:jc w:val="both"/>
        <w:rPr>
          <w:rFonts w:eastAsia="Times New Roman"/>
        </w:rPr>
      </w:pPr>
      <w:r w:rsidRPr="00155EE8">
        <w:rPr>
          <w:rFonts w:eastAsia="Times New Roman"/>
        </w:rPr>
        <w:t xml:space="preserve">e) poręczeniach udzielanych przez podmioty, o których mowa w art.6b ust.5 pkt2 ustawy z dnia </w:t>
      </w:r>
    </w:p>
    <w:p w:rsidR="007E70A2" w:rsidRPr="00155EE8" w:rsidRDefault="007E70A2" w:rsidP="007E70A2">
      <w:pPr>
        <w:ind w:firstLine="426"/>
        <w:jc w:val="both"/>
        <w:rPr>
          <w:rFonts w:eastAsia="Times New Roman"/>
        </w:rPr>
      </w:pPr>
      <w:r w:rsidRPr="00155EE8">
        <w:rPr>
          <w:rFonts w:eastAsia="Times New Roman"/>
        </w:rPr>
        <w:t>9 listopada 2000 r. O utworzeniu Polskiej Agencji Rozwoju Przedsiębiorczości.</w:t>
      </w:r>
    </w:p>
    <w:p w:rsidR="007E70A2" w:rsidRPr="00155EE8" w:rsidRDefault="007E70A2" w:rsidP="007E70A2">
      <w:pPr>
        <w:jc w:val="both"/>
        <w:rPr>
          <w:rFonts w:eastAsia="Times New Roman"/>
        </w:rPr>
      </w:pPr>
      <w:r w:rsidRPr="00155EE8">
        <w:rPr>
          <w:rFonts w:eastAsia="Times New Roman"/>
        </w:rPr>
        <w:t xml:space="preserve">4. </w:t>
      </w:r>
      <w:r w:rsidR="0044682E" w:rsidRPr="00155EE8">
        <w:rPr>
          <w:rFonts w:eastAsia="Times New Roman"/>
        </w:rPr>
        <w:t xml:space="preserve">  </w:t>
      </w:r>
      <w:r w:rsidRPr="00155EE8">
        <w:rPr>
          <w:rFonts w:eastAsia="Times New Roman"/>
        </w:rPr>
        <w:t>Za zgodą Zamawiającego zabezpieczenie może być wnoszone również:</w:t>
      </w:r>
    </w:p>
    <w:p w:rsidR="007E70A2" w:rsidRPr="00155EE8" w:rsidRDefault="007E70A2" w:rsidP="007E70A2">
      <w:pPr>
        <w:ind w:left="709" w:hanging="283"/>
        <w:jc w:val="both"/>
        <w:rPr>
          <w:rFonts w:eastAsia="Times New Roman"/>
        </w:rPr>
      </w:pPr>
      <w:r w:rsidRPr="00155EE8">
        <w:rPr>
          <w:rFonts w:eastAsia="Times New Roman"/>
        </w:rPr>
        <w:t>a) w wekslach z poręczeniem wekslowym banku lub spółdzielczej kasy oszczędnościowo - kredytowej,</w:t>
      </w:r>
    </w:p>
    <w:p w:rsidR="007E70A2" w:rsidRPr="00155EE8" w:rsidRDefault="007E70A2" w:rsidP="007E70A2">
      <w:pPr>
        <w:ind w:left="709" w:hanging="283"/>
        <w:jc w:val="both"/>
        <w:rPr>
          <w:rFonts w:eastAsia="Times New Roman"/>
        </w:rPr>
      </w:pPr>
      <w:r w:rsidRPr="00155EE8">
        <w:rPr>
          <w:rFonts w:eastAsia="Times New Roman"/>
        </w:rPr>
        <w:t>b) przez ustanowienie zastawu na papierach wartościowych emitowanych przez Skarb Państwa lub jednostkę samorządu terytorialnego,</w:t>
      </w:r>
    </w:p>
    <w:p w:rsidR="007E70A2" w:rsidRPr="00155EE8" w:rsidRDefault="007E70A2" w:rsidP="007E70A2">
      <w:pPr>
        <w:ind w:left="709" w:hanging="283"/>
        <w:jc w:val="both"/>
        <w:rPr>
          <w:rFonts w:eastAsia="Times New Roman"/>
        </w:rPr>
      </w:pPr>
      <w:r w:rsidRPr="00155EE8">
        <w:rPr>
          <w:rFonts w:eastAsia="Times New Roman"/>
        </w:rPr>
        <w:t>c) przez ustanowienie zastawu rejestrowego na zasadach określonych w przepisach o zastawie rejestrowym i rejestrze zastawów.</w:t>
      </w:r>
    </w:p>
    <w:p w:rsidR="007E70A2" w:rsidRPr="00155EE8" w:rsidRDefault="007E70A2" w:rsidP="007E70A2">
      <w:pPr>
        <w:ind w:left="284" w:hanging="284"/>
        <w:jc w:val="both"/>
        <w:rPr>
          <w:rFonts w:eastAsia="Times New Roman"/>
        </w:rPr>
      </w:pPr>
      <w:r w:rsidRPr="00155EE8">
        <w:rPr>
          <w:rFonts w:eastAsia="Times New Roman"/>
        </w:rPr>
        <w:t>5.</w:t>
      </w:r>
      <w:r w:rsidR="0044682E" w:rsidRPr="00155EE8">
        <w:rPr>
          <w:rFonts w:eastAsia="Times New Roman"/>
        </w:rPr>
        <w:t xml:space="preserve">   </w:t>
      </w:r>
      <w:r w:rsidRPr="00155EE8">
        <w:rPr>
          <w:rFonts w:eastAsia="Times New Roman"/>
        </w:rPr>
        <w:t>Zabezpieczenie wnoszone w pieniądzu Wykonawca wpłaca przelewem na rachunek bankowy wskazany przez Zamawiającego.</w:t>
      </w:r>
    </w:p>
    <w:p w:rsidR="007E70A2" w:rsidRPr="00155EE8" w:rsidRDefault="007E70A2" w:rsidP="007E70A2">
      <w:pPr>
        <w:ind w:left="284" w:hanging="284"/>
        <w:jc w:val="both"/>
        <w:rPr>
          <w:rFonts w:eastAsia="Times New Roman"/>
        </w:rPr>
      </w:pPr>
      <w:r w:rsidRPr="00155EE8">
        <w:rPr>
          <w:rFonts w:eastAsia="Times New Roman"/>
        </w:rPr>
        <w:t xml:space="preserve">6. </w:t>
      </w:r>
      <w:r w:rsidR="0044682E" w:rsidRPr="00155EE8">
        <w:rPr>
          <w:rFonts w:eastAsia="Times New Roman"/>
        </w:rPr>
        <w:t xml:space="preserve"> </w:t>
      </w:r>
      <w:r w:rsidRPr="00155EE8">
        <w:rPr>
          <w:rFonts w:eastAsia="Times New Roman"/>
        </w:rPr>
        <w:t>W przypadku wniesienia wadium w pieniądzu Wykonawca może wyrazić zgodę na zaliczenie kwoty wadium na poczet zabezpieczenia.</w:t>
      </w:r>
    </w:p>
    <w:p w:rsidR="007E70A2" w:rsidRPr="00155EE8" w:rsidRDefault="007E70A2" w:rsidP="007E70A2">
      <w:pPr>
        <w:ind w:left="284" w:hanging="284"/>
        <w:jc w:val="both"/>
        <w:rPr>
          <w:rFonts w:eastAsia="Times New Roman"/>
        </w:rPr>
      </w:pPr>
      <w:r w:rsidRPr="00155EE8">
        <w:rPr>
          <w:rFonts w:eastAsia="Times New Roman"/>
        </w:rPr>
        <w:t xml:space="preserve">7. </w:t>
      </w:r>
      <w:r w:rsidR="0044682E" w:rsidRPr="00155EE8">
        <w:rPr>
          <w:rFonts w:eastAsia="Times New Roman"/>
        </w:rPr>
        <w:t xml:space="preserve"> </w:t>
      </w:r>
      <w:r w:rsidRPr="00155EE8">
        <w:rPr>
          <w:rFonts w:eastAsia="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E70A2" w:rsidRPr="00155EE8" w:rsidRDefault="007E70A2" w:rsidP="007E70A2">
      <w:pPr>
        <w:jc w:val="both"/>
        <w:rPr>
          <w:rFonts w:eastAsia="Times New Roman"/>
        </w:rPr>
      </w:pPr>
      <w:r w:rsidRPr="00155EE8">
        <w:rPr>
          <w:rFonts w:eastAsia="Times New Roman"/>
        </w:rPr>
        <w:t xml:space="preserve">8. </w:t>
      </w:r>
      <w:r w:rsidR="0044682E" w:rsidRPr="00155EE8">
        <w:rPr>
          <w:rFonts w:eastAsia="Times New Roman"/>
        </w:rPr>
        <w:t xml:space="preserve"> </w:t>
      </w:r>
      <w:r w:rsidRPr="00155EE8">
        <w:rPr>
          <w:rFonts w:eastAsia="Times New Roman"/>
        </w:rPr>
        <w:t>Zmiany formy zabezpieczenia umowy w trakcie realizacji inwestycji:</w:t>
      </w:r>
    </w:p>
    <w:p w:rsidR="007E70A2" w:rsidRPr="00155EE8" w:rsidRDefault="007E70A2" w:rsidP="007E70A2">
      <w:pPr>
        <w:ind w:left="709" w:hanging="425"/>
        <w:jc w:val="both"/>
        <w:rPr>
          <w:rFonts w:eastAsia="Times New Roman"/>
        </w:rPr>
      </w:pPr>
      <w:r w:rsidRPr="00155EE8">
        <w:rPr>
          <w:rFonts w:eastAsia="Times New Roman"/>
        </w:rPr>
        <w:t>a) W trakcie realizacji umowy Wykonawca może dokonać zmiany formy zabezpieczenia na jedną lub kilka form , o których mowa a w pkt. 2,</w:t>
      </w:r>
    </w:p>
    <w:p w:rsidR="007E70A2" w:rsidRPr="00155EE8" w:rsidRDefault="007E70A2" w:rsidP="007E70A2">
      <w:pPr>
        <w:ind w:left="567" w:hanging="283"/>
        <w:jc w:val="both"/>
        <w:rPr>
          <w:rFonts w:eastAsia="Times New Roman"/>
        </w:rPr>
      </w:pPr>
      <w:r w:rsidRPr="00155EE8">
        <w:rPr>
          <w:rFonts w:eastAsia="Times New Roman"/>
        </w:rPr>
        <w:t>b) Za zgodą Zamawiającego Wykonawca może dokonać zmiany formy zabezpieczenia na jedną lub kilka form, o których mowa w pkt. 3,</w:t>
      </w:r>
    </w:p>
    <w:p w:rsidR="007E70A2" w:rsidRPr="00155EE8" w:rsidRDefault="007E70A2" w:rsidP="007E70A2">
      <w:pPr>
        <w:ind w:left="567" w:hanging="283"/>
        <w:jc w:val="both"/>
        <w:rPr>
          <w:rFonts w:eastAsia="Times New Roman"/>
        </w:rPr>
      </w:pPr>
      <w:r w:rsidRPr="00155EE8">
        <w:rPr>
          <w:rFonts w:eastAsia="Times New Roman"/>
        </w:rPr>
        <w:t>c) Zmiana formy zabezpieczenia jest dokonywana z zachowaniem ciągłości zabezpieczenia i bez zmniejszenia i bez zmniejszenia jego wysokości.</w:t>
      </w:r>
    </w:p>
    <w:p w:rsidR="007E70A2" w:rsidRPr="00155EE8" w:rsidRDefault="007E70A2" w:rsidP="007E70A2">
      <w:pPr>
        <w:jc w:val="both"/>
        <w:rPr>
          <w:rFonts w:eastAsia="Times New Roman"/>
        </w:rPr>
      </w:pPr>
      <w:r w:rsidRPr="00155EE8">
        <w:rPr>
          <w:rFonts w:eastAsia="Times New Roman"/>
        </w:rPr>
        <w:t xml:space="preserve">9. </w:t>
      </w:r>
      <w:r w:rsidR="0044682E" w:rsidRPr="00155EE8">
        <w:rPr>
          <w:rFonts w:eastAsia="Times New Roman"/>
        </w:rPr>
        <w:t xml:space="preserve"> </w:t>
      </w:r>
      <w:r w:rsidRPr="00155EE8">
        <w:rPr>
          <w:rFonts w:eastAsia="Times New Roman"/>
        </w:rPr>
        <w:t>Zabezpieczenie zostanie zwrócone w następujący sposób:</w:t>
      </w:r>
    </w:p>
    <w:p w:rsidR="007E70A2" w:rsidRPr="00155EE8" w:rsidRDefault="007E70A2" w:rsidP="007E70A2">
      <w:pPr>
        <w:ind w:left="567" w:hanging="283"/>
        <w:jc w:val="both"/>
        <w:rPr>
          <w:rFonts w:eastAsia="Times New Roman"/>
        </w:rPr>
      </w:pPr>
      <w:r w:rsidRPr="00155EE8">
        <w:rPr>
          <w:rFonts w:eastAsia="Times New Roman"/>
        </w:rPr>
        <w:t>a) Zamawiający zwraca zabezpieczenie w wysokości 70% kwoty w terminie 30 dni od daty podpisania protokołu odbioru końcowego,</w:t>
      </w:r>
    </w:p>
    <w:p w:rsidR="007E70A2" w:rsidRPr="00155EE8" w:rsidRDefault="007E70A2" w:rsidP="007E70A2">
      <w:pPr>
        <w:ind w:left="567" w:hanging="283"/>
        <w:jc w:val="both"/>
        <w:rPr>
          <w:b/>
        </w:rPr>
      </w:pPr>
      <w:r w:rsidRPr="00155EE8">
        <w:rPr>
          <w:rFonts w:eastAsia="Times New Roman"/>
        </w:rPr>
        <w:t xml:space="preserve">b) 30% wartości zabezpieczenia Zamawiający zwróci Wykonawcy nie później niż 15 dni po upływie okresu rękojmi. </w:t>
      </w:r>
    </w:p>
    <w:p w:rsidR="00DC36B7" w:rsidRPr="00155EE8" w:rsidRDefault="00DC36B7">
      <w:pPr>
        <w:jc w:val="both"/>
        <w:rPr>
          <w:rFonts w:eastAsia="Times New Roman"/>
          <w:u w:val="single"/>
        </w:rPr>
      </w:pPr>
    </w:p>
    <w:p w:rsidR="00DC36B7" w:rsidRPr="00155EE8" w:rsidRDefault="00DC36B7">
      <w:pPr>
        <w:jc w:val="both"/>
        <w:rPr>
          <w:rFonts w:eastAsia="Times New Roman"/>
          <w:b/>
          <w:u w:val="single"/>
        </w:rPr>
      </w:pPr>
      <w:r w:rsidRPr="00155EE8">
        <w:rPr>
          <w:rFonts w:eastAsia="Times New Roman"/>
          <w:b/>
          <w:u w:val="single"/>
        </w:rPr>
        <w:t>XVI. ISTOTNE DLA STRON POSTANOWIENIA, KTÓRE ZOSTANĄ WPROWADZONE DO TREŚCI ZAWIERANEJ UMOWY</w:t>
      </w:r>
      <w:r w:rsidR="00494477">
        <w:rPr>
          <w:rFonts w:eastAsia="Times New Roman"/>
          <w:b/>
          <w:u w:val="single"/>
        </w:rPr>
        <w:t xml:space="preserve"> WSPRAWIE ZAMÓWIENIA PUBLICZNEGO</w:t>
      </w:r>
    </w:p>
    <w:p w:rsidR="007E70A2" w:rsidRPr="00155EE8" w:rsidRDefault="007E70A2">
      <w:pPr>
        <w:jc w:val="both"/>
        <w:rPr>
          <w:rFonts w:eastAsia="Times New Roman"/>
          <w:b/>
          <w:u w:val="single"/>
        </w:rPr>
      </w:pPr>
    </w:p>
    <w:p w:rsidR="00DC36B7" w:rsidRPr="00155EE8" w:rsidRDefault="007E70A2" w:rsidP="0074126A">
      <w:pPr>
        <w:pStyle w:val="Akapitzlist"/>
        <w:numPr>
          <w:ilvl w:val="0"/>
          <w:numId w:val="14"/>
        </w:numPr>
        <w:ind w:left="426" w:hanging="426"/>
        <w:jc w:val="both"/>
        <w:rPr>
          <w:rFonts w:eastAsia="Times New Roman"/>
        </w:rPr>
      </w:pPr>
      <w:r w:rsidRPr="00155EE8">
        <w:rPr>
          <w:rFonts w:eastAsia="Times New Roman"/>
        </w:rPr>
        <w:t>Projekt umowy stanowi załącznik do SIWZ</w:t>
      </w:r>
      <w:r w:rsidR="005618AC" w:rsidRPr="00155EE8">
        <w:rPr>
          <w:rFonts w:eastAsia="Times New Roman"/>
        </w:rPr>
        <w:t>.</w:t>
      </w:r>
    </w:p>
    <w:p w:rsidR="005618AC" w:rsidRPr="00155EE8" w:rsidRDefault="005618AC" w:rsidP="0074126A">
      <w:pPr>
        <w:pStyle w:val="Akapitzlist"/>
        <w:numPr>
          <w:ilvl w:val="0"/>
          <w:numId w:val="14"/>
        </w:numPr>
        <w:ind w:left="426" w:hanging="426"/>
        <w:jc w:val="both"/>
        <w:rPr>
          <w:rFonts w:eastAsia="Times New Roman"/>
        </w:rPr>
      </w:pPr>
      <w:r w:rsidRPr="00155EE8">
        <w:rPr>
          <w:color w:val="000000"/>
        </w:rPr>
        <w:t xml:space="preserve">Wykonawca jest zobowiązany dostarczyć Zamawiającemu najpóźniej do dnia podpisania umowy polisę ubezpieczeniową z tytułu Odpowiedzialności Cywilnej na okres obejmujący czas realizacji przedmiotu zamówienia. </w:t>
      </w:r>
      <w:r w:rsidR="00C14330" w:rsidRPr="00155EE8">
        <w:rPr>
          <w:color w:val="000000"/>
        </w:rPr>
        <w:t>Kwota polisy zostanie ustalona po wyłonieniu Wykonawcy w oparciu o zapisy wynikające z umowy.</w:t>
      </w:r>
    </w:p>
    <w:p w:rsidR="00D657EE" w:rsidRPr="00155EE8" w:rsidRDefault="00D657EE" w:rsidP="0074126A">
      <w:pPr>
        <w:pStyle w:val="Akapitzlist"/>
        <w:numPr>
          <w:ilvl w:val="0"/>
          <w:numId w:val="14"/>
        </w:numPr>
        <w:ind w:left="426" w:hanging="426"/>
        <w:jc w:val="both"/>
        <w:rPr>
          <w:rFonts w:eastAsia="Times New Roman"/>
        </w:rPr>
      </w:pPr>
      <w:r w:rsidRPr="00155EE8">
        <w:rPr>
          <w:color w:val="000000"/>
        </w:rPr>
        <w:t xml:space="preserve">Zamawiający przewiduje możliwość zmian istotnych postanowień zawartej umowy w stosunku </w:t>
      </w:r>
      <w:r w:rsidRPr="00155EE8">
        <w:rPr>
          <w:color w:val="000000"/>
        </w:rPr>
        <w:lastRenderedPageBreak/>
        <w:t>do treści oferty na podstawie, której dokonano wyboru Wykonawcy, w przypadku wystąpienia co najmniej jednej z okoliczności wymienionych poniżej, z uwzględnieniem podawanych warunków ich wprowadzenia:</w:t>
      </w:r>
    </w:p>
    <w:p w:rsidR="00D657EE" w:rsidRPr="00155EE8" w:rsidRDefault="00D657EE" w:rsidP="00D657EE">
      <w:pPr>
        <w:pStyle w:val="Akapitzlist"/>
        <w:ind w:left="720"/>
        <w:jc w:val="both"/>
        <w:rPr>
          <w:rFonts w:eastAsia="Times New Roman"/>
        </w:rPr>
      </w:pPr>
    </w:p>
    <w:p w:rsidR="00D657EE" w:rsidRPr="00155EE8" w:rsidRDefault="00D657EE" w:rsidP="0074126A">
      <w:pPr>
        <w:widowControl/>
        <w:numPr>
          <w:ilvl w:val="0"/>
          <w:numId w:val="16"/>
        </w:numPr>
        <w:ind w:left="426" w:firstLine="0"/>
        <w:jc w:val="both"/>
        <w:rPr>
          <w:color w:val="000000"/>
          <w:u w:val="single"/>
        </w:rPr>
      </w:pPr>
      <w:r w:rsidRPr="00155EE8">
        <w:rPr>
          <w:color w:val="000000"/>
          <w:u w:val="single"/>
        </w:rPr>
        <w:t>Zmiana sposobu spełnienia świadczenia</w:t>
      </w:r>
    </w:p>
    <w:p w:rsidR="00D657EE" w:rsidRPr="00155EE8" w:rsidRDefault="00D657EE" w:rsidP="00D657EE">
      <w:pPr>
        <w:jc w:val="both"/>
        <w:rPr>
          <w:color w:val="000000"/>
          <w:u w:val="single"/>
        </w:rPr>
      </w:pPr>
    </w:p>
    <w:p w:rsidR="00D657EE" w:rsidRPr="00155EE8" w:rsidRDefault="00D657EE" w:rsidP="00D657EE">
      <w:pPr>
        <w:tabs>
          <w:tab w:val="left" w:pos="851"/>
        </w:tabs>
        <w:ind w:left="360"/>
        <w:jc w:val="both"/>
        <w:rPr>
          <w:color w:val="000000"/>
        </w:rPr>
      </w:pPr>
      <w:r w:rsidRPr="00155EE8">
        <w:rPr>
          <w:color w:val="000000"/>
        </w:rPr>
        <w:t>Zmiany technologiczne, w szczególności:</w:t>
      </w:r>
    </w:p>
    <w:p w:rsidR="00D657EE" w:rsidRPr="00155EE8" w:rsidRDefault="00D657EE" w:rsidP="0074126A">
      <w:pPr>
        <w:widowControl/>
        <w:numPr>
          <w:ilvl w:val="0"/>
          <w:numId w:val="15"/>
        </w:numPr>
        <w:ind w:left="851" w:hanging="425"/>
        <w:jc w:val="both"/>
        <w:rPr>
          <w:color w:val="000000"/>
        </w:rPr>
      </w:pPr>
      <w:r w:rsidRPr="00155EE8">
        <w:rPr>
          <w:color w:val="00000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D657EE" w:rsidRPr="00155EE8" w:rsidRDefault="00D657EE" w:rsidP="0074126A">
      <w:pPr>
        <w:widowControl/>
        <w:numPr>
          <w:ilvl w:val="0"/>
          <w:numId w:val="15"/>
        </w:numPr>
        <w:ind w:left="851" w:hanging="425"/>
        <w:jc w:val="both"/>
        <w:rPr>
          <w:color w:val="000000"/>
        </w:rPr>
      </w:pPr>
      <w:r w:rsidRPr="00155EE8">
        <w:rPr>
          <w:color w:val="000000"/>
        </w:rPr>
        <w:t>odmienne od przyjętych w dokumentacji projektowej warunki terenowe, w szczególności istnienie podziemnych urządzeń, instalacji lub obiektów infrastrukturalnych);</w:t>
      </w:r>
    </w:p>
    <w:p w:rsidR="00D657EE" w:rsidRPr="00155EE8" w:rsidRDefault="00D657EE" w:rsidP="0074126A">
      <w:pPr>
        <w:widowControl/>
        <w:numPr>
          <w:ilvl w:val="0"/>
          <w:numId w:val="15"/>
        </w:numPr>
        <w:ind w:left="851"/>
        <w:jc w:val="both"/>
        <w:rPr>
          <w:color w:val="000000"/>
        </w:rPr>
      </w:pPr>
      <w:r w:rsidRPr="00155EE8">
        <w:rPr>
          <w:color w:val="000000"/>
        </w:rPr>
        <w:t>konieczność zrealizowania projektu przy zastosowaniu innych rozwiązań technicznych lub materiałowych ze względu na zmiany obowiązującego prawa;</w:t>
      </w:r>
    </w:p>
    <w:p w:rsidR="00D657EE" w:rsidRPr="00155EE8" w:rsidRDefault="00D657EE" w:rsidP="00D657EE">
      <w:pPr>
        <w:widowControl/>
        <w:jc w:val="both"/>
        <w:rPr>
          <w:color w:val="000000"/>
        </w:rPr>
      </w:pPr>
    </w:p>
    <w:p w:rsidR="00D657EE" w:rsidRPr="00155EE8" w:rsidRDefault="00D657EE" w:rsidP="00D657EE">
      <w:pPr>
        <w:pStyle w:val="Akapitzlist"/>
        <w:ind w:left="794"/>
        <w:jc w:val="both"/>
        <w:rPr>
          <w:color w:val="000000"/>
        </w:rPr>
      </w:pPr>
      <w:r w:rsidRPr="00155EE8">
        <w:rPr>
          <w:color w:val="000000"/>
        </w:rPr>
        <w:t xml:space="preserve">Zmiany wskazane w lit c) będą wprowadzane wyłącznie w zakresie umożliwiającym oddanie przedmiotu umowy do użytkowania, a Zamawiający może ponieść ryzyko zwiększenia wynagrodzenia z tytułu takich zmian wyłącznie w kwocie równej zwiększonym z tego powodu kosztom. </w:t>
      </w:r>
    </w:p>
    <w:p w:rsidR="00D657EE" w:rsidRPr="00155EE8" w:rsidRDefault="00D657EE" w:rsidP="00D657EE">
      <w:pPr>
        <w:pStyle w:val="Akapitzlist"/>
        <w:ind w:left="794"/>
        <w:jc w:val="both"/>
        <w:rPr>
          <w:color w:val="000000"/>
        </w:rPr>
      </w:pPr>
      <w:r w:rsidRPr="00155EE8">
        <w:rPr>
          <w:color w:val="000000"/>
        </w:rPr>
        <w:t xml:space="preserve">Każda ze wskazanych w lit a – c) zmian może być powiązana z obniżeniem wynagrodzenia na zasadach określonych przez Strony. </w:t>
      </w:r>
    </w:p>
    <w:p w:rsidR="007731A9" w:rsidRPr="00155EE8" w:rsidRDefault="007731A9" w:rsidP="00D657EE">
      <w:pPr>
        <w:pStyle w:val="Akapitzlist"/>
        <w:ind w:left="794"/>
        <w:jc w:val="both"/>
        <w:rPr>
          <w:color w:val="000000"/>
        </w:rPr>
      </w:pPr>
    </w:p>
    <w:p w:rsidR="00D657EE" w:rsidRPr="00155EE8" w:rsidRDefault="00D657EE" w:rsidP="00D657EE">
      <w:pPr>
        <w:ind w:left="900" w:hanging="540"/>
        <w:jc w:val="both"/>
        <w:rPr>
          <w:color w:val="000000"/>
        </w:rPr>
      </w:pPr>
      <w:r w:rsidRPr="00155EE8">
        <w:rPr>
          <w:color w:val="000000"/>
        </w:rPr>
        <w:t xml:space="preserve">II. </w:t>
      </w:r>
      <w:r w:rsidRPr="00155EE8">
        <w:rPr>
          <w:color w:val="000000"/>
          <w:u w:val="single"/>
        </w:rPr>
        <w:t>Zmiany osobowe</w:t>
      </w:r>
    </w:p>
    <w:p w:rsidR="00D657EE" w:rsidRPr="00155EE8" w:rsidRDefault="00D657EE" w:rsidP="00D657EE">
      <w:pPr>
        <w:ind w:left="360"/>
        <w:jc w:val="both"/>
        <w:rPr>
          <w:color w:val="000000"/>
        </w:rPr>
      </w:pPr>
      <w:r w:rsidRPr="00155EE8">
        <w:rPr>
          <w:color w:val="000000"/>
        </w:rPr>
        <w:t xml:space="preserve">-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w:t>
      </w:r>
    </w:p>
    <w:p w:rsidR="00D657EE" w:rsidRPr="00155EE8" w:rsidRDefault="00D657EE" w:rsidP="00D657EE">
      <w:pPr>
        <w:jc w:val="both"/>
        <w:rPr>
          <w:color w:val="000000"/>
        </w:rPr>
      </w:pPr>
    </w:p>
    <w:p w:rsidR="00D657EE" w:rsidRPr="00155EE8" w:rsidRDefault="00D657EE" w:rsidP="0074126A">
      <w:pPr>
        <w:pStyle w:val="Akapitzlist"/>
        <w:widowControl/>
        <w:numPr>
          <w:ilvl w:val="0"/>
          <w:numId w:val="26"/>
        </w:numPr>
        <w:tabs>
          <w:tab w:val="left" w:pos="709"/>
        </w:tabs>
        <w:ind w:left="709" w:hanging="283"/>
        <w:jc w:val="both"/>
        <w:rPr>
          <w:color w:val="000000"/>
          <w:u w:val="single"/>
        </w:rPr>
      </w:pPr>
      <w:r w:rsidRPr="00155EE8">
        <w:rPr>
          <w:color w:val="000000"/>
          <w:u w:val="single"/>
        </w:rPr>
        <w:t>Pozostałe zmiany</w:t>
      </w:r>
    </w:p>
    <w:p w:rsidR="00D657EE" w:rsidRPr="00155EE8" w:rsidRDefault="00D657EE" w:rsidP="0074126A">
      <w:pPr>
        <w:widowControl/>
        <w:numPr>
          <w:ilvl w:val="0"/>
          <w:numId w:val="18"/>
        </w:numPr>
        <w:tabs>
          <w:tab w:val="clear" w:pos="851"/>
          <w:tab w:val="num" w:pos="1184"/>
        </w:tabs>
        <w:ind w:left="1127" w:hanging="227"/>
        <w:jc w:val="both"/>
        <w:rPr>
          <w:color w:val="000000"/>
        </w:rPr>
      </w:pPr>
      <w:r w:rsidRPr="00155EE8">
        <w:rPr>
          <w:color w:val="000000"/>
        </w:rPr>
        <w:t xml:space="preserve"> siła wyższa uniemożliwiająca wykonanie przedmiotu umowy zgodnie z SIWZ;</w:t>
      </w:r>
    </w:p>
    <w:p w:rsidR="00D657EE" w:rsidRPr="00155EE8" w:rsidRDefault="00D657EE" w:rsidP="0074126A">
      <w:pPr>
        <w:widowControl/>
        <w:numPr>
          <w:ilvl w:val="0"/>
          <w:numId w:val="18"/>
        </w:numPr>
        <w:tabs>
          <w:tab w:val="clear" w:pos="851"/>
          <w:tab w:val="left" w:pos="900"/>
          <w:tab w:val="num" w:pos="1184"/>
        </w:tabs>
        <w:ind w:left="1233" w:hanging="333"/>
        <w:jc w:val="both"/>
        <w:rPr>
          <w:color w:val="000000"/>
        </w:rPr>
      </w:pPr>
      <w:r w:rsidRPr="00155EE8">
        <w:rPr>
          <w:color w:val="000000"/>
        </w:rPr>
        <w:t xml:space="preserve">zmiana obowiązującej stawki VAT. </w:t>
      </w:r>
    </w:p>
    <w:p w:rsidR="00D657EE" w:rsidRPr="00155EE8" w:rsidRDefault="00D657EE" w:rsidP="0074126A">
      <w:pPr>
        <w:widowControl/>
        <w:numPr>
          <w:ilvl w:val="0"/>
          <w:numId w:val="17"/>
        </w:numPr>
        <w:tabs>
          <w:tab w:val="clear" w:pos="0"/>
          <w:tab w:val="num" w:pos="283"/>
        </w:tabs>
        <w:ind w:left="1417" w:hanging="283"/>
        <w:jc w:val="both"/>
        <w:rPr>
          <w:color w:val="000000"/>
        </w:rPr>
      </w:pPr>
      <w:r w:rsidRPr="00155EE8">
        <w:rPr>
          <w:color w:val="000000"/>
        </w:rPr>
        <w:t>jeśli zmiana stawki VAT będzie powodować zwiększenie kosztów wykonania umowy po stronie Wykonawcy, Zamawiający nie dopuszcza możliwości zwiększenia wynagrodzenia Wykonawcy;</w:t>
      </w:r>
    </w:p>
    <w:p w:rsidR="00D657EE" w:rsidRPr="00155EE8" w:rsidRDefault="00D657EE" w:rsidP="0074126A">
      <w:pPr>
        <w:widowControl/>
        <w:numPr>
          <w:ilvl w:val="0"/>
          <w:numId w:val="17"/>
        </w:numPr>
        <w:tabs>
          <w:tab w:val="clear" w:pos="0"/>
          <w:tab w:val="num" w:pos="283"/>
        </w:tabs>
        <w:ind w:left="1417" w:hanging="283"/>
        <w:jc w:val="both"/>
        <w:rPr>
          <w:color w:val="000000"/>
        </w:rPr>
      </w:pPr>
      <w:r w:rsidRPr="00155EE8">
        <w:rPr>
          <w:color w:val="000000"/>
        </w:rPr>
        <w:t>jeśli zmiana stawki VAT będzie powodować zmniejszenie kosztów wykonania umowy po stronie Wykonawcy, Zamawiający dopuszcza możliwość zmniejszenia wynagrodzenia o kwotę stanowiącą różnicę kwoty podatku VAT do zapłacenia przez Wykonawcę.</w:t>
      </w:r>
    </w:p>
    <w:p w:rsidR="00135F99" w:rsidRPr="00155EE8" w:rsidRDefault="00135F99" w:rsidP="0074126A">
      <w:pPr>
        <w:widowControl/>
        <w:numPr>
          <w:ilvl w:val="0"/>
          <w:numId w:val="18"/>
        </w:numPr>
        <w:tabs>
          <w:tab w:val="clear" w:pos="851"/>
          <w:tab w:val="left" w:pos="900"/>
          <w:tab w:val="num" w:pos="1184"/>
        </w:tabs>
        <w:ind w:left="1233" w:hanging="333"/>
        <w:jc w:val="both"/>
        <w:rPr>
          <w:color w:val="000000"/>
        </w:rPr>
      </w:pPr>
      <w:r w:rsidRPr="00155EE8">
        <w:rPr>
          <w:color w:val="000000"/>
        </w:rPr>
        <w:t>przedłużenie terminu realizacji zadania w sytuacji kiedy wystąpi konieczność do wykonania istotnych dodatkowych elementów lub nie będzie zabezpieczone w pełni finansowanie w prognozowanym okresie</w:t>
      </w:r>
    </w:p>
    <w:p w:rsidR="00D657EE" w:rsidRPr="00155EE8" w:rsidRDefault="00D657EE" w:rsidP="0074126A">
      <w:pPr>
        <w:widowControl/>
        <w:numPr>
          <w:ilvl w:val="0"/>
          <w:numId w:val="18"/>
        </w:numPr>
        <w:tabs>
          <w:tab w:val="clear" w:pos="851"/>
          <w:tab w:val="left" w:pos="900"/>
          <w:tab w:val="num" w:pos="1184"/>
        </w:tabs>
        <w:ind w:left="1233" w:hanging="333"/>
        <w:jc w:val="both"/>
        <w:rPr>
          <w:color w:val="000000"/>
        </w:rPr>
      </w:pPr>
      <w:r w:rsidRPr="00155EE8">
        <w:rPr>
          <w:color w:val="000000"/>
        </w:rPr>
        <w:t xml:space="preserve"> zinwentaryzowanych obiektów czy elementów instalacji elektrycznej i będzie to miało wpływ na termin wykonania przedmiotu umowy;</w:t>
      </w:r>
    </w:p>
    <w:p w:rsidR="00D657EE" w:rsidRPr="00155EE8" w:rsidRDefault="00D657EE" w:rsidP="00D657EE">
      <w:pPr>
        <w:widowControl/>
        <w:tabs>
          <w:tab w:val="left" w:pos="900"/>
        </w:tabs>
        <w:jc w:val="both"/>
        <w:rPr>
          <w:color w:val="000000"/>
        </w:rPr>
      </w:pPr>
    </w:p>
    <w:p w:rsidR="00D657EE" w:rsidRPr="00155EE8" w:rsidRDefault="00D657EE" w:rsidP="0074126A">
      <w:pPr>
        <w:pStyle w:val="Akapitzlist"/>
        <w:widowControl/>
        <w:numPr>
          <w:ilvl w:val="0"/>
          <w:numId w:val="14"/>
        </w:numPr>
        <w:ind w:left="426" w:hanging="426"/>
        <w:jc w:val="both"/>
        <w:rPr>
          <w:color w:val="000000"/>
        </w:rPr>
      </w:pPr>
      <w:r w:rsidRPr="00155EE8">
        <w:rPr>
          <w:color w:val="000000"/>
        </w:rPr>
        <w:t xml:space="preserve">Wszystkie powyższe postanowienia stanowią katalog zmian, na które Zamawiający może wyrazić zgodę. Nie stanowią jednocześnie zobowiązania do wyrażenia takiej zgody. </w:t>
      </w:r>
    </w:p>
    <w:p w:rsidR="00D657EE" w:rsidRPr="00155EE8" w:rsidRDefault="00D657EE" w:rsidP="0074126A">
      <w:pPr>
        <w:pStyle w:val="Akapitzlist"/>
        <w:widowControl/>
        <w:numPr>
          <w:ilvl w:val="0"/>
          <w:numId w:val="14"/>
        </w:numPr>
        <w:ind w:left="426" w:hanging="426"/>
        <w:jc w:val="both"/>
        <w:rPr>
          <w:color w:val="000000"/>
        </w:rPr>
      </w:pPr>
      <w:r w:rsidRPr="00155EE8">
        <w:rPr>
          <w:color w:val="000000"/>
        </w:rPr>
        <w:t>Nie stanowi zmiany umowy w rozumieniu art. 144 ustawy:</w:t>
      </w:r>
    </w:p>
    <w:p w:rsidR="00D657EE" w:rsidRPr="00155EE8" w:rsidRDefault="00D657EE" w:rsidP="0074126A">
      <w:pPr>
        <w:pStyle w:val="Akapitzlist"/>
        <w:widowControl/>
        <w:numPr>
          <w:ilvl w:val="0"/>
          <w:numId w:val="19"/>
        </w:numPr>
        <w:tabs>
          <w:tab w:val="left" w:pos="900"/>
        </w:tabs>
        <w:jc w:val="both"/>
        <w:rPr>
          <w:color w:val="000000"/>
        </w:rPr>
      </w:pPr>
      <w:r w:rsidRPr="00155EE8">
        <w:rPr>
          <w:color w:val="000000"/>
        </w:rPr>
        <w:t xml:space="preserve">zmiana danych związanych z obsługą </w:t>
      </w:r>
      <w:proofErr w:type="spellStart"/>
      <w:r w:rsidRPr="00155EE8">
        <w:rPr>
          <w:color w:val="000000"/>
        </w:rPr>
        <w:t>administracyjno</w:t>
      </w:r>
      <w:proofErr w:type="spellEnd"/>
      <w:r w:rsidRPr="00155EE8">
        <w:rPr>
          <w:color w:val="000000"/>
        </w:rPr>
        <w:t xml:space="preserve"> – organizacyjną umowy (np. zmiana nr rachunku bankowego);</w:t>
      </w:r>
    </w:p>
    <w:p w:rsidR="00D657EE" w:rsidRPr="00155EE8" w:rsidRDefault="00D657EE" w:rsidP="0074126A">
      <w:pPr>
        <w:pStyle w:val="Akapitzlist"/>
        <w:widowControl/>
        <w:numPr>
          <w:ilvl w:val="0"/>
          <w:numId w:val="19"/>
        </w:numPr>
        <w:tabs>
          <w:tab w:val="left" w:pos="900"/>
        </w:tabs>
        <w:jc w:val="both"/>
        <w:rPr>
          <w:color w:val="000000"/>
        </w:rPr>
      </w:pPr>
      <w:r w:rsidRPr="00155EE8">
        <w:rPr>
          <w:color w:val="000000"/>
        </w:rPr>
        <w:lastRenderedPageBreak/>
        <w:t>zmiany danych teleadresowych, zmiany osób wskazanych do kontaktów między Stronami;</w:t>
      </w:r>
    </w:p>
    <w:p w:rsidR="00D657EE" w:rsidRPr="00155EE8" w:rsidRDefault="00D657EE" w:rsidP="0074126A">
      <w:pPr>
        <w:pStyle w:val="Akapitzlist"/>
        <w:widowControl/>
        <w:numPr>
          <w:ilvl w:val="0"/>
          <w:numId w:val="19"/>
        </w:numPr>
        <w:tabs>
          <w:tab w:val="left" w:pos="900"/>
        </w:tabs>
        <w:jc w:val="both"/>
        <w:rPr>
          <w:color w:val="000000"/>
        </w:rPr>
      </w:pPr>
      <w:r w:rsidRPr="00155EE8">
        <w:rPr>
          <w:color w:val="000000"/>
        </w:rPr>
        <w:t>udzielenie zamówień dodatkowych określonych w przepisach o zamówieniach publicznych.</w:t>
      </w:r>
    </w:p>
    <w:p w:rsidR="00802407" w:rsidRPr="00155EE8" w:rsidRDefault="00BE39CE" w:rsidP="0074126A">
      <w:pPr>
        <w:pStyle w:val="Akapitzlist"/>
        <w:numPr>
          <w:ilvl w:val="0"/>
          <w:numId w:val="14"/>
        </w:numPr>
        <w:ind w:left="426" w:hanging="426"/>
        <w:jc w:val="both"/>
        <w:rPr>
          <w:rFonts w:eastAsia="Times New Roman"/>
        </w:rPr>
      </w:pPr>
      <w:r w:rsidRPr="00155EE8">
        <w:rPr>
          <w:rFonts w:eastAsia="Times New Roman"/>
        </w:rPr>
        <w:t xml:space="preserve">Umowa. </w:t>
      </w:r>
    </w:p>
    <w:p w:rsidR="00BE39CE" w:rsidRPr="00155EE8" w:rsidRDefault="00BE39CE" w:rsidP="00BE39CE">
      <w:pPr>
        <w:pStyle w:val="Akapitzlist"/>
        <w:ind w:left="720"/>
        <w:jc w:val="both"/>
        <w:rPr>
          <w:rFonts w:eastAsia="Times New Roman"/>
        </w:rPr>
      </w:pPr>
      <w:r w:rsidRPr="00155EE8">
        <w:rPr>
          <w:rFonts w:eastAsia="Times New Roman"/>
        </w:rPr>
        <w:t xml:space="preserve">W przypadku kiedy Wykonawca wskaże w ofercie, że część robót będzie realizowana z udziałem podwykonawców stosowne zapisy dotyczące podwykonawstwa wynikające ze SIWZ zostaną wprowadzone do umowy. </w:t>
      </w:r>
    </w:p>
    <w:p w:rsidR="00DC36B7" w:rsidRPr="00155EE8" w:rsidRDefault="00DC36B7">
      <w:pPr>
        <w:jc w:val="both"/>
        <w:rPr>
          <w:rFonts w:eastAsia="Times New Roman"/>
        </w:rPr>
      </w:pPr>
    </w:p>
    <w:p w:rsidR="00DC36B7" w:rsidRPr="00155EE8" w:rsidRDefault="00DC36B7">
      <w:pPr>
        <w:jc w:val="both"/>
        <w:rPr>
          <w:rFonts w:eastAsia="Times New Roman"/>
          <w:b/>
          <w:u w:val="single"/>
        </w:rPr>
      </w:pPr>
      <w:r w:rsidRPr="00155EE8">
        <w:rPr>
          <w:rFonts w:eastAsia="Times New Roman"/>
          <w:b/>
          <w:u w:val="single"/>
        </w:rPr>
        <w:t xml:space="preserve">XVII. </w:t>
      </w:r>
      <w:r w:rsidR="00494477">
        <w:rPr>
          <w:rFonts w:eastAsia="Times New Roman"/>
          <w:b/>
          <w:u w:val="single"/>
        </w:rPr>
        <w:t xml:space="preserve">POUCZENIE O ŚRODKACH OCHRONY </w:t>
      </w:r>
    </w:p>
    <w:p w:rsidR="00DC36B7" w:rsidRPr="00155EE8" w:rsidRDefault="00DC36B7">
      <w:pPr>
        <w:jc w:val="both"/>
        <w:rPr>
          <w:rFonts w:eastAsia="Times New Roman"/>
          <w:b/>
        </w:rPr>
      </w:pPr>
    </w:p>
    <w:p w:rsidR="00130ECB" w:rsidRPr="00155EE8" w:rsidRDefault="00130ECB" w:rsidP="00130ECB">
      <w:pPr>
        <w:jc w:val="both"/>
        <w:rPr>
          <w:rFonts w:eastAsia="Times New Roman"/>
        </w:rPr>
      </w:pPr>
      <w:r w:rsidRPr="00155EE8">
        <w:rPr>
          <w:rFonts w:eastAsia="Times New Roman"/>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155EE8">
        <w:rPr>
          <w:rFonts w:eastAsia="Times New Roman"/>
        </w:rPr>
        <w:t>Pzp</w:t>
      </w:r>
      <w:proofErr w:type="spellEnd"/>
      <w:r w:rsidRPr="00155EE8">
        <w:rPr>
          <w:rFonts w:eastAsia="Times New Roman"/>
        </w:rPr>
        <w:t xml:space="preserve">. </w:t>
      </w:r>
    </w:p>
    <w:p w:rsidR="00130ECB" w:rsidRPr="00155EE8" w:rsidRDefault="00130ECB" w:rsidP="00130ECB">
      <w:pPr>
        <w:jc w:val="both"/>
        <w:rPr>
          <w:rFonts w:eastAsia="Times New Roman"/>
        </w:rPr>
      </w:pPr>
      <w:r w:rsidRPr="00155EE8">
        <w:rPr>
          <w:rFonts w:eastAsia="Times New Roman"/>
        </w:rPr>
        <w:t>Środki ochrony prawnej wobec ogłoszenia o zamówieniu oraz Specyfikacji Istotnych Warunków Zamówienia przysługują również organizatorom wpisanym na listę, o której mowa w art. 154 pkt 5.</w:t>
      </w:r>
    </w:p>
    <w:p w:rsidR="00130ECB" w:rsidRPr="00155EE8" w:rsidRDefault="00130ECB" w:rsidP="00130ECB">
      <w:pPr>
        <w:ind w:left="426"/>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180 ustawy </w:t>
      </w:r>
      <w:proofErr w:type="spellStart"/>
      <w:r w:rsidRPr="00155EE8">
        <w:rPr>
          <w:rFonts w:eastAsia="Times New Roman"/>
        </w:rPr>
        <w:t>pzp</w:t>
      </w:r>
      <w:proofErr w:type="spellEnd"/>
    </w:p>
    <w:p w:rsidR="00130ECB" w:rsidRPr="00155EE8" w:rsidRDefault="00130ECB" w:rsidP="00130ECB">
      <w:pPr>
        <w:tabs>
          <w:tab w:val="left" w:pos="426"/>
        </w:tabs>
        <w:ind w:left="426" w:hanging="426"/>
        <w:jc w:val="both"/>
        <w:rPr>
          <w:rFonts w:eastAsia="Times New Roman"/>
        </w:rPr>
      </w:pPr>
      <w:r w:rsidRPr="00155EE8">
        <w:rPr>
          <w:rFonts w:eastAsia="Times New Roman"/>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55EE8">
        <w:rPr>
          <w:rFonts w:eastAsia="Times New Roman"/>
        </w:rPr>
        <w:t>Pzp</w:t>
      </w:r>
      <w:proofErr w:type="spellEnd"/>
      <w:r w:rsidRPr="00155EE8">
        <w:rPr>
          <w:rFonts w:eastAsia="Times New Roman"/>
        </w:rPr>
        <w:t>.</w:t>
      </w:r>
    </w:p>
    <w:p w:rsidR="00130ECB" w:rsidRPr="00155EE8" w:rsidRDefault="00130ECB" w:rsidP="00130ECB">
      <w:pPr>
        <w:jc w:val="both"/>
        <w:rPr>
          <w:rFonts w:eastAsia="Times New Roman"/>
        </w:rPr>
      </w:pPr>
      <w:r w:rsidRPr="00155EE8">
        <w:rPr>
          <w:rFonts w:eastAsia="Times New Roman"/>
        </w:rPr>
        <w:t>2. Odwołanie przysługuje wyłącznie wobec czynności:</w:t>
      </w:r>
    </w:p>
    <w:p w:rsidR="00130ECB" w:rsidRPr="00155EE8" w:rsidRDefault="00130ECB" w:rsidP="00130ECB">
      <w:pPr>
        <w:ind w:left="371"/>
        <w:jc w:val="both"/>
        <w:rPr>
          <w:rFonts w:eastAsia="Times New Roman"/>
        </w:rPr>
      </w:pPr>
      <w:r w:rsidRPr="00155EE8">
        <w:rPr>
          <w:rFonts w:eastAsia="Times New Roman"/>
        </w:rPr>
        <w:t>2) określenia warunków udziału w postępowaniu;</w:t>
      </w:r>
    </w:p>
    <w:p w:rsidR="00130ECB" w:rsidRPr="00155EE8" w:rsidRDefault="00130ECB" w:rsidP="00130ECB">
      <w:pPr>
        <w:ind w:left="371"/>
        <w:jc w:val="both"/>
        <w:rPr>
          <w:rFonts w:eastAsia="Times New Roman"/>
        </w:rPr>
      </w:pPr>
      <w:r w:rsidRPr="00155EE8">
        <w:rPr>
          <w:rFonts w:eastAsia="Times New Roman"/>
        </w:rPr>
        <w:t>3) wykluczenia odwołującego z postępowania o udzielenie zamówienia;</w:t>
      </w:r>
    </w:p>
    <w:p w:rsidR="00130ECB" w:rsidRPr="00155EE8" w:rsidRDefault="00130ECB" w:rsidP="00130ECB">
      <w:pPr>
        <w:ind w:left="371"/>
        <w:jc w:val="both"/>
        <w:rPr>
          <w:rFonts w:eastAsia="Times New Roman"/>
        </w:rPr>
      </w:pPr>
      <w:r w:rsidRPr="00155EE8">
        <w:rPr>
          <w:rFonts w:eastAsia="Times New Roman"/>
        </w:rPr>
        <w:t>4) odrzucenia oferty odwołującego</w:t>
      </w:r>
    </w:p>
    <w:p w:rsidR="00130ECB" w:rsidRPr="00155EE8" w:rsidRDefault="00130ECB" w:rsidP="00130ECB">
      <w:pPr>
        <w:ind w:left="371"/>
        <w:jc w:val="both"/>
        <w:rPr>
          <w:rFonts w:eastAsia="Times New Roman"/>
        </w:rPr>
      </w:pPr>
      <w:r w:rsidRPr="00155EE8">
        <w:rPr>
          <w:rFonts w:eastAsia="Times New Roman"/>
        </w:rPr>
        <w:t>5) opisu przedmiotu zamówienia</w:t>
      </w:r>
    </w:p>
    <w:p w:rsidR="00130ECB" w:rsidRPr="00155EE8" w:rsidRDefault="00130ECB" w:rsidP="00130ECB">
      <w:pPr>
        <w:ind w:left="371"/>
        <w:jc w:val="both"/>
        <w:rPr>
          <w:rFonts w:eastAsia="Times New Roman"/>
        </w:rPr>
      </w:pPr>
      <w:r w:rsidRPr="00155EE8">
        <w:rPr>
          <w:rFonts w:eastAsia="Times New Roman"/>
        </w:rPr>
        <w:t>6) wyboru oferty najkorzystniejszej</w:t>
      </w:r>
    </w:p>
    <w:p w:rsidR="00130ECB" w:rsidRPr="00155EE8" w:rsidRDefault="00130ECB" w:rsidP="00130ECB">
      <w:pPr>
        <w:ind w:left="284" w:hanging="284"/>
        <w:jc w:val="both"/>
        <w:rPr>
          <w:rFonts w:eastAsia="Times New Roman"/>
        </w:rPr>
      </w:pPr>
      <w:r w:rsidRPr="00155EE8">
        <w:rPr>
          <w:rFonts w:eastAsia="Times New Roman"/>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0ECB" w:rsidRPr="00155EE8" w:rsidRDefault="00130ECB" w:rsidP="00130ECB">
      <w:pPr>
        <w:ind w:left="284" w:hanging="284"/>
        <w:jc w:val="both"/>
        <w:rPr>
          <w:rFonts w:eastAsia="Times New Roman"/>
        </w:rPr>
      </w:pPr>
      <w:r w:rsidRPr="00155EE8">
        <w:rPr>
          <w:rFonts w:eastAsia="Times New Roman"/>
        </w:rPr>
        <w:t>4. Odwołanie wnosi się do Prezesa Izby w formie pisemnej albo elektronicznej podpisane  bezpiecznym podpisem elektronicznym weryfikowanym za pomocą ważnego kwalifikowanego certyfikatu lub równoważnego środka, spełniającego wymagania dla tego rodzaju podpisu.</w:t>
      </w:r>
    </w:p>
    <w:p w:rsidR="00130ECB" w:rsidRPr="00155EE8" w:rsidRDefault="00130ECB" w:rsidP="00130ECB">
      <w:pPr>
        <w:ind w:left="284" w:hanging="284"/>
        <w:jc w:val="both"/>
        <w:rPr>
          <w:rFonts w:eastAsia="Times New Roman"/>
        </w:rPr>
      </w:pPr>
      <w:r w:rsidRPr="00155EE8">
        <w:rPr>
          <w:rFonts w:eastAsia="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181 ustawy </w:t>
      </w:r>
      <w:proofErr w:type="spellStart"/>
      <w:r w:rsidRPr="00155EE8">
        <w:rPr>
          <w:rFonts w:eastAsia="Times New Roman"/>
        </w:rPr>
        <w:t>pzp</w:t>
      </w:r>
      <w:proofErr w:type="spellEnd"/>
    </w:p>
    <w:p w:rsidR="00130ECB" w:rsidRPr="00155EE8" w:rsidRDefault="00130ECB" w:rsidP="00130ECB">
      <w:pPr>
        <w:ind w:left="426" w:hanging="426"/>
        <w:jc w:val="both"/>
        <w:rPr>
          <w:rFonts w:eastAsia="Times New Roman"/>
        </w:rPr>
      </w:pPr>
      <w:r w:rsidRPr="00155EE8">
        <w:rPr>
          <w:rFonts w:eastAsia="Times New Roman"/>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55EE8">
        <w:rPr>
          <w:rFonts w:eastAsia="Times New Roman"/>
        </w:rPr>
        <w:t>pzp</w:t>
      </w:r>
      <w:proofErr w:type="spellEnd"/>
      <w:r w:rsidRPr="00155EE8">
        <w:rPr>
          <w:rFonts w:eastAsia="Times New Roman"/>
        </w:rPr>
        <w:t>.</w:t>
      </w:r>
    </w:p>
    <w:p w:rsidR="00130ECB" w:rsidRPr="00155EE8" w:rsidRDefault="00130ECB" w:rsidP="0074126A">
      <w:pPr>
        <w:numPr>
          <w:ilvl w:val="0"/>
          <w:numId w:val="31"/>
        </w:numPr>
        <w:ind w:left="426" w:hanging="426"/>
        <w:jc w:val="both"/>
        <w:rPr>
          <w:rFonts w:eastAsia="Times New Roman"/>
        </w:rPr>
      </w:pPr>
      <w:r w:rsidRPr="00155EE8">
        <w:rPr>
          <w:rFonts w:eastAsia="Times New Roman"/>
        </w:rPr>
        <w:t>W przypadku uznania zasadności przekazanej informacji zamawiający powtarza czynność albo dokonuje czynności zaniechanej, informując o tym wykonawców w sposób przewidziany w ustawie dla tej czynności</w:t>
      </w:r>
    </w:p>
    <w:p w:rsidR="00130ECB" w:rsidRPr="00155EE8" w:rsidRDefault="00130ECB" w:rsidP="0074126A">
      <w:pPr>
        <w:numPr>
          <w:ilvl w:val="0"/>
          <w:numId w:val="31"/>
        </w:numPr>
        <w:ind w:left="426" w:hanging="426"/>
        <w:jc w:val="both"/>
        <w:rPr>
          <w:rFonts w:eastAsia="Times New Roman"/>
        </w:rPr>
      </w:pPr>
      <w:r w:rsidRPr="00155EE8">
        <w:rPr>
          <w:rFonts w:eastAsia="Times New Roman"/>
        </w:rPr>
        <w:t>Na czynności, o których mowa w pkt. 2 nie przysługuje odwołanie z zastrzeżeniem art. 180 ust.2</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182 ustawy </w:t>
      </w:r>
      <w:proofErr w:type="spellStart"/>
      <w:r w:rsidRPr="00155EE8">
        <w:rPr>
          <w:rFonts w:eastAsia="Times New Roman"/>
        </w:rPr>
        <w:t>pzp</w:t>
      </w:r>
      <w:proofErr w:type="spellEnd"/>
    </w:p>
    <w:p w:rsidR="00130ECB" w:rsidRPr="00155EE8" w:rsidRDefault="00130ECB" w:rsidP="0074126A">
      <w:pPr>
        <w:pStyle w:val="Akapitzlist"/>
        <w:numPr>
          <w:ilvl w:val="0"/>
          <w:numId w:val="41"/>
        </w:numPr>
        <w:tabs>
          <w:tab w:val="left" w:pos="360"/>
        </w:tabs>
        <w:ind w:left="426" w:hanging="426"/>
        <w:contextualSpacing/>
        <w:jc w:val="both"/>
        <w:rPr>
          <w:rFonts w:eastAsia="Times New Roman"/>
        </w:rPr>
      </w:pPr>
      <w:r w:rsidRPr="00155EE8">
        <w:rPr>
          <w:rFonts w:eastAsia="Times New Roman"/>
        </w:rPr>
        <w:t xml:space="preserve">Odwołanie wnosi się </w:t>
      </w:r>
    </w:p>
    <w:p w:rsidR="00130ECB" w:rsidRPr="00155EE8" w:rsidRDefault="00130ECB" w:rsidP="00130ECB">
      <w:pPr>
        <w:tabs>
          <w:tab w:val="left" w:pos="709"/>
        </w:tabs>
        <w:ind w:left="709" w:hanging="349"/>
        <w:jc w:val="both"/>
        <w:rPr>
          <w:rFonts w:eastAsia="Times New Roman"/>
        </w:rPr>
      </w:pPr>
      <w:r w:rsidRPr="00155EE8">
        <w:rPr>
          <w:rFonts w:eastAsia="Times New Roman"/>
        </w:rPr>
        <w:t>2)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130ECB" w:rsidRPr="00155EE8" w:rsidRDefault="00130ECB" w:rsidP="0074126A">
      <w:pPr>
        <w:pStyle w:val="Akapitzlist"/>
        <w:numPr>
          <w:ilvl w:val="0"/>
          <w:numId w:val="41"/>
        </w:numPr>
        <w:tabs>
          <w:tab w:val="left" w:pos="360"/>
        </w:tabs>
        <w:ind w:left="426" w:hanging="426"/>
        <w:contextualSpacing/>
        <w:jc w:val="both"/>
        <w:rPr>
          <w:rFonts w:eastAsia="Times New Roman"/>
        </w:rPr>
      </w:pPr>
      <w:r w:rsidRPr="00155EE8">
        <w:rPr>
          <w:rFonts w:eastAsia="Times New Roman"/>
        </w:rPr>
        <w:t xml:space="preserve">Odwołanie wobec treści ogłoszenia o zamówienia, także wobec postanowień specyfikacji istotnych warunków zamówienia wnosi się w terminie </w:t>
      </w:r>
    </w:p>
    <w:p w:rsidR="00130ECB" w:rsidRPr="00155EE8" w:rsidRDefault="00130ECB" w:rsidP="0074126A">
      <w:pPr>
        <w:pStyle w:val="Akapitzlist"/>
        <w:numPr>
          <w:ilvl w:val="0"/>
          <w:numId w:val="36"/>
        </w:numPr>
        <w:tabs>
          <w:tab w:val="left" w:pos="360"/>
        </w:tabs>
        <w:contextualSpacing/>
        <w:jc w:val="both"/>
        <w:rPr>
          <w:rFonts w:eastAsia="Times New Roman"/>
        </w:rPr>
      </w:pPr>
      <w:r w:rsidRPr="00155EE8">
        <w:rPr>
          <w:rFonts w:eastAsia="Times New Roman"/>
        </w:rPr>
        <w:t>5 dni od daty zamieszczenia ogłoszenia w Biuletynie Zamówień Publicznych lub specyfikacji istotnych warunków zamówienia na stronie internetowej.</w:t>
      </w:r>
    </w:p>
    <w:p w:rsidR="00130ECB" w:rsidRPr="00155EE8" w:rsidRDefault="00130ECB" w:rsidP="0074126A">
      <w:pPr>
        <w:pStyle w:val="Akapitzlist"/>
        <w:numPr>
          <w:ilvl w:val="0"/>
          <w:numId w:val="41"/>
        </w:numPr>
        <w:tabs>
          <w:tab w:val="left" w:pos="360"/>
        </w:tabs>
        <w:ind w:left="426" w:hanging="426"/>
        <w:contextualSpacing/>
        <w:jc w:val="both"/>
        <w:rPr>
          <w:rFonts w:eastAsia="Times New Roman"/>
        </w:rPr>
      </w:pPr>
      <w:r w:rsidRPr="00155EE8">
        <w:rPr>
          <w:rFonts w:eastAsia="Times New Roman"/>
        </w:rPr>
        <w:t xml:space="preserve">Odwołanie wobec czynności innych niż określone w pkt. 2 i 3 wnosi się w terminie </w:t>
      </w:r>
    </w:p>
    <w:p w:rsidR="00130ECB" w:rsidRPr="00155EE8" w:rsidRDefault="00130ECB" w:rsidP="0074126A">
      <w:pPr>
        <w:pStyle w:val="Akapitzlist"/>
        <w:numPr>
          <w:ilvl w:val="0"/>
          <w:numId w:val="36"/>
        </w:numPr>
        <w:tabs>
          <w:tab w:val="left" w:pos="360"/>
        </w:tabs>
        <w:contextualSpacing/>
        <w:jc w:val="both"/>
        <w:rPr>
          <w:rFonts w:eastAsia="Times New Roman"/>
        </w:rPr>
      </w:pPr>
      <w:r w:rsidRPr="00155EE8">
        <w:rPr>
          <w:rFonts w:eastAsia="Times New Roman"/>
        </w:rPr>
        <w:t>5 dni od dnia, w którym powzięto lub przy zachowaniu należytej staranności można było powziąć wiadomość o okolicznościach stanowiących podstawę jego wniesienia.</w:t>
      </w:r>
    </w:p>
    <w:p w:rsidR="00130ECB" w:rsidRPr="00155EE8" w:rsidRDefault="00130ECB" w:rsidP="0074126A">
      <w:pPr>
        <w:pStyle w:val="Akapitzlist"/>
        <w:numPr>
          <w:ilvl w:val="0"/>
          <w:numId w:val="41"/>
        </w:numPr>
        <w:tabs>
          <w:tab w:val="left" w:pos="360"/>
        </w:tabs>
        <w:ind w:left="426" w:hanging="426"/>
        <w:contextualSpacing/>
        <w:jc w:val="both"/>
        <w:rPr>
          <w:rFonts w:eastAsia="Times New Roman"/>
        </w:rPr>
      </w:pPr>
      <w:r w:rsidRPr="00155EE8">
        <w:rPr>
          <w:rFonts w:eastAsia="Times New Roman"/>
        </w:rPr>
        <w:t>Jeżeli zamawiający nie przesłał wykonawcy zawiadomienia o wyborze oferty najkorzystniejszej odwołanie wnosi się w terminie:</w:t>
      </w:r>
    </w:p>
    <w:p w:rsidR="00130ECB" w:rsidRPr="00155EE8" w:rsidRDefault="00130ECB" w:rsidP="0074126A">
      <w:pPr>
        <w:pStyle w:val="Akapitzlist"/>
        <w:numPr>
          <w:ilvl w:val="0"/>
          <w:numId w:val="42"/>
        </w:numPr>
        <w:tabs>
          <w:tab w:val="left" w:pos="360"/>
        </w:tabs>
        <w:contextualSpacing/>
        <w:jc w:val="both"/>
        <w:rPr>
          <w:rFonts w:eastAsia="Times New Roman"/>
        </w:rPr>
      </w:pPr>
      <w:r w:rsidRPr="00155EE8">
        <w:rPr>
          <w:rFonts w:eastAsia="Times New Roman"/>
        </w:rPr>
        <w:t>15 dni od dnia zamieszczenia w Biuletynie Zamówień Publicznych ogłoszenia o udzieleniu zamówienia</w:t>
      </w:r>
    </w:p>
    <w:p w:rsidR="00130ECB" w:rsidRPr="00155EE8" w:rsidRDefault="00130ECB" w:rsidP="0074126A">
      <w:pPr>
        <w:pStyle w:val="Akapitzlist"/>
        <w:numPr>
          <w:ilvl w:val="0"/>
          <w:numId w:val="42"/>
        </w:numPr>
        <w:tabs>
          <w:tab w:val="left" w:pos="360"/>
        </w:tabs>
        <w:contextualSpacing/>
        <w:jc w:val="both"/>
        <w:rPr>
          <w:rFonts w:eastAsia="Times New Roman"/>
        </w:rPr>
      </w:pPr>
      <w:r w:rsidRPr="00155EE8">
        <w:rPr>
          <w:rFonts w:eastAsia="Times New Roman"/>
        </w:rPr>
        <w:t>1 miesiąca od dnia zawarcia umowy jeżeli zamawiający</w:t>
      </w:r>
    </w:p>
    <w:p w:rsidR="00130ECB" w:rsidRPr="00155EE8" w:rsidRDefault="00130ECB" w:rsidP="0074126A">
      <w:pPr>
        <w:pStyle w:val="Akapitzlist"/>
        <w:numPr>
          <w:ilvl w:val="0"/>
          <w:numId w:val="43"/>
        </w:numPr>
        <w:tabs>
          <w:tab w:val="left" w:pos="360"/>
        </w:tabs>
        <w:contextualSpacing/>
        <w:jc w:val="both"/>
        <w:rPr>
          <w:rFonts w:eastAsia="Times New Roman"/>
        </w:rPr>
      </w:pPr>
      <w:r w:rsidRPr="00155EE8">
        <w:rPr>
          <w:rFonts w:eastAsia="Times New Roman"/>
        </w:rPr>
        <w:t xml:space="preserve">nie zamieścił w Biuletynie Zamówień Publicznych ogłoszenia o udzieleniu zamówienia.   </w:t>
      </w:r>
    </w:p>
    <w:p w:rsidR="00130ECB" w:rsidRPr="00155EE8" w:rsidRDefault="00130ECB" w:rsidP="0074126A">
      <w:pPr>
        <w:pStyle w:val="Akapitzlist"/>
        <w:numPr>
          <w:ilvl w:val="0"/>
          <w:numId w:val="41"/>
        </w:numPr>
        <w:tabs>
          <w:tab w:val="left" w:pos="360"/>
        </w:tabs>
        <w:ind w:left="426" w:hanging="426"/>
        <w:contextualSpacing/>
        <w:jc w:val="both"/>
        <w:rPr>
          <w:rFonts w:eastAsia="Times New Roman"/>
        </w:rPr>
      </w:pPr>
      <w:r w:rsidRPr="00155EE8">
        <w:rPr>
          <w:rFonts w:eastAsia="Times New Roman"/>
        </w:rPr>
        <w:t xml:space="preserve">W przypadku wniesienia odwołania wobec treści Ogłoszenia o zamówieniu lub postanowień Specyfikacji Istotnych Warunków Zamówienia Zamawiający może przedłużyć termin składania ofert lub termin składnia wniosków. </w:t>
      </w:r>
    </w:p>
    <w:p w:rsidR="00130ECB" w:rsidRPr="00155EE8" w:rsidRDefault="00130ECB" w:rsidP="0074126A">
      <w:pPr>
        <w:numPr>
          <w:ilvl w:val="0"/>
          <w:numId w:val="41"/>
        </w:numPr>
        <w:tabs>
          <w:tab w:val="left" w:pos="360"/>
        </w:tabs>
        <w:ind w:left="360"/>
        <w:jc w:val="both"/>
        <w:rPr>
          <w:rFonts w:eastAsia="Times New Roman"/>
        </w:rPr>
      </w:pPr>
      <w:r w:rsidRPr="00155EE8">
        <w:rPr>
          <w:rFonts w:eastAsia="Times New Roman"/>
        </w:rPr>
        <w:t xml:space="preserve">W przypadku wniesienia odwołania po upływie terminu składania ofert bieg terminu ulega zawieszeniu do czasu ogłoszenia przez izbę orzeczenia. </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183. 1 </w:t>
      </w:r>
    </w:p>
    <w:p w:rsidR="00130ECB" w:rsidRPr="00155EE8" w:rsidRDefault="00130ECB" w:rsidP="00130ECB">
      <w:pPr>
        <w:jc w:val="both"/>
        <w:rPr>
          <w:rFonts w:eastAsia="Times New Roman"/>
        </w:rPr>
      </w:pPr>
      <w:r w:rsidRPr="00155EE8">
        <w:rPr>
          <w:rFonts w:eastAsia="Times New Roman"/>
        </w:rPr>
        <w:t>W przypadku wniesienia odwołania zamawiający nie może zawrzeć umowy do czasu ogłoszenia przez Izbę wyroku lub postanowienia kończącego postępowanie odwoławcze.</w:t>
      </w:r>
    </w:p>
    <w:p w:rsidR="00130ECB" w:rsidRPr="00155EE8" w:rsidRDefault="00130ECB" w:rsidP="00130ECB">
      <w:pPr>
        <w:jc w:val="both"/>
        <w:rPr>
          <w:rFonts w:eastAsia="Times New Roman"/>
        </w:rPr>
      </w:pPr>
    </w:p>
    <w:p w:rsidR="00130ECB" w:rsidRPr="00155EE8" w:rsidRDefault="00713A45" w:rsidP="00130ECB">
      <w:pPr>
        <w:jc w:val="both"/>
        <w:rPr>
          <w:rFonts w:eastAsia="Times New Roman"/>
        </w:rPr>
      </w:pPr>
      <w:r>
        <w:rPr>
          <w:rFonts w:eastAsia="Times New Roman"/>
        </w:rPr>
        <w:t>Art. 184</w:t>
      </w:r>
    </w:p>
    <w:p w:rsidR="00130ECB" w:rsidRPr="00155EE8" w:rsidRDefault="00130ECB" w:rsidP="00130ECB">
      <w:pPr>
        <w:jc w:val="both"/>
        <w:rPr>
          <w:rFonts w:eastAsia="Times New Roman"/>
        </w:rPr>
      </w:pPr>
      <w:r w:rsidRPr="00155EE8">
        <w:rPr>
          <w:rFonts w:eastAsia="Times New Roman"/>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185 ustawy </w:t>
      </w:r>
      <w:proofErr w:type="spellStart"/>
      <w:r w:rsidRPr="00155EE8">
        <w:rPr>
          <w:rFonts w:eastAsia="Times New Roman"/>
        </w:rPr>
        <w:t>pzp</w:t>
      </w:r>
      <w:proofErr w:type="spellEnd"/>
    </w:p>
    <w:p w:rsidR="00130ECB" w:rsidRPr="00155EE8" w:rsidRDefault="00130ECB" w:rsidP="0074126A">
      <w:pPr>
        <w:numPr>
          <w:ilvl w:val="1"/>
          <w:numId w:val="30"/>
        </w:numPr>
        <w:tabs>
          <w:tab w:val="num" w:pos="426"/>
        </w:tabs>
        <w:ind w:left="426" w:hanging="426"/>
        <w:jc w:val="both"/>
        <w:rPr>
          <w:rFonts w:eastAsia="Times New Roman"/>
        </w:rPr>
      </w:pPr>
      <w:r w:rsidRPr="00155EE8">
        <w:rPr>
          <w:rFonts w:eastAsia="Times New Roman"/>
        </w:rPr>
        <w:t xml:space="preserve">Zamawiający przesyła niezwłocznie, nie później niż w terminie 2 dni od daty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 jest zamieszczone Ogłoszenie o Zarówniu lub jest udostępniona specyfikacja, wzywając Wykonawców do przystąpienia do postępowania odwoławczego. </w:t>
      </w:r>
    </w:p>
    <w:p w:rsidR="00130ECB" w:rsidRPr="00155EE8" w:rsidRDefault="00130ECB" w:rsidP="00130ECB">
      <w:pPr>
        <w:ind w:left="426" w:hanging="426"/>
        <w:jc w:val="both"/>
        <w:rPr>
          <w:rFonts w:eastAsia="Times New Roman"/>
        </w:rPr>
      </w:pPr>
      <w:r w:rsidRPr="00155EE8">
        <w:rPr>
          <w:rFonts w:eastAsia="Times New Roman"/>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130ECB" w:rsidRPr="00155EE8" w:rsidRDefault="00130ECB" w:rsidP="00130ECB">
      <w:pPr>
        <w:ind w:left="426" w:hanging="426"/>
        <w:jc w:val="both"/>
        <w:rPr>
          <w:rFonts w:eastAsia="Times New Roman"/>
        </w:rPr>
      </w:pPr>
      <w:r w:rsidRPr="00155EE8">
        <w:rPr>
          <w:rFonts w:eastAsia="Times New Roman"/>
        </w:rPr>
        <w:t xml:space="preserve">3.   Wykonawcy, którzy przystąpili do postępowania odwoławczego, stają się uczestnikami postępowania odwoławczego, jeżeli mają interes w tym aby odwołanie zostało rozstrzygnięte </w:t>
      </w:r>
      <w:r w:rsidRPr="00155EE8">
        <w:rPr>
          <w:rFonts w:eastAsia="Times New Roman"/>
        </w:rPr>
        <w:lastRenderedPageBreak/>
        <w:t>na korzyść jednej ze stron.</w:t>
      </w:r>
    </w:p>
    <w:p w:rsidR="00130ECB" w:rsidRPr="00155EE8" w:rsidRDefault="00713A45" w:rsidP="00713A45">
      <w:pPr>
        <w:ind w:left="426" w:hanging="426"/>
        <w:jc w:val="both"/>
        <w:rPr>
          <w:rFonts w:eastAsia="Times New Roman"/>
        </w:rPr>
      </w:pPr>
      <w:r>
        <w:rPr>
          <w:rFonts w:eastAsia="Times New Roman"/>
        </w:rPr>
        <w:t xml:space="preserve">4.   </w:t>
      </w:r>
      <w:r w:rsidR="00130ECB" w:rsidRPr="00155EE8">
        <w:rPr>
          <w:rFonts w:eastAsia="Times New Roman"/>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130ECB" w:rsidRPr="00155EE8" w:rsidRDefault="00130ECB" w:rsidP="00130ECB">
      <w:pPr>
        <w:ind w:left="426" w:hanging="426"/>
        <w:jc w:val="both"/>
        <w:rPr>
          <w:rFonts w:eastAsia="Times New Roman"/>
        </w:rPr>
      </w:pPr>
      <w:r w:rsidRPr="00155EE8">
        <w:rPr>
          <w:rFonts w:eastAsia="Times New Roman"/>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130ECB" w:rsidRPr="00155EE8" w:rsidRDefault="00130ECB" w:rsidP="00130ECB">
      <w:pPr>
        <w:ind w:left="426" w:hanging="426"/>
        <w:jc w:val="both"/>
        <w:rPr>
          <w:rFonts w:eastAsia="Times New Roman"/>
        </w:rPr>
      </w:pPr>
      <w:r w:rsidRPr="00155EE8">
        <w:rPr>
          <w:rFonts w:eastAsia="Times New Roman"/>
        </w:rPr>
        <w:t>6.  Odwołujący oraz wykonawca wezwany zgodnie z pkt. 1 nie mogą następnie korzystać ze środków ochrony prawnej wobec czynności zamawiającego wykonanych zgodnie z wyrokiem Izby lub sądu na podstawie art. 186 ust. 2 i 3.</w:t>
      </w:r>
    </w:p>
    <w:p w:rsidR="00130ECB" w:rsidRPr="00155EE8" w:rsidRDefault="00130ECB" w:rsidP="00130ECB">
      <w:pPr>
        <w:ind w:left="426" w:hanging="426"/>
        <w:jc w:val="both"/>
        <w:rPr>
          <w:rFonts w:eastAsia="Times New Roman"/>
        </w:rPr>
      </w:pPr>
      <w:r w:rsidRPr="00155EE8">
        <w:rPr>
          <w:rFonts w:eastAsia="Times New Roman"/>
        </w:rPr>
        <w:t>7. Do postępowania odwoławczego stosuje się odpowiednio przepisy ustawy z dnia 17 listopada 1964 r. – Kodeks postępowania cywilnego o sądzie polubownym (arbitrażowym), jeżeli ustawa nie stanowi inaczej.</w:t>
      </w:r>
    </w:p>
    <w:p w:rsidR="00130ECB" w:rsidRPr="00155EE8" w:rsidRDefault="00130ECB" w:rsidP="00130ECB">
      <w:pPr>
        <w:ind w:left="426" w:hanging="426"/>
        <w:jc w:val="both"/>
        <w:rPr>
          <w:rFonts w:eastAsia="Times New Roman"/>
        </w:rPr>
      </w:pPr>
      <w:r w:rsidRPr="00155EE8">
        <w:rPr>
          <w:rFonts w:eastAsia="Times New Roman"/>
        </w:rPr>
        <w:t>8. Jeżeli koniec terminu do wykonania czynności przypada na sobotę lub dzień ustawowo wolny od pracy, termin upływa dnia następnego po dniu lub dniach wolnych od pracy.</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 xml:space="preserve">Art. 186 ustawy </w:t>
      </w:r>
      <w:proofErr w:type="spellStart"/>
      <w:r w:rsidRPr="00155EE8">
        <w:rPr>
          <w:rFonts w:eastAsia="Times New Roman"/>
        </w:rPr>
        <w:t>pzp</w:t>
      </w:r>
      <w:proofErr w:type="spellEnd"/>
    </w:p>
    <w:p w:rsidR="00130ECB" w:rsidRPr="00155EE8" w:rsidRDefault="00130ECB" w:rsidP="00130ECB">
      <w:pPr>
        <w:ind w:left="426" w:hanging="426"/>
        <w:jc w:val="both"/>
        <w:rPr>
          <w:rFonts w:eastAsia="Times New Roman"/>
        </w:rPr>
      </w:pPr>
      <w:r w:rsidRPr="00155EE8">
        <w:rPr>
          <w:rFonts w:eastAsia="Times New Roman"/>
        </w:rPr>
        <w:t>1.   Zamawiający może wnieść odpowiedź na odwołanie. Odpowiedź na odwołanie wnosi się w formie pisemnej lub ustnie do protokołu.</w:t>
      </w:r>
    </w:p>
    <w:p w:rsidR="00130ECB" w:rsidRPr="00155EE8" w:rsidRDefault="00130ECB" w:rsidP="00130ECB">
      <w:pPr>
        <w:ind w:left="426" w:hanging="426"/>
        <w:jc w:val="both"/>
        <w:rPr>
          <w:rFonts w:eastAsia="Times New Roman"/>
        </w:rPr>
      </w:pPr>
      <w:r w:rsidRPr="00155EE8">
        <w:rPr>
          <w:rFonts w:eastAsia="Times New Roman"/>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130ECB" w:rsidRPr="00155EE8" w:rsidRDefault="00130ECB" w:rsidP="00130ECB">
      <w:pPr>
        <w:ind w:left="426" w:hanging="426"/>
        <w:jc w:val="both"/>
        <w:rPr>
          <w:rFonts w:eastAsia="Times New Roman"/>
        </w:rPr>
      </w:pPr>
      <w:r w:rsidRPr="00155EE8">
        <w:rPr>
          <w:rFonts w:eastAsia="Times New Roman"/>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130ECB" w:rsidRPr="00155EE8" w:rsidRDefault="00130ECB" w:rsidP="00130ECB">
      <w:pPr>
        <w:ind w:left="426" w:hanging="426"/>
        <w:jc w:val="both"/>
        <w:rPr>
          <w:rFonts w:eastAsia="Times New Roman"/>
        </w:rPr>
      </w:pPr>
      <w:r w:rsidRPr="00155EE8">
        <w:rPr>
          <w:rFonts w:eastAsia="Times New Roman"/>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130ECB" w:rsidRPr="00155EE8" w:rsidRDefault="00130ECB" w:rsidP="00130ECB">
      <w:pPr>
        <w:ind w:left="426" w:hanging="426"/>
        <w:jc w:val="both"/>
        <w:rPr>
          <w:rFonts w:eastAsia="Times New Roman"/>
        </w:rPr>
      </w:pPr>
      <w:r w:rsidRPr="00155EE8">
        <w:rPr>
          <w:rFonts w:eastAsia="Times New Roman"/>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130ECB" w:rsidRPr="00155EE8" w:rsidRDefault="00130ECB" w:rsidP="005935DE">
      <w:pPr>
        <w:ind w:left="284" w:hanging="284"/>
        <w:jc w:val="both"/>
        <w:rPr>
          <w:rFonts w:eastAsia="Times New Roman"/>
        </w:rPr>
      </w:pPr>
      <w:r w:rsidRPr="00155EE8">
        <w:rPr>
          <w:rFonts w:eastAsia="Times New Roman"/>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130ECB" w:rsidRPr="00155EE8" w:rsidRDefault="00130ECB" w:rsidP="00130ECB">
      <w:pPr>
        <w:ind w:left="426" w:hanging="426"/>
        <w:jc w:val="both"/>
        <w:rPr>
          <w:rFonts w:eastAsia="Times New Roman"/>
        </w:rPr>
      </w:pPr>
      <w:r w:rsidRPr="00155EE8">
        <w:rPr>
          <w:rFonts w:eastAsia="Times New Roman"/>
        </w:rPr>
        <w:lastRenderedPageBreak/>
        <w:t>5.   Sprzeciw wnosi się w formie pisemnej lub ustnie do protokołu</w:t>
      </w:r>
    </w:p>
    <w:p w:rsidR="00130ECB" w:rsidRPr="00155EE8" w:rsidRDefault="00130ECB" w:rsidP="00130ECB">
      <w:pPr>
        <w:ind w:left="426" w:hanging="426"/>
        <w:jc w:val="both"/>
        <w:rPr>
          <w:rFonts w:eastAsia="Times New Roman"/>
        </w:rPr>
      </w:pPr>
      <w:r w:rsidRPr="00155EE8">
        <w:rPr>
          <w:rFonts w:eastAsia="Times New Roman"/>
        </w:rPr>
        <w:t>6.   Koszty postępowania odwoławczego:</w:t>
      </w:r>
    </w:p>
    <w:p w:rsidR="00130ECB" w:rsidRPr="00155EE8" w:rsidRDefault="00130ECB" w:rsidP="00130ECB">
      <w:pPr>
        <w:ind w:left="426" w:hanging="426"/>
        <w:jc w:val="both"/>
        <w:rPr>
          <w:rFonts w:eastAsia="Times New Roman"/>
        </w:rPr>
      </w:pPr>
      <w:r w:rsidRPr="00155EE8">
        <w:rPr>
          <w:rFonts w:eastAsia="Times New Roman"/>
        </w:rPr>
        <w:t xml:space="preserve">      1) w okolicznościach, o których mowa w pkt. 2 i 3a, znosi się wzajemnie;</w:t>
      </w:r>
    </w:p>
    <w:p w:rsidR="00130ECB" w:rsidRPr="00155EE8" w:rsidRDefault="00130ECB" w:rsidP="00130ECB">
      <w:pPr>
        <w:ind w:left="426" w:hanging="426"/>
        <w:jc w:val="both"/>
        <w:rPr>
          <w:rFonts w:eastAsia="Times New Roman"/>
        </w:rPr>
      </w:pPr>
      <w:r w:rsidRPr="00155EE8">
        <w:rPr>
          <w:rFonts w:eastAsia="Times New Roman"/>
        </w:rPr>
        <w:tab/>
        <w:t>2) w okolicznościach, o których mowa w pkt. 3</w:t>
      </w:r>
    </w:p>
    <w:p w:rsidR="00130ECB" w:rsidRPr="00155EE8" w:rsidRDefault="00130ECB" w:rsidP="00130ECB">
      <w:pPr>
        <w:ind w:left="993" w:hanging="285"/>
        <w:jc w:val="both"/>
        <w:rPr>
          <w:rFonts w:eastAsia="Times New Roman"/>
        </w:rPr>
      </w:pPr>
      <w:r w:rsidRPr="00155EE8">
        <w:rPr>
          <w:rFonts w:eastAsia="Times New Roman"/>
        </w:rPr>
        <w:t>a) ponosi zamawiający, jeżeli uwzględnił w całości zarzuty przedstawione w odwołaniu po otwarciu rozprawy</w:t>
      </w:r>
    </w:p>
    <w:p w:rsidR="00130ECB" w:rsidRPr="00155EE8" w:rsidRDefault="00130ECB" w:rsidP="00130ECB">
      <w:pPr>
        <w:ind w:left="993" w:hanging="285"/>
        <w:jc w:val="both"/>
        <w:rPr>
          <w:rFonts w:eastAsia="Times New Roman"/>
        </w:rPr>
      </w:pPr>
      <w:r w:rsidRPr="00155EE8">
        <w:rPr>
          <w:rFonts w:eastAsia="Times New Roman"/>
        </w:rPr>
        <w:t>b) znosi się wzajemnie, jeżeli zamawiający uwzględnił w całości lub w części zarzuty przedstawione w odwołaniu przed otwarciem rozprawy</w:t>
      </w:r>
    </w:p>
    <w:p w:rsidR="00130ECB" w:rsidRPr="00155EE8" w:rsidRDefault="00130ECB" w:rsidP="00130ECB">
      <w:pPr>
        <w:ind w:left="426"/>
        <w:jc w:val="both"/>
        <w:rPr>
          <w:rFonts w:eastAsia="Times New Roman"/>
        </w:rPr>
      </w:pPr>
      <w:r w:rsidRPr="00155EE8">
        <w:rPr>
          <w:rFonts w:eastAsia="Times New Roman"/>
        </w:rPr>
        <w:t>3) w okolicznościach o których mowa w pkt 4 ponosi:</w:t>
      </w:r>
    </w:p>
    <w:p w:rsidR="00130ECB" w:rsidRPr="00155EE8" w:rsidRDefault="00130ECB" w:rsidP="00130ECB">
      <w:pPr>
        <w:ind w:left="426"/>
        <w:jc w:val="both"/>
        <w:rPr>
          <w:rFonts w:eastAsia="Times New Roman"/>
        </w:rPr>
      </w:pPr>
      <w:r w:rsidRPr="00155EE8">
        <w:rPr>
          <w:rFonts w:eastAsia="Times New Roman"/>
        </w:rPr>
        <w:tab/>
        <w:t>a) odwołujący, jeżeli odwołanie zostało oddalone przez Izbę</w:t>
      </w:r>
    </w:p>
    <w:p w:rsidR="00130ECB" w:rsidRPr="00155EE8" w:rsidRDefault="00130ECB" w:rsidP="00130ECB">
      <w:pPr>
        <w:ind w:left="426"/>
        <w:jc w:val="both"/>
        <w:rPr>
          <w:rFonts w:eastAsia="Times New Roman"/>
        </w:rPr>
      </w:pPr>
      <w:r w:rsidRPr="00155EE8">
        <w:rPr>
          <w:rFonts w:eastAsia="Times New Roman"/>
        </w:rPr>
        <w:tab/>
        <w:t>b) wnoszący sprzeciw jeżeli odwołanie zostało uwzględnione przez Izbę</w:t>
      </w:r>
    </w:p>
    <w:p w:rsidR="00130ECB" w:rsidRPr="00155EE8" w:rsidRDefault="00130ECB" w:rsidP="00130ECB">
      <w:pPr>
        <w:ind w:left="426"/>
        <w:jc w:val="both"/>
        <w:rPr>
          <w:rFonts w:eastAsia="Times New Roman"/>
        </w:rPr>
      </w:pPr>
      <w:r w:rsidRPr="00155EE8">
        <w:rPr>
          <w:rFonts w:eastAsia="Times New Roman"/>
        </w:rPr>
        <w:t>4) w okolicznościach o których mowa w pkt. 4a, ponosi:</w:t>
      </w:r>
    </w:p>
    <w:p w:rsidR="00130ECB" w:rsidRPr="00155EE8" w:rsidRDefault="00130ECB" w:rsidP="00130ECB">
      <w:pPr>
        <w:ind w:left="993" w:hanging="285"/>
        <w:jc w:val="both"/>
        <w:rPr>
          <w:rFonts w:eastAsia="Times New Roman"/>
        </w:rPr>
      </w:pPr>
      <w:r w:rsidRPr="00155EE8">
        <w:rPr>
          <w:rFonts w:eastAsia="Times New Roman"/>
        </w:rPr>
        <w:t>a) odwołujący, jeżeli odwołanie w części zarzutów których zamawiający nie uwzględnił zostało oddalone przez Izbę,</w:t>
      </w:r>
    </w:p>
    <w:p w:rsidR="00130ECB" w:rsidRPr="00155EE8" w:rsidRDefault="00130ECB" w:rsidP="00130ECB">
      <w:pPr>
        <w:ind w:left="426"/>
        <w:jc w:val="both"/>
        <w:rPr>
          <w:rFonts w:eastAsia="Times New Roman"/>
        </w:rPr>
      </w:pPr>
      <w:r w:rsidRPr="00155EE8">
        <w:rPr>
          <w:rFonts w:eastAsia="Times New Roman"/>
        </w:rPr>
        <w:t>b) zamawiający, jeżeli odwołanie, w części zarzutów, których zamawiający nie uwzględnił zostało uwzględnione przez Izbę</w:t>
      </w:r>
    </w:p>
    <w:p w:rsidR="00130ECB" w:rsidRPr="00155EE8" w:rsidRDefault="00130ECB" w:rsidP="00130ECB">
      <w:pPr>
        <w:jc w:val="both"/>
        <w:rPr>
          <w:rFonts w:eastAsia="Times New Roman"/>
        </w:rPr>
      </w:pPr>
    </w:p>
    <w:p w:rsidR="00130ECB" w:rsidRPr="00155EE8" w:rsidRDefault="00130ECB" w:rsidP="00130ECB">
      <w:pPr>
        <w:jc w:val="both"/>
        <w:rPr>
          <w:rFonts w:eastAsia="Times New Roman"/>
        </w:rPr>
      </w:pPr>
      <w:r w:rsidRPr="00155EE8">
        <w:rPr>
          <w:rFonts w:eastAsia="Times New Roman"/>
        </w:rPr>
        <w:t>Art. 187</w:t>
      </w:r>
    </w:p>
    <w:p w:rsidR="00130ECB" w:rsidRPr="00155EE8" w:rsidRDefault="00130ECB" w:rsidP="00130ECB">
      <w:pPr>
        <w:jc w:val="both"/>
        <w:rPr>
          <w:rFonts w:eastAsia="Times New Roman"/>
        </w:rPr>
      </w:pPr>
      <w:r w:rsidRPr="00155EE8">
        <w:rPr>
          <w:rFonts w:eastAsia="Times New Roman"/>
        </w:rPr>
        <w:t>Odwołanie podlega rozpoznaniu , jeżeli:</w:t>
      </w:r>
    </w:p>
    <w:p w:rsidR="00130ECB" w:rsidRPr="00155EE8" w:rsidRDefault="00130ECB" w:rsidP="0074126A">
      <w:pPr>
        <w:numPr>
          <w:ilvl w:val="0"/>
          <w:numId w:val="44"/>
        </w:numPr>
        <w:ind w:left="993" w:hanging="567"/>
        <w:jc w:val="both"/>
        <w:rPr>
          <w:rFonts w:eastAsia="Times New Roman"/>
        </w:rPr>
      </w:pPr>
      <w:r w:rsidRPr="00155EE8">
        <w:rPr>
          <w:rFonts w:eastAsia="Times New Roman"/>
        </w:rPr>
        <w:t>Nie zawiera braków formalnych</w:t>
      </w:r>
    </w:p>
    <w:p w:rsidR="00130ECB" w:rsidRPr="00155EE8" w:rsidRDefault="00130ECB" w:rsidP="0074126A">
      <w:pPr>
        <w:numPr>
          <w:ilvl w:val="0"/>
          <w:numId w:val="44"/>
        </w:numPr>
        <w:ind w:left="993" w:hanging="567"/>
        <w:jc w:val="both"/>
        <w:rPr>
          <w:rFonts w:eastAsia="Times New Roman"/>
        </w:rPr>
      </w:pPr>
      <w:r w:rsidRPr="00155EE8">
        <w:rPr>
          <w:rFonts w:eastAsia="Times New Roman"/>
        </w:rPr>
        <w:t>Uiszczono wpis</w:t>
      </w:r>
    </w:p>
    <w:p w:rsidR="00ED3853" w:rsidRPr="00155EE8" w:rsidRDefault="00ED3853" w:rsidP="00802407">
      <w:pPr>
        <w:ind w:left="360"/>
        <w:jc w:val="both"/>
      </w:pPr>
    </w:p>
    <w:p w:rsidR="00ED3853" w:rsidRPr="00155EE8" w:rsidRDefault="00ED3853" w:rsidP="00802407">
      <w:pPr>
        <w:ind w:left="360"/>
        <w:jc w:val="both"/>
      </w:pPr>
    </w:p>
    <w:p w:rsidR="00ED3853" w:rsidRPr="00155EE8" w:rsidRDefault="00ED3853" w:rsidP="00802407">
      <w:pPr>
        <w:ind w:left="360"/>
        <w:jc w:val="both"/>
      </w:pPr>
    </w:p>
    <w:p w:rsidR="00ED3853" w:rsidRPr="00155EE8" w:rsidRDefault="00ED3853" w:rsidP="00802407">
      <w:pPr>
        <w:ind w:left="360"/>
        <w:jc w:val="both"/>
      </w:pPr>
    </w:p>
    <w:p w:rsidR="00ED3853" w:rsidRPr="00155EE8" w:rsidRDefault="00ED3853" w:rsidP="00802407">
      <w:pPr>
        <w:ind w:left="360"/>
        <w:jc w:val="both"/>
      </w:pPr>
    </w:p>
    <w:p w:rsidR="00ED3853" w:rsidRPr="00155EE8" w:rsidRDefault="00ED3853" w:rsidP="00802407">
      <w:pPr>
        <w:ind w:left="360"/>
        <w:jc w:val="both"/>
      </w:pPr>
    </w:p>
    <w:p w:rsidR="00713A45" w:rsidRDefault="00713A45"/>
    <w:p w:rsidR="005935DE" w:rsidRDefault="005935DE"/>
    <w:p w:rsidR="00713A45" w:rsidRDefault="00713A45"/>
    <w:p w:rsidR="00E83C7D" w:rsidRDefault="00E83C7D"/>
    <w:p w:rsidR="00E83C7D" w:rsidRDefault="00E83C7D"/>
    <w:p w:rsidR="00E83C7D" w:rsidRDefault="00E83C7D"/>
    <w:p w:rsidR="00E83C7D" w:rsidRDefault="00E83C7D"/>
    <w:p w:rsidR="004B7E1C" w:rsidRDefault="004B7E1C"/>
    <w:p w:rsidR="004B7E1C" w:rsidRDefault="004B7E1C"/>
    <w:p w:rsidR="004B7E1C" w:rsidRDefault="004B7E1C"/>
    <w:p w:rsidR="004B7E1C" w:rsidRDefault="004B7E1C"/>
    <w:p w:rsidR="004B7E1C" w:rsidRDefault="004B7E1C"/>
    <w:p w:rsidR="004B7E1C" w:rsidRDefault="004B7E1C"/>
    <w:p w:rsidR="009829ED" w:rsidRDefault="009829ED"/>
    <w:p w:rsidR="009829ED" w:rsidRDefault="009829ED"/>
    <w:p w:rsidR="009829ED" w:rsidRDefault="009829ED"/>
    <w:p w:rsidR="009829ED" w:rsidRDefault="009829ED"/>
    <w:p w:rsidR="009829ED" w:rsidRDefault="009829ED"/>
    <w:p w:rsidR="009829ED" w:rsidRDefault="009829ED"/>
    <w:p w:rsidR="009829ED" w:rsidRDefault="009829ED"/>
    <w:p w:rsidR="009829ED" w:rsidRDefault="009829ED"/>
    <w:p w:rsidR="004B7E1C" w:rsidRDefault="004B7E1C"/>
    <w:p w:rsidR="00551748" w:rsidRPr="00155EE8" w:rsidRDefault="00551748"/>
    <w:p w:rsidR="00F65930" w:rsidRPr="00155EE8" w:rsidRDefault="00F65930"/>
    <w:p w:rsidR="00F65930" w:rsidRPr="00FA3703" w:rsidRDefault="00DC36B7" w:rsidP="00155EE8">
      <w:pPr>
        <w:jc w:val="right"/>
        <w:rPr>
          <w:i/>
        </w:rPr>
      </w:pPr>
      <w:r w:rsidRPr="00FA3703">
        <w:rPr>
          <w:i/>
        </w:rPr>
        <w:lastRenderedPageBreak/>
        <w:t>Załącznik</w:t>
      </w:r>
      <w:r w:rsidR="008B76F9" w:rsidRPr="00FA3703">
        <w:rPr>
          <w:i/>
        </w:rPr>
        <w:t xml:space="preserve"> </w:t>
      </w:r>
      <w:r w:rsidR="00155EE8" w:rsidRPr="00FA3703">
        <w:rPr>
          <w:i/>
        </w:rPr>
        <w:t>nr 1</w:t>
      </w:r>
    </w:p>
    <w:p w:rsidR="00DC36B7" w:rsidRPr="00FA3703" w:rsidRDefault="00DC36B7">
      <w:pPr>
        <w:pStyle w:val="Tytu"/>
        <w:rPr>
          <w:rFonts w:eastAsia="Times New Roman"/>
          <w:sz w:val="24"/>
        </w:rPr>
      </w:pPr>
      <w:r w:rsidRPr="00FA3703">
        <w:rPr>
          <w:rFonts w:eastAsia="Times New Roman"/>
          <w:sz w:val="24"/>
        </w:rPr>
        <w:t>FORMULARZ  OFERTOWY</w:t>
      </w:r>
    </w:p>
    <w:p w:rsidR="00DC36B7" w:rsidRPr="00155EE8" w:rsidRDefault="00DC36B7">
      <w:pPr>
        <w:rPr>
          <w:rFonts w:eastAsia="Times New Roman"/>
          <w:b/>
          <w:sz w:val="16"/>
        </w:rPr>
      </w:pPr>
    </w:p>
    <w:p w:rsidR="00DC36B7" w:rsidRPr="00155EE8" w:rsidRDefault="00DC36B7">
      <w:pPr>
        <w:rPr>
          <w:rFonts w:eastAsia="Times New Roman"/>
          <w:i/>
          <w:sz w:val="20"/>
        </w:rPr>
      </w:pPr>
      <w:r w:rsidRPr="00155EE8">
        <w:rPr>
          <w:rFonts w:eastAsia="Times New Roman"/>
          <w:b/>
          <w:sz w:val="20"/>
        </w:rPr>
        <w:t xml:space="preserve">Uwaga: </w:t>
      </w:r>
      <w:r w:rsidRPr="00155EE8">
        <w:rPr>
          <w:rFonts w:eastAsia="Times New Roman"/>
          <w:i/>
          <w:sz w:val="20"/>
        </w:rPr>
        <w:t xml:space="preserve">Wypełnia w całości i podpisuje Wykonawca. </w:t>
      </w:r>
    </w:p>
    <w:p w:rsidR="00DC36B7" w:rsidRPr="00155EE8" w:rsidRDefault="00DC36B7">
      <w:pPr>
        <w:rPr>
          <w:rFonts w:eastAsia="Times New Roman"/>
          <w:b/>
        </w:rPr>
      </w:pPr>
    </w:p>
    <w:p w:rsidR="00DC36B7" w:rsidRPr="00155EE8" w:rsidRDefault="00DC36B7">
      <w:pPr>
        <w:spacing w:line="360" w:lineRule="auto"/>
        <w:rPr>
          <w:rFonts w:eastAsia="Times New Roman"/>
        </w:rPr>
      </w:pPr>
      <w:r w:rsidRPr="00155EE8">
        <w:rPr>
          <w:rFonts w:eastAsia="Times New Roman"/>
          <w:b/>
        </w:rPr>
        <w:t xml:space="preserve">Nazwa Wykonawcy  </w:t>
      </w:r>
      <w:r w:rsidRPr="00155EE8">
        <w:rPr>
          <w:rFonts w:eastAsia="Times New Roman"/>
        </w:rPr>
        <w:t>.......................................................................................................................................................</w:t>
      </w:r>
    </w:p>
    <w:p w:rsidR="00DC36B7" w:rsidRPr="00155EE8" w:rsidRDefault="00DC36B7">
      <w:pPr>
        <w:spacing w:line="360" w:lineRule="auto"/>
        <w:rPr>
          <w:rFonts w:eastAsia="Times New Roman"/>
        </w:rPr>
      </w:pPr>
      <w:r w:rsidRPr="00155EE8">
        <w:rPr>
          <w:rFonts w:eastAsia="Times New Roman"/>
        </w:rPr>
        <w:t>.......................................................................................................................................................</w:t>
      </w:r>
    </w:p>
    <w:p w:rsidR="00DC36B7" w:rsidRPr="00155EE8" w:rsidRDefault="00DC36B7">
      <w:pPr>
        <w:spacing w:line="360" w:lineRule="auto"/>
        <w:rPr>
          <w:rFonts w:eastAsia="Times New Roman"/>
        </w:rPr>
      </w:pPr>
      <w:r w:rsidRPr="00155EE8">
        <w:rPr>
          <w:rFonts w:eastAsia="Times New Roman"/>
          <w:b/>
        </w:rPr>
        <w:t xml:space="preserve">Adres </w:t>
      </w:r>
      <w:r w:rsidRPr="00155EE8">
        <w:rPr>
          <w:rFonts w:eastAsia="Times New Roman"/>
        </w:rPr>
        <w:t>.......................................................................................................................................................</w:t>
      </w:r>
    </w:p>
    <w:p w:rsidR="00DC36B7" w:rsidRPr="00155EE8" w:rsidRDefault="00DC36B7">
      <w:pPr>
        <w:spacing w:line="360" w:lineRule="auto"/>
        <w:rPr>
          <w:rFonts w:eastAsia="Times New Roman"/>
        </w:rPr>
      </w:pPr>
      <w:r w:rsidRPr="00155EE8">
        <w:rPr>
          <w:rFonts w:eastAsia="Times New Roman"/>
          <w:b/>
        </w:rPr>
        <w:t xml:space="preserve">siedziba </w:t>
      </w:r>
      <w:r w:rsidRPr="00155EE8">
        <w:rPr>
          <w:rFonts w:eastAsia="Times New Roman"/>
        </w:rPr>
        <w:t xml:space="preserve"> .......................................................................................................................................................</w:t>
      </w:r>
    </w:p>
    <w:p w:rsidR="00DC36B7" w:rsidRDefault="00DC36B7">
      <w:pPr>
        <w:spacing w:line="360" w:lineRule="auto"/>
        <w:rPr>
          <w:rFonts w:eastAsia="Times New Roman"/>
        </w:rPr>
      </w:pPr>
      <w:proofErr w:type="spellStart"/>
      <w:r w:rsidRPr="00155EE8">
        <w:rPr>
          <w:rFonts w:eastAsia="Times New Roman"/>
          <w:b/>
        </w:rPr>
        <w:t>tel</w:t>
      </w:r>
      <w:proofErr w:type="spellEnd"/>
      <w:r w:rsidRPr="00155EE8">
        <w:rPr>
          <w:rFonts w:eastAsia="Times New Roman"/>
          <w:b/>
        </w:rPr>
        <w:t xml:space="preserve"> / fax  </w:t>
      </w:r>
      <w:r w:rsidRPr="00155EE8">
        <w:rPr>
          <w:rFonts w:eastAsia="Times New Roman"/>
        </w:rPr>
        <w:t>.......................................................................................................................................................</w:t>
      </w:r>
    </w:p>
    <w:p w:rsidR="004B7E1C" w:rsidRPr="00155EE8" w:rsidRDefault="004B7E1C" w:rsidP="004B7E1C">
      <w:pPr>
        <w:spacing w:line="360" w:lineRule="auto"/>
        <w:rPr>
          <w:rFonts w:eastAsia="Times New Roman"/>
        </w:rPr>
      </w:pPr>
      <w:r>
        <w:rPr>
          <w:rFonts w:eastAsia="Times New Roman"/>
          <w:b/>
        </w:rPr>
        <w:t xml:space="preserve">adres </w:t>
      </w:r>
      <w:proofErr w:type="spellStart"/>
      <w:r>
        <w:rPr>
          <w:rFonts w:eastAsia="Times New Roman"/>
          <w:b/>
        </w:rPr>
        <w:t>meil</w:t>
      </w:r>
      <w:proofErr w:type="spellEnd"/>
      <w:r>
        <w:rPr>
          <w:rFonts w:eastAsia="Times New Roman"/>
          <w:b/>
        </w:rPr>
        <w:t>:</w:t>
      </w:r>
      <w:r w:rsidRPr="00155EE8">
        <w:rPr>
          <w:rFonts w:eastAsia="Times New Roman"/>
          <w:b/>
        </w:rPr>
        <w:t xml:space="preserve">  </w:t>
      </w:r>
      <w:r w:rsidRPr="00155EE8">
        <w:rPr>
          <w:rFonts w:eastAsia="Times New Roman"/>
        </w:rPr>
        <w:t>.......................................................................................................................................................</w:t>
      </w:r>
    </w:p>
    <w:p w:rsidR="004B7E1C" w:rsidRPr="00155EE8" w:rsidRDefault="004B7E1C">
      <w:pPr>
        <w:spacing w:line="360" w:lineRule="auto"/>
        <w:rPr>
          <w:rFonts w:eastAsia="Times New Roman"/>
        </w:rPr>
      </w:pPr>
    </w:p>
    <w:p w:rsidR="00DC36B7" w:rsidRPr="00155EE8" w:rsidRDefault="00DC36B7">
      <w:pPr>
        <w:spacing w:line="360" w:lineRule="auto"/>
        <w:rPr>
          <w:rFonts w:eastAsia="Times New Roman"/>
        </w:rPr>
      </w:pPr>
      <w:r w:rsidRPr="00155EE8">
        <w:rPr>
          <w:rFonts w:eastAsia="Times New Roman"/>
          <w:b/>
        </w:rPr>
        <w:t>zarejestrowany w Sądzie Rejonowym Sądzie Gospodarczym Wydziale Krajowego Rejestru Sądowego pod nr KRS</w:t>
      </w:r>
      <w:r w:rsidRPr="00155EE8">
        <w:rPr>
          <w:rFonts w:eastAsia="Times New Roman"/>
        </w:rPr>
        <w:t xml:space="preserve"> ......................................................... </w:t>
      </w:r>
      <w:r w:rsidRPr="00155EE8">
        <w:rPr>
          <w:rFonts w:eastAsia="Times New Roman"/>
          <w:b/>
        </w:rPr>
        <w:t xml:space="preserve">w ................................. </w:t>
      </w:r>
      <w:r w:rsidRPr="00155EE8">
        <w:rPr>
          <w:rFonts w:eastAsia="Times New Roman"/>
        </w:rPr>
        <w:t xml:space="preserve">.......................................................... </w:t>
      </w:r>
    </w:p>
    <w:p w:rsidR="00DC36B7" w:rsidRPr="00155EE8" w:rsidRDefault="00DC36B7">
      <w:pPr>
        <w:spacing w:line="360" w:lineRule="auto"/>
        <w:rPr>
          <w:rFonts w:eastAsia="Times New Roman"/>
        </w:rPr>
      </w:pPr>
      <w:r w:rsidRPr="00155EE8">
        <w:rPr>
          <w:rFonts w:eastAsia="Times New Roman"/>
        </w:rPr>
        <w:t>lub</w:t>
      </w:r>
    </w:p>
    <w:p w:rsidR="00DC36B7" w:rsidRPr="00155EE8" w:rsidRDefault="00DC36B7">
      <w:pPr>
        <w:spacing w:line="360" w:lineRule="auto"/>
        <w:rPr>
          <w:rFonts w:eastAsia="Times New Roman"/>
        </w:rPr>
      </w:pPr>
      <w:r w:rsidRPr="00155EE8">
        <w:rPr>
          <w:rFonts w:eastAsia="Times New Roman"/>
          <w:b/>
        </w:rPr>
        <w:t>wpisany do ewidencji działalności gospodarczej pod nr</w:t>
      </w:r>
      <w:r w:rsidRPr="00155EE8">
        <w:rPr>
          <w:rFonts w:eastAsia="Times New Roman"/>
        </w:rPr>
        <w:t xml:space="preserve"> ................., </w:t>
      </w:r>
      <w:r w:rsidRPr="00155EE8">
        <w:rPr>
          <w:rFonts w:eastAsia="Times New Roman"/>
          <w:b/>
        </w:rPr>
        <w:t>prowadzonej przez</w:t>
      </w:r>
      <w:r w:rsidRPr="00155EE8">
        <w:rPr>
          <w:rFonts w:eastAsia="Times New Roman"/>
        </w:rPr>
        <w:t xml:space="preserve"> ..................................................................................................... </w:t>
      </w:r>
      <w:r w:rsidRPr="00155EE8">
        <w:rPr>
          <w:rFonts w:eastAsia="Times New Roman"/>
          <w:b/>
        </w:rPr>
        <w:t xml:space="preserve">w </w:t>
      </w:r>
      <w:r w:rsidRPr="00155EE8">
        <w:rPr>
          <w:rFonts w:eastAsia="Times New Roman"/>
        </w:rPr>
        <w:t>....................................</w:t>
      </w:r>
    </w:p>
    <w:p w:rsidR="00DC36B7" w:rsidRPr="00155EE8" w:rsidRDefault="00DC36B7" w:rsidP="00EC6F1F">
      <w:pPr>
        <w:jc w:val="both"/>
        <w:rPr>
          <w:rFonts w:eastAsia="Times New Roman"/>
        </w:rPr>
      </w:pPr>
      <w:r w:rsidRPr="00155EE8">
        <w:rPr>
          <w:rFonts w:eastAsia="Times New Roman"/>
        </w:rPr>
        <w:t>Przedkładam ofertę mojej firmy na przetarg nieograniczony ogłoszony przez Samodzielny Publiczny Zespół Zakładów Opieki Zdrowotnej w Przasnyszu w BZP z dnia ............ pod numerem ...................., obejmujący:</w:t>
      </w:r>
    </w:p>
    <w:p w:rsidR="00DC36B7" w:rsidRPr="00155EE8" w:rsidRDefault="00EC6F1F" w:rsidP="00EC6F1F">
      <w:pPr>
        <w:pStyle w:val="Tekstpodstawowy2"/>
        <w:autoSpaceDE w:val="0"/>
        <w:spacing w:line="100" w:lineRule="atLeast"/>
        <w:rPr>
          <w:rFonts w:ascii="Times New Roman" w:eastAsia="Times New Roman" w:hAnsi="Times New Roman"/>
          <w:b/>
        </w:rPr>
      </w:pPr>
      <w:r w:rsidRPr="00155EE8">
        <w:rPr>
          <w:rFonts w:ascii="Times New Roman" w:eastAsia="Times New Roman" w:hAnsi="Times New Roman"/>
          <w:b/>
        </w:rPr>
        <w:t>„</w:t>
      </w:r>
      <w:r w:rsidR="008B76F9" w:rsidRPr="00155EE8">
        <w:rPr>
          <w:rFonts w:ascii="Times New Roman" w:hAnsi="Times New Roman"/>
          <w:b/>
          <w:bCs w:val="0"/>
          <w:color w:val="000000"/>
          <w:shd w:val="clear" w:color="auto" w:fill="FFFFFF"/>
        </w:rPr>
        <w:t>Zapewnienie Właściwego Komfortu i Bezpieczeństwa Dla Osób Niepełnosprawnych w Szpitalu im. dr W. Oczko w Przasnyszu</w:t>
      </w:r>
      <w:r w:rsidRPr="00155EE8">
        <w:rPr>
          <w:rFonts w:ascii="Times New Roman" w:eastAsia="Times New Roman" w:hAnsi="Times New Roman"/>
          <w:b/>
        </w:rPr>
        <w:t>”</w:t>
      </w:r>
    </w:p>
    <w:p w:rsidR="00DC36B7" w:rsidRPr="00155EE8" w:rsidRDefault="00DC36B7">
      <w:pPr>
        <w:pStyle w:val="Tekstpodstawowy"/>
        <w:spacing w:line="100" w:lineRule="atLeast"/>
        <w:rPr>
          <w:rFonts w:eastAsia="Times New Roman"/>
          <w:b/>
          <w:i/>
          <w:color w:val="000000"/>
        </w:rPr>
      </w:pPr>
    </w:p>
    <w:p w:rsidR="00DC36B7" w:rsidRPr="00155EE8" w:rsidRDefault="00DC36B7" w:rsidP="0074126A">
      <w:pPr>
        <w:numPr>
          <w:ilvl w:val="0"/>
          <w:numId w:val="13"/>
        </w:numPr>
        <w:tabs>
          <w:tab w:val="left" w:pos="512"/>
        </w:tabs>
        <w:ind w:left="567" w:hanging="519"/>
        <w:jc w:val="both"/>
        <w:rPr>
          <w:rFonts w:eastAsia="Times New Roman"/>
          <w:u w:val="single"/>
        </w:rPr>
      </w:pPr>
      <w:r w:rsidRPr="00155EE8">
        <w:rPr>
          <w:rFonts w:eastAsia="Times New Roman"/>
          <w:u w:val="single"/>
        </w:rPr>
        <w:t xml:space="preserve">Oferujemy wykonanie </w:t>
      </w:r>
      <w:r w:rsidR="009B02F3" w:rsidRPr="00155EE8">
        <w:rPr>
          <w:rFonts w:eastAsia="Times New Roman"/>
          <w:u w:val="single"/>
        </w:rPr>
        <w:t>robot</w:t>
      </w:r>
      <w:r w:rsidRPr="00155EE8">
        <w:rPr>
          <w:rFonts w:eastAsia="Times New Roman"/>
          <w:u w:val="single"/>
        </w:rPr>
        <w:t xml:space="preserve"> objętych przedmiotem zamówienia zgodnie z wymogami określonymi w SWIZ za :</w:t>
      </w:r>
    </w:p>
    <w:p w:rsidR="00EC6F1F" w:rsidRPr="00155EE8" w:rsidRDefault="00ED3853" w:rsidP="0074126A">
      <w:pPr>
        <w:pStyle w:val="Akapitzlist"/>
        <w:numPr>
          <w:ilvl w:val="0"/>
          <w:numId w:val="32"/>
        </w:numPr>
        <w:tabs>
          <w:tab w:val="left" w:pos="512"/>
        </w:tabs>
        <w:jc w:val="both"/>
        <w:rPr>
          <w:rFonts w:eastAsia="Times New Roman"/>
          <w:b/>
          <w:u w:val="single"/>
        </w:rPr>
      </w:pPr>
      <w:r w:rsidRPr="00155EE8">
        <w:rPr>
          <w:rFonts w:eastAsia="Times New Roman"/>
          <w:b/>
          <w:u w:val="single"/>
        </w:rPr>
        <w:t>Pakiet nr I</w:t>
      </w:r>
    </w:p>
    <w:p w:rsidR="00DC36B7" w:rsidRPr="00155EE8" w:rsidRDefault="009B02F3">
      <w:pPr>
        <w:pStyle w:val="Nagwek1"/>
        <w:spacing w:line="100" w:lineRule="atLeast"/>
        <w:jc w:val="left"/>
        <w:rPr>
          <w:rFonts w:eastAsia="Times New Roman"/>
          <w:sz w:val="24"/>
        </w:rPr>
      </w:pPr>
      <w:r w:rsidRPr="00155EE8">
        <w:rPr>
          <w:rFonts w:eastAsia="Times New Roman"/>
          <w:sz w:val="24"/>
        </w:rPr>
        <w:t>Wartość netto: ……………………… zł</w:t>
      </w:r>
    </w:p>
    <w:p w:rsidR="009B02F3" w:rsidRPr="00155EE8" w:rsidRDefault="009B02F3" w:rsidP="009B02F3"/>
    <w:p w:rsidR="009B02F3" w:rsidRPr="00155EE8" w:rsidRDefault="009B02F3" w:rsidP="009B02F3">
      <w:pPr>
        <w:rPr>
          <w:b/>
        </w:rPr>
      </w:pPr>
      <w:r w:rsidRPr="00155EE8">
        <w:rPr>
          <w:b/>
        </w:rPr>
        <w:t>+ Podatek Vat: ……………………... zł</w:t>
      </w:r>
    </w:p>
    <w:p w:rsidR="009B02F3" w:rsidRPr="00155EE8" w:rsidRDefault="009B02F3" w:rsidP="009B02F3">
      <w:pPr>
        <w:rPr>
          <w:b/>
        </w:rPr>
      </w:pPr>
    </w:p>
    <w:p w:rsidR="009B02F3" w:rsidRPr="00155EE8" w:rsidRDefault="009B02F3" w:rsidP="009B02F3">
      <w:pPr>
        <w:rPr>
          <w:b/>
        </w:rPr>
      </w:pPr>
      <w:r w:rsidRPr="00155EE8">
        <w:rPr>
          <w:b/>
        </w:rPr>
        <w:t>Wartość brutto: ……………………. Zł</w:t>
      </w:r>
    </w:p>
    <w:p w:rsidR="009B02F3" w:rsidRPr="00155EE8" w:rsidRDefault="009B02F3" w:rsidP="009B02F3">
      <w:pPr>
        <w:rPr>
          <w:b/>
        </w:rPr>
      </w:pPr>
    </w:p>
    <w:p w:rsidR="009B02F3" w:rsidRDefault="009B02F3" w:rsidP="009B02F3">
      <w:pPr>
        <w:rPr>
          <w:b/>
        </w:rPr>
      </w:pPr>
      <w:r w:rsidRPr="00155EE8">
        <w:rPr>
          <w:b/>
        </w:rPr>
        <w:t>(słownie brutto: …………………………………………………………………………………..)</w:t>
      </w:r>
    </w:p>
    <w:p w:rsidR="00713A45" w:rsidRPr="00155EE8" w:rsidRDefault="00713A45" w:rsidP="009B02F3">
      <w:pPr>
        <w:rPr>
          <w:b/>
        </w:rPr>
      </w:pPr>
    </w:p>
    <w:p w:rsidR="00ED3853" w:rsidRDefault="00713A45" w:rsidP="009B02F3">
      <w:pPr>
        <w:rPr>
          <w:b/>
        </w:rPr>
      </w:pPr>
      <w:r>
        <w:rPr>
          <w:b/>
        </w:rPr>
        <w:t>Okres gwarancji …………………………</w:t>
      </w:r>
    </w:p>
    <w:p w:rsidR="00713A45" w:rsidRDefault="00713A45" w:rsidP="009B02F3">
      <w:pPr>
        <w:rPr>
          <w:b/>
        </w:rPr>
      </w:pPr>
    </w:p>
    <w:p w:rsidR="00713A45" w:rsidRPr="00155EE8" w:rsidRDefault="00713A45" w:rsidP="009B02F3">
      <w:pPr>
        <w:rPr>
          <w:b/>
        </w:rPr>
      </w:pPr>
    </w:p>
    <w:p w:rsidR="009B02F3" w:rsidRPr="00155EE8" w:rsidRDefault="00ED3853" w:rsidP="0074126A">
      <w:pPr>
        <w:pStyle w:val="Akapitzlist"/>
        <w:numPr>
          <w:ilvl w:val="0"/>
          <w:numId w:val="32"/>
        </w:numPr>
        <w:rPr>
          <w:b/>
          <w:u w:val="single"/>
        </w:rPr>
      </w:pPr>
      <w:r w:rsidRPr="00155EE8">
        <w:rPr>
          <w:b/>
          <w:u w:val="single"/>
        </w:rPr>
        <w:t>Pakiet nr II</w:t>
      </w:r>
    </w:p>
    <w:p w:rsidR="00ED3853" w:rsidRPr="00155EE8" w:rsidRDefault="00ED3853" w:rsidP="00ED3853">
      <w:pPr>
        <w:pStyle w:val="Nagwek1"/>
        <w:spacing w:line="100" w:lineRule="atLeast"/>
        <w:jc w:val="left"/>
        <w:rPr>
          <w:rFonts w:eastAsia="Times New Roman"/>
          <w:sz w:val="24"/>
        </w:rPr>
      </w:pPr>
      <w:r w:rsidRPr="00155EE8">
        <w:rPr>
          <w:rFonts w:eastAsia="Times New Roman"/>
          <w:sz w:val="24"/>
        </w:rPr>
        <w:t>Wartość netto: ……………………… zł</w:t>
      </w:r>
    </w:p>
    <w:p w:rsidR="00ED3853" w:rsidRPr="00155EE8" w:rsidRDefault="00ED3853" w:rsidP="00ED3853"/>
    <w:p w:rsidR="00ED3853" w:rsidRPr="00155EE8" w:rsidRDefault="00ED3853" w:rsidP="00ED3853">
      <w:pPr>
        <w:rPr>
          <w:b/>
        </w:rPr>
      </w:pPr>
      <w:r w:rsidRPr="00155EE8">
        <w:rPr>
          <w:b/>
        </w:rPr>
        <w:t>+ Podatek Vat: ……………………... zł</w:t>
      </w:r>
    </w:p>
    <w:p w:rsidR="00ED3853" w:rsidRPr="00155EE8" w:rsidRDefault="00ED3853" w:rsidP="00ED3853">
      <w:pPr>
        <w:rPr>
          <w:b/>
        </w:rPr>
      </w:pPr>
    </w:p>
    <w:p w:rsidR="00ED3853" w:rsidRPr="00155EE8" w:rsidRDefault="00ED3853" w:rsidP="00ED3853">
      <w:pPr>
        <w:rPr>
          <w:b/>
        </w:rPr>
      </w:pPr>
      <w:r w:rsidRPr="00155EE8">
        <w:rPr>
          <w:b/>
        </w:rPr>
        <w:t>Wartość brutto: ……………………. Zł</w:t>
      </w:r>
    </w:p>
    <w:p w:rsidR="00ED3853" w:rsidRPr="00155EE8" w:rsidRDefault="00ED3853" w:rsidP="00ED3853">
      <w:pPr>
        <w:rPr>
          <w:b/>
        </w:rPr>
      </w:pPr>
    </w:p>
    <w:p w:rsidR="00ED3853" w:rsidRDefault="00ED3853" w:rsidP="00ED3853">
      <w:pPr>
        <w:rPr>
          <w:b/>
        </w:rPr>
      </w:pPr>
      <w:r w:rsidRPr="00155EE8">
        <w:rPr>
          <w:b/>
        </w:rPr>
        <w:t>(słownie brutto: …………………………………………………………………………………..)</w:t>
      </w:r>
    </w:p>
    <w:p w:rsidR="00713A45" w:rsidRPr="00155EE8" w:rsidRDefault="00713A45" w:rsidP="00ED3853">
      <w:pPr>
        <w:rPr>
          <w:i/>
        </w:rPr>
      </w:pPr>
    </w:p>
    <w:p w:rsidR="00822B2A" w:rsidRDefault="00713A45" w:rsidP="009829ED">
      <w:pPr>
        <w:rPr>
          <w:b/>
        </w:rPr>
      </w:pPr>
      <w:r>
        <w:rPr>
          <w:b/>
        </w:rPr>
        <w:t>Okres gwarancji …………………………</w:t>
      </w:r>
    </w:p>
    <w:p w:rsidR="009829ED" w:rsidRPr="009829ED" w:rsidRDefault="009829ED" w:rsidP="009829ED">
      <w:pPr>
        <w:rPr>
          <w:b/>
        </w:rPr>
      </w:pPr>
    </w:p>
    <w:p w:rsidR="00DC36B7" w:rsidRPr="00155EE8" w:rsidRDefault="00DC36B7">
      <w:pPr>
        <w:pStyle w:val="Tekstpodstawowy"/>
        <w:spacing w:line="100" w:lineRule="atLeast"/>
        <w:rPr>
          <w:rFonts w:eastAsia="Times New Roman"/>
          <w:color w:val="000000"/>
          <w:u w:val="single"/>
        </w:rPr>
      </w:pPr>
      <w:r w:rsidRPr="00155EE8">
        <w:rPr>
          <w:rFonts w:eastAsia="Times New Roman"/>
          <w:color w:val="000000"/>
        </w:rPr>
        <w:t xml:space="preserve">II. </w:t>
      </w:r>
      <w:r w:rsidRPr="00155EE8">
        <w:rPr>
          <w:rFonts w:eastAsia="Times New Roman"/>
          <w:color w:val="000000"/>
          <w:u w:val="single"/>
        </w:rPr>
        <w:t>Oświadczamy, że:</w:t>
      </w:r>
    </w:p>
    <w:p w:rsidR="00DC36B7" w:rsidRPr="00155EE8" w:rsidRDefault="00DC36B7">
      <w:pPr>
        <w:ind w:left="-2"/>
        <w:rPr>
          <w:rFonts w:eastAsia="Times New Roman"/>
        </w:rPr>
      </w:pPr>
      <w:r w:rsidRPr="00155EE8">
        <w:rPr>
          <w:rFonts w:eastAsia="Times New Roman"/>
        </w:rPr>
        <w:t>1. zapoznaliśmy się ze specyfikacją istotnych warunków zamówienia i nie wnosimy do niej zastrzeżeń,</w:t>
      </w:r>
    </w:p>
    <w:p w:rsidR="00DC36B7" w:rsidRPr="00155EE8" w:rsidRDefault="00DC36B7">
      <w:pPr>
        <w:ind w:left="-1416"/>
        <w:rPr>
          <w:rFonts w:eastAsia="Times New Roman"/>
        </w:rPr>
      </w:pPr>
      <w:r w:rsidRPr="00155EE8">
        <w:rPr>
          <w:rFonts w:eastAsia="Times New Roman"/>
        </w:rPr>
        <w:tab/>
      </w:r>
      <w:r w:rsidRPr="00155EE8">
        <w:rPr>
          <w:rFonts w:eastAsia="Times New Roman"/>
        </w:rPr>
        <w:tab/>
        <w:t>2. uważamy się za związanych niniejszą ofertą przez czas wskazany w SWIZ,</w:t>
      </w:r>
    </w:p>
    <w:p w:rsidR="00DC36B7" w:rsidRPr="00155EE8" w:rsidRDefault="00DC36B7">
      <w:pPr>
        <w:ind w:left="12"/>
        <w:rPr>
          <w:rFonts w:eastAsia="Times New Roman"/>
        </w:rPr>
      </w:pPr>
      <w:r w:rsidRPr="00155EE8">
        <w:rPr>
          <w:rFonts w:eastAsia="Times New Roman"/>
        </w:rPr>
        <w:t>3. zawarte w SWIZ warunki umowy zostały przez nas zaakceptowane i zobowiązujemy się w przypadku wyboru naszej oferty do zawarcia umowy na warunkach określonych w ofercie, w miejscu i terminie wyznaczonym przez zamawiającego.</w:t>
      </w:r>
    </w:p>
    <w:p w:rsidR="0079591D" w:rsidRPr="00155EE8" w:rsidRDefault="0079591D">
      <w:pPr>
        <w:ind w:left="12"/>
        <w:rPr>
          <w:rFonts w:eastAsia="Times New Roman"/>
        </w:rPr>
      </w:pPr>
      <w:r w:rsidRPr="00155EE8">
        <w:rPr>
          <w:rFonts w:eastAsia="Times New Roman"/>
        </w:rPr>
        <w:t xml:space="preserve">4. </w:t>
      </w:r>
      <w:r w:rsidR="007B3C30">
        <w:rPr>
          <w:rFonts w:eastAsia="Times New Roman"/>
        </w:rPr>
        <w:t>z</w:t>
      </w:r>
      <w:r w:rsidRPr="00155EE8">
        <w:rPr>
          <w:rFonts w:eastAsia="Times New Roman"/>
        </w:rPr>
        <w:t xml:space="preserve">obowiązujemy się do podpisania umowy na warunkach </w:t>
      </w:r>
      <w:r w:rsidR="00E8686F" w:rsidRPr="00155EE8">
        <w:rPr>
          <w:rFonts w:eastAsia="Times New Roman"/>
        </w:rPr>
        <w:t>określonych w SIWZ</w:t>
      </w:r>
    </w:p>
    <w:p w:rsidR="00DC36B7" w:rsidRPr="00155EE8" w:rsidRDefault="00DC36B7">
      <w:pPr>
        <w:tabs>
          <w:tab w:val="left" w:pos="643"/>
        </w:tabs>
        <w:rPr>
          <w:rFonts w:eastAsia="Times New Roman"/>
          <w:spacing w:val="-8"/>
        </w:rPr>
      </w:pPr>
    </w:p>
    <w:p w:rsidR="00DC36B7" w:rsidRPr="00155EE8" w:rsidRDefault="00DC36B7">
      <w:pPr>
        <w:spacing w:line="360" w:lineRule="auto"/>
        <w:rPr>
          <w:rFonts w:eastAsia="Times New Roman"/>
        </w:rPr>
      </w:pPr>
      <w:r w:rsidRPr="00155EE8">
        <w:rPr>
          <w:rFonts w:eastAsia="Times New Roman"/>
        </w:rPr>
        <w:t>III.</w:t>
      </w:r>
      <w:r w:rsidRPr="00155EE8">
        <w:rPr>
          <w:rFonts w:eastAsia="Times New Roman"/>
          <w:u w:val="single"/>
        </w:rPr>
        <w:t xml:space="preserve"> Części zamówienia, które wykonawca powierzy podwykonawcom </w:t>
      </w:r>
      <w:r w:rsidR="00713A45">
        <w:rPr>
          <w:rFonts w:eastAsia="Times New Roman"/>
          <w:u w:val="single"/>
        </w:rPr>
        <w:t xml:space="preserve">oraz nazwy podwykonawców </w:t>
      </w:r>
      <w:r w:rsidRPr="00155EE8">
        <w:rPr>
          <w:rFonts w:eastAsia="Times New Roman"/>
        </w:rPr>
        <w:t>..............................................................................................................................................................................................................................................................................................................</w:t>
      </w:r>
    </w:p>
    <w:p w:rsidR="00DC36B7" w:rsidRPr="00155EE8" w:rsidRDefault="00DC36B7">
      <w:pPr>
        <w:spacing w:line="360" w:lineRule="auto"/>
        <w:rPr>
          <w:rFonts w:eastAsia="Times New Roman"/>
          <w:u w:val="single"/>
        </w:rPr>
      </w:pPr>
      <w:r w:rsidRPr="00155EE8">
        <w:rPr>
          <w:rFonts w:eastAsia="Times New Roman"/>
        </w:rPr>
        <w:t>IV.</w:t>
      </w:r>
      <w:r w:rsidRPr="00155EE8">
        <w:rPr>
          <w:rFonts w:eastAsia="Times New Roman"/>
          <w:u w:val="single"/>
        </w:rPr>
        <w:t xml:space="preserve"> Wpłata wadium.</w:t>
      </w:r>
    </w:p>
    <w:p w:rsidR="00DC36B7" w:rsidRPr="00155EE8" w:rsidRDefault="00DC36B7">
      <w:pPr>
        <w:spacing w:line="360" w:lineRule="auto"/>
        <w:ind w:left="283" w:hanging="283"/>
        <w:rPr>
          <w:rFonts w:eastAsia="Times New Roman"/>
        </w:rPr>
      </w:pPr>
      <w:r w:rsidRPr="00155EE8">
        <w:rPr>
          <w:rFonts w:eastAsia="Times New Roman"/>
        </w:rPr>
        <w:t>Forma w jakiej zostało wniesione wadium: .................................................................................</w:t>
      </w:r>
    </w:p>
    <w:p w:rsidR="00DC36B7" w:rsidRPr="00155EE8" w:rsidRDefault="00DC36B7">
      <w:pPr>
        <w:spacing w:line="360" w:lineRule="auto"/>
        <w:ind w:left="283" w:hanging="283"/>
        <w:rPr>
          <w:rFonts w:eastAsia="Times New Roman"/>
        </w:rPr>
      </w:pPr>
      <w:r w:rsidRPr="00155EE8">
        <w:rPr>
          <w:rFonts w:eastAsia="Times New Roman"/>
        </w:rPr>
        <w:t>Kwota wniesionego wadium: .................... zł.</w:t>
      </w:r>
    </w:p>
    <w:p w:rsidR="00DC36B7" w:rsidRPr="00155EE8" w:rsidRDefault="00DC36B7">
      <w:pPr>
        <w:spacing w:line="360" w:lineRule="auto"/>
        <w:rPr>
          <w:rFonts w:eastAsia="Times New Roman"/>
        </w:rPr>
      </w:pPr>
      <w:r w:rsidRPr="00155EE8">
        <w:rPr>
          <w:rFonts w:eastAsia="Times New Roman"/>
        </w:rPr>
        <w:t xml:space="preserve">Nr rachunku bankowego, na jaki Zamawiający dokona zwrotu wadium (należy wypełnić w przypadku wniesienia wadium w pieniądzu): </w:t>
      </w:r>
    </w:p>
    <w:p w:rsidR="00DC36B7" w:rsidRPr="00155EE8" w:rsidRDefault="00DC36B7">
      <w:pPr>
        <w:rPr>
          <w:rFonts w:eastAsia="Times New Roman"/>
        </w:rPr>
      </w:pPr>
      <w:r w:rsidRPr="00155EE8">
        <w:rPr>
          <w:rFonts w:eastAsia="Times New Roman"/>
        </w:rPr>
        <w:t xml:space="preserve">...................................................................................................................................................... </w:t>
      </w:r>
    </w:p>
    <w:p w:rsidR="00DC36B7" w:rsidRPr="00155EE8" w:rsidRDefault="00DC36B7">
      <w:pPr>
        <w:spacing w:line="360" w:lineRule="auto"/>
        <w:rPr>
          <w:rFonts w:eastAsia="Times New Roman"/>
          <w:u w:val="single"/>
        </w:rPr>
      </w:pPr>
    </w:p>
    <w:p w:rsidR="00DC36B7" w:rsidRPr="00155EE8" w:rsidRDefault="00DC36B7">
      <w:pPr>
        <w:spacing w:line="360" w:lineRule="auto"/>
        <w:rPr>
          <w:rFonts w:eastAsia="Times New Roman"/>
        </w:rPr>
      </w:pPr>
      <w:r w:rsidRPr="00155EE8">
        <w:rPr>
          <w:rFonts w:eastAsia="Times New Roman"/>
        </w:rPr>
        <w:t>V.</w:t>
      </w:r>
      <w:r w:rsidRPr="00155EE8">
        <w:rPr>
          <w:rFonts w:eastAsia="Times New Roman"/>
          <w:u w:val="single"/>
        </w:rPr>
        <w:t xml:space="preserve"> Załącznikami do niniejszej oferty są:</w:t>
      </w:r>
    </w:p>
    <w:p w:rsidR="00DC36B7" w:rsidRPr="00155EE8" w:rsidRDefault="00DC36B7" w:rsidP="0074126A">
      <w:pPr>
        <w:numPr>
          <w:ilvl w:val="0"/>
          <w:numId w:val="9"/>
        </w:numPr>
        <w:tabs>
          <w:tab w:val="left" w:pos="720"/>
        </w:tabs>
        <w:spacing w:line="360" w:lineRule="auto"/>
        <w:rPr>
          <w:rFonts w:eastAsia="Times New Roman"/>
        </w:rPr>
      </w:pPr>
      <w:r w:rsidRPr="00155EE8">
        <w:rPr>
          <w:rFonts w:eastAsia="Times New Roman"/>
        </w:rPr>
        <w:t>.............................................................................................................................str. ......</w:t>
      </w:r>
    </w:p>
    <w:p w:rsidR="00DC36B7" w:rsidRPr="00155EE8" w:rsidRDefault="00DC36B7" w:rsidP="0074126A">
      <w:pPr>
        <w:numPr>
          <w:ilvl w:val="0"/>
          <w:numId w:val="9"/>
        </w:numPr>
        <w:tabs>
          <w:tab w:val="left" w:pos="720"/>
        </w:tabs>
        <w:spacing w:line="360" w:lineRule="auto"/>
        <w:rPr>
          <w:rFonts w:eastAsia="Times New Roman"/>
        </w:rPr>
      </w:pPr>
      <w:r w:rsidRPr="00155EE8">
        <w:rPr>
          <w:rFonts w:eastAsia="Times New Roman"/>
        </w:rPr>
        <w:t>.............................................................................................................................str. ......</w:t>
      </w:r>
    </w:p>
    <w:p w:rsidR="00DC36B7" w:rsidRPr="004B7E1C" w:rsidRDefault="00DC36B7" w:rsidP="004B7E1C">
      <w:pPr>
        <w:numPr>
          <w:ilvl w:val="0"/>
          <w:numId w:val="9"/>
        </w:numPr>
        <w:tabs>
          <w:tab w:val="left" w:pos="720"/>
        </w:tabs>
        <w:spacing w:line="360" w:lineRule="auto"/>
        <w:rPr>
          <w:rFonts w:eastAsia="Times New Roman"/>
        </w:rPr>
      </w:pPr>
      <w:r w:rsidRPr="00155EE8">
        <w:rPr>
          <w:rFonts w:eastAsia="Times New Roman"/>
        </w:rPr>
        <w:t>.............................................................................................................................str. ......</w:t>
      </w:r>
    </w:p>
    <w:p w:rsidR="00ED3853" w:rsidRPr="00155EE8" w:rsidRDefault="00DC36B7" w:rsidP="00ED3853">
      <w:pPr>
        <w:spacing w:line="360" w:lineRule="auto"/>
        <w:ind w:left="720"/>
        <w:rPr>
          <w:rFonts w:eastAsia="Times New Roman"/>
        </w:rPr>
      </w:pPr>
      <w:r w:rsidRPr="00155EE8">
        <w:rPr>
          <w:rFonts w:eastAsia="Times New Roman"/>
        </w:rPr>
        <w:t>Miejscowość ........................................... data .......................</w:t>
      </w:r>
      <w:r w:rsidRPr="00155EE8">
        <w:rPr>
          <w:rFonts w:eastAsia="Times New Roman"/>
        </w:rPr>
        <w:tab/>
      </w:r>
    </w:p>
    <w:p w:rsidR="00ED3853" w:rsidRPr="00155EE8" w:rsidRDefault="00DC36B7" w:rsidP="00ED3853">
      <w:pPr>
        <w:spacing w:line="360" w:lineRule="auto"/>
        <w:ind w:left="720"/>
        <w:rPr>
          <w:rFonts w:eastAsia="Times New Roman"/>
          <w:i/>
          <w:sz w:val="18"/>
        </w:rPr>
      </w:pPr>
      <w:r w:rsidRPr="00155EE8">
        <w:rPr>
          <w:rFonts w:eastAsia="Times New Roman"/>
        </w:rPr>
        <w:tab/>
      </w:r>
      <w:r w:rsidRPr="00155EE8">
        <w:rPr>
          <w:rFonts w:eastAsia="Times New Roman"/>
        </w:rPr>
        <w:tab/>
      </w:r>
      <w:r w:rsidRPr="00155EE8">
        <w:rPr>
          <w:rFonts w:eastAsia="Times New Roman"/>
        </w:rPr>
        <w:tab/>
      </w:r>
      <w:r w:rsidRPr="00155EE8">
        <w:rPr>
          <w:rFonts w:eastAsia="Times New Roman"/>
        </w:rPr>
        <w:tab/>
      </w:r>
      <w:r w:rsidRPr="00155EE8">
        <w:rPr>
          <w:rFonts w:eastAsia="Times New Roman"/>
        </w:rPr>
        <w:tab/>
      </w:r>
      <w:r w:rsidR="00ED3853" w:rsidRPr="00155EE8">
        <w:rPr>
          <w:rFonts w:eastAsia="Times New Roman"/>
        </w:rPr>
        <w:tab/>
      </w:r>
      <w:r w:rsidR="00ED3853" w:rsidRPr="00155EE8">
        <w:rPr>
          <w:rFonts w:eastAsia="Times New Roman"/>
        </w:rPr>
        <w:tab/>
      </w:r>
      <w:r w:rsidRPr="00155EE8">
        <w:rPr>
          <w:rFonts w:eastAsia="Times New Roman"/>
        </w:rPr>
        <w:t>.............................................................</w:t>
      </w:r>
    </w:p>
    <w:p w:rsidR="00155EE8" w:rsidRPr="00FA3703" w:rsidRDefault="00DC36B7" w:rsidP="00FA3703">
      <w:pPr>
        <w:spacing w:line="360" w:lineRule="auto"/>
        <w:ind w:left="4974" w:firstLine="698"/>
        <w:rPr>
          <w:rFonts w:eastAsia="Times New Roman"/>
          <w:i/>
          <w:sz w:val="16"/>
        </w:rPr>
      </w:pPr>
      <w:r w:rsidRPr="00155EE8">
        <w:rPr>
          <w:rFonts w:eastAsia="Times New Roman"/>
          <w:i/>
          <w:sz w:val="16"/>
        </w:rPr>
        <w:t>(pieczątka i podpis wykonawcy  lub osoby upoważnionej)</w:t>
      </w:r>
    </w:p>
    <w:p w:rsidR="009829ED" w:rsidRDefault="009829ED" w:rsidP="003851AA">
      <w:pPr>
        <w:jc w:val="right"/>
        <w:rPr>
          <w:i/>
        </w:rPr>
      </w:pPr>
    </w:p>
    <w:p w:rsidR="009829ED" w:rsidRDefault="009829ED" w:rsidP="003851AA">
      <w:pPr>
        <w:jc w:val="right"/>
        <w:rPr>
          <w:i/>
        </w:rPr>
      </w:pPr>
    </w:p>
    <w:p w:rsidR="003B7487" w:rsidRDefault="003B7487" w:rsidP="003851AA">
      <w:pPr>
        <w:jc w:val="right"/>
        <w:rPr>
          <w:i/>
        </w:rPr>
      </w:pPr>
    </w:p>
    <w:p w:rsidR="003851AA" w:rsidRPr="00155EE8" w:rsidRDefault="003851AA" w:rsidP="003851AA">
      <w:pPr>
        <w:jc w:val="right"/>
        <w:rPr>
          <w:i/>
        </w:rPr>
      </w:pPr>
      <w:r w:rsidRPr="00155EE8">
        <w:rPr>
          <w:i/>
        </w:rPr>
        <w:lastRenderedPageBreak/>
        <w:t>Zał</w:t>
      </w:r>
      <w:r w:rsidR="00195AB1" w:rsidRPr="00155EE8">
        <w:rPr>
          <w:i/>
        </w:rPr>
        <w:t>ącznik</w:t>
      </w:r>
      <w:r w:rsidRPr="00155EE8">
        <w:rPr>
          <w:i/>
        </w:rPr>
        <w:t xml:space="preserve"> nr 2</w:t>
      </w:r>
    </w:p>
    <w:p w:rsidR="003851AA" w:rsidRPr="00155EE8" w:rsidRDefault="003851AA" w:rsidP="003851AA">
      <w:pPr>
        <w:autoSpaceDE w:val="0"/>
        <w:rPr>
          <w:rFonts w:eastAsia="Times New Roman"/>
          <w:b/>
          <w:bCs/>
          <w:i/>
          <w:iCs/>
          <w:sz w:val="22"/>
          <w:szCs w:val="22"/>
        </w:rPr>
      </w:pPr>
    </w:p>
    <w:p w:rsidR="003851AA" w:rsidRPr="00155EE8" w:rsidRDefault="003851AA" w:rsidP="003851AA">
      <w:pPr>
        <w:autoSpaceDE w:val="0"/>
        <w:rPr>
          <w:rFonts w:eastAsia="Verdana"/>
          <w:color w:val="000000"/>
          <w:sz w:val="18"/>
          <w:szCs w:val="18"/>
        </w:rPr>
      </w:pPr>
      <w:r w:rsidRPr="00155EE8">
        <w:rPr>
          <w:rFonts w:eastAsia="Verdana"/>
          <w:color w:val="000000"/>
          <w:sz w:val="18"/>
          <w:szCs w:val="18"/>
        </w:rPr>
        <w:t>...........................................</w:t>
      </w:r>
    </w:p>
    <w:p w:rsidR="003851AA" w:rsidRPr="00155EE8" w:rsidRDefault="003851AA" w:rsidP="003851AA">
      <w:pPr>
        <w:autoSpaceDE w:val="0"/>
        <w:rPr>
          <w:rFonts w:eastAsia="Verdana"/>
          <w:color w:val="000000"/>
          <w:sz w:val="18"/>
          <w:szCs w:val="18"/>
        </w:rPr>
      </w:pPr>
      <w:r w:rsidRPr="00155EE8">
        <w:rPr>
          <w:rFonts w:eastAsia="Verdana"/>
          <w:color w:val="000000"/>
          <w:sz w:val="18"/>
          <w:szCs w:val="18"/>
        </w:rPr>
        <w:t xml:space="preserve">       Pieczęć Wykonawcy</w:t>
      </w:r>
    </w:p>
    <w:p w:rsidR="003851AA" w:rsidRPr="00155EE8" w:rsidRDefault="003851AA" w:rsidP="003851AA">
      <w:pPr>
        <w:autoSpaceDE w:val="0"/>
        <w:rPr>
          <w:rFonts w:eastAsia="Times New Roman"/>
          <w:b/>
          <w:bCs/>
          <w:i/>
          <w:iCs/>
          <w:sz w:val="22"/>
          <w:szCs w:val="22"/>
        </w:rPr>
      </w:pPr>
    </w:p>
    <w:p w:rsidR="003851AA" w:rsidRPr="00155EE8" w:rsidRDefault="00BE39CE" w:rsidP="003851AA">
      <w:pPr>
        <w:autoSpaceDE w:val="0"/>
        <w:jc w:val="center"/>
        <w:rPr>
          <w:rFonts w:eastAsia="Times New Roman"/>
          <w:b/>
          <w:bCs/>
          <w:sz w:val="28"/>
          <w:szCs w:val="28"/>
        </w:rPr>
      </w:pPr>
      <w:r w:rsidRPr="00155EE8">
        <w:rPr>
          <w:rFonts w:eastAsia="Times New Roman"/>
          <w:b/>
          <w:bCs/>
          <w:sz w:val="28"/>
          <w:szCs w:val="28"/>
        </w:rPr>
        <w:t>Zbi</w:t>
      </w:r>
      <w:r w:rsidR="003B0B16" w:rsidRPr="00155EE8">
        <w:rPr>
          <w:rFonts w:eastAsia="Times New Roman"/>
          <w:b/>
          <w:bCs/>
          <w:sz w:val="28"/>
          <w:szCs w:val="28"/>
        </w:rPr>
        <w:t>orcze zestawienie kosztów dźwigu</w:t>
      </w:r>
      <w:r w:rsidRPr="00155EE8">
        <w:rPr>
          <w:rFonts w:eastAsia="Times New Roman"/>
          <w:b/>
          <w:bCs/>
          <w:sz w:val="28"/>
          <w:szCs w:val="28"/>
        </w:rPr>
        <w:t xml:space="preserve"> – Pakiet 1</w:t>
      </w:r>
    </w:p>
    <w:p w:rsidR="003851AA" w:rsidRPr="00155EE8" w:rsidRDefault="003851AA" w:rsidP="003851AA">
      <w:pPr>
        <w:autoSpaceDE w:val="0"/>
        <w:rPr>
          <w:rFonts w:eastAsia="Times New Roman"/>
          <w:b/>
          <w:bCs/>
          <w:i/>
          <w:iCs/>
          <w:sz w:val="22"/>
          <w:szCs w:val="22"/>
        </w:rPr>
      </w:pPr>
    </w:p>
    <w:tbl>
      <w:tblPr>
        <w:tblW w:w="0" w:type="auto"/>
        <w:tblInd w:w="358" w:type="dxa"/>
        <w:tblLayout w:type="fixed"/>
        <w:tblCellMar>
          <w:left w:w="70" w:type="dxa"/>
          <w:right w:w="70" w:type="dxa"/>
        </w:tblCellMar>
        <w:tblLook w:val="0000" w:firstRow="0" w:lastRow="0" w:firstColumn="0" w:lastColumn="0" w:noHBand="0" w:noVBand="0"/>
      </w:tblPr>
      <w:tblGrid>
        <w:gridCol w:w="550"/>
        <w:gridCol w:w="4357"/>
        <w:gridCol w:w="1800"/>
        <w:gridCol w:w="1802"/>
      </w:tblGrid>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b/>
                <w:bCs/>
                <w:color w:val="000000"/>
                <w:sz w:val="18"/>
                <w:szCs w:val="18"/>
              </w:rPr>
            </w:pPr>
          </w:p>
          <w:p w:rsidR="003851AA" w:rsidRPr="00155EE8" w:rsidRDefault="003851AA" w:rsidP="006C02CA">
            <w:pPr>
              <w:autoSpaceDE w:val="0"/>
              <w:rPr>
                <w:rFonts w:eastAsia="Verdana"/>
                <w:b/>
                <w:bCs/>
                <w:color w:val="000000"/>
                <w:sz w:val="18"/>
                <w:szCs w:val="18"/>
              </w:rPr>
            </w:pPr>
            <w:r w:rsidRPr="00155EE8">
              <w:rPr>
                <w:rFonts w:eastAsia="Verdana"/>
                <w:b/>
                <w:bCs/>
                <w:color w:val="000000"/>
                <w:sz w:val="18"/>
                <w:szCs w:val="18"/>
              </w:rPr>
              <w:t>Lp.</w:t>
            </w:r>
          </w:p>
          <w:p w:rsidR="003851AA" w:rsidRPr="00155EE8" w:rsidRDefault="003851AA" w:rsidP="006C02CA">
            <w:pPr>
              <w:autoSpaceDE w:val="0"/>
              <w:rPr>
                <w:rFonts w:eastAsia="Verdana"/>
                <w:b/>
                <w:bCs/>
                <w:color w:val="000000"/>
                <w:sz w:val="18"/>
                <w:szCs w:val="18"/>
              </w:rPr>
            </w:pPr>
          </w:p>
        </w:tc>
        <w:tc>
          <w:tcPr>
            <w:tcW w:w="7959" w:type="dxa"/>
            <w:gridSpan w:val="3"/>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pStyle w:val="Nagwek21"/>
              <w:keepNext/>
              <w:snapToGrid w:val="0"/>
              <w:jc w:val="center"/>
              <w:rPr>
                <w:rFonts w:eastAsia="Verdana" w:cs="Times New Roman"/>
                <w:b/>
                <w:bCs/>
                <w:sz w:val="18"/>
                <w:szCs w:val="18"/>
              </w:rPr>
            </w:pPr>
          </w:p>
          <w:p w:rsidR="003851AA" w:rsidRPr="00155EE8" w:rsidRDefault="003B0B16" w:rsidP="006C02CA">
            <w:pPr>
              <w:pStyle w:val="Nagwek21"/>
              <w:keepNext/>
              <w:jc w:val="center"/>
              <w:rPr>
                <w:rFonts w:eastAsia="Verdana" w:cs="Times New Roman"/>
                <w:b/>
                <w:bCs/>
                <w:sz w:val="18"/>
                <w:szCs w:val="18"/>
              </w:rPr>
            </w:pPr>
            <w:r w:rsidRPr="00155EE8">
              <w:rPr>
                <w:rFonts w:eastAsia="Verdana" w:cs="Times New Roman"/>
                <w:b/>
                <w:bCs/>
                <w:sz w:val="18"/>
                <w:szCs w:val="18"/>
              </w:rPr>
              <w:t>Dźwigi – 1</w:t>
            </w:r>
            <w:r w:rsidR="008E2D46" w:rsidRPr="00155EE8">
              <w:rPr>
                <w:rFonts w:eastAsia="Verdana" w:cs="Times New Roman"/>
                <w:b/>
                <w:bCs/>
                <w:sz w:val="18"/>
                <w:szCs w:val="18"/>
              </w:rPr>
              <w:t xml:space="preserve"> szt. </w:t>
            </w:r>
          </w:p>
        </w:tc>
      </w:tr>
      <w:tr w:rsidR="003851AA" w:rsidRPr="00155EE8" w:rsidTr="006C02CA">
        <w:tc>
          <w:tcPr>
            <w:tcW w:w="4907" w:type="dxa"/>
            <w:gridSpan w:val="2"/>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b/>
                <w:bCs/>
                <w:color w:val="000000"/>
                <w:sz w:val="18"/>
                <w:szCs w:val="18"/>
              </w:rPr>
            </w:pPr>
          </w:p>
          <w:p w:rsidR="003851AA" w:rsidRPr="00155EE8" w:rsidRDefault="003851AA" w:rsidP="006C02CA">
            <w:pPr>
              <w:autoSpaceDE w:val="0"/>
              <w:jc w:val="center"/>
              <w:rPr>
                <w:rFonts w:eastAsia="Verdana"/>
                <w:b/>
                <w:bCs/>
                <w:color w:val="000000"/>
                <w:sz w:val="18"/>
                <w:szCs w:val="18"/>
              </w:rPr>
            </w:pPr>
            <w:r w:rsidRPr="00155EE8">
              <w:rPr>
                <w:rFonts w:eastAsia="Verdana"/>
                <w:b/>
                <w:bCs/>
                <w:color w:val="000000"/>
                <w:sz w:val="18"/>
                <w:szCs w:val="18"/>
              </w:rPr>
              <w:t>Zakres robót</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jc w:val="center"/>
              <w:rPr>
                <w:rFonts w:eastAsia="Verdana"/>
                <w:b/>
                <w:bCs/>
                <w:color w:val="000000"/>
                <w:sz w:val="18"/>
                <w:szCs w:val="18"/>
              </w:rPr>
            </w:pPr>
            <w:r w:rsidRPr="00155EE8">
              <w:rPr>
                <w:rFonts w:eastAsia="Verdana"/>
                <w:b/>
                <w:bCs/>
                <w:color w:val="000000"/>
                <w:sz w:val="18"/>
                <w:szCs w:val="18"/>
              </w:rPr>
              <w:t>Cena</w:t>
            </w:r>
          </w:p>
          <w:p w:rsidR="003851AA" w:rsidRPr="00155EE8" w:rsidRDefault="008E2D46" w:rsidP="006C02CA">
            <w:pPr>
              <w:autoSpaceDE w:val="0"/>
              <w:jc w:val="center"/>
              <w:rPr>
                <w:rFonts w:eastAsia="Verdana"/>
                <w:b/>
                <w:bCs/>
                <w:color w:val="000000"/>
                <w:sz w:val="18"/>
                <w:szCs w:val="18"/>
              </w:rPr>
            </w:pPr>
            <w:r w:rsidRPr="00155EE8">
              <w:rPr>
                <w:rFonts w:eastAsia="Verdana"/>
                <w:b/>
                <w:bCs/>
                <w:color w:val="000000"/>
                <w:sz w:val="18"/>
                <w:szCs w:val="18"/>
              </w:rPr>
              <w:t>N</w:t>
            </w:r>
            <w:r w:rsidR="003851AA" w:rsidRPr="00155EE8">
              <w:rPr>
                <w:rFonts w:eastAsia="Verdana"/>
                <w:b/>
                <w:bCs/>
                <w:color w:val="000000"/>
                <w:sz w:val="18"/>
                <w:szCs w:val="18"/>
              </w:rPr>
              <w:t>etto</w:t>
            </w:r>
            <w:r w:rsidR="003B0B16" w:rsidRPr="00155EE8">
              <w:rPr>
                <w:rFonts w:eastAsia="Verdana"/>
                <w:b/>
                <w:bCs/>
                <w:color w:val="000000"/>
                <w:sz w:val="18"/>
                <w:szCs w:val="18"/>
              </w:rPr>
              <w:t xml:space="preserve"> – 1</w:t>
            </w:r>
            <w:r w:rsidRPr="00155EE8">
              <w:rPr>
                <w:rFonts w:eastAsia="Verdana"/>
                <w:b/>
                <w:bCs/>
                <w:color w:val="000000"/>
                <w:sz w:val="18"/>
                <w:szCs w:val="18"/>
              </w:rPr>
              <w:t xml:space="preserve"> szt. </w:t>
            </w: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jc w:val="center"/>
              <w:rPr>
                <w:rFonts w:eastAsia="Verdana"/>
                <w:b/>
                <w:bCs/>
                <w:color w:val="000000"/>
                <w:sz w:val="18"/>
                <w:szCs w:val="18"/>
              </w:rPr>
            </w:pPr>
            <w:r w:rsidRPr="00155EE8">
              <w:rPr>
                <w:rFonts w:eastAsia="Verdana"/>
                <w:b/>
                <w:bCs/>
                <w:color w:val="000000"/>
                <w:sz w:val="18"/>
                <w:szCs w:val="18"/>
              </w:rPr>
              <w:t>Cena</w:t>
            </w:r>
          </w:p>
          <w:p w:rsidR="003851AA" w:rsidRPr="00155EE8" w:rsidRDefault="008E2D46" w:rsidP="006C02CA">
            <w:pPr>
              <w:autoSpaceDE w:val="0"/>
              <w:snapToGrid w:val="0"/>
              <w:jc w:val="center"/>
              <w:rPr>
                <w:rFonts w:eastAsia="Verdana"/>
                <w:b/>
                <w:bCs/>
                <w:color w:val="000000"/>
                <w:sz w:val="18"/>
                <w:szCs w:val="18"/>
              </w:rPr>
            </w:pPr>
            <w:r w:rsidRPr="00155EE8">
              <w:rPr>
                <w:rFonts w:eastAsia="Verdana"/>
                <w:b/>
                <w:bCs/>
                <w:color w:val="000000"/>
                <w:sz w:val="18"/>
                <w:szCs w:val="18"/>
              </w:rPr>
              <w:t>B</w:t>
            </w:r>
            <w:r w:rsidR="003851AA" w:rsidRPr="00155EE8">
              <w:rPr>
                <w:rFonts w:eastAsia="Verdana"/>
                <w:b/>
                <w:bCs/>
                <w:color w:val="000000"/>
                <w:sz w:val="18"/>
                <w:szCs w:val="18"/>
              </w:rPr>
              <w:t>rutto</w:t>
            </w:r>
            <w:r w:rsidR="003B0B16" w:rsidRPr="00155EE8">
              <w:rPr>
                <w:rFonts w:eastAsia="Verdana"/>
                <w:b/>
                <w:bCs/>
                <w:color w:val="000000"/>
                <w:sz w:val="18"/>
                <w:szCs w:val="18"/>
              </w:rPr>
              <w:t xml:space="preserve"> – 1</w:t>
            </w:r>
            <w:r w:rsidRPr="00155EE8">
              <w:rPr>
                <w:rFonts w:eastAsia="Verdana"/>
                <w:b/>
                <w:bCs/>
                <w:color w:val="000000"/>
                <w:sz w:val="18"/>
                <w:szCs w:val="18"/>
              </w:rPr>
              <w:t xml:space="preserve"> szt. </w:t>
            </w: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1.</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Demontaż starego dźwigu w tym: utylizacja zdemontowanych elementów</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 xml:space="preserve">2. </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Wykonanie ekspertyzy budowlanej w tym:</w:t>
            </w: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wykonanie inwentaryzacji , opracowanie  opinii  budowlanej, opracowanie wytycznych adaptacji w szybie i w pomieszczeniu nad szybem</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3.</w:t>
            </w:r>
          </w:p>
        </w:tc>
        <w:tc>
          <w:tcPr>
            <w:tcW w:w="4357"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Prace budowlano-adaptacyjne w szybie w tym: prace budowlano-adaptacyjne nad szybem</w:t>
            </w:r>
          </w:p>
        </w:tc>
        <w:tc>
          <w:tcPr>
            <w:tcW w:w="1800"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4</w:t>
            </w:r>
          </w:p>
        </w:tc>
        <w:tc>
          <w:tcPr>
            <w:tcW w:w="4357"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Wykonanie oświetlenia szybu i maszynowni w tym: wykonanie instalacji zasilania zespołów napędowych</w:t>
            </w:r>
          </w:p>
        </w:tc>
        <w:tc>
          <w:tcPr>
            <w:tcW w:w="1800" w:type="dxa"/>
            <w:tcBorders>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5.</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Roboty budowlane dotyczące maszynowni</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6.</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Dostawa dźwigu</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7.</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Montaż dźwigu</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8.</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 xml:space="preserve">Obróbka otworów drzwiowych na przystankach w tym: naprawa wykładzin </w:t>
            </w:r>
          </w:p>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i płytek</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9.</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B0B16" w:rsidP="006C02CA">
            <w:pPr>
              <w:autoSpaceDE w:val="0"/>
              <w:snapToGrid w:val="0"/>
              <w:rPr>
                <w:rFonts w:eastAsia="Verdana"/>
                <w:color w:val="000000"/>
                <w:sz w:val="18"/>
                <w:szCs w:val="18"/>
              </w:rPr>
            </w:pPr>
            <w:r w:rsidRPr="00155EE8">
              <w:rPr>
                <w:rFonts w:eastAsia="Verdana"/>
                <w:color w:val="000000"/>
                <w:sz w:val="18"/>
                <w:szCs w:val="18"/>
              </w:rPr>
              <w:t>Odbiór dźwigu</w:t>
            </w:r>
            <w:r w:rsidR="003851AA" w:rsidRPr="00155EE8">
              <w:rPr>
                <w:rFonts w:eastAsia="Verdana"/>
                <w:color w:val="000000"/>
                <w:sz w:val="18"/>
                <w:szCs w:val="18"/>
              </w:rPr>
              <w:t xml:space="preserve"> UDT i przekazanie do eksploatacji w tym: badanie dźwigu , zarejestrowanie i przekazanie do eksploatacji</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55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r w:rsidRPr="00155EE8">
              <w:rPr>
                <w:rFonts w:eastAsia="Verdana"/>
                <w:color w:val="000000"/>
                <w:sz w:val="18"/>
                <w:szCs w:val="18"/>
              </w:rPr>
              <w:t>10.</w:t>
            </w:r>
          </w:p>
        </w:tc>
        <w:tc>
          <w:tcPr>
            <w:tcW w:w="4357"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r w:rsidRPr="00155EE8">
              <w:rPr>
                <w:rFonts w:eastAsia="Verdana"/>
                <w:color w:val="000000"/>
                <w:sz w:val="18"/>
                <w:szCs w:val="18"/>
              </w:rPr>
              <w:t xml:space="preserve">Wykonanie dokumentacji dla UDT, DTR w tym: dostarczenie instrukcji ,szkolenie wybranych użytkowników </w:t>
            </w: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r w:rsidR="003851AA" w:rsidRPr="00155EE8" w:rsidTr="006C02CA">
        <w:tc>
          <w:tcPr>
            <w:tcW w:w="4907" w:type="dxa"/>
            <w:gridSpan w:val="2"/>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jc w:val="center"/>
              <w:rPr>
                <w:rFonts w:eastAsia="Verdana"/>
                <w:b/>
                <w:bCs/>
                <w:color w:val="000000"/>
                <w:sz w:val="18"/>
                <w:szCs w:val="18"/>
              </w:rPr>
            </w:pPr>
            <w:r w:rsidRPr="00155EE8">
              <w:rPr>
                <w:rFonts w:eastAsia="Verdana"/>
                <w:b/>
                <w:bCs/>
                <w:color w:val="000000"/>
                <w:sz w:val="18"/>
                <w:szCs w:val="18"/>
              </w:rPr>
              <w:t xml:space="preserve">Razem </w:t>
            </w:r>
          </w:p>
          <w:p w:rsidR="003851AA" w:rsidRPr="00155EE8" w:rsidRDefault="003851AA" w:rsidP="006C02CA">
            <w:pPr>
              <w:autoSpaceDE w:val="0"/>
              <w:rPr>
                <w:rFonts w:eastAsia="Verdana"/>
                <w:color w:val="000000"/>
                <w:sz w:val="18"/>
                <w:szCs w:val="18"/>
              </w:rPr>
            </w:pPr>
          </w:p>
        </w:tc>
        <w:tc>
          <w:tcPr>
            <w:tcW w:w="1800" w:type="dxa"/>
            <w:tcBorders>
              <w:top w:val="single" w:sz="1" w:space="0" w:color="000000"/>
              <w:left w:val="single" w:sz="1" w:space="0" w:color="000000"/>
              <w:bottom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p w:rsidR="003851AA" w:rsidRPr="00155EE8" w:rsidRDefault="003851AA" w:rsidP="006C02CA">
            <w:pPr>
              <w:autoSpaceDE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3851AA" w:rsidRPr="00155EE8" w:rsidRDefault="003851AA" w:rsidP="006C02CA">
            <w:pPr>
              <w:autoSpaceDE w:val="0"/>
              <w:snapToGrid w:val="0"/>
              <w:rPr>
                <w:rFonts w:eastAsia="Verdana"/>
                <w:color w:val="000000"/>
                <w:sz w:val="18"/>
                <w:szCs w:val="18"/>
              </w:rPr>
            </w:pPr>
          </w:p>
        </w:tc>
      </w:tr>
    </w:tbl>
    <w:p w:rsidR="003851AA" w:rsidRPr="00155EE8" w:rsidRDefault="003851AA" w:rsidP="003851AA">
      <w:pPr>
        <w:autoSpaceDE w:val="0"/>
        <w:rPr>
          <w:rFonts w:eastAsia="Times New Roman"/>
          <w:b/>
          <w:bCs/>
          <w:i/>
          <w:iCs/>
          <w:sz w:val="22"/>
          <w:szCs w:val="22"/>
        </w:rPr>
      </w:pPr>
    </w:p>
    <w:p w:rsidR="003851AA" w:rsidRPr="00155EE8" w:rsidRDefault="00BE39CE" w:rsidP="003851AA">
      <w:pPr>
        <w:autoSpaceDE w:val="0"/>
        <w:rPr>
          <w:rFonts w:eastAsia="Times New Roman"/>
          <w:b/>
          <w:bCs/>
          <w:i/>
          <w:iCs/>
        </w:rPr>
      </w:pPr>
      <w:r w:rsidRPr="00155EE8">
        <w:rPr>
          <w:rFonts w:eastAsia="Times New Roman"/>
          <w:b/>
          <w:bCs/>
          <w:i/>
          <w:iCs/>
        </w:rPr>
        <w:t xml:space="preserve">Wykonać w oparciu o wycenę sporządzoną na podstawie przedmiarów robót i inne </w:t>
      </w:r>
      <w:r w:rsidR="00C00769" w:rsidRPr="00155EE8">
        <w:rPr>
          <w:rFonts w:eastAsia="Times New Roman"/>
          <w:b/>
          <w:bCs/>
          <w:i/>
          <w:iCs/>
        </w:rPr>
        <w:t xml:space="preserve">elementy </w:t>
      </w:r>
      <w:r w:rsidRPr="00155EE8">
        <w:rPr>
          <w:rFonts w:eastAsia="Times New Roman"/>
          <w:b/>
          <w:bCs/>
          <w:i/>
          <w:iCs/>
        </w:rPr>
        <w:t>wyni</w:t>
      </w:r>
      <w:r w:rsidR="003B6DE6" w:rsidRPr="00155EE8">
        <w:rPr>
          <w:rFonts w:eastAsia="Times New Roman"/>
          <w:b/>
          <w:bCs/>
          <w:i/>
          <w:iCs/>
        </w:rPr>
        <w:t xml:space="preserve">kające z warunków technicznych wykonania. </w:t>
      </w:r>
    </w:p>
    <w:p w:rsidR="00BE39CE" w:rsidRPr="00155EE8" w:rsidRDefault="00BE39CE" w:rsidP="003851AA">
      <w:pPr>
        <w:autoSpaceDE w:val="0"/>
        <w:rPr>
          <w:rFonts w:eastAsia="Times New Roman"/>
          <w:b/>
          <w:bCs/>
          <w:i/>
          <w:iCs/>
          <w:sz w:val="22"/>
          <w:szCs w:val="22"/>
        </w:rPr>
      </w:pPr>
    </w:p>
    <w:p w:rsidR="003851AA" w:rsidRPr="00155EE8" w:rsidRDefault="003851AA" w:rsidP="003851AA">
      <w:pPr>
        <w:autoSpaceDE w:val="0"/>
      </w:pPr>
    </w:p>
    <w:p w:rsidR="003851AA" w:rsidRPr="00155EE8" w:rsidRDefault="003851AA" w:rsidP="003851AA">
      <w:pPr>
        <w:autoSpaceDE w:val="0"/>
        <w:spacing w:after="120"/>
        <w:jc w:val="both"/>
        <w:rPr>
          <w:rFonts w:eastAsia="Arial Unicode MS"/>
          <w:color w:val="000000"/>
          <w:sz w:val="16"/>
          <w:szCs w:val="16"/>
        </w:rPr>
      </w:pPr>
      <w:r w:rsidRPr="00155EE8">
        <w:rPr>
          <w:rFonts w:eastAsia="Arial Unicode MS"/>
          <w:color w:val="000000"/>
          <w:sz w:val="16"/>
          <w:szCs w:val="16"/>
        </w:rPr>
        <w:t>………………………Miejscowość i data</w:t>
      </w:r>
    </w:p>
    <w:p w:rsidR="003851AA" w:rsidRPr="00155EE8" w:rsidRDefault="003851AA" w:rsidP="003851AA">
      <w:pPr>
        <w:autoSpaceDE w:val="0"/>
        <w:spacing w:after="120"/>
        <w:ind w:left="4254"/>
        <w:rPr>
          <w:rFonts w:eastAsia="Arial Unicode MS"/>
          <w:color w:val="000000"/>
          <w:sz w:val="16"/>
          <w:szCs w:val="16"/>
        </w:rPr>
      </w:pPr>
      <w:r w:rsidRPr="00155EE8">
        <w:rPr>
          <w:rFonts w:eastAsia="Arial Unicode MS"/>
          <w:color w:val="000000"/>
          <w:sz w:val="16"/>
          <w:szCs w:val="16"/>
        </w:rPr>
        <w:t xml:space="preserve">                                              ………………………………………………..</w:t>
      </w:r>
    </w:p>
    <w:p w:rsidR="00E8686F" w:rsidRPr="00155EE8" w:rsidRDefault="003851AA" w:rsidP="003851AA">
      <w:pPr>
        <w:autoSpaceDE w:val="0"/>
        <w:spacing w:after="120"/>
        <w:ind w:left="4254"/>
        <w:rPr>
          <w:rFonts w:eastAsia="Arial Unicode MS"/>
          <w:color w:val="000000"/>
          <w:sz w:val="16"/>
          <w:szCs w:val="16"/>
        </w:rPr>
      </w:pPr>
      <w:r w:rsidRPr="00155EE8">
        <w:rPr>
          <w:rFonts w:eastAsia="Arial Unicode MS"/>
          <w:color w:val="000000"/>
          <w:sz w:val="16"/>
          <w:szCs w:val="16"/>
        </w:rPr>
        <w:t xml:space="preserve">                                     podpis upoważnionego przedstawiciela Wykonawcy</w:t>
      </w: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Pr="00155EE8" w:rsidRDefault="008E2D46" w:rsidP="00BE39CE">
      <w:pPr>
        <w:autoSpaceDE w:val="0"/>
        <w:rPr>
          <w:rFonts w:eastAsia="Verdana"/>
          <w:color w:val="000000"/>
          <w:sz w:val="18"/>
          <w:szCs w:val="18"/>
        </w:rPr>
      </w:pPr>
    </w:p>
    <w:p w:rsidR="008E2D46" w:rsidRDefault="008E2D46"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Pr="00155EE8" w:rsidRDefault="00155EE8" w:rsidP="00BE39CE">
      <w:pPr>
        <w:autoSpaceDE w:val="0"/>
        <w:rPr>
          <w:rFonts w:eastAsia="Verdana"/>
          <w:color w:val="000000"/>
          <w:sz w:val="18"/>
          <w:szCs w:val="18"/>
        </w:rPr>
      </w:pPr>
    </w:p>
    <w:p w:rsidR="00F124B1" w:rsidRPr="00155EE8" w:rsidRDefault="00F124B1" w:rsidP="00F124B1">
      <w:pPr>
        <w:jc w:val="right"/>
      </w:pPr>
      <w:r w:rsidRPr="00155EE8">
        <w:lastRenderedPageBreak/>
        <w:t>Załącznik nr 2a</w:t>
      </w:r>
    </w:p>
    <w:p w:rsidR="00F124B1" w:rsidRPr="00155EE8" w:rsidRDefault="00F124B1" w:rsidP="00F124B1">
      <w:pPr>
        <w:autoSpaceDE w:val="0"/>
        <w:rPr>
          <w:rFonts w:eastAsia="Times New Roman"/>
          <w:b/>
          <w:bCs/>
          <w:i/>
          <w:iCs/>
          <w:sz w:val="22"/>
          <w:szCs w:val="22"/>
        </w:rPr>
      </w:pPr>
    </w:p>
    <w:p w:rsidR="00F124B1" w:rsidRPr="00155EE8" w:rsidRDefault="00F124B1" w:rsidP="00F124B1">
      <w:pPr>
        <w:autoSpaceDE w:val="0"/>
        <w:rPr>
          <w:rFonts w:eastAsia="Verdana"/>
          <w:color w:val="000000"/>
          <w:sz w:val="18"/>
          <w:szCs w:val="18"/>
        </w:rPr>
      </w:pPr>
      <w:r w:rsidRPr="00155EE8">
        <w:rPr>
          <w:rFonts w:eastAsia="Verdana"/>
          <w:color w:val="000000"/>
          <w:sz w:val="18"/>
          <w:szCs w:val="18"/>
        </w:rPr>
        <w:t>...........................................</w:t>
      </w:r>
    </w:p>
    <w:p w:rsidR="00F124B1" w:rsidRPr="00155EE8" w:rsidRDefault="00F124B1" w:rsidP="00F124B1">
      <w:pPr>
        <w:autoSpaceDE w:val="0"/>
        <w:rPr>
          <w:rFonts w:eastAsia="Verdana"/>
          <w:color w:val="000000"/>
          <w:sz w:val="18"/>
          <w:szCs w:val="18"/>
        </w:rPr>
      </w:pPr>
      <w:r w:rsidRPr="00155EE8">
        <w:rPr>
          <w:rFonts w:eastAsia="Verdana"/>
          <w:color w:val="000000"/>
          <w:sz w:val="18"/>
          <w:szCs w:val="18"/>
        </w:rPr>
        <w:t xml:space="preserve">       Pieczęć Wykonawcy</w:t>
      </w:r>
    </w:p>
    <w:p w:rsidR="00F124B1" w:rsidRPr="00155EE8" w:rsidRDefault="00F124B1" w:rsidP="00F124B1">
      <w:pPr>
        <w:autoSpaceDE w:val="0"/>
        <w:rPr>
          <w:rFonts w:eastAsia="Times New Roman"/>
          <w:b/>
          <w:bCs/>
          <w:i/>
          <w:iCs/>
          <w:sz w:val="22"/>
          <w:szCs w:val="22"/>
        </w:rPr>
      </w:pPr>
    </w:p>
    <w:p w:rsidR="00F124B1" w:rsidRPr="00155EE8" w:rsidRDefault="00F124B1" w:rsidP="00F124B1">
      <w:pPr>
        <w:autoSpaceDE w:val="0"/>
        <w:jc w:val="center"/>
        <w:rPr>
          <w:rFonts w:eastAsia="Times New Roman"/>
          <w:b/>
          <w:bCs/>
          <w:sz w:val="28"/>
          <w:szCs w:val="28"/>
        </w:rPr>
      </w:pPr>
      <w:r w:rsidRPr="00155EE8">
        <w:rPr>
          <w:rFonts w:eastAsia="Times New Roman"/>
          <w:b/>
          <w:bCs/>
          <w:sz w:val="28"/>
          <w:szCs w:val="28"/>
        </w:rPr>
        <w:t>Przedmiar robót</w:t>
      </w:r>
    </w:p>
    <w:p w:rsidR="00F124B1" w:rsidRPr="00155EE8" w:rsidRDefault="00F124B1" w:rsidP="00F124B1">
      <w:pPr>
        <w:autoSpaceDE w:val="0"/>
        <w:rPr>
          <w:rFonts w:eastAsia="Times New Roman"/>
          <w:b/>
          <w:bCs/>
          <w:i/>
          <w:iCs/>
          <w:sz w:val="22"/>
          <w:szCs w:val="22"/>
        </w:rPr>
      </w:pPr>
    </w:p>
    <w:tbl>
      <w:tblPr>
        <w:tblW w:w="0" w:type="auto"/>
        <w:tblInd w:w="358" w:type="dxa"/>
        <w:tblLayout w:type="fixed"/>
        <w:tblCellMar>
          <w:left w:w="70" w:type="dxa"/>
          <w:right w:w="70" w:type="dxa"/>
        </w:tblCellMar>
        <w:tblLook w:val="0000" w:firstRow="0" w:lastRow="0" w:firstColumn="0" w:lastColumn="0" w:noHBand="0" w:noVBand="0"/>
      </w:tblPr>
      <w:tblGrid>
        <w:gridCol w:w="550"/>
        <w:gridCol w:w="4357"/>
        <w:gridCol w:w="1800"/>
        <w:gridCol w:w="1802"/>
      </w:tblGrid>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b/>
                <w:bCs/>
                <w:color w:val="000000"/>
                <w:sz w:val="18"/>
                <w:szCs w:val="18"/>
              </w:rPr>
            </w:pPr>
          </w:p>
          <w:p w:rsidR="00F124B1" w:rsidRPr="00155EE8" w:rsidRDefault="00F124B1" w:rsidP="00C00769">
            <w:pPr>
              <w:autoSpaceDE w:val="0"/>
              <w:rPr>
                <w:rFonts w:eastAsia="Verdana"/>
                <w:b/>
                <w:bCs/>
                <w:color w:val="000000"/>
                <w:sz w:val="18"/>
                <w:szCs w:val="18"/>
              </w:rPr>
            </w:pPr>
            <w:r w:rsidRPr="00155EE8">
              <w:rPr>
                <w:rFonts w:eastAsia="Verdana"/>
                <w:b/>
                <w:bCs/>
                <w:color w:val="000000"/>
                <w:sz w:val="18"/>
                <w:szCs w:val="18"/>
              </w:rPr>
              <w:t>Lp.</w:t>
            </w:r>
          </w:p>
          <w:p w:rsidR="00F124B1" w:rsidRPr="00155EE8" w:rsidRDefault="00F124B1" w:rsidP="00C00769">
            <w:pPr>
              <w:autoSpaceDE w:val="0"/>
              <w:rPr>
                <w:rFonts w:eastAsia="Verdana"/>
                <w:b/>
                <w:bCs/>
                <w:color w:val="000000"/>
                <w:sz w:val="18"/>
                <w:szCs w:val="18"/>
              </w:rPr>
            </w:pPr>
          </w:p>
        </w:tc>
        <w:tc>
          <w:tcPr>
            <w:tcW w:w="7959" w:type="dxa"/>
            <w:gridSpan w:val="3"/>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pStyle w:val="Nagwek22"/>
              <w:keepNext/>
              <w:snapToGrid w:val="0"/>
              <w:jc w:val="center"/>
              <w:rPr>
                <w:rFonts w:eastAsia="Verdana" w:cs="Times New Roman"/>
                <w:b/>
                <w:bCs/>
                <w:sz w:val="18"/>
                <w:szCs w:val="18"/>
              </w:rPr>
            </w:pPr>
          </w:p>
          <w:p w:rsidR="00F124B1" w:rsidRPr="00155EE8" w:rsidRDefault="00F124B1" w:rsidP="00C00769">
            <w:pPr>
              <w:pStyle w:val="Nagwek22"/>
              <w:keepNext/>
              <w:jc w:val="center"/>
              <w:rPr>
                <w:rFonts w:eastAsia="Verdana" w:cs="Times New Roman"/>
                <w:b/>
                <w:bCs/>
                <w:sz w:val="18"/>
                <w:szCs w:val="18"/>
              </w:rPr>
            </w:pPr>
            <w:r w:rsidRPr="00155EE8">
              <w:rPr>
                <w:rFonts w:eastAsia="Verdana" w:cs="Times New Roman"/>
                <w:b/>
                <w:bCs/>
                <w:sz w:val="18"/>
                <w:szCs w:val="18"/>
              </w:rPr>
              <w:t>Dźwig Q = 1800  kg - lewy</w:t>
            </w:r>
          </w:p>
        </w:tc>
      </w:tr>
      <w:tr w:rsidR="00F124B1" w:rsidRPr="00155EE8"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b/>
                <w:bCs/>
                <w:color w:val="000000"/>
                <w:sz w:val="18"/>
                <w:szCs w:val="18"/>
              </w:rPr>
            </w:pPr>
          </w:p>
          <w:p w:rsidR="00F124B1" w:rsidRPr="00155EE8" w:rsidRDefault="00F124B1" w:rsidP="00C00769">
            <w:pPr>
              <w:autoSpaceDE w:val="0"/>
              <w:jc w:val="center"/>
              <w:rPr>
                <w:rFonts w:eastAsia="Verdana"/>
                <w:b/>
                <w:bCs/>
                <w:color w:val="000000"/>
                <w:sz w:val="18"/>
                <w:szCs w:val="18"/>
              </w:rPr>
            </w:pPr>
            <w:r w:rsidRPr="00155EE8">
              <w:rPr>
                <w:rFonts w:eastAsia="Verdana"/>
                <w:b/>
                <w:bCs/>
                <w:color w:val="000000"/>
                <w:sz w:val="18"/>
                <w:szCs w:val="18"/>
              </w:rPr>
              <w:t>Zakres robót</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jc w:val="center"/>
              <w:rPr>
                <w:rFonts w:eastAsia="Verdana"/>
                <w:b/>
                <w:bCs/>
                <w:color w:val="000000"/>
                <w:sz w:val="18"/>
                <w:szCs w:val="18"/>
              </w:rPr>
            </w:pPr>
            <w:r w:rsidRPr="00155EE8">
              <w:rPr>
                <w:rFonts w:eastAsia="Verdana"/>
                <w:b/>
                <w:bCs/>
                <w:color w:val="000000"/>
                <w:sz w:val="18"/>
                <w:szCs w:val="18"/>
              </w:rPr>
              <w:t>Cena</w:t>
            </w:r>
          </w:p>
          <w:p w:rsidR="00F124B1" w:rsidRPr="00155EE8" w:rsidRDefault="00F124B1" w:rsidP="00C00769">
            <w:pPr>
              <w:autoSpaceDE w:val="0"/>
              <w:jc w:val="center"/>
              <w:rPr>
                <w:rFonts w:eastAsia="Verdana"/>
                <w:b/>
                <w:bCs/>
                <w:color w:val="000000"/>
                <w:sz w:val="18"/>
                <w:szCs w:val="18"/>
              </w:rPr>
            </w:pPr>
            <w:r w:rsidRPr="00155EE8">
              <w:rPr>
                <w:rFonts w:eastAsia="Verdana"/>
                <w:b/>
                <w:bCs/>
                <w:color w:val="000000"/>
                <w:sz w:val="18"/>
                <w:szCs w:val="18"/>
              </w:rPr>
              <w:t>netto</w:t>
            </w: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jc w:val="center"/>
              <w:rPr>
                <w:rFonts w:eastAsia="Verdana"/>
                <w:b/>
                <w:bCs/>
                <w:color w:val="000000"/>
                <w:sz w:val="18"/>
                <w:szCs w:val="18"/>
              </w:rPr>
            </w:pPr>
            <w:r w:rsidRPr="00155EE8">
              <w:rPr>
                <w:rFonts w:eastAsia="Verdana"/>
                <w:b/>
                <w:bCs/>
                <w:color w:val="000000"/>
                <w:sz w:val="18"/>
                <w:szCs w:val="18"/>
              </w:rPr>
              <w:t>Cena</w:t>
            </w:r>
          </w:p>
          <w:p w:rsidR="00F124B1" w:rsidRPr="00155EE8" w:rsidRDefault="00F124B1" w:rsidP="00C00769">
            <w:pPr>
              <w:autoSpaceDE w:val="0"/>
              <w:snapToGrid w:val="0"/>
              <w:jc w:val="center"/>
              <w:rPr>
                <w:rFonts w:eastAsia="Verdana"/>
                <w:b/>
                <w:bCs/>
                <w:color w:val="000000"/>
                <w:sz w:val="18"/>
                <w:szCs w:val="18"/>
              </w:rPr>
            </w:pPr>
            <w:r w:rsidRPr="00155EE8">
              <w:rPr>
                <w:rFonts w:eastAsia="Verdana"/>
                <w:b/>
                <w:bCs/>
                <w:color w:val="000000"/>
                <w:sz w:val="18"/>
                <w:szCs w:val="18"/>
              </w:rPr>
              <w:t>brutto</w:t>
            </w: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1.</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Demontaż starego dźwigu w tym: utylizacja zdemontowanych elementów</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 xml:space="preserve">2. </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Wykonanie ekspertyzy budowlanej w tym:</w:t>
            </w: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wykonanie inwentaryzacji , opracowanie  opinii  budowlanej, opracowanie wytycznych adaptacji w szybie i w pomieszczeniu nad szybem</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3.</w:t>
            </w:r>
          </w:p>
        </w:tc>
        <w:tc>
          <w:tcPr>
            <w:tcW w:w="4357"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Prace budowlano-adaptacyjne w szybie w tym: prace budowlano-adaptacyjne nad szybem</w:t>
            </w:r>
          </w:p>
        </w:tc>
        <w:tc>
          <w:tcPr>
            <w:tcW w:w="1800"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4</w:t>
            </w:r>
          </w:p>
        </w:tc>
        <w:tc>
          <w:tcPr>
            <w:tcW w:w="4357"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Wykonanie oświetlenia szybu i maszynowni w tym: wykonanie instalacji zasilania zespołów napędowych</w:t>
            </w:r>
          </w:p>
        </w:tc>
        <w:tc>
          <w:tcPr>
            <w:tcW w:w="1800" w:type="dxa"/>
            <w:tcBorders>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5.</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Roboty budowlane dotyczące maszynowni</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6.</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Dostawa dźwigu</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7.</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Montaż dźwigu</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8.</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 xml:space="preserve">Obróbka otworów drzwiowych na przystankach w tym: naprawa wykładzin </w:t>
            </w:r>
          </w:p>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i płytek</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9.</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Odbiór dźwigów UDT i przekazanie do eksploatacji w tym: badanie dźwigu , zarejestrowanie i przekazanie do eksploatacji</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55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r w:rsidRPr="00155EE8">
              <w:rPr>
                <w:rFonts w:eastAsia="Verdana"/>
                <w:color w:val="000000"/>
                <w:sz w:val="18"/>
                <w:szCs w:val="18"/>
              </w:rPr>
              <w:t>10.</w:t>
            </w:r>
          </w:p>
        </w:tc>
        <w:tc>
          <w:tcPr>
            <w:tcW w:w="4357"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r w:rsidRPr="00155EE8">
              <w:rPr>
                <w:rFonts w:eastAsia="Verdana"/>
                <w:color w:val="000000"/>
                <w:sz w:val="18"/>
                <w:szCs w:val="18"/>
              </w:rPr>
              <w:t xml:space="preserve">Wykonanie dokumentacji dla UDT, DTR w tym: dostarczenie instrukcji ,szkolenie wybranych użytkowników </w:t>
            </w: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r w:rsidR="00F124B1" w:rsidRPr="00155EE8" w:rsidTr="00C00769">
        <w:tc>
          <w:tcPr>
            <w:tcW w:w="4907" w:type="dxa"/>
            <w:gridSpan w:val="2"/>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jc w:val="center"/>
              <w:rPr>
                <w:rFonts w:eastAsia="Verdana"/>
                <w:b/>
                <w:bCs/>
                <w:color w:val="000000"/>
                <w:sz w:val="18"/>
                <w:szCs w:val="18"/>
              </w:rPr>
            </w:pPr>
            <w:r w:rsidRPr="00155EE8">
              <w:rPr>
                <w:rFonts w:eastAsia="Verdana"/>
                <w:b/>
                <w:bCs/>
                <w:color w:val="000000"/>
                <w:sz w:val="18"/>
                <w:szCs w:val="18"/>
              </w:rPr>
              <w:t xml:space="preserve">Razem </w:t>
            </w:r>
          </w:p>
          <w:p w:rsidR="00F124B1" w:rsidRPr="00155EE8" w:rsidRDefault="00F124B1" w:rsidP="00C00769">
            <w:pPr>
              <w:autoSpaceDE w:val="0"/>
              <w:rPr>
                <w:rFonts w:eastAsia="Verdana"/>
                <w:color w:val="000000"/>
                <w:sz w:val="18"/>
                <w:szCs w:val="18"/>
              </w:rPr>
            </w:pPr>
          </w:p>
        </w:tc>
        <w:tc>
          <w:tcPr>
            <w:tcW w:w="1800" w:type="dxa"/>
            <w:tcBorders>
              <w:top w:val="single" w:sz="1" w:space="0" w:color="000000"/>
              <w:left w:val="single" w:sz="1" w:space="0" w:color="000000"/>
              <w:bottom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p w:rsidR="00F124B1" w:rsidRPr="00155EE8" w:rsidRDefault="00F124B1" w:rsidP="00C00769">
            <w:pPr>
              <w:autoSpaceDE w:val="0"/>
              <w:rPr>
                <w:rFonts w:eastAsia="Verdana"/>
                <w:color w:val="000000"/>
                <w:sz w:val="18"/>
                <w:szCs w:val="18"/>
              </w:rPr>
            </w:pPr>
          </w:p>
        </w:tc>
        <w:tc>
          <w:tcPr>
            <w:tcW w:w="1802" w:type="dxa"/>
            <w:tcBorders>
              <w:top w:val="single" w:sz="1" w:space="0" w:color="000000"/>
              <w:left w:val="single" w:sz="1" w:space="0" w:color="000000"/>
              <w:bottom w:val="single" w:sz="1" w:space="0" w:color="000000"/>
              <w:right w:val="single" w:sz="1" w:space="0" w:color="000000"/>
            </w:tcBorders>
            <w:shd w:val="clear" w:color="auto" w:fill="auto"/>
          </w:tcPr>
          <w:p w:rsidR="00F124B1" w:rsidRPr="00155EE8" w:rsidRDefault="00F124B1" w:rsidP="00C00769">
            <w:pPr>
              <w:autoSpaceDE w:val="0"/>
              <w:snapToGrid w:val="0"/>
              <w:rPr>
                <w:rFonts w:eastAsia="Verdana"/>
                <w:color w:val="000000"/>
                <w:sz w:val="18"/>
                <w:szCs w:val="18"/>
              </w:rPr>
            </w:pPr>
          </w:p>
        </w:tc>
      </w:tr>
    </w:tbl>
    <w:p w:rsidR="00F124B1" w:rsidRPr="00155EE8" w:rsidRDefault="00F124B1" w:rsidP="00F124B1">
      <w:pPr>
        <w:autoSpaceDE w:val="0"/>
      </w:pPr>
    </w:p>
    <w:p w:rsidR="00F124B1" w:rsidRPr="00155EE8" w:rsidRDefault="00F124B1" w:rsidP="00F124B1">
      <w:pPr>
        <w:autoSpaceDE w:val="0"/>
      </w:pPr>
    </w:p>
    <w:p w:rsidR="00F124B1" w:rsidRPr="00155EE8" w:rsidRDefault="00F124B1" w:rsidP="00F124B1">
      <w:pPr>
        <w:autoSpaceDE w:val="0"/>
        <w:spacing w:after="120"/>
        <w:jc w:val="both"/>
        <w:rPr>
          <w:rFonts w:eastAsia="Arial Unicode MS"/>
          <w:color w:val="000000"/>
        </w:rPr>
      </w:pPr>
      <w:r w:rsidRPr="00155EE8">
        <w:rPr>
          <w:rFonts w:eastAsia="Arial Unicode MS"/>
          <w:color w:val="000000"/>
        </w:rPr>
        <w:t>………………………</w:t>
      </w:r>
    </w:p>
    <w:p w:rsidR="00F124B1" w:rsidRPr="00155EE8" w:rsidRDefault="00F124B1" w:rsidP="00F124B1">
      <w:pPr>
        <w:autoSpaceDE w:val="0"/>
        <w:spacing w:after="120"/>
        <w:jc w:val="both"/>
        <w:rPr>
          <w:rFonts w:eastAsia="Arial Unicode MS"/>
          <w:color w:val="000000"/>
          <w:sz w:val="18"/>
          <w:szCs w:val="18"/>
        </w:rPr>
      </w:pPr>
      <w:r w:rsidRPr="00155EE8">
        <w:rPr>
          <w:rFonts w:eastAsia="Arial Unicode MS"/>
          <w:color w:val="000000"/>
          <w:sz w:val="18"/>
          <w:szCs w:val="18"/>
        </w:rPr>
        <w:t>Miejscowość i data</w:t>
      </w:r>
    </w:p>
    <w:p w:rsidR="00F124B1" w:rsidRPr="00155EE8" w:rsidRDefault="00F124B1" w:rsidP="00F124B1">
      <w:pPr>
        <w:autoSpaceDE w:val="0"/>
        <w:spacing w:after="120"/>
        <w:rPr>
          <w:rFonts w:eastAsia="Arial Unicode MS"/>
          <w:color w:val="000000"/>
          <w:sz w:val="18"/>
          <w:szCs w:val="18"/>
        </w:rPr>
      </w:pPr>
      <w:r w:rsidRPr="00155EE8">
        <w:rPr>
          <w:rFonts w:eastAsia="Arial Unicode MS"/>
          <w:color w:val="000000"/>
          <w:sz w:val="18"/>
          <w:szCs w:val="18"/>
        </w:rPr>
        <w:t xml:space="preserve">                                                          </w:t>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t xml:space="preserve">       ………………………………………………..</w:t>
      </w:r>
    </w:p>
    <w:p w:rsidR="008E2D46" w:rsidRPr="00155EE8" w:rsidRDefault="00F124B1" w:rsidP="00F124B1">
      <w:pPr>
        <w:autoSpaceDE w:val="0"/>
        <w:spacing w:after="120"/>
        <w:rPr>
          <w:rFonts w:eastAsia="Arial Unicode MS"/>
          <w:color w:val="000000"/>
          <w:sz w:val="18"/>
          <w:szCs w:val="18"/>
        </w:rPr>
      </w:pPr>
      <w:r w:rsidRPr="00155EE8">
        <w:rPr>
          <w:rFonts w:eastAsia="Arial Unicode MS"/>
          <w:color w:val="000000"/>
          <w:sz w:val="18"/>
          <w:szCs w:val="18"/>
        </w:rPr>
        <w:t xml:space="preserve">                                                    </w:t>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r>
      <w:r w:rsidRPr="00155EE8">
        <w:rPr>
          <w:rFonts w:eastAsia="Arial Unicode MS"/>
          <w:color w:val="000000"/>
          <w:sz w:val="18"/>
          <w:szCs w:val="18"/>
        </w:rPr>
        <w:tab/>
        <w:t xml:space="preserve">   podpis upoważnionego przedstawiciela Wykonawcy</w:t>
      </w:r>
    </w:p>
    <w:p w:rsidR="008E2D46" w:rsidRPr="00155EE8" w:rsidRDefault="008E2D46" w:rsidP="00BE39CE">
      <w:pPr>
        <w:autoSpaceDE w:val="0"/>
        <w:rPr>
          <w:rFonts w:eastAsia="Verdana"/>
          <w:color w:val="000000"/>
          <w:sz w:val="18"/>
          <w:szCs w:val="18"/>
        </w:rPr>
      </w:pPr>
    </w:p>
    <w:p w:rsidR="003B0B16" w:rsidRPr="00155EE8" w:rsidRDefault="00BE39CE" w:rsidP="00BE39CE">
      <w:pPr>
        <w:autoSpaceDE w:val="0"/>
        <w:rPr>
          <w:rFonts w:eastAsia="Verdana"/>
          <w:color w:val="000000"/>
          <w:sz w:val="18"/>
          <w:szCs w:val="18"/>
        </w:rPr>
      </w:pPr>
      <w:r w:rsidRPr="00155EE8">
        <w:rPr>
          <w:rFonts w:eastAsia="Verdana"/>
          <w:color w:val="000000"/>
          <w:sz w:val="18"/>
          <w:szCs w:val="18"/>
        </w:rPr>
        <w:t xml:space="preserve">...........................................                                </w:t>
      </w:r>
      <w:r w:rsidRPr="00155EE8">
        <w:rPr>
          <w:rFonts w:eastAsia="Verdana"/>
          <w:color w:val="000000"/>
          <w:sz w:val="18"/>
          <w:szCs w:val="18"/>
        </w:rPr>
        <w:tab/>
      </w:r>
      <w:r w:rsidRPr="00155EE8">
        <w:rPr>
          <w:rFonts w:eastAsia="Verdana"/>
          <w:color w:val="000000"/>
          <w:sz w:val="18"/>
          <w:szCs w:val="18"/>
        </w:rPr>
        <w:tab/>
      </w:r>
      <w:r w:rsidRPr="00155EE8">
        <w:rPr>
          <w:rFonts w:eastAsia="Verdana"/>
          <w:color w:val="000000"/>
          <w:sz w:val="18"/>
          <w:szCs w:val="18"/>
        </w:rPr>
        <w:tab/>
      </w:r>
      <w:r w:rsidRPr="00155EE8">
        <w:rPr>
          <w:rFonts w:eastAsia="Verdana"/>
          <w:color w:val="000000"/>
          <w:sz w:val="18"/>
          <w:szCs w:val="18"/>
        </w:rPr>
        <w:tab/>
      </w:r>
      <w:r w:rsidRPr="00155EE8">
        <w:rPr>
          <w:rFonts w:eastAsia="Verdana"/>
          <w:color w:val="000000"/>
          <w:sz w:val="18"/>
          <w:szCs w:val="18"/>
        </w:rPr>
        <w:tab/>
      </w: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3B0B16" w:rsidRDefault="003B0B16"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Default="00155EE8" w:rsidP="00BE39CE">
      <w:pPr>
        <w:autoSpaceDE w:val="0"/>
        <w:rPr>
          <w:rFonts w:eastAsia="Verdana"/>
          <w:color w:val="000000"/>
          <w:sz w:val="18"/>
          <w:szCs w:val="18"/>
        </w:rPr>
      </w:pPr>
    </w:p>
    <w:p w:rsidR="00155EE8" w:rsidRPr="00155EE8" w:rsidRDefault="00155EE8" w:rsidP="00BE39CE">
      <w:pPr>
        <w:autoSpaceDE w:val="0"/>
        <w:rPr>
          <w:rFonts w:eastAsia="Verdana"/>
          <w:color w:val="000000"/>
          <w:sz w:val="18"/>
          <w:szCs w:val="18"/>
        </w:rPr>
      </w:pPr>
    </w:p>
    <w:p w:rsidR="003B0B16" w:rsidRPr="00155EE8" w:rsidRDefault="003B0B16" w:rsidP="00BE39CE">
      <w:pPr>
        <w:autoSpaceDE w:val="0"/>
        <w:rPr>
          <w:rFonts w:eastAsia="Verdana"/>
          <w:color w:val="000000"/>
          <w:sz w:val="18"/>
          <w:szCs w:val="18"/>
        </w:rPr>
      </w:pPr>
    </w:p>
    <w:p w:rsidR="00BE39CE" w:rsidRPr="00155EE8" w:rsidRDefault="00BE39CE" w:rsidP="003B0B16">
      <w:pPr>
        <w:autoSpaceDE w:val="0"/>
        <w:ind w:left="7090" w:firstLine="709"/>
        <w:rPr>
          <w:rFonts w:eastAsia="Verdana"/>
          <w:color w:val="000000"/>
        </w:rPr>
      </w:pPr>
      <w:r w:rsidRPr="00155EE8">
        <w:rPr>
          <w:rFonts w:eastAsia="Verdana"/>
          <w:color w:val="000000"/>
        </w:rPr>
        <w:lastRenderedPageBreak/>
        <w:t>Załącznik nr 3</w:t>
      </w:r>
    </w:p>
    <w:p w:rsidR="00BE39CE" w:rsidRPr="00155EE8" w:rsidRDefault="00BE39CE" w:rsidP="00BE39CE">
      <w:pPr>
        <w:autoSpaceDE w:val="0"/>
        <w:rPr>
          <w:rFonts w:eastAsia="Verdana"/>
          <w:color w:val="000000"/>
          <w:sz w:val="18"/>
          <w:szCs w:val="18"/>
        </w:rPr>
      </w:pPr>
      <w:r w:rsidRPr="00155EE8">
        <w:rPr>
          <w:rFonts w:eastAsia="Verdana"/>
          <w:color w:val="000000"/>
        </w:rPr>
        <w:t xml:space="preserve">       </w:t>
      </w:r>
      <w:r w:rsidRPr="00155EE8">
        <w:rPr>
          <w:rFonts w:eastAsia="Verdana"/>
          <w:color w:val="000000"/>
          <w:sz w:val="18"/>
          <w:szCs w:val="18"/>
        </w:rPr>
        <w:t>Pieczęć Wykonawcy</w:t>
      </w:r>
    </w:p>
    <w:p w:rsidR="00BE39CE" w:rsidRPr="00155EE8" w:rsidRDefault="00BE39CE" w:rsidP="00BE39CE">
      <w:pPr>
        <w:autoSpaceDE w:val="0"/>
        <w:rPr>
          <w:rFonts w:eastAsia="Times New Roman"/>
          <w:b/>
          <w:bCs/>
          <w:i/>
          <w:iCs/>
        </w:rPr>
      </w:pPr>
    </w:p>
    <w:p w:rsidR="00BE39CE" w:rsidRPr="00155EE8" w:rsidRDefault="00BE39CE" w:rsidP="00BE39CE">
      <w:pPr>
        <w:pStyle w:val="Tekstpodstawowy"/>
        <w:jc w:val="both"/>
        <w:rPr>
          <w:b/>
          <w:sz w:val="20"/>
        </w:rPr>
      </w:pPr>
    </w:p>
    <w:p w:rsidR="00C904F1" w:rsidRPr="00155EE8" w:rsidRDefault="00BE39CE" w:rsidP="00BE39CE">
      <w:pPr>
        <w:pStyle w:val="Tekstpodstawowy"/>
        <w:jc w:val="center"/>
        <w:rPr>
          <w:b/>
          <w:sz w:val="28"/>
          <w:szCs w:val="28"/>
        </w:rPr>
      </w:pPr>
      <w:r w:rsidRPr="00155EE8">
        <w:rPr>
          <w:b/>
          <w:sz w:val="28"/>
          <w:szCs w:val="28"/>
        </w:rPr>
        <w:t>Zbiorcze zestawienie kosztów dla remontu łazienki z podziałem na branże – Pakiet II</w:t>
      </w:r>
    </w:p>
    <w:p w:rsidR="00E8686F" w:rsidRPr="00155EE8" w:rsidRDefault="00E8686F" w:rsidP="00BE39CE">
      <w:pPr>
        <w:pStyle w:val="Tekstpodstawowy"/>
        <w:jc w:val="center"/>
        <w:rPr>
          <w:b/>
          <w:sz w:val="28"/>
          <w:szCs w:val="28"/>
        </w:rPr>
      </w:pPr>
    </w:p>
    <w:p w:rsidR="00DC36B7" w:rsidRPr="00155EE8" w:rsidRDefault="00DC36B7">
      <w:pPr>
        <w:pStyle w:val="Tekstpodstawowy"/>
        <w:jc w:val="right"/>
      </w:pPr>
    </w:p>
    <w:tbl>
      <w:tblPr>
        <w:tblStyle w:val="Tabela-Siatka"/>
        <w:tblW w:w="0" w:type="auto"/>
        <w:tblLook w:val="04A0" w:firstRow="1" w:lastRow="0" w:firstColumn="1" w:lastColumn="0" w:noHBand="0" w:noVBand="1"/>
      </w:tblPr>
      <w:tblGrid>
        <w:gridCol w:w="817"/>
        <w:gridCol w:w="3402"/>
        <w:gridCol w:w="3171"/>
        <w:gridCol w:w="2463"/>
      </w:tblGrid>
      <w:tr w:rsidR="00F676AE" w:rsidRPr="00155EE8" w:rsidTr="00F676AE">
        <w:tc>
          <w:tcPr>
            <w:tcW w:w="817" w:type="dxa"/>
          </w:tcPr>
          <w:p w:rsidR="00F676AE" w:rsidRPr="00155EE8" w:rsidRDefault="00F676AE" w:rsidP="00BE39CE">
            <w:pPr>
              <w:pStyle w:val="Tekstpodstawowy"/>
              <w:jc w:val="both"/>
              <w:rPr>
                <w:b/>
                <w:sz w:val="18"/>
                <w:szCs w:val="18"/>
              </w:rPr>
            </w:pPr>
            <w:r w:rsidRPr="00155EE8">
              <w:rPr>
                <w:b/>
                <w:sz w:val="18"/>
                <w:szCs w:val="18"/>
              </w:rPr>
              <w:t xml:space="preserve">Lp. </w:t>
            </w:r>
          </w:p>
        </w:tc>
        <w:tc>
          <w:tcPr>
            <w:tcW w:w="9036" w:type="dxa"/>
            <w:gridSpan w:val="3"/>
          </w:tcPr>
          <w:p w:rsidR="00F676AE" w:rsidRPr="00155EE8" w:rsidRDefault="00F676AE" w:rsidP="00F676AE">
            <w:pPr>
              <w:pStyle w:val="Tekstpodstawowy"/>
              <w:jc w:val="center"/>
              <w:rPr>
                <w:b/>
                <w:sz w:val="18"/>
                <w:szCs w:val="18"/>
              </w:rPr>
            </w:pPr>
            <w:r w:rsidRPr="00155EE8">
              <w:rPr>
                <w:b/>
                <w:sz w:val="18"/>
                <w:szCs w:val="18"/>
              </w:rPr>
              <w:t>Łazienki</w:t>
            </w:r>
          </w:p>
        </w:tc>
      </w:tr>
      <w:tr w:rsidR="00F676AE" w:rsidRPr="00155EE8" w:rsidTr="00F676AE">
        <w:tc>
          <w:tcPr>
            <w:tcW w:w="4219" w:type="dxa"/>
            <w:gridSpan w:val="2"/>
          </w:tcPr>
          <w:p w:rsidR="00F676AE" w:rsidRPr="00155EE8" w:rsidRDefault="00F676AE" w:rsidP="00F676AE">
            <w:pPr>
              <w:pStyle w:val="Tekstpodstawowy"/>
              <w:jc w:val="center"/>
              <w:rPr>
                <w:b/>
                <w:sz w:val="18"/>
                <w:szCs w:val="18"/>
              </w:rPr>
            </w:pPr>
            <w:r w:rsidRPr="00155EE8">
              <w:rPr>
                <w:b/>
                <w:sz w:val="18"/>
                <w:szCs w:val="18"/>
              </w:rPr>
              <w:t>Zakres robót</w:t>
            </w:r>
          </w:p>
        </w:tc>
        <w:tc>
          <w:tcPr>
            <w:tcW w:w="3171" w:type="dxa"/>
          </w:tcPr>
          <w:p w:rsidR="00F676AE" w:rsidRPr="00155EE8" w:rsidRDefault="00F676AE" w:rsidP="00F676AE">
            <w:pPr>
              <w:pStyle w:val="Tekstpodstawowy"/>
              <w:jc w:val="center"/>
              <w:rPr>
                <w:b/>
                <w:sz w:val="18"/>
                <w:szCs w:val="18"/>
              </w:rPr>
            </w:pPr>
            <w:r w:rsidRPr="00155EE8">
              <w:rPr>
                <w:b/>
                <w:sz w:val="18"/>
                <w:szCs w:val="18"/>
              </w:rPr>
              <w:t>Cena netto</w:t>
            </w:r>
          </w:p>
        </w:tc>
        <w:tc>
          <w:tcPr>
            <w:tcW w:w="2463" w:type="dxa"/>
          </w:tcPr>
          <w:p w:rsidR="00F676AE" w:rsidRPr="00155EE8" w:rsidRDefault="00F676AE" w:rsidP="00F676AE">
            <w:pPr>
              <w:pStyle w:val="Tekstpodstawowy"/>
              <w:jc w:val="center"/>
              <w:rPr>
                <w:b/>
                <w:sz w:val="18"/>
                <w:szCs w:val="18"/>
              </w:rPr>
            </w:pPr>
            <w:r w:rsidRPr="00155EE8">
              <w:rPr>
                <w:b/>
                <w:sz w:val="18"/>
                <w:szCs w:val="18"/>
              </w:rPr>
              <w:t>Cena brutto</w:t>
            </w:r>
          </w:p>
        </w:tc>
      </w:tr>
      <w:tr w:rsidR="00BE39CE" w:rsidRPr="00155EE8" w:rsidTr="00F676AE">
        <w:tc>
          <w:tcPr>
            <w:tcW w:w="817" w:type="dxa"/>
          </w:tcPr>
          <w:p w:rsidR="00BE39CE" w:rsidRPr="00155EE8" w:rsidRDefault="00F676AE" w:rsidP="00BE39CE">
            <w:pPr>
              <w:pStyle w:val="Tekstpodstawowy"/>
              <w:jc w:val="both"/>
            </w:pPr>
            <w:r w:rsidRPr="00155EE8">
              <w:t>1</w:t>
            </w:r>
          </w:p>
        </w:tc>
        <w:tc>
          <w:tcPr>
            <w:tcW w:w="3402" w:type="dxa"/>
          </w:tcPr>
          <w:p w:rsidR="00BE39CE" w:rsidRPr="00155EE8" w:rsidRDefault="00F676AE" w:rsidP="00BE39CE">
            <w:pPr>
              <w:pStyle w:val="Tekstpodstawowy"/>
              <w:jc w:val="both"/>
            </w:pPr>
            <w:r w:rsidRPr="00155EE8">
              <w:t>Roboty budowlane</w:t>
            </w:r>
          </w:p>
        </w:tc>
        <w:tc>
          <w:tcPr>
            <w:tcW w:w="3171" w:type="dxa"/>
          </w:tcPr>
          <w:p w:rsidR="00BE39CE" w:rsidRPr="00155EE8" w:rsidRDefault="00BE39CE" w:rsidP="00BE39CE">
            <w:pPr>
              <w:pStyle w:val="Tekstpodstawowy"/>
              <w:jc w:val="both"/>
            </w:pPr>
          </w:p>
        </w:tc>
        <w:tc>
          <w:tcPr>
            <w:tcW w:w="2463" w:type="dxa"/>
          </w:tcPr>
          <w:p w:rsidR="00BE39CE" w:rsidRPr="00155EE8" w:rsidRDefault="00BE39CE" w:rsidP="00BE39CE">
            <w:pPr>
              <w:pStyle w:val="Tekstpodstawowy"/>
              <w:jc w:val="both"/>
            </w:pPr>
          </w:p>
        </w:tc>
      </w:tr>
      <w:tr w:rsidR="00BE39CE" w:rsidRPr="00155EE8" w:rsidTr="00F676AE">
        <w:tc>
          <w:tcPr>
            <w:tcW w:w="817" w:type="dxa"/>
          </w:tcPr>
          <w:p w:rsidR="00BE39CE" w:rsidRPr="00155EE8" w:rsidRDefault="00F676AE" w:rsidP="00BE39CE">
            <w:pPr>
              <w:pStyle w:val="Tekstpodstawowy"/>
              <w:jc w:val="both"/>
            </w:pPr>
            <w:r w:rsidRPr="00155EE8">
              <w:t>2</w:t>
            </w:r>
          </w:p>
        </w:tc>
        <w:tc>
          <w:tcPr>
            <w:tcW w:w="3402" w:type="dxa"/>
          </w:tcPr>
          <w:p w:rsidR="00BE39CE" w:rsidRPr="00155EE8" w:rsidRDefault="00F676AE" w:rsidP="00BE39CE">
            <w:pPr>
              <w:pStyle w:val="Tekstpodstawowy"/>
              <w:jc w:val="both"/>
            </w:pPr>
            <w:r w:rsidRPr="00155EE8">
              <w:t>Roboty sanitarne</w:t>
            </w:r>
          </w:p>
        </w:tc>
        <w:tc>
          <w:tcPr>
            <w:tcW w:w="3171" w:type="dxa"/>
          </w:tcPr>
          <w:p w:rsidR="00BE39CE" w:rsidRPr="00155EE8" w:rsidRDefault="00BE39CE" w:rsidP="00BE39CE">
            <w:pPr>
              <w:pStyle w:val="Tekstpodstawowy"/>
              <w:jc w:val="both"/>
            </w:pPr>
          </w:p>
        </w:tc>
        <w:tc>
          <w:tcPr>
            <w:tcW w:w="2463" w:type="dxa"/>
          </w:tcPr>
          <w:p w:rsidR="00BE39CE" w:rsidRPr="00155EE8" w:rsidRDefault="00BE39CE" w:rsidP="00BE39CE">
            <w:pPr>
              <w:pStyle w:val="Tekstpodstawowy"/>
              <w:jc w:val="both"/>
            </w:pPr>
          </w:p>
        </w:tc>
      </w:tr>
      <w:tr w:rsidR="00F676AE" w:rsidRPr="00155EE8" w:rsidTr="00F676AE">
        <w:tc>
          <w:tcPr>
            <w:tcW w:w="817" w:type="dxa"/>
          </w:tcPr>
          <w:p w:rsidR="00F676AE" w:rsidRPr="00155EE8" w:rsidRDefault="00F676AE" w:rsidP="00BE39CE">
            <w:pPr>
              <w:pStyle w:val="Tekstpodstawowy"/>
              <w:jc w:val="both"/>
            </w:pPr>
            <w:r w:rsidRPr="00155EE8">
              <w:t>3</w:t>
            </w:r>
          </w:p>
        </w:tc>
        <w:tc>
          <w:tcPr>
            <w:tcW w:w="3402" w:type="dxa"/>
          </w:tcPr>
          <w:p w:rsidR="00F676AE" w:rsidRPr="00155EE8" w:rsidRDefault="00F676AE" w:rsidP="00BE39CE">
            <w:pPr>
              <w:pStyle w:val="Tekstpodstawowy"/>
              <w:jc w:val="both"/>
            </w:pPr>
            <w:r w:rsidRPr="00155EE8">
              <w:t>Roboty elektryczne</w:t>
            </w:r>
          </w:p>
        </w:tc>
        <w:tc>
          <w:tcPr>
            <w:tcW w:w="3171" w:type="dxa"/>
          </w:tcPr>
          <w:p w:rsidR="00F676AE" w:rsidRPr="00155EE8" w:rsidRDefault="00F676AE" w:rsidP="00BE39CE">
            <w:pPr>
              <w:pStyle w:val="Tekstpodstawowy"/>
              <w:jc w:val="both"/>
            </w:pPr>
          </w:p>
        </w:tc>
        <w:tc>
          <w:tcPr>
            <w:tcW w:w="2463" w:type="dxa"/>
          </w:tcPr>
          <w:p w:rsidR="00F676AE" w:rsidRPr="00155EE8" w:rsidRDefault="00F676AE" w:rsidP="00BE39CE">
            <w:pPr>
              <w:pStyle w:val="Tekstpodstawowy"/>
              <w:jc w:val="both"/>
            </w:pPr>
          </w:p>
        </w:tc>
      </w:tr>
      <w:tr w:rsidR="00F676AE" w:rsidRPr="00155EE8" w:rsidTr="00C00769">
        <w:tc>
          <w:tcPr>
            <w:tcW w:w="4219" w:type="dxa"/>
            <w:gridSpan w:val="2"/>
          </w:tcPr>
          <w:p w:rsidR="00F676AE" w:rsidRPr="00155EE8" w:rsidRDefault="00F676AE" w:rsidP="00F676AE">
            <w:pPr>
              <w:pStyle w:val="Tekstpodstawowy"/>
              <w:jc w:val="center"/>
            </w:pPr>
            <w:r w:rsidRPr="00155EE8">
              <w:t>Razem</w:t>
            </w:r>
          </w:p>
        </w:tc>
        <w:tc>
          <w:tcPr>
            <w:tcW w:w="3171" w:type="dxa"/>
          </w:tcPr>
          <w:p w:rsidR="00F676AE" w:rsidRPr="00155EE8" w:rsidRDefault="00F676AE" w:rsidP="00BE39CE">
            <w:pPr>
              <w:pStyle w:val="Tekstpodstawowy"/>
              <w:jc w:val="both"/>
            </w:pPr>
          </w:p>
        </w:tc>
        <w:tc>
          <w:tcPr>
            <w:tcW w:w="2463" w:type="dxa"/>
          </w:tcPr>
          <w:p w:rsidR="00F676AE" w:rsidRPr="00155EE8" w:rsidRDefault="00F676AE" w:rsidP="00BE39CE">
            <w:pPr>
              <w:pStyle w:val="Tekstpodstawowy"/>
              <w:jc w:val="both"/>
            </w:pPr>
          </w:p>
        </w:tc>
      </w:tr>
    </w:tbl>
    <w:p w:rsidR="00BE39CE" w:rsidRPr="00155EE8" w:rsidRDefault="00BE39CE" w:rsidP="00BE39CE">
      <w:pPr>
        <w:pStyle w:val="Tekstpodstawowy"/>
        <w:jc w:val="both"/>
      </w:pPr>
    </w:p>
    <w:p w:rsidR="00BE39CE" w:rsidRPr="00155EE8" w:rsidRDefault="00F676AE" w:rsidP="00F676AE">
      <w:pPr>
        <w:pStyle w:val="Tekstpodstawowy"/>
        <w:jc w:val="both"/>
        <w:rPr>
          <w:b/>
          <w:i/>
        </w:rPr>
      </w:pPr>
      <w:r w:rsidRPr="00155EE8">
        <w:rPr>
          <w:b/>
          <w:i/>
        </w:rPr>
        <w:t>Wykonać w oparciu o wycenę sporządzoną na podstawie przedmiaru robót załączonego projektu i warunków technicznych</w:t>
      </w:r>
      <w:r w:rsidR="003B6DE6" w:rsidRPr="00155EE8">
        <w:rPr>
          <w:b/>
          <w:i/>
        </w:rPr>
        <w:t xml:space="preserve"> wykonania. </w:t>
      </w:r>
      <w:r w:rsidRPr="00155EE8">
        <w:rPr>
          <w:b/>
          <w:i/>
        </w:rPr>
        <w:t xml:space="preserve"> </w:t>
      </w: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BE39CE" w:rsidRPr="00155EE8" w:rsidRDefault="00BE39CE">
      <w:pPr>
        <w:pStyle w:val="Tekstpodstawowy"/>
        <w:jc w:val="right"/>
      </w:pPr>
    </w:p>
    <w:p w:rsidR="008E2D46" w:rsidRPr="00155EE8" w:rsidRDefault="008E2D46" w:rsidP="008E2D46">
      <w:pPr>
        <w:pStyle w:val="Tekstpodstawowy"/>
        <w:ind w:left="6381"/>
      </w:pPr>
    </w:p>
    <w:p w:rsidR="008E2D46" w:rsidRPr="00155EE8" w:rsidRDefault="008E2D46" w:rsidP="008E2D46">
      <w:pPr>
        <w:pStyle w:val="Tekstpodstawowy"/>
        <w:ind w:left="6381"/>
      </w:pPr>
    </w:p>
    <w:p w:rsidR="00130ECB" w:rsidRPr="00155EE8" w:rsidRDefault="00130ECB" w:rsidP="008E2D46">
      <w:pPr>
        <w:pStyle w:val="Tekstpodstawowy"/>
        <w:ind w:left="6381"/>
      </w:pPr>
    </w:p>
    <w:p w:rsidR="00130ECB" w:rsidRPr="00155EE8" w:rsidRDefault="00130ECB" w:rsidP="00155EE8">
      <w:pPr>
        <w:spacing w:line="480" w:lineRule="auto"/>
        <w:ind w:left="7091" w:firstLine="708"/>
        <w:jc w:val="both"/>
        <w:rPr>
          <w:i/>
        </w:rPr>
      </w:pPr>
      <w:r w:rsidRPr="00155EE8">
        <w:rPr>
          <w:i/>
        </w:rPr>
        <w:lastRenderedPageBreak/>
        <w:t xml:space="preserve">Załącznik nr </w:t>
      </w:r>
      <w:r w:rsidR="00155EE8">
        <w:rPr>
          <w:i/>
        </w:rPr>
        <w:t>4</w:t>
      </w:r>
    </w:p>
    <w:p w:rsidR="00130ECB" w:rsidRPr="00155EE8" w:rsidRDefault="00130ECB" w:rsidP="00130ECB">
      <w:pPr>
        <w:spacing w:line="480" w:lineRule="auto"/>
        <w:ind w:left="5246" w:firstLine="708"/>
        <w:rPr>
          <w:b/>
          <w:sz w:val="21"/>
          <w:szCs w:val="21"/>
        </w:rPr>
      </w:pPr>
      <w:r w:rsidRPr="00155EE8">
        <w:rPr>
          <w:b/>
          <w:sz w:val="21"/>
          <w:szCs w:val="21"/>
        </w:rPr>
        <w:t>Zamawiający:</w:t>
      </w:r>
    </w:p>
    <w:p w:rsidR="00130ECB" w:rsidRPr="00155EE8" w:rsidRDefault="00130ECB" w:rsidP="00130ECB">
      <w:pPr>
        <w:ind w:left="5954"/>
        <w:rPr>
          <w:b/>
          <w:i/>
        </w:rPr>
      </w:pPr>
      <w:r w:rsidRPr="00155EE8">
        <w:rPr>
          <w:b/>
          <w:i/>
        </w:rPr>
        <w:t>Samodzielny Publiczny Zespół Zakładów Opieki Zdrowotnej</w:t>
      </w:r>
    </w:p>
    <w:p w:rsidR="00130ECB" w:rsidRPr="00155EE8" w:rsidRDefault="00130ECB" w:rsidP="00130ECB">
      <w:pPr>
        <w:ind w:left="5954"/>
        <w:rPr>
          <w:b/>
          <w:i/>
        </w:rPr>
      </w:pPr>
      <w:r w:rsidRPr="00155EE8">
        <w:rPr>
          <w:b/>
          <w:i/>
        </w:rPr>
        <w:t>Ul. Sadowa 9</w:t>
      </w:r>
    </w:p>
    <w:p w:rsidR="00130ECB" w:rsidRPr="00155EE8" w:rsidRDefault="00130ECB" w:rsidP="00130ECB">
      <w:pPr>
        <w:ind w:left="5954"/>
        <w:rPr>
          <w:b/>
          <w:i/>
        </w:rPr>
      </w:pPr>
      <w:r w:rsidRPr="00155EE8">
        <w:rPr>
          <w:b/>
          <w:i/>
        </w:rPr>
        <w:t>06-300 Przasnysz</w:t>
      </w:r>
    </w:p>
    <w:p w:rsidR="00130ECB" w:rsidRPr="00155EE8" w:rsidRDefault="00130ECB" w:rsidP="00130ECB">
      <w:pPr>
        <w:spacing w:line="480" w:lineRule="auto"/>
        <w:rPr>
          <w:b/>
          <w:sz w:val="21"/>
          <w:szCs w:val="21"/>
        </w:rPr>
      </w:pPr>
      <w:r w:rsidRPr="00155EE8">
        <w:rPr>
          <w:b/>
          <w:sz w:val="21"/>
          <w:szCs w:val="21"/>
        </w:rPr>
        <w:t>Wykonawca:</w:t>
      </w:r>
    </w:p>
    <w:p w:rsidR="00130ECB" w:rsidRPr="00155EE8" w:rsidRDefault="00130ECB" w:rsidP="00130ECB">
      <w:pPr>
        <w:spacing w:line="480" w:lineRule="auto"/>
        <w:ind w:right="5954"/>
        <w:rPr>
          <w:sz w:val="21"/>
          <w:szCs w:val="21"/>
        </w:rPr>
      </w:pPr>
      <w:r w:rsidRPr="00155EE8">
        <w:rPr>
          <w:sz w:val="21"/>
          <w:szCs w:val="21"/>
        </w:rPr>
        <w:t>…………………………………………………………………………</w:t>
      </w:r>
    </w:p>
    <w:p w:rsidR="00130ECB" w:rsidRPr="00155EE8" w:rsidRDefault="00130ECB" w:rsidP="00130ECB">
      <w:pPr>
        <w:spacing w:line="480" w:lineRule="auto"/>
        <w:ind w:right="5954"/>
        <w:rPr>
          <w:sz w:val="21"/>
          <w:szCs w:val="21"/>
        </w:rPr>
      </w:pPr>
      <w:r w:rsidRPr="00155EE8">
        <w:rPr>
          <w:sz w:val="21"/>
          <w:szCs w:val="21"/>
        </w:rPr>
        <w:t>e-mail:…………………………..</w:t>
      </w:r>
    </w:p>
    <w:p w:rsidR="00130ECB" w:rsidRPr="00155EE8" w:rsidRDefault="00130ECB" w:rsidP="00130ECB">
      <w:pPr>
        <w:ind w:right="5953"/>
        <w:rPr>
          <w:i/>
          <w:sz w:val="16"/>
          <w:szCs w:val="16"/>
        </w:rPr>
      </w:pPr>
      <w:r w:rsidRPr="00155EE8">
        <w:rPr>
          <w:i/>
          <w:sz w:val="16"/>
          <w:szCs w:val="16"/>
        </w:rPr>
        <w:t>(pełna nazwa/firma, adres, w zależności od podmiotu: NIP/PESEL, KRS/</w:t>
      </w:r>
      <w:proofErr w:type="spellStart"/>
      <w:r w:rsidRPr="00155EE8">
        <w:rPr>
          <w:i/>
          <w:sz w:val="16"/>
          <w:szCs w:val="16"/>
        </w:rPr>
        <w:t>CEiDG</w:t>
      </w:r>
      <w:proofErr w:type="spellEnd"/>
      <w:r w:rsidRPr="00155EE8">
        <w:rPr>
          <w:i/>
          <w:sz w:val="16"/>
          <w:szCs w:val="16"/>
        </w:rPr>
        <w:t>)</w:t>
      </w:r>
    </w:p>
    <w:p w:rsidR="00130ECB" w:rsidRPr="00155EE8" w:rsidRDefault="00130ECB" w:rsidP="00130ECB">
      <w:pPr>
        <w:spacing w:line="480" w:lineRule="auto"/>
        <w:rPr>
          <w:sz w:val="21"/>
          <w:szCs w:val="21"/>
          <w:u w:val="single"/>
        </w:rPr>
      </w:pPr>
      <w:r w:rsidRPr="00155EE8">
        <w:rPr>
          <w:sz w:val="21"/>
          <w:szCs w:val="21"/>
          <w:u w:val="single"/>
        </w:rPr>
        <w:t>reprezentowany przez:</w:t>
      </w:r>
    </w:p>
    <w:p w:rsidR="00130ECB" w:rsidRPr="00155EE8" w:rsidRDefault="00130ECB" w:rsidP="00130ECB">
      <w:pPr>
        <w:spacing w:line="480" w:lineRule="auto"/>
        <w:ind w:right="5954"/>
        <w:rPr>
          <w:sz w:val="21"/>
          <w:szCs w:val="21"/>
        </w:rPr>
      </w:pPr>
      <w:r w:rsidRPr="00155EE8">
        <w:rPr>
          <w:sz w:val="21"/>
          <w:szCs w:val="21"/>
        </w:rPr>
        <w:t>…………………………………………………………………………</w:t>
      </w:r>
    </w:p>
    <w:p w:rsidR="00130ECB" w:rsidRPr="00155EE8" w:rsidRDefault="00130ECB" w:rsidP="00130ECB">
      <w:pPr>
        <w:ind w:right="5953"/>
        <w:rPr>
          <w:i/>
          <w:sz w:val="16"/>
          <w:szCs w:val="16"/>
        </w:rPr>
      </w:pPr>
      <w:r w:rsidRPr="00155EE8">
        <w:rPr>
          <w:i/>
          <w:sz w:val="16"/>
          <w:szCs w:val="16"/>
        </w:rPr>
        <w:t>(imię, nazwisko, stanowisko/podstawa do  reprezentacji)</w:t>
      </w:r>
    </w:p>
    <w:p w:rsidR="00130ECB" w:rsidRPr="00155EE8" w:rsidRDefault="00130ECB" w:rsidP="00130ECB">
      <w:pPr>
        <w:spacing w:after="120" w:line="360" w:lineRule="auto"/>
        <w:jc w:val="center"/>
        <w:rPr>
          <w:b/>
          <w:u w:val="single"/>
        </w:rPr>
      </w:pPr>
      <w:r w:rsidRPr="00155EE8">
        <w:rPr>
          <w:b/>
          <w:u w:val="single"/>
        </w:rPr>
        <w:t xml:space="preserve">Oświadczenie wykonawcy </w:t>
      </w:r>
    </w:p>
    <w:p w:rsidR="00130ECB" w:rsidRPr="00155EE8" w:rsidRDefault="00130ECB" w:rsidP="00130ECB">
      <w:pPr>
        <w:spacing w:line="360" w:lineRule="auto"/>
        <w:jc w:val="center"/>
        <w:rPr>
          <w:b/>
          <w:sz w:val="21"/>
          <w:szCs w:val="21"/>
        </w:rPr>
      </w:pPr>
      <w:r w:rsidRPr="00155EE8">
        <w:rPr>
          <w:b/>
          <w:sz w:val="21"/>
          <w:szCs w:val="21"/>
        </w:rPr>
        <w:t xml:space="preserve">składane na podstawie art. 25a ust. 1 ustawy z dnia 29 stycznia 2004 r. </w:t>
      </w:r>
    </w:p>
    <w:p w:rsidR="00130ECB" w:rsidRPr="00155EE8" w:rsidRDefault="00130ECB" w:rsidP="00130ECB">
      <w:pPr>
        <w:spacing w:line="360" w:lineRule="auto"/>
        <w:jc w:val="center"/>
        <w:rPr>
          <w:b/>
          <w:sz w:val="21"/>
          <w:szCs w:val="21"/>
        </w:rPr>
      </w:pPr>
      <w:r w:rsidRPr="00155EE8">
        <w:rPr>
          <w:b/>
          <w:sz w:val="21"/>
          <w:szCs w:val="21"/>
        </w:rPr>
        <w:t xml:space="preserve"> Prawo zamówień publicznych (dalej jako: ustawa </w:t>
      </w:r>
      <w:proofErr w:type="spellStart"/>
      <w:r w:rsidRPr="00155EE8">
        <w:rPr>
          <w:b/>
          <w:sz w:val="21"/>
          <w:szCs w:val="21"/>
        </w:rPr>
        <w:t>Pzp</w:t>
      </w:r>
      <w:proofErr w:type="spellEnd"/>
      <w:r w:rsidRPr="00155EE8">
        <w:rPr>
          <w:b/>
          <w:sz w:val="21"/>
          <w:szCs w:val="21"/>
        </w:rPr>
        <w:t xml:space="preserve">), </w:t>
      </w:r>
    </w:p>
    <w:p w:rsidR="00130ECB" w:rsidRPr="00155EE8" w:rsidRDefault="00130ECB" w:rsidP="00130ECB">
      <w:pPr>
        <w:spacing w:before="120" w:line="360" w:lineRule="auto"/>
        <w:jc w:val="center"/>
        <w:rPr>
          <w:b/>
          <w:sz w:val="21"/>
          <w:szCs w:val="21"/>
          <w:u w:val="single"/>
        </w:rPr>
      </w:pPr>
      <w:r w:rsidRPr="00155EE8">
        <w:rPr>
          <w:b/>
          <w:sz w:val="21"/>
          <w:szCs w:val="21"/>
          <w:u w:val="single"/>
        </w:rPr>
        <w:t xml:space="preserve">DOTYCZĄCE SPEŁNIANIA WARUNKÓW UDZIAŁU W POSTĘPOWANIU </w:t>
      </w:r>
      <w:r w:rsidRPr="00155EE8">
        <w:rPr>
          <w:b/>
          <w:sz w:val="21"/>
          <w:szCs w:val="21"/>
          <w:u w:val="single"/>
        </w:rPr>
        <w:br/>
      </w:r>
    </w:p>
    <w:p w:rsidR="00130ECB" w:rsidRPr="00155EE8" w:rsidRDefault="00130ECB" w:rsidP="00155EE8">
      <w:pPr>
        <w:pStyle w:val="Tekstpodstawowy2"/>
        <w:autoSpaceDE w:val="0"/>
        <w:spacing w:line="100" w:lineRule="atLeast"/>
        <w:rPr>
          <w:rFonts w:ascii="Times New Roman" w:eastAsia="Times New Roman" w:hAnsi="Times New Roman"/>
        </w:rPr>
      </w:pPr>
      <w:r w:rsidRPr="00155EE8">
        <w:rPr>
          <w:rFonts w:ascii="Times New Roman" w:hAnsi="Times New Roman"/>
        </w:rPr>
        <w:t>Na potrzeby postępowania o udzielenie zamówienia publicznego</w:t>
      </w:r>
      <w:r w:rsidRPr="00155EE8">
        <w:rPr>
          <w:rFonts w:ascii="Times New Roman" w:hAnsi="Times New Roman"/>
        </w:rPr>
        <w:br/>
      </w:r>
      <w:proofErr w:type="spellStart"/>
      <w:r w:rsidRPr="00155EE8">
        <w:rPr>
          <w:rFonts w:ascii="Times New Roman" w:hAnsi="Times New Roman"/>
        </w:rPr>
        <w:t>pn</w:t>
      </w:r>
      <w:proofErr w:type="spellEnd"/>
      <w:r w:rsidR="00155EE8" w:rsidRPr="00155EE8">
        <w:rPr>
          <w:rFonts w:ascii="Times New Roman" w:hAnsi="Times New Roman"/>
        </w:rPr>
        <w:t xml:space="preserve"> </w:t>
      </w:r>
      <w:r w:rsidR="00155EE8" w:rsidRPr="00155EE8">
        <w:rPr>
          <w:rFonts w:ascii="Times New Roman" w:eastAsia="Times New Roman" w:hAnsi="Times New Roman"/>
        </w:rPr>
        <w:t>„</w:t>
      </w:r>
      <w:r w:rsidR="00155EE8" w:rsidRPr="00155EE8">
        <w:rPr>
          <w:rFonts w:ascii="Times New Roman" w:hAnsi="Times New Roman"/>
          <w:bCs w:val="0"/>
          <w:color w:val="000000"/>
          <w:shd w:val="clear" w:color="auto" w:fill="FFFFFF"/>
        </w:rPr>
        <w:t>Zapewnienie Właściwego Komfortu i Bezpieczeństwa Dla Osób Niepełnosprawnych w Szpitalu im. dr W. Oczko w Przasnyszu</w:t>
      </w:r>
      <w:r w:rsidR="00155EE8" w:rsidRPr="00155EE8">
        <w:rPr>
          <w:rFonts w:ascii="Times New Roman" w:eastAsia="Times New Roman" w:hAnsi="Times New Roman"/>
        </w:rPr>
        <w:t>”</w:t>
      </w:r>
      <w:r w:rsidR="004B7E1C" w:rsidRPr="004B7E1C">
        <w:rPr>
          <w:i/>
          <w:sz w:val="16"/>
          <w:szCs w:val="16"/>
        </w:rPr>
        <w:t xml:space="preserve"> </w:t>
      </w:r>
      <w:r w:rsidR="004B7E1C" w:rsidRPr="00155EE8">
        <w:rPr>
          <w:i/>
          <w:sz w:val="16"/>
          <w:szCs w:val="16"/>
        </w:rPr>
        <w:t>(nazwa postępowania)</w:t>
      </w:r>
      <w:r w:rsidR="004B7E1C" w:rsidRPr="00155EE8">
        <w:rPr>
          <w:sz w:val="16"/>
          <w:szCs w:val="16"/>
        </w:rPr>
        <w:t>,</w:t>
      </w:r>
      <w:r w:rsidR="004B7E1C" w:rsidRPr="00155EE8">
        <w:rPr>
          <w:i/>
          <w:sz w:val="20"/>
          <w:szCs w:val="20"/>
        </w:rPr>
        <w:t xml:space="preserve"> </w:t>
      </w:r>
      <w:r w:rsidR="004B7E1C">
        <w:rPr>
          <w:rFonts w:ascii="Times New Roman" w:eastAsia="Times New Roman" w:hAnsi="Times New Roman"/>
        </w:rPr>
        <w:t xml:space="preserve"> prowadzonego przez Samodzielny Publiczny Zespół Zakładów Opieki Zdrowotne</w:t>
      </w:r>
      <w:r w:rsidR="004B7E1C" w:rsidRPr="00155EE8">
        <w:rPr>
          <w:i/>
          <w:sz w:val="16"/>
          <w:szCs w:val="16"/>
        </w:rPr>
        <w:t>(oznaczenie zamawiającego)</w:t>
      </w:r>
      <w:r w:rsidR="004B7E1C">
        <w:rPr>
          <w:rFonts w:ascii="Times New Roman" w:eastAsia="Times New Roman" w:hAnsi="Times New Roman"/>
        </w:rPr>
        <w:t>j</w:t>
      </w:r>
      <w:r w:rsidR="004B7E1C">
        <w:rPr>
          <w:rFonts w:ascii="Times New Roman" w:hAnsi="Times New Roman"/>
          <w:i/>
        </w:rPr>
        <w:t xml:space="preserve">, </w:t>
      </w:r>
      <w:r w:rsidRPr="00155EE8">
        <w:rPr>
          <w:rFonts w:ascii="Times New Roman" w:hAnsi="Times New Roman"/>
        </w:rPr>
        <w:t>oświadczam, co następuje:</w:t>
      </w:r>
    </w:p>
    <w:p w:rsidR="00130ECB" w:rsidRPr="00155EE8" w:rsidRDefault="00130ECB" w:rsidP="00130ECB">
      <w:pPr>
        <w:spacing w:line="360" w:lineRule="auto"/>
        <w:ind w:firstLine="709"/>
        <w:jc w:val="both"/>
        <w:rPr>
          <w:sz w:val="21"/>
          <w:szCs w:val="21"/>
        </w:rPr>
      </w:pPr>
    </w:p>
    <w:p w:rsidR="00130ECB" w:rsidRPr="00155EE8" w:rsidRDefault="00130ECB" w:rsidP="00130ECB">
      <w:pPr>
        <w:shd w:val="clear" w:color="auto" w:fill="BFBFBF" w:themeFill="background1" w:themeFillShade="BF"/>
        <w:spacing w:line="360" w:lineRule="auto"/>
        <w:jc w:val="both"/>
        <w:rPr>
          <w:b/>
          <w:sz w:val="21"/>
          <w:szCs w:val="21"/>
        </w:rPr>
      </w:pPr>
      <w:r w:rsidRPr="00155EE8">
        <w:rPr>
          <w:b/>
          <w:sz w:val="21"/>
          <w:szCs w:val="21"/>
        </w:rPr>
        <w:t>INFORMACJA DOTYCZĄCA WYKONAWCY:</w:t>
      </w:r>
    </w:p>
    <w:p w:rsidR="00130ECB" w:rsidRPr="00155EE8" w:rsidRDefault="00130ECB" w:rsidP="00130ECB">
      <w:pPr>
        <w:spacing w:line="360" w:lineRule="auto"/>
        <w:jc w:val="both"/>
        <w:rPr>
          <w:sz w:val="21"/>
          <w:szCs w:val="21"/>
        </w:rPr>
      </w:pPr>
    </w:p>
    <w:p w:rsidR="00130ECB" w:rsidRPr="00155EE8" w:rsidRDefault="00130ECB" w:rsidP="00130ECB">
      <w:pPr>
        <w:spacing w:line="360" w:lineRule="auto"/>
        <w:jc w:val="both"/>
        <w:rPr>
          <w:sz w:val="21"/>
          <w:szCs w:val="21"/>
        </w:rPr>
      </w:pPr>
      <w:r w:rsidRPr="00155EE8">
        <w:rPr>
          <w:sz w:val="21"/>
          <w:szCs w:val="21"/>
        </w:rPr>
        <w:t xml:space="preserve">Oświadczam, że spełniam warunki udziału w postępowaniu określone przez zamawiającego w      …………..…………………………………………………..………………………………………….. </w:t>
      </w:r>
      <w:r w:rsidRPr="00155EE8">
        <w:rPr>
          <w:i/>
          <w:sz w:val="16"/>
          <w:szCs w:val="16"/>
        </w:rPr>
        <w:t>(wskazać dokument i właściwą jednostkę redakcyjną dokumentu, w której określono warunki udziału w postępowaniu)</w:t>
      </w:r>
      <w:r w:rsidRPr="00155EE8">
        <w:rPr>
          <w:sz w:val="16"/>
          <w:szCs w:val="16"/>
        </w:rPr>
        <w:t>.</w:t>
      </w:r>
    </w:p>
    <w:p w:rsidR="00130ECB" w:rsidRPr="00155EE8" w:rsidRDefault="00130ECB" w:rsidP="00130ECB">
      <w:pPr>
        <w:spacing w:line="360" w:lineRule="auto"/>
        <w:jc w:val="both"/>
        <w:rPr>
          <w:sz w:val="21"/>
          <w:szCs w:val="21"/>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18"/>
          <w:szCs w:val="18"/>
        </w:rPr>
        <w:t xml:space="preserve"> </w:t>
      </w:r>
      <w:r w:rsidRPr="00155EE8">
        <w:rPr>
          <w:sz w:val="20"/>
          <w:szCs w:val="20"/>
        </w:rPr>
        <w:t xml:space="preserve">dnia ………….……. r.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hd w:val="clear" w:color="auto" w:fill="BFBFBF" w:themeFill="background1" w:themeFillShade="BF"/>
        <w:spacing w:line="360" w:lineRule="auto"/>
        <w:jc w:val="both"/>
        <w:rPr>
          <w:sz w:val="21"/>
          <w:szCs w:val="21"/>
        </w:rPr>
      </w:pPr>
      <w:r w:rsidRPr="00155EE8">
        <w:rPr>
          <w:b/>
          <w:sz w:val="21"/>
          <w:szCs w:val="21"/>
        </w:rPr>
        <w:t>INFORMACJA W ZWIĄZKU Z POLEGANIEM NA ZASOBACH INNYCH PODMIOTÓW</w:t>
      </w:r>
      <w:r w:rsidRPr="00155EE8">
        <w:rPr>
          <w:sz w:val="21"/>
          <w:szCs w:val="21"/>
        </w:rPr>
        <w:t xml:space="preserve">: </w:t>
      </w:r>
    </w:p>
    <w:p w:rsidR="00130ECB" w:rsidRPr="00155EE8" w:rsidRDefault="00130ECB" w:rsidP="00130ECB">
      <w:pPr>
        <w:spacing w:line="360" w:lineRule="auto"/>
        <w:jc w:val="both"/>
        <w:rPr>
          <w:sz w:val="21"/>
          <w:szCs w:val="21"/>
        </w:rPr>
      </w:pPr>
      <w:r w:rsidRPr="00155EE8">
        <w:rPr>
          <w:sz w:val="21"/>
          <w:szCs w:val="21"/>
        </w:rPr>
        <w:t xml:space="preserve">Oświadczam, że w celu wykazania spełniania warunków udziału w postępowaniu, określonych przez zamawiającego w………………………………………………………...……….. </w:t>
      </w:r>
      <w:r w:rsidRPr="00155EE8">
        <w:rPr>
          <w:i/>
          <w:sz w:val="16"/>
          <w:szCs w:val="16"/>
        </w:rPr>
        <w:t xml:space="preserve">(wskazać dokument i właściwą jednostkę </w:t>
      </w:r>
      <w:r w:rsidRPr="00155EE8">
        <w:rPr>
          <w:i/>
          <w:sz w:val="16"/>
          <w:szCs w:val="16"/>
        </w:rPr>
        <w:lastRenderedPageBreak/>
        <w:t>redakcyjną dokumentu, w której określono warunki udziału w postępowaniu),</w:t>
      </w:r>
      <w:r w:rsidRPr="00155EE8">
        <w:rPr>
          <w:sz w:val="21"/>
          <w:szCs w:val="21"/>
        </w:rPr>
        <w:t xml:space="preserve"> polegam na zasobach następującego/</w:t>
      </w:r>
      <w:proofErr w:type="spellStart"/>
      <w:r w:rsidRPr="00155EE8">
        <w:rPr>
          <w:sz w:val="21"/>
          <w:szCs w:val="21"/>
        </w:rPr>
        <w:t>ych</w:t>
      </w:r>
      <w:proofErr w:type="spellEnd"/>
      <w:r w:rsidRPr="00155EE8">
        <w:rPr>
          <w:sz w:val="21"/>
          <w:szCs w:val="21"/>
        </w:rPr>
        <w:t xml:space="preserve"> podmiotu/ów: ……………………………………………………………………….</w:t>
      </w:r>
    </w:p>
    <w:p w:rsidR="00130ECB" w:rsidRPr="00155EE8" w:rsidRDefault="00130ECB" w:rsidP="00130ECB">
      <w:pPr>
        <w:spacing w:line="360" w:lineRule="auto"/>
        <w:jc w:val="both"/>
        <w:rPr>
          <w:sz w:val="21"/>
          <w:szCs w:val="21"/>
        </w:rPr>
      </w:pPr>
      <w:r w:rsidRPr="00155EE8">
        <w:rPr>
          <w:sz w:val="21"/>
          <w:szCs w:val="21"/>
        </w:rPr>
        <w:t>..……………………………………………………………………………………………………………….…………………………………….., w następującym zakresie: …………………………………………</w:t>
      </w:r>
    </w:p>
    <w:p w:rsidR="00130ECB" w:rsidRPr="00155EE8" w:rsidRDefault="00130ECB" w:rsidP="00130ECB">
      <w:pPr>
        <w:spacing w:line="360" w:lineRule="auto"/>
        <w:jc w:val="both"/>
        <w:rPr>
          <w:i/>
          <w:sz w:val="16"/>
          <w:szCs w:val="16"/>
        </w:rPr>
      </w:pPr>
      <w:r w:rsidRPr="00155EE8">
        <w:rPr>
          <w:sz w:val="21"/>
          <w:szCs w:val="21"/>
        </w:rPr>
        <w:t xml:space="preserve">………………………………………………………………………………………………………………… </w:t>
      </w:r>
      <w:r w:rsidRPr="00155EE8">
        <w:rPr>
          <w:i/>
          <w:sz w:val="16"/>
          <w:szCs w:val="16"/>
        </w:rPr>
        <w:t xml:space="preserve">(wskazać podmiot i określić odpowiedni zakres dla wskazanego podmiotu).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18"/>
          <w:szCs w:val="18"/>
        </w:rPr>
        <w:t xml:space="preserve"> </w:t>
      </w:r>
      <w:r w:rsidRPr="00155EE8">
        <w:rPr>
          <w:sz w:val="20"/>
          <w:szCs w:val="20"/>
        </w:rPr>
        <w:t xml:space="preserve">dnia ………….……. r.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ind w:left="5664" w:firstLine="708"/>
        <w:jc w:val="both"/>
        <w:rPr>
          <w:i/>
          <w:sz w:val="16"/>
          <w:szCs w:val="16"/>
        </w:rPr>
      </w:pPr>
    </w:p>
    <w:p w:rsidR="00130ECB" w:rsidRPr="00155EE8" w:rsidRDefault="00130ECB" w:rsidP="00130ECB">
      <w:pPr>
        <w:spacing w:line="360" w:lineRule="auto"/>
        <w:ind w:left="5664" w:firstLine="708"/>
        <w:jc w:val="both"/>
        <w:rPr>
          <w:i/>
          <w:sz w:val="16"/>
          <w:szCs w:val="16"/>
        </w:rPr>
      </w:pPr>
    </w:p>
    <w:p w:rsidR="00130ECB" w:rsidRPr="00155EE8" w:rsidRDefault="00130ECB" w:rsidP="00130ECB">
      <w:pPr>
        <w:shd w:val="clear" w:color="auto" w:fill="BFBFBF" w:themeFill="background1" w:themeFillShade="BF"/>
        <w:spacing w:line="360" w:lineRule="auto"/>
        <w:jc w:val="both"/>
        <w:rPr>
          <w:b/>
          <w:sz w:val="21"/>
          <w:szCs w:val="21"/>
        </w:rPr>
      </w:pPr>
      <w:r w:rsidRPr="00155EE8">
        <w:rPr>
          <w:b/>
          <w:sz w:val="21"/>
          <w:szCs w:val="21"/>
        </w:rPr>
        <w:t>OŚWIADCZENIE DOTYCZĄCE PODANYCH INFORMACJI:</w:t>
      </w:r>
    </w:p>
    <w:p w:rsidR="00130ECB" w:rsidRPr="00155EE8" w:rsidRDefault="00130ECB" w:rsidP="00130ECB">
      <w:pPr>
        <w:spacing w:line="360" w:lineRule="auto"/>
        <w:jc w:val="both"/>
        <w:rPr>
          <w:sz w:val="21"/>
          <w:szCs w:val="21"/>
        </w:rPr>
      </w:pPr>
    </w:p>
    <w:p w:rsidR="00130ECB" w:rsidRPr="00155EE8" w:rsidRDefault="00130ECB" w:rsidP="00130ECB">
      <w:pPr>
        <w:spacing w:line="360" w:lineRule="auto"/>
        <w:jc w:val="both"/>
        <w:rPr>
          <w:sz w:val="21"/>
          <w:szCs w:val="21"/>
        </w:rPr>
      </w:pPr>
      <w:r w:rsidRPr="00155EE8">
        <w:rPr>
          <w:sz w:val="21"/>
          <w:szCs w:val="21"/>
        </w:rPr>
        <w:t xml:space="preserve">Oświadczam, że wszystkie informacje podane w powyższych oświadczeniach są aktualne </w:t>
      </w:r>
      <w:r w:rsidRPr="00155EE8">
        <w:rPr>
          <w:sz w:val="21"/>
          <w:szCs w:val="21"/>
        </w:rPr>
        <w:br/>
        <w:t>i zgodne z prawdą oraz zostały przedstawione z pełną świadomością konsekwencji wprowadzenia zamawiającego w błąd przy przedstawianiu informacji.</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18"/>
          <w:szCs w:val="18"/>
        </w:rPr>
        <w:t xml:space="preserve"> </w:t>
      </w:r>
      <w:r w:rsidRPr="00155EE8">
        <w:rPr>
          <w:sz w:val="20"/>
          <w:szCs w:val="20"/>
        </w:rPr>
        <w:t xml:space="preserve">dnia ………….……. r.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jc w:val="both"/>
        <w:rPr>
          <w:sz w:val="21"/>
          <w:szCs w:val="21"/>
        </w:rPr>
      </w:pPr>
    </w:p>
    <w:p w:rsidR="00130ECB" w:rsidRPr="00155EE8" w:rsidRDefault="00130ECB" w:rsidP="00130ECB">
      <w:pPr>
        <w:jc w:val="both"/>
        <w:rPr>
          <w:b/>
        </w:rPr>
      </w:pPr>
    </w:p>
    <w:p w:rsidR="00130ECB" w:rsidRPr="00155EE8" w:rsidRDefault="00130ECB" w:rsidP="00130ECB">
      <w:pPr>
        <w:jc w:val="both"/>
        <w:rPr>
          <w:b/>
        </w:rPr>
      </w:pPr>
    </w:p>
    <w:p w:rsidR="00F124B1" w:rsidRPr="00155EE8" w:rsidRDefault="00F124B1">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Pr="00155EE8" w:rsidRDefault="00130ECB">
      <w:pPr>
        <w:pStyle w:val="Tekstpodstawowy"/>
        <w:jc w:val="right"/>
        <w:rPr>
          <w:i/>
        </w:rPr>
      </w:pPr>
    </w:p>
    <w:p w:rsidR="00130ECB" w:rsidRDefault="00130ECB">
      <w:pPr>
        <w:pStyle w:val="Tekstpodstawowy"/>
        <w:jc w:val="right"/>
        <w:rPr>
          <w:i/>
        </w:rPr>
      </w:pPr>
    </w:p>
    <w:p w:rsidR="00155EE8" w:rsidRPr="00155EE8" w:rsidRDefault="00155EE8">
      <w:pPr>
        <w:pStyle w:val="Tekstpodstawowy"/>
        <w:jc w:val="right"/>
        <w:rPr>
          <w:i/>
        </w:rPr>
      </w:pPr>
    </w:p>
    <w:p w:rsidR="00130ECB" w:rsidRPr="00155EE8" w:rsidRDefault="00130ECB" w:rsidP="00155EE8">
      <w:pPr>
        <w:spacing w:line="480" w:lineRule="auto"/>
        <w:ind w:left="7091" w:firstLine="708"/>
        <w:rPr>
          <w:i/>
        </w:rPr>
      </w:pPr>
      <w:r w:rsidRPr="00155EE8">
        <w:rPr>
          <w:i/>
        </w:rPr>
        <w:lastRenderedPageBreak/>
        <w:t xml:space="preserve">Załącznik nr </w:t>
      </w:r>
      <w:r w:rsidR="00155EE8">
        <w:rPr>
          <w:i/>
        </w:rPr>
        <w:t>5</w:t>
      </w:r>
    </w:p>
    <w:p w:rsidR="00130ECB" w:rsidRPr="00155EE8" w:rsidRDefault="00130ECB" w:rsidP="00130ECB">
      <w:pPr>
        <w:spacing w:line="480" w:lineRule="auto"/>
        <w:ind w:left="5246" w:firstLine="708"/>
        <w:rPr>
          <w:b/>
          <w:sz w:val="21"/>
          <w:szCs w:val="21"/>
        </w:rPr>
      </w:pPr>
      <w:r w:rsidRPr="00155EE8">
        <w:rPr>
          <w:b/>
          <w:sz w:val="21"/>
          <w:szCs w:val="21"/>
        </w:rPr>
        <w:t>Zamawiający:</w:t>
      </w:r>
    </w:p>
    <w:p w:rsidR="00130ECB" w:rsidRPr="00155EE8" w:rsidRDefault="00130ECB" w:rsidP="00130ECB">
      <w:pPr>
        <w:ind w:left="5954"/>
        <w:rPr>
          <w:b/>
          <w:i/>
        </w:rPr>
      </w:pPr>
      <w:r w:rsidRPr="00155EE8">
        <w:rPr>
          <w:b/>
          <w:i/>
        </w:rPr>
        <w:t>Samodzielny Publiczny Zespół Zakładów Opieki Zdrowotnej</w:t>
      </w:r>
    </w:p>
    <w:p w:rsidR="00130ECB" w:rsidRPr="00155EE8" w:rsidRDefault="00130ECB" w:rsidP="00130ECB">
      <w:pPr>
        <w:ind w:left="5954"/>
        <w:rPr>
          <w:b/>
          <w:i/>
        </w:rPr>
      </w:pPr>
      <w:r w:rsidRPr="00155EE8">
        <w:rPr>
          <w:b/>
          <w:i/>
        </w:rPr>
        <w:t>Ul. Sadowa 9</w:t>
      </w:r>
    </w:p>
    <w:p w:rsidR="00130ECB" w:rsidRPr="00155EE8" w:rsidRDefault="00130ECB" w:rsidP="00130ECB">
      <w:pPr>
        <w:ind w:left="5954"/>
        <w:rPr>
          <w:b/>
          <w:i/>
        </w:rPr>
      </w:pPr>
      <w:r w:rsidRPr="00155EE8">
        <w:rPr>
          <w:b/>
          <w:i/>
        </w:rPr>
        <w:t>06-300 Przasnysz</w:t>
      </w:r>
    </w:p>
    <w:p w:rsidR="00130ECB" w:rsidRPr="00155EE8" w:rsidRDefault="00130ECB" w:rsidP="00130ECB">
      <w:pPr>
        <w:rPr>
          <w:b/>
          <w:sz w:val="20"/>
          <w:szCs w:val="20"/>
        </w:rPr>
      </w:pPr>
    </w:p>
    <w:p w:rsidR="00130ECB" w:rsidRPr="00155EE8" w:rsidRDefault="00130ECB" w:rsidP="00130ECB">
      <w:pPr>
        <w:rPr>
          <w:b/>
          <w:sz w:val="20"/>
          <w:szCs w:val="20"/>
        </w:rPr>
      </w:pPr>
      <w:r w:rsidRPr="00155EE8">
        <w:rPr>
          <w:b/>
          <w:sz w:val="20"/>
          <w:szCs w:val="20"/>
        </w:rPr>
        <w:t>Wykonawca:</w:t>
      </w:r>
    </w:p>
    <w:p w:rsidR="00130ECB" w:rsidRPr="00155EE8" w:rsidRDefault="00130ECB" w:rsidP="00130ECB">
      <w:pPr>
        <w:spacing w:line="480" w:lineRule="auto"/>
        <w:ind w:right="5954"/>
        <w:rPr>
          <w:sz w:val="20"/>
          <w:szCs w:val="20"/>
        </w:rPr>
      </w:pPr>
      <w:r w:rsidRPr="00155EE8">
        <w:rPr>
          <w:sz w:val="20"/>
          <w:szCs w:val="20"/>
        </w:rPr>
        <w:t>………………………………………………………………………………</w:t>
      </w:r>
    </w:p>
    <w:p w:rsidR="00130ECB" w:rsidRPr="00155EE8" w:rsidRDefault="00130ECB" w:rsidP="00130ECB">
      <w:pPr>
        <w:spacing w:line="480" w:lineRule="auto"/>
        <w:ind w:right="5954"/>
        <w:rPr>
          <w:sz w:val="20"/>
          <w:szCs w:val="20"/>
        </w:rPr>
      </w:pPr>
      <w:r w:rsidRPr="00155EE8">
        <w:rPr>
          <w:sz w:val="20"/>
          <w:szCs w:val="20"/>
        </w:rPr>
        <w:t>e-mail: ……………………………..</w:t>
      </w:r>
    </w:p>
    <w:p w:rsidR="00130ECB" w:rsidRPr="00155EE8" w:rsidRDefault="00130ECB" w:rsidP="00130ECB">
      <w:pPr>
        <w:ind w:right="5953"/>
        <w:rPr>
          <w:i/>
          <w:sz w:val="16"/>
          <w:szCs w:val="16"/>
        </w:rPr>
      </w:pPr>
      <w:r w:rsidRPr="00155EE8">
        <w:rPr>
          <w:i/>
          <w:sz w:val="16"/>
          <w:szCs w:val="16"/>
        </w:rPr>
        <w:t>(pełna nazwa/firma, adres, w zależności od podmiotu: NIP/PESEL, KRS/</w:t>
      </w:r>
      <w:proofErr w:type="spellStart"/>
      <w:r w:rsidRPr="00155EE8">
        <w:rPr>
          <w:i/>
          <w:sz w:val="16"/>
          <w:szCs w:val="16"/>
        </w:rPr>
        <w:t>CEiDG</w:t>
      </w:r>
      <w:proofErr w:type="spellEnd"/>
      <w:r w:rsidRPr="00155EE8">
        <w:rPr>
          <w:i/>
          <w:sz w:val="16"/>
          <w:szCs w:val="16"/>
        </w:rPr>
        <w:t>)</w:t>
      </w:r>
    </w:p>
    <w:p w:rsidR="00130ECB" w:rsidRPr="00155EE8" w:rsidRDefault="00130ECB" w:rsidP="00130ECB">
      <w:pPr>
        <w:rPr>
          <w:sz w:val="20"/>
          <w:szCs w:val="20"/>
          <w:u w:val="single"/>
        </w:rPr>
      </w:pPr>
      <w:r w:rsidRPr="00155EE8">
        <w:rPr>
          <w:sz w:val="20"/>
          <w:szCs w:val="20"/>
          <w:u w:val="single"/>
        </w:rPr>
        <w:t>reprezentowany przez:</w:t>
      </w:r>
    </w:p>
    <w:p w:rsidR="00130ECB" w:rsidRPr="00155EE8" w:rsidRDefault="00130ECB" w:rsidP="00130ECB">
      <w:pPr>
        <w:spacing w:line="480" w:lineRule="auto"/>
        <w:ind w:right="5954"/>
        <w:rPr>
          <w:sz w:val="20"/>
          <w:szCs w:val="20"/>
        </w:rPr>
      </w:pPr>
      <w:r w:rsidRPr="00155EE8">
        <w:rPr>
          <w:sz w:val="20"/>
          <w:szCs w:val="20"/>
        </w:rPr>
        <w:t>………………………………………………………………………………</w:t>
      </w:r>
    </w:p>
    <w:p w:rsidR="00130ECB" w:rsidRPr="00155EE8" w:rsidRDefault="00130ECB" w:rsidP="00130ECB">
      <w:pPr>
        <w:ind w:right="5953"/>
        <w:rPr>
          <w:i/>
          <w:sz w:val="16"/>
          <w:szCs w:val="16"/>
        </w:rPr>
      </w:pPr>
      <w:r w:rsidRPr="00155EE8">
        <w:rPr>
          <w:i/>
          <w:sz w:val="16"/>
          <w:szCs w:val="16"/>
        </w:rPr>
        <w:t>(imię, nazwisko, stanowisko/podstawa do reprezentacji)</w:t>
      </w:r>
    </w:p>
    <w:p w:rsidR="00130ECB" w:rsidRPr="00155EE8" w:rsidRDefault="00130ECB" w:rsidP="00130ECB">
      <w:pPr>
        <w:spacing w:after="120" w:line="360" w:lineRule="auto"/>
        <w:jc w:val="center"/>
        <w:rPr>
          <w:b/>
          <w:u w:val="single"/>
        </w:rPr>
      </w:pPr>
      <w:r w:rsidRPr="00155EE8">
        <w:rPr>
          <w:b/>
          <w:u w:val="single"/>
        </w:rPr>
        <w:t xml:space="preserve">Oświadczenie wykonawcy </w:t>
      </w:r>
    </w:p>
    <w:p w:rsidR="00130ECB" w:rsidRPr="00155EE8" w:rsidRDefault="00130ECB" w:rsidP="00130ECB">
      <w:pPr>
        <w:spacing w:line="360" w:lineRule="auto"/>
        <w:jc w:val="center"/>
        <w:rPr>
          <w:b/>
          <w:sz w:val="20"/>
          <w:szCs w:val="20"/>
        </w:rPr>
      </w:pPr>
      <w:r w:rsidRPr="00155EE8">
        <w:rPr>
          <w:b/>
          <w:sz w:val="20"/>
          <w:szCs w:val="20"/>
        </w:rPr>
        <w:t xml:space="preserve">składane na podstawie art. 25a ust. 1 ustawy z dnia 29 stycznia 2004 r. </w:t>
      </w:r>
    </w:p>
    <w:p w:rsidR="00130ECB" w:rsidRPr="00155EE8" w:rsidRDefault="00130ECB" w:rsidP="00130ECB">
      <w:pPr>
        <w:spacing w:line="360" w:lineRule="auto"/>
        <w:jc w:val="center"/>
        <w:rPr>
          <w:b/>
          <w:sz w:val="20"/>
          <w:szCs w:val="20"/>
        </w:rPr>
      </w:pPr>
      <w:r w:rsidRPr="00155EE8">
        <w:rPr>
          <w:b/>
          <w:sz w:val="20"/>
          <w:szCs w:val="20"/>
        </w:rPr>
        <w:t xml:space="preserve"> Prawo zamówień publicznych (dalej jako: ustawa </w:t>
      </w:r>
      <w:proofErr w:type="spellStart"/>
      <w:r w:rsidRPr="00155EE8">
        <w:rPr>
          <w:b/>
          <w:sz w:val="20"/>
          <w:szCs w:val="20"/>
        </w:rPr>
        <w:t>Pzp</w:t>
      </w:r>
      <w:proofErr w:type="spellEnd"/>
      <w:r w:rsidRPr="00155EE8">
        <w:rPr>
          <w:b/>
          <w:sz w:val="20"/>
          <w:szCs w:val="20"/>
        </w:rPr>
        <w:t xml:space="preserve">), </w:t>
      </w:r>
    </w:p>
    <w:p w:rsidR="00130ECB" w:rsidRPr="00155EE8" w:rsidRDefault="00130ECB" w:rsidP="00130ECB">
      <w:pPr>
        <w:spacing w:before="120" w:line="360" w:lineRule="auto"/>
        <w:jc w:val="center"/>
        <w:rPr>
          <w:b/>
          <w:u w:val="single"/>
        </w:rPr>
      </w:pPr>
      <w:r w:rsidRPr="00155EE8">
        <w:rPr>
          <w:b/>
          <w:u w:val="single"/>
        </w:rPr>
        <w:t>DOTYCZĄCE PRZESŁANEK WYKLUCZENIA Z POSTĘPOWANIA</w:t>
      </w:r>
    </w:p>
    <w:p w:rsidR="00130ECB" w:rsidRPr="00155EE8" w:rsidRDefault="00130ECB" w:rsidP="00130ECB">
      <w:pPr>
        <w:spacing w:line="360" w:lineRule="auto"/>
        <w:jc w:val="both"/>
        <w:rPr>
          <w:sz w:val="21"/>
          <w:szCs w:val="21"/>
        </w:rPr>
      </w:pPr>
    </w:p>
    <w:p w:rsidR="00130ECB" w:rsidRPr="00155EE8" w:rsidRDefault="00130ECB" w:rsidP="00130ECB">
      <w:pPr>
        <w:spacing w:line="360" w:lineRule="auto"/>
        <w:ind w:firstLine="708"/>
        <w:jc w:val="both"/>
        <w:rPr>
          <w:sz w:val="20"/>
          <w:szCs w:val="20"/>
        </w:rPr>
      </w:pPr>
      <w:r w:rsidRPr="00155EE8">
        <w:rPr>
          <w:sz w:val="21"/>
          <w:szCs w:val="21"/>
        </w:rPr>
        <w:t xml:space="preserve">Na potrzeby postępowania o udzielenie zamówienia publicznego </w:t>
      </w:r>
      <w:r w:rsidRPr="00155EE8">
        <w:rPr>
          <w:sz w:val="21"/>
          <w:szCs w:val="21"/>
        </w:rPr>
        <w:br/>
      </w:r>
      <w:proofErr w:type="spellStart"/>
      <w:r w:rsidRPr="00155EE8">
        <w:rPr>
          <w:sz w:val="21"/>
          <w:szCs w:val="21"/>
        </w:rPr>
        <w:t>pn</w:t>
      </w:r>
      <w:proofErr w:type="spellEnd"/>
      <w:r w:rsidR="00155EE8" w:rsidRPr="00155EE8">
        <w:rPr>
          <w:sz w:val="21"/>
          <w:szCs w:val="21"/>
        </w:rPr>
        <w:t xml:space="preserve"> </w:t>
      </w:r>
      <w:r w:rsidR="00155EE8" w:rsidRPr="00155EE8">
        <w:rPr>
          <w:rFonts w:eastAsia="Times New Roman"/>
          <w:b/>
        </w:rPr>
        <w:t>„</w:t>
      </w:r>
      <w:r w:rsidR="00155EE8" w:rsidRPr="00155EE8">
        <w:rPr>
          <w:bCs/>
          <w:color w:val="000000"/>
          <w:shd w:val="clear" w:color="auto" w:fill="FFFFFF"/>
        </w:rPr>
        <w:t>Zapewnienie Właściwego Komfortu i Bezpieczeństwa Dla Osób Niepełnosprawnych w Szpitalu im. dr W. Oczko w Przasnyszu</w:t>
      </w:r>
      <w:r w:rsidR="00155EE8" w:rsidRPr="00155EE8">
        <w:rPr>
          <w:rFonts w:eastAsia="Times New Roman"/>
        </w:rPr>
        <w:t>”</w:t>
      </w:r>
      <w:r w:rsidR="004B7E1C" w:rsidRPr="004B7E1C">
        <w:rPr>
          <w:i/>
          <w:sz w:val="16"/>
          <w:szCs w:val="16"/>
        </w:rPr>
        <w:t xml:space="preserve"> </w:t>
      </w:r>
      <w:r w:rsidR="004B7E1C" w:rsidRPr="00155EE8">
        <w:rPr>
          <w:i/>
          <w:sz w:val="16"/>
          <w:szCs w:val="16"/>
        </w:rPr>
        <w:t>(nazwa postępowania)</w:t>
      </w:r>
      <w:r w:rsidR="004B7E1C" w:rsidRPr="00155EE8">
        <w:rPr>
          <w:sz w:val="16"/>
          <w:szCs w:val="16"/>
        </w:rPr>
        <w:t>,</w:t>
      </w:r>
      <w:r w:rsidR="004B7E1C" w:rsidRPr="00155EE8">
        <w:rPr>
          <w:i/>
          <w:sz w:val="20"/>
          <w:szCs w:val="20"/>
        </w:rPr>
        <w:t xml:space="preserve"> </w:t>
      </w:r>
      <w:r w:rsidR="00155EE8" w:rsidRPr="00155EE8">
        <w:rPr>
          <w:i/>
          <w:sz w:val="16"/>
          <w:szCs w:val="16"/>
        </w:rPr>
        <w:t xml:space="preserve"> </w:t>
      </w:r>
      <w:r w:rsidR="004B7E1C">
        <w:rPr>
          <w:rFonts w:eastAsia="Times New Roman"/>
        </w:rPr>
        <w:t>prowadzonego przez Samodzielny Publiczny Zespół Zakładów Opieki Zdrowotnej</w:t>
      </w:r>
      <w:r w:rsidR="004B7E1C" w:rsidRPr="00155EE8">
        <w:rPr>
          <w:i/>
          <w:sz w:val="16"/>
          <w:szCs w:val="16"/>
        </w:rPr>
        <w:t>(oznaczenie zamawiającego)</w:t>
      </w:r>
      <w:r w:rsidR="004B7E1C">
        <w:rPr>
          <w:i/>
          <w:sz w:val="16"/>
          <w:szCs w:val="16"/>
        </w:rPr>
        <w:t xml:space="preserve">, </w:t>
      </w:r>
      <w:r w:rsidRPr="00155EE8">
        <w:rPr>
          <w:i/>
          <w:sz w:val="18"/>
          <w:szCs w:val="18"/>
        </w:rPr>
        <w:t xml:space="preserve"> </w:t>
      </w:r>
      <w:r w:rsidRPr="00155EE8">
        <w:rPr>
          <w:sz w:val="21"/>
          <w:szCs w:val="21"/>
        </w:rPr>
        <w:t>oświadczam, co następuje:</w:t>
      </w:r>
    </w:p>
    <w:p w:rsidR="00130ECB" w:rsidRPr="00155EE8" w:rsidRDefault="00130ECB" w:rsidP="00130ECB">
      <w:pPr>
        <w:shd w:val="clear" w:color="auto" w:fill="BFBFBF" w:themeFill="background1" w:themeFillShade="BF"/>
        <w:spacing w:line="360" w:lineRule="auto"/>
        <w:rPr>
          <w:b/>
          <w:sz w:val="21"/>
          <w:szCs w:val="21"/>
        </w:rPr>
      </w:pPr>
      <w:r w:rsidRPr="00155EE8">
        <w:rPr>
          <w:b/>
          <w:sz w:val="21"/>
          <w:szCs w:val="21"/>
        </w:rPr>
        <w:t>OŚWIADCZENIA DOTYCZĄCE WYKONAWCY:</w:t>
      </w:r>
    </w:p>
    <w:p w:rsidR="00130ECB" w:rsidRPr="00155EE8" w:rsidRDefault="00130ECB" w:rsidP="00130ECB">
      <w:pPr>
        <w:pStyle w:val="Akapitzlist"/>
        <w:spacing w:line="360" w:lineRule="auto"/>
        <w:jc w:val="both"/>
      </w:pPr>
    </w:p>
    <w:p w:rsidR="00130ECB" w:rsidRPr="00155EE8" w:rsidRDefault="00130ECB" w:rsidP="0074126A">
      <w:pPr>
        <w:pStyle w:val="Akapitzlist"/>
        <w:widowControl/>
        <w:numPr>
          <w:ilvl w:val="0"/>
          <w:numId w:val="45"/>
        </w:numPr>
        <w:suppressAutoHyphens w:val="0"/>
        <w:spacing w:line="360" w:lineRule="auto"/>
        <w:contextualSpacing/>
        <w:jc w:val="both"/>
        <w:rPr>
          <w:sz w:val="21"/>
          <w:szCs w:val="21"/>
        </w:rPr>
      </w:pPr>
      <w:r w:rsidRPr="00155EE8">
        <w:rPr>
          <w:sz w:val="21"/>
          <w:szCs w:val="21"/>
        </w:rPr>
        <w:t xml:space="preserve">Oświadczam, że nie podlegam wykluczeniu z postępowania na podstawie </w:t>
      </w:r>
      <w:r w:rsidRPr="00155EE8">
        <w:rPr>
          <w:sz w:val="21"/>
          <w:szCs w:val="21"/>
        </w:rPr>
        <w:br/>
        <w:t xml:space="preserve">art. 24 ust 1 pkt 12-23 ustawy </w:t>
      </w:r>
      <w:proofErr w:type="spellStart"/>
      <w:r w:rsidRPr="00155EE8">
        <w:rPr>
          <w:sz w:val="21"/>
          <w:szCs w:val="21"/>
        </w:rPr>
        <w:t>Pzp</w:t>
      </w:r>
      <w:proofErr w:type="spellEnd"/>
      <w:r w:rsidRPr="00155EE8">
        <w:rPr>
          <w:sz w:val="21"/>
          <w:szCs w:val="21"/>
        </w:rPr>
        <w:t>.</w:t>
      </w:r>
    </w:p>
    <w:p w:rsidR="00130ECB" w:rsidRPr="00155EE8" w:rsidRDefault="00130ECB" w:rsidP="0074126A">
      <w:pPr>
        <w:pStyle w:val="Akapitzlist"/>
        <w:widowControl/>
        <w:numPr>
          <w:ilvl w:val="0"/>
          <w:numId w:val="45"/>
        </w:numPr>
        <w:suppressAutoHyphens w:val="0"/>
        <w:spacing w:line="360" w:lineRule="auto"/>
        <w:contextualSpacing/>
        <w:jc w:val="both"/>
        <w:rPr>
          <w:sz w:val="20"/>
          <w:szCs w:val="20"/>
        </w:rPr>
      </w:pPr>
      <w:r w:rsidRPr="00155EE8">
        <w:rPr>
          <w:sz w:val="16"/>
          <w:szCs w:val="16"/>
        </w:rPr>
        <w:t xml:space="preserve">[UWAGA: </w:t>
      </w:r>
      <w:r w:rsidRPr="00155EE8">
        <w:rPr>
          <w:i/>
          <w:sz w:val="16"/>
          <w:szCs w:val="16"/>
        </w:rPr>
        <w:t>zastosować tylko wtedy, gdy zamawiający przewidział wykluczenie wykonawcy z postępowania na podstawie ww. przepisu</w:t>
      </w:r>
      <w:r w:rsidRPr="00155EE8">
        <w:rPr>
          <w:sz w:val="16"/>
          <w:szCs w:val="16"/>
        </w:rPr>
        <w:t>]</w:t>
      </w:r>
    </w:p>
    <w:p w:rsidR="00130ECB" w:rsidRPr="00155EE8" w:rsidRDefault="00130ECB" w:rsidP="00130ECB">
      <w:pPr>
        <w:pStyle w:val="Akapitzlist"/>
        <w:spacing w:line="360" w:lineRule="auto"/>
        <w:jc w:val="both"/>
        <w:rPr>
          <w:sz w:val="20"/>
          <w:szCs w:val="20"/>
        </w:rPr>
      </w:pPr>
      <w:r w:rsidRPr="00155EE8">
        <w:rPr>
          <w:sz w:val="21"/>
          <w:szCs w:val="21"/>
        </w:rPr>
        <w:t xml:space="preserve">Oświadczam, że nie podlegam wykluczeniu z postępowania na podstawie </w:t>
      </w:r>
      <w:r w:rsidRPr="00155EE8">
        <w:rPr>
          <w:sz w:val="21"/>
          <w:szCs w:val="21"/>
        </w:rPr>
        <w:br/>
        <w:t xml:space="preserve">art. 24 ust. 5 pkt. 1ustawy </w:t>
      </w:r>
      <w:proofErr w:type="spellStart"/>
      <w:r w:rsidRPr="00155EE8">
        <w:rPr>
          <w:sz w:val="21"/>
          <w:szCs w:val="21"/>
        </w:rPr>
        <w:t>Pzp</w:t>
      </w:r>
      <w:proofErr w:type="spellEnd"/>
      <w:r w:rsidRPr="00155EE8">
        <w:rPr>
          <w:sz w:val="20"/>
          <w:szCs w:val="20"/>
        </w:rPr>
        <w:t xml:space="preserve">  </w:t>
      </w:r>
      <w:r w:rsidRPr="00155EE8">
        <w:rPr>
          <w:sz w:val="16"/>
          <w:szCs w:val="16"/>
        </w:rPr>
        <w:t>.</w:t>
      </w:r>
    </w:p>
    <w:p w:rsidR="00130ECB" w:rsidRPr="00155EE8" w:rsidRDefault="00130ECB" w:rsidP="00130ECB">
      <w:pPr>
        <w:spacing w:line="360" w:lineRule="auto"/>
        <w:jc w:val="both"/>
        <w:rPr>
          <w:i/>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18"/>
          <w:szCs w:val="18"/>
        </w:rPr>
        <w:t xml:space="preserve"> </w:t>
      </w:r>
      <w:r w:rsidRPr="00155EE8">
        <w:rPr>
          <w:sz w:val="20"/>
          <w:szCs w:val="20"/>
        </w:rPr>
        <w:t xml:space="preserve">dnia ………….……. r. </w:t>
      </w: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ind w:left="5664" w:firstLine="708"/>
        <w:jc w:val="both"/>
        <w:rPr>
          <w:i/>
          <w:sz w:val="18"/>
          <w:szCs w:val="18"/>
        </w:rPr>
      </w:pPr>
    </w:p>
    <w:p w:rsidR="00130ECB" w:rsidRPr="00155EE8" w:rsidRDefault="00130ECB" w:rsidP="00130ECB">
      <w:pPr>
        <w:spacing w:line="360" w:lineRule="auto"/>
        <w:jc w:val="both"/>
        <w:rPr>
          <w:sz w:val="21"/>
          <w:szCs w:val="21"/>
        </w:rPr>
      </w:pPr>
      <w:r w:rsidRPr="00155EE8">
        <w:rPr>
          <w:sz w:val="21"/>
          <w:szCs w:val="21"/>
        </w:rPr>
        <w:t xml:space="preserve">Oświadczam, że zachodzą w stosunku do mnie podstawy wykluczenia z postępowania na podstawie art. </w:t>
      </w:r>
      <w:r w:rsidRPr="00155EE8">
        <w:rPr>
          <w:sz w:val="21"/>
          <w:szCs w:val="21"/>
        </w:rPr>
        <w:lastRenderedPageBreak/>
        <w:t xml:space="preserve">…………. ustawy </w:t>
      </w:r>
      <w:proofErr w:type="spellStart"/>
      <w:r w:rsidRPr="00155EE8">
        <w:rPr>
          <w:sz w:val="21"/>
          <w:szCs w:val="21"/>
        </w:rPr>
        <w:t>Pzp</w:t>
      </w:r>
      <w:proofErr w:type="spellEnd"/>
      <w:r w:rsidRPr="00155EE8">
        <w:rPr>
          <w:sz w:val="20"/>
          <w:szCs w:val="20"/>
        </w:rPr>
        <w:t xml:space="preserve"> </w:t>
      </w:r>
      <w:r w:rsidRPr="00155EE8">
        <w:rPr>
          <w:i/>
          <w:sz w:val="16"/>
          <w:szCs w:val="16"/>
        </w:rPr>
        <w:t xml:space="preserve">(podać mającą zastosowanie podstawę wykluczenia spośród wymienionych w art. 24 ust. 1 pkt 13-14, 16-20 lub art. 24 ust. 5 ustawy </w:t>
      </w:r>
      <w:proofErr w:type="spellStart"/>
      <w:r w:rsidRPr="00155EE8">
        <w:rPr>
          <w:i/>
          <w:sz w:val="16"/>
          <w:szCs w:val="16"/>
        </w:rPr>
        <w:t>Pzp</w:t>
      </w:r>
      <w:proofErr w:type="spellEnd"/>
      <w:r w:rsidRPr="00155EE8">
        <w:rPr>
          <w:i/>
          <w:sz w:val="16"/>
          <w:szCs w:val="16"/>
        </w:rPr>
        <w:t>).</w:t>
      </w:r>
      <w:r w:rsidRPr="00155EE8">
        <w:rPr>
          <w:sz w:val="20"/>
          <w:szCs w:val="20"/>
        </w:rPr>
        <w:t xml:space="preserve"> </w:t>
      </w:r>
      <w:r w:rsidRPr="00155EE8">
        <w:rPr>
          <w:sz w:val="21"/>
          <w:szCs w:val="21"/>
        </w:rPr>
        <w:t xml:space="preserve">Jednocześnie oświadczam, że w związku z ww. okolicznością, na podstawie art. 24 ust. 8 ustawy </w:t>
      </w:r>
      <w:proofErr w:type="spellStart"/>
      <w:r w:rsidRPr="00155EE8">
        <w:rPr>
          <w:sz w:val="21"/>
          <w:szCs w:val="21"/>
        </w:rPr>
        <w:t>Pzp</w:t>
      </w:r>
      <w:proofErr w:type="spellEnd"/>
      <w:r w:rsidRPr="00155EE8">
        <w:rPr>
          <w:sz w:val="21"/>
          <w:szCs w:val="21"/>
        </w:rPr>
        <w:t xml:space="preserve"> podjąłem następujące środki naprawcze: ………………………………………………………………………………………………………………..</w:t>
      </w:r>
    </w:p>
    <w:p w:rsidR="00130ECB" w:rsidRPr="00155EE8" w:rsidRDefault="00130ECB" w:rsidP="00130ECB">
      <w:pPr>
        <w:spacing w:line="360" w:lineRule="auto"/>
        <w:jc w:val="both"/>
        <w:rPr>
          <w:sz w:val="21"/>
          <w:szCs w:val="21"/>
        </w:rPr>
      </w:pPr>
      <w:r w:rsidRPr="00155EE8">
        <w:rPr>
          <w:sz w:val="20"/>
          <w:szCs w:val="20"/>
        </w:rPr>
        <w:t>…………………………………………………………………………………………..…………………...........………………………………………………………………………………………………………………………………………………………………………………………………………………………………………………</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20"/>
          <w:szCs w:val="20"/>
        </w:rPr>
        <w:t xml:space="preserve">, </w:t>
      </w:r>
      <w:r w:rsidRPr="00155EE8">
        <w:rPr>
          <w:sz w:val="20"/>
          <w:szCs w:val="20"/>
        </w:rPr>
        <w:t xml:space="preserve">dnia …………………. r.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jc w:val="both"/>
        <w:rPr>
          <w:i/>
        </w:rPr>
      </w:pPr>
    </w:p>
    <w:p w:rsidR="00130ECB" w:rsidRPr="00155EE8" w:rsidRDefault="00130ECB" w:rsidP="00130ECB">
      <w:pPr>
        <w:shd w:val="clear" w:color="auto" w:fill="BFBFBF" w:themeFill="background1" w:themeFillShade="BF"/>
        <w:spacing w:line="360" w:lineRule="auto"/>
        <w:jc w:val="both"/>
        <w:rPr>
          <w:b/>
          <w:sz w:val="21"/>
          <w:szCs w:val="21"/>
        </w:rPr>
      </w:pPr>
      <w:r w:rsidRPr="00155EE8">
        <w:rPr>
          <w:b/>
          <w:sz w:val="21"/>
          <w:szCs w:val="21"/>
        </w:rPr>
        <w:t>OŚWIADCZENIE DOTYCZĄCE PODMIOTU, NA KTÓREGO ZASOBY POWOŁUJE SIĘ WYKONAWCA:</w:t>
      </w:r>
    </w:p>
    <w:p w:rsidR="00130ECB" w:rsidRPr="00155EE8" w:rsidRDefault="00130ECB" w:rsidP="00130ECB">
      <w:pPr>
        <w:spacing w:line="360" w:lineRule="auto"/>
        <w:jc w:val="both"/>
        <w:rPr>
          <w:b/>
        </w:rPr>
      </w:pPr>
    </w:p>
    <w:p w:rsidR="00130ECB" w:rsidRPr="00155EE8" w:rsidRDefault="00130ECB" w:rsidP="00130ECB">
      <w:pPr>
        <w:spacing w:line="360" w:lineRule="auto"/>
        <w:jc w:val="both"/>
        <w:rPr>
          <w:sz w:val="21"/>
          <w:szCs w:val="21"/>
        </w:rPr>
      </w:pPr>
      <w:r w:rsidRPr="00155EE8">
        <w:rPr>
          <w:sz w:val="21"/>
          <w:szCs w:val="21"/>
        </w:rPr>
        <w:t>Oświadczam, że w stosunku do następującego/</w:t>
      </w:r>
      <w:proofErr w:type="spellStart"/>
      <w:r w:rsidRPr="00155EE8">
        <w:rPr>
          <w:sz w:val="21"/>
          <w:szCs w:val="21"/>
        </w:rPr>
        <w:t>ych</w:t>
      </w:r>
      <w:proofErr w:type="spellEnd"/>
      <w:r w:rsidRPr="00155EE8">
        <w:rPr>
          <w:sz w:val="21"/>
          <w:szCs w:val="21"/>
        </w:rPr>
        <w:t xml:space="preserve"> podmiotu/</w:t>
      </w:r>
      <w:proofErr w:type="spellStart"/>
      <w:r w:rsidRPr="00155EE8">
        <w:rPr>
          <w:sz w:val="21"/>
          <w:szCs w:val="21"/>
        </w:rPr>
        <w:t>tów</w:t>
      </w:r>
      <w:proofErr w:type="spellEnd"/>
      <w:r w:rsidRPr="00155EE8">
        <w:rPr>
          <w:sz w:val="21"/>
          <w:szCs w:val="21"/>
        </w:rPr>
        <w:t>, na którego/</w:t>
      </w:r>
      <w:proofErr w:type="spellStart"/>
      <w:r w:rsidRPr="00155EE8">
        <w:rPr>
          <w:sz w:val="21"/>
          <w:szCs w:val="21"/>
        </w:rPr>
        <w:t>ych</w:t>
      </w:r>
      <w:proofErr w:type="spellEnd"/>
      <w:r w:rsidRPr="00155EE8">
        <w:rPr>
          <w:sz w:val="21"/>
          <w:szCs w:val="21"/>
        </w:rPr>
        <w:t xml:space="preserve"> zasoby powołuję się w niniejszym postępowaniu, tj.: ……………………………………………………………</w:t>
      </w:r>
      <w:r w:rsidRPr="00155EE8">
        <w:rPr>
          <w:sz w:val="20"/>
          <w:szCs w:val="20"/>
        </w:rPr>
        <w:t xml:space="preserve"> </w:t>
      </w:r>
      <w:r w:rsidRPr="00155EE8">
        <w:rPr>
          <w:i/>
          <w:sz w:val="16"/>
          <w:szCs w:val="16"/>
        </w:rPr>
        <w:t>(podać pełną nazwę/firmę, adres, a także w zależności od podmiotu: NIP/PESEL, KRS/</w:t>
      </w:r>
      <w:proofErr w:type="spellStart"/>
      <w:r w:rsidRPr="00155EE8">
        <w:rPr>
          <w:i/>
          <w:sz w:val="16"/>
          <w:szCs w:val="16"/>
        </w:rPr>
        <w:t>CEiDG</w:t>
      </w:r>
      <w:proofErr w:type="spellEnd"/>
      <w:r w:rsidRPr="00155EE8">
        <w:rPr>
          <w:i/>
          <w:sz w:val="16"/>
          <w:szCs w:val="16"/>
        </w:rPr>
        <w:t>)</w:t>
      </w:r>
      <w:r w:rsidRPr="00155EE8">
        <w:rPr>
          <w:i/>
          <w:sz w:val="20"/>
          <w:szCs w:val="20"/>
        </w:rPr>
        <w:t xml:space="preserve"> </w:t>
      </w:r>
      <w:r w:rsidRPr="00155EE8">
        <w:rPr>
          <w:sz w:val="21"/>
          <w:szCs w:val="21"/>
        </w:rPr>
        <w:t>nie zachodzą podstawy wykluczenia z postępowania o udzielenie zamówienia.</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20"/>
          <w:szCs w:val="20"/>
        </w:rPr>
        <w:t xml:space="preserve"> </w:t>
      </w:r>
      <w:r w:rsidRPr="00155EE8">
        <w:rPr>
          <w:sz w:val="21"/>
          <w:szCs w:val="21"/>
        </w:rPr>
        <w:t>dnia …………………. r.</w:t>
      </w:r>
      <w:r w:rsidRPr="00155EE8">
        <w:rPr>
          <w:sz w:val="20"/>
          <w:szCs w:val="20"/>
        </w:rPr>
        <w:t xml:space="preserve">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hd w:val="clear" w:color="auto" w:fill="BFBFBF" w:themeFill="background1" w:themeFillShade="BF"/>
        <w:spacing w:line="360" w:lineRule="auto"/>
        <w:jc w:val="both"/>
        <w:rPr>
          <w:sz w:val="16"/>
          <w:szCs w:val="16"/>
        </w:rPr>
      </w:pPr>
      <w:r w:rsidRPr="00155EE8">
        <w:rPr>
          <w:i/>
          <w:sz w:val="16"/>
          <w:szCs w:val="16"/>
        </w:rPr>
        <w:t xml:space="preserve">[UWAGA: zastosować tylko wtedy, gdy zamawiający przewidział możliwość, o której mowa w art. 25a ust. 5 pkt 2 ustawy </w:t>
      </w:r>
      <w:proofErr w:type="spellStart"/>
      <w:r w:rsidRPr="00155EE8">
        <w:rPr>
          <w:i/>
          <w:sz w:val="16"/>
          <w:szCs w:val="16"/>
        </w:rPr>
        <w:t>Pzp</w:t>
      </w:r>
      <w:proofErr w:type="spellEnd"/>
      <w:r w:rsidRPr="00155EE8">
        <w:rPr>
          <w:i/>
          <w:sz w:val="16"/>
          <w:szCs w:val="16"/>
        </w:rPr>
        <w:t>]</w:t>
      </w:r>
    </w:p>
    <w:p w:rsidR="00130ECB" w:rsidRPr="00155EE8" w:rsidRDefault="00130ECB" w:rsidP="00130ECB">
      <w:pPr>
        <w:shd w:val="clear" w:color="auto" w:fill="BFBFBF" w:themeFill="background1" w:themeFillShade="BF"/>
        <w:spacing w:line="360" w:lineRule="auto"/>
        <w:jc w:val="both"/>
        <w:rPr>
          <w:b/>
          <w:sz w:val="21"/>
          <w:szCs w:val="21"/>
        </w:rPr>
      </w:pPr>
      <w:r w:rsidRPr="00155EE8">
        <w:rPr>
          <w:b/>
          <w:sz w:val="21"/>
          <w:szCs w:val="21"/>
        </w:rPr>
        <w:t>OŚWIADCZENIE DOTYCZĄCE PODWYKONAWCY NIEBĘDĄCEGO PODMIOTEM, NA KTÓREGO ZASOBY POWOŁUJE SIĘ WYKONAWCA:</w:t>
      </w:r>
    </w:p>
    <w:p w:rsidR="00130ECB" w:rsidRPr="00155EE8" w:rsidRDefault="00130ECB" w:rsidP="00130ECB">
      <w:pPr>
        <w:spacing w:line="360" w:lineRule="auto"/>
        <w:jc w:val="both"/>
        <w:rPr>
          <w:b/>
        </w:rPr>
      </w:pPr>
    </w:p>
    <w:p w:rsidR="00130ECB" w:rsidRPr="00155EE8" w:rsidRDefault="00130ECB" w:rsidP="00130ECB">
      <w:pPr>
        <w:spacing w:line="360" w:lineRule="auto"/>
        <w:jc w:val="both"/>
        <w:rPr>
          <w:sz w:val="21"/>
          <w:szCs w:val="21"/>
        </w:rPr>
      </w:pPr>
      <w:r w:rsidRPr="00155EE8">
        <w:rPr>
          <w:sz w:val="21"/>
          <w:szCs w:val="21"/>
        </w:rPr>
        <w:t>Oświadczam, że w stosunku do następującego/</w:t>
      </w:r>
      <w:proofErr w:type="spellStart"/>
      <w:r w:rsidRPr="00155EE8">
        <w:rPr>
          <w:sz w:val="21"/>
          <w:szCs w:val="21"/>
        </w:rPr>
        <w:t>ych</w:t>
      </w:r>
      <w:proofErr w:type="spellEnd"/>
      <w:r w:rsidRPr="00155EE8">
        <w:rPr>
          <w:sz w:val="21"/>
          <w:szCs w:val="21"/>
        </w:rPr>
        <w:t xml:space="preserve"> podmiotu/</w:t>
      </w:r>
      <w:proofErr w:type="spellStart"/>
      <w:r w:rsidRPr="00155EE8">
        <w:rPr>
          <w:sz w:val="21"/>
          <w:szCs w:val="21"/>
        </w:rPr>
        <w:t>tów</w:t>
      </w:r>
      <w:proofErr w:type="spellEnd"/>
      <w:r w:rsidRPr="00155EE8">
        <w:rPr>
          <w:sz w:val="21"/>
          <w:szCs w:val="21"/>
        </w:rPr>
        <w:t>, będącego/</w:t>
      </w:r>
      <w:proofErr w:type="spellStart"/>
      <w:r w:rsidRPr="00155EE8">
        <w:rPr>
          <w:sz w:val="21"/>
          <w:szCs w:val="21"/>
        </w:rPr>
        <w:t>ych</w:t>
      </w:r>
      <w:proofErr w:type="spellEnd"/>
      <w:r w:rsidRPr="00155EE8">
        <w:rPr>
          <w:sz w:val="21"/>
          <w:szCs w:val="21"/>
        </w:rPr>
        <w:t xml:space="preserve"> podwykonawcą/</w:t>
      </w:r>
      <w:proofErr w:type="spellStart"/>
      <w:r w:rsidRPr="00155EE8">
        <w:rPr>
          <w:sz w:val="21"/>
          <w:szCs w:val="21"/>
        </w:rPr>
        <w:t>ami</w:t>
      </w:r>
      <w:proofErr w:type="spellEnd"/>
      <w:r w:rsidRPr="00155EE8">
        <w:rPr>
          <w:sz w:val="21"/>
          <w:szCs w:val="21"/>
        </w:rPr>
        <w:t>: ……………………………………………………………………..….……</w:t>
      </w:r>
      <w:r w:rsidRPr="00155EE8">
        <w:rPr>
          <w:sz w:val="20"/>
          <w:szCs w:val="20"/>
        </w:rPr>
        <w:t xml:space="preserve"> </w:t>
      </w:r>
      <w:r w:rsidRPr="00155EE8">
        <w:rPr>
          <w:i/>
          <w:sz w:val="16"/>
          <w:szCs w:val="16"/>
        </w:rPr>
        <w:t>(podać pełną nazwę/firmę, adres, a także w zależności od podmiotu: NIP/PESEL, KRS/</w:t>
      </w:r>
      <w:proofErr w:type="spellStart"/>
      <w:r w:rsidRPr="00155EE8">
        <w:rPr>
          <w:i/>
          <w:sz w:val="16"/>
          <w:szCs w:val="16"/>
        </w:rPr>
        <w:t>CEiDG</w:t>
      </w:r>
      <w:proofErr w:type="spellEnd"/>
      <w:r w:rsidRPr="00155EE8">
        <w:rPr>
          <w:i/>
          <w:sz w:val="16"/>
          <w:szCs w:val="16"/>
        </w:rPr>
        <w:t>)</w:t>
      </w:r>
      <w:r w:rsidRPr="00155EE8">
        <w:rPr>
          <w:sz w:val="16"/>
          <w:szCs w:val="16"/>
        </w:rPr>
        <w:t xml:space="preserve">, </w:t>
      </w:r>
      <w:r w:rsidRPr="00155EE8">
        <w:rPr>
          <w:sz w:val="21"/>
          <w:szCs w:val="21"/>
        </w:rPr>
        <w:t>nie</w:t>
      </w:r>
      <w:r w:rsidRPr="00155EE8">
        <w:rPr>
          <w:sz w:val="16"/>
          <w:szCs w:val="16"/>
        </w:rPr>
        <w:t xml:space="preserve"> </w:t>
      </w:r>
      <w:r w:rsidRPr="00155EE8">
        <w:rPr>
          <w:sz w:val="21"/>
          <w:szCs w:val="21"/>
        </w:rPr>
        <w:t>zachodzą podstawy wykluczenia z postępowania o udzielenie zamówienia.</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20"/>
          <w:szCs w:val="20"/>
        </w:rPr>
        <w:t xml:space="preserve"> </w:t>
      </w:r>
      <w:r w:rsidRPr="00155EE8">
        <w:rPr>
          <w:sz w:val="21"/>
          <w:szCs w:val="21"/>
        </w:rPr>
        <w:t>dnia …………………. r.</w:t>
      </w:r>
      <w:r w:rsidRPr="00155EE8">
        <w:rPr>
          <w:sz w:val="20"/>
          <w:szCs w:val="20"/>
        </w:rPr>
        <w:t xml:space="preserve">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jc w:val="both"/>
        <w:rPr>
          <w:i/>
        </w:rPr>
      </w:pPr>
    </w:p>
    <w:p w:rsidR="00130ECB" w:rsidRPr="00155EE8" w:rsidRDefault="00130ECB" w:rsidP="00130ECB">
      <w:pPr>
        <w:shd w:val="clear" w:color="auto" w:fill="BFBFBF" w:themeFill="background1" w:themeFillShade="BF"/>
        <w:spacing w:line="360" w:lineRule="auto"/>
        <w:jc w:val="both"/>
        <w:rPr>
          <w:b/>
          <w:sz w:val="21"/>
          <w:szCs w:val="21"/>
        </w:rPr>
      </w:pPr>
      <w:r w:rsidRPr="00155EE8">
        <w:rPr>
          <w:b/>
          <w:sz w:val="21"/>
          <w:szCs w:val="21"/>
        </w:rPr>
        <w:t>OŚWIADCZENIE DOTYCZĄCE PODANYCH INFORMACJI:</w:t>
      </w:r>
    </w:p>
    <w:p w:rsidR="00130ECB" w:rsidRPr="00155EE8" w:rsidRDefault="00130ECB" w:rsidP="00130ECB">
      <w:pPr>
        <w:spacing w:line="360" w:lineRule="auto"/>
        <w:jc w:val="both"/>
        <w:rPr>
          <w:b/>
        </w:rPr>
      </w:pPr>
    </w:p>
    <w:p w:rsidR="00130ECB" w:rsidRPr="00155EE8" w:rsidRDefault="00130ECB" w:rsidP="00130ECB">
      <w:pPr>
        <w:spacing w:line="360" w:lineRule="auto"/>
        <w:jc w:val="both"/>
        <w:rPr>
          <w:sz w:val="21"/>
          <w:szCs w:val="21"/>
        </w:rPr>
      </w:pPr>
      <w:r w:rsidRPr="00155EE8">
        <w:rPr>
          <w:sz w:val="21"/>
          <w:szCs w:val="21"/>
        </w:rPr>
        <w:t xml:space="preserve">Oświadczam, że wszystkie informacje podane w powyższych oświadczeniach są aktualne </w:t>
      </w:r>
      <w:r w:rsidRPr="00155EE8">
        <w:rPr>
          <w:sz w:val="21"/>
          <w:szCs w:val="21"/>
        </w:rPr>
        <w:br/>
        <w:t>i zgodne z prawdą oraz zostały przedstawione z pełną świadomością konsekwencji wprowadzenia zamawiającego w błąd przy przedstawianiu informacji.</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20"/>
          <w:szCs w:val="20"/>
        </w:rPr>
        <w:t xml:space="preserve"> </w:t>
      </w:r>
      <w:r w:rsidRPr="00155EE8">
        <w:rPr>
          <w:sz w:val="21"/>
          <w:szCs w:val="21"/>
        </w:rPr>
        <w:t>dnia …………………. r.</w:t>
      </w:r>
      <w:r w:rsidRPr="00155EE8">
        <w:rPr>
          <w:sz w:val="20"/>
          <w:szCs w:val="20"/>
        </w:rPr>
        <w:t xml:space="preserve"> </w:t>
      </w:r>
    </w:p>
    <w:p w:rsidR="00130ECB" w:rsidRPr="00155EE8" w:rsidRDefault="00130ECB" w:rsidP="00130ECB">
      <w:pPr>
        <w:spacing w:line="360" w:lineRule="auto"/>
        <w:jc w:val="both"/>
        <w:rPr>
          <w:sz w:val="20"/>
          <w:szCs w:val="20"/>
        </w:rPr>
      </w:pP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Pr="00155EE8" w:rsidRDefault="00130ECB" w:rsidP="00130ECB">
      <w:pPr>
        <w:jc w:val="both"/>
        <w:rPr>
          <w:b/>
        </w:rPr>
      </w:pPr>
    </w:p>
    <w:p w:rsidR="00130ECB" w:rsidRDefault="00130ECB" w:rsidP="00130ECB">
      <w:pPr>
        <w:jc w:val="both"/>
        <w:rPr>
          <w:b/>
        </w:rPr>
      </w:pPr>
    </w:p>
    <w:p w:rsidR="00155EE8" w:rsidRDefault="00155EE8" w:rsidP="00130ECB">
      <w:pPr>
        <w:jc w:val="both"/>
        <w:rPr>
          <w:b/>
        </w:rPr>
      </w:pPr>
    </w:p>
    <w:p w:rsidR="00155EE8" w:rsidRPr="00155EE8" w:rsidRDefault="00155EE8" w:rsidP="00130ECB">
      <w:pPr>
        <w:jc w:val="both"/>
        <w:rPr>
          <w:b/>
        </w:rPr>
      </w:pPr>
    </w:p>
    <w:p w:rsidR="00130ECB" w:rsidRPr="00155EE8" w:rsidRDefault="00DC36B7" w:rsidP="00130ECB">
      <w:pPr>
        <w:spacing w:line="480" w:lineRule="auto"/>
        <w:rPr>
          <w:i/>
        </w:rPr>
      </w:pPr>
      <w:r w:rsidRPr="00155EE8">
        <w:rPr>
          <w:b/>
          <w:sz w:val="20"/>
        </w:rPr>
        <w:tab/>
      </w:r>
      <w:r w:rsidRPr="00155EE8">
        <w:rPr>
          <w:b/>
          <w:sz w:val="20"/>
        </w:rPr>
        <w:tab/>
      </w:r>
      <w:r w:rsidRPr="00155EE8">
        <w:rPr>
          <w:b/>
          <w:sz w:val="20"/>
        </w:rPr>
        <w:tab/>
      </w:r>
      <w:r w:rsidRPr="00155EE8">
        <w:rPr>
          <w:b/>
          <w:sz w:val="20"/>
        </w:rPr>
        <w:tab/>
      </w:r>
      <w:r w:rsidRPr="00155EE8">
        <w:rPr>
          <w:b/>
          <w:sz w:val="20"/>
        </w:rPr>
        <w:tab/>
      </w:r>
      <w:r w:rsidRPr="00155EE8">
        <w:rPr>
          <w:b/>
          <w:sz w:val="20"/>
        </w:rPr>
        <w:tab/>
      </w:r>
      <w:r w:rsidR="00701ECE" w:rsidRPr="00155EE8">
        <w:rPr>
          <w:b/>
          <w:sz w:val="20"/>
        </w:rPr>
        <w:tab/>
      </w:r>
      <w:r w:rsidR="00701ECE" w:rsidRPr="00155EE8">
        <w:rPr>
          <w:b/>
          <w:sz w:val="20"/>
        </w:rPr>
        <w:tab/>
      </w:r>
      <w:r w:rsidR="00130ECB" w:rsidRPr="00155EE8">
        <w:rPr>
          <w:b/>
          <w:sz w:val="20"/>
        </w:rPr>
        <w:tab/>
      </w:r>
      <w:r w:rsidR="00130ECB" w:rsidRPr="00155EE8">
        <w:rPr>
          <w:b/>
          <w:sz w:val="20"/>
        </w:rPr>
        <w:tab/>
      </w:r>
      <w:r w:rsidR="00130ECB" w:rsidRPr="00155EE8">
        <w:rPr>
          <w:b/>
          <w:sz w:val="20"/>
        </w:rPr>
        <w:tab/>
      </w:r>
      <w:r w:rsidR="00130ECB" w:rsidRPr="00155EE8">
        <w:rPr>
          <w:i/>
        </w:rPr>
        <w:t xml:space="preserve">Załącznik nr </w:t>
      </w:r>
      <w:r w:rsidR="00155EE8">
        <w:rPr>
          <w:i/>
        </w:rPr>
        <w:t>6</w:t>
      </w:r>
    </w:p>
    <w:p w:rsidR="00130ECB" w:rsidRPr="00155EE8" w:rsidRDefault="00130ECB" w:rsidP="00130ECB">
      <w:pPr>
        <w:ind w:left="5246" w:firstLine="708"/>
        <w:rPr>
          <w:b/>
          <w:sz w:val="21"/>
          <w:szCs w:val="21"/>
        </w:rPr>
      </w:pPr>
      <w:r w:rsidRPr="00155EE8">
        <w:rPr>
          <w:b/>
          <w:sz w:val="21"/>
          <w:szCs w:val="21"/>
        </w:rPr>
        <w:t>Zamawiający:</w:t>
      </w:r>
    </w:p>
    <w:p w:rsidR="00130ECB" w:rsidRPr="00155EE8" w:rsidRDefault="00130ECB" w:rsidP="00130ECB">
      <w:pPr>
        <w:ind w:left="5954"/>
        <w:rPr>
          <w:b/>
          <w:i/>
        </w:rPr>
      </w:pPr>
      <w:r w:rsidRPr="00155EE8">
        <w:rPr>
          <w:b/>
          <w:i/>
        </w:rPr>
        <w:t>Samodzielny Publiczny Zespół Zakładów Opieki Zdrowotnej</w:t>
      </w:r>
    </w:p>
    <w:p w:rsidR="00130ECB" w:rsidRPr="00155EE8" w:rsidRDefault="00130ECB" w:rsidP="00130ECB">
      <w:pPr>
        <w:ind w:left="5954"/>
        <w:rPr>
          <w:b/>
          <w:i/>
        </w:rPr>
      </w:pPr>
      <w:r w:rsidRPr="00155EE8">
        <w:rPr>
          <w:b/>
          <w:i/>
        </w:rPr>
        <w:t>Ul. Sadowa 9</w:t>
      </w:r>
    </w:p>
    <w:p w:rsidR="00130ECB" w:rsidRPr="00155EE8" w:rsidRDefault="00130ECB" w:rsidP="00130ECB">
      <w:pPr>
        <w:ind w:left="5954"/>
        <w:rPr>
          <w:b/>
          <w:i/>
        </w:rPr>
      </w:pPr>
      <w:r w:rsidRPr="00155EE8">
        <w:rPr>
          <w:b/>
          <w:i/>
        </w:rPr>
        <w:t>06-300 Przasnysz</w:t>
      </w:r>
    </w:p>
    <w:p w:rsidR="00130ECB" w:rsidRPr="00155EE8" w:rsidRDefault="00130ECB" w:rsidP="00130ECB">
      <w:pPr>
        <w:rPr>
          <w:b/>
          <w:sz w:val="20"/>
          <w:szCs w:val="20"/>
        </w:rPr>
      </w:pPr>
      <w:r w:rsidRPr="00155EE8">
        <w:rPr>
          <w:b/>
          <w:sz w:val="20"/>
          <w:szCs w:val="20"/>
        </w:rPr>
        <w:t>Wykonawca:</w:t>
      </w:r>
    </w:p>
    <w:p w:rsidR="00130ECB" w:rsidRPr="00155EE8" w:rsidRDefault="00130ECB" w:rsidP="00130ECB">
      <w:pPr>
        <w:spacing w:line="480" w:lineRule="auto"/>
        <w:ind w:right="5954"/>
        <w:rPr>
          <w:sz w:val="20"/>
          <w:szCs w:val="20"/>
        </w:rPr>
      </w:pPr>
      <w:r w:rsidRPr="00155EE8">
        <w:rPr>
          <w:sz w:val="20"/>
          <w:szCs w:val="20"/>
        </w:rPr>
        <w:t>………………………………………………………………………………</w:t>
      </w:r>
    </w:p>
    <w:p w:rsidR="00130ECB" w:rsidRPr="00155EE8" w:rsidRDefault="00130ECB" w:rsidP="00130ECB">
      <w:pPr>
        <w:spacing w:line="480" w:lineRule="auto"/>
        <w:ind w:right="5954"/>
        <w:rPr>
          <w:sz w:val="20"/>
          <w:szCs w:val="20"/>
        </w:rPr>
      </w:pPr>
      <w:r w:rsidRPr="00155EE8">
        <w:rPr>
          <w:sz w:val="20"/>
          <w:szCs w:val="20"/>
        </w:rPr>
        <w:t>e-mail: …………………………….</w:t>
      </w:r>
    </w:p>
    <w:p w:rsidR="00130ECB" w:rsidRPr="00155EE8" w:rsidRDefault="00130ECB" w:rsidP="00130ECB">
      <w:pPr>
        <w:ind w:right="5953"/>
        <w:rPr>
          <w:i/>
          <w:sz w:val="16"/>
          <w:szCs w:val="16"/>
        </w:rPr>
      </w:pPr>
      <w:r w:rsidRPr="00155EE8">
        <w:rPr>
          <w:i/>
          <w:sz w:val="16"/>
          <w:szCs w:val="16"/>
        </w:rPr>
        <w:t>(pełna nazwa/firma, adres, w zależności od podmiotu: NIP/PESEL, KRS/</w:t>
      </w:r>
      <w:proofErr w:type="spellStart"/>
      <w:r w:rsidRPr="00155EE8">
        <w:rPr>
          <w:i/>
          <w:sz w:val="16"/>
          <w:szCs w:val="16"/>
        </w:rPr>
        <w:t>CEiDG</w:t>
      </w:r>
      <w:proofErr w:type="spellEnd"/>
      <w:r w:rsidRPr="00155EE8">
        <w:rPr>
          <w:i/>
          <w:sz w:val="16"/>
          <w:szCs w:val="16"/>
        </w:rPr>
        <w:t>)</w:t>
      </w:r>
    </w:p>
    <w:p w:rsidR="00130ECB" w:rsidRPr="00155EE8" w:rsidRDefault="00130ECB" w:rsidP="00130ECB">
      <w:pPr>
        <w:rPr>
          <w:sz w:val="20"/>
          <w:szCs w:val="20"/>
          <w:u w:val="single"/>
        </w:rPr>
      </w:pPr>
      <w:r w:rsidRPr="00155EE8">
        <w:rPr>
          <w:sz w:val="20"/>
          <w:szCs w:val="20"/>
          <w:u w:val="single"/>
        </w:rPr>
        <w:t>reprezentowany przez:</w:t>
      </w:r>
    </w:p>
    <w:p w:rsidR="00130ECB" w:rsidRPr="00155EE8" w:rsidRDefault="00130ECB" w:rsidP="00130ECB">
      <w:pPr>
        <w:ind w:right="5954"/>
        <w:rPr>
          <w:sz w:val="20"/>
          <w:szCs w:val="20"/>
        </w:rPr>
      </w:pPr>
      <w:r w:rsidRPr="00155EE8">
        <w:rPr>
          <w:sz w:val="20"/>
          <w:szCs w:val="20"/>
        </w:rPr>
        <w:t>………………………………………………………………………………</w:t>
      </w:r>
    </w:p>
    <w:p w:rsidR="00130ECB" w:rsidRPr="00155EE8" w:rsidRDefault="00130ECB" w:rsidP="00130ECB">
      <w:pPr>
        <w:ind w:right="5953"/>
        <w:rPr>
          <w:i/>
          <w:sz w:val="16"/>
          <w:szCs w:val="16"/>
        </w:rPr>
      </w:pPr>
      <w:r w:rsidRPr="00155EE8">
        <w:rPr>
          <w:i/>
          <w:sz w:val="16"/>
          <w:szCs w:val="16"/>
        </w:rPr>
        <w:t>(imię, nazwisko, stanowisko/podstawa do reprezentacji)</w:t>
      </w:r>
    </w:p>
    <w:p w:rsidR="00130ECB" w:rsidRPr="00155EE8" w:rsidRDefault="00130ECB" w:rsidP="00130ECB">
      <w:pPr>
        <w:spacing w:after="120" w:line="360" w:lineRule="auto"/>
        <w:jc w:val="center"/>
        <w:rPr>
          <w:b/>
          <w:u w:val="single"/>
        </w:rPr>
      </w:pPr>
      <w:r w:rsidRPr="00155EE8">
        <w:rPr>
          <w:b/>
          <w:u w:val="single"/>
        </w:rPr>
        <w:t xml:space="preserve">Oświadczenie wykonawcy </w:t>
      </w:r>
    </w:p>
    <w:p w:rsidR="00130ECB" w:rsidRPr="00155EE8" w:rsidRDefault="00130ECB" w:rsidP="00130ECB">
      <w:pPr>
        <w:spacing w:line="360" w:lineRule="auto"/>
        <w:jc w:val="center"/>
        <w:rPr>
          <w:b/>
          <w:sz w:val="20"/>
          <w:szCs w:val="20"/>
        </w:rPr>
      </w:pPr>
      <w:r w:rsidRPr="00155EE8">
        <w:rPr>
          <w:b/>
          <w:sz w:val="20"/>
          <w:szCs w:val="20"/>
        </w:rPr>
        <w:t xml:space="preserve">O którym mowa w art. 24 ust. 1 pkt. 23 ustawy z dnia 29 stycznia 2004 r. </w:t>
      </w:r>
    </w:p>
    <w:p w:rsidR="00130ECB" w:rsidRPr="00155EE8" w:rsidRDefault="00130ECB" w:rsidP="00130ECB">
      <w:pPr>
        <w:spacing w:line="360" w:lineRule="auto"/>
        <w:jc w:val="center"/>
        <w:rPr>
          <w:b/>
          <w:sz w:val="20"/>
          <w:szCs w:val="20"/>
        </w:rPr>
      </w:pPr>
      <w:r w:rsidRPr="00155EE8">
        <w:rPr>
          <w:b/>
          <w:sz w:val="20"/>
          <w:szCs w:val="20"/>
        </w:rPr>
        <w:t xml:space="preserve">Prawo zamówień publicznych (dalej jako: ustawa </w:t>
      </w:r>
      <w:proofErr w:type="spellStart"/>
      <w:r w:rsidRPr="00155EE8">
        <w:rPr>
          <w:b/>
          <w:sz w:val="20"/>
          <w:szCs w:val="20"/>
        </w:rPr>
        <w:t>Pzp</w:t>
      </w:r>
      <w:proofErr w:type="spellEnd"/>
      <w:r w:rsidRPr="00155EE8">
        <w:rPr>
          <w:b/>
          <w:sz w:val="20"/>
          <w:szCs w:val="20"/>
        </w:rPr>
        <w:t xml:space="preserve">), </w:t>
      </w:r>
    </w:p>
    <w:p w:rsidR="00130ECB" w:rsidRPr="00155EE8" w:rsidRDefault="00130ECB" w:rsidP="00130ECB">
      <w:pPr>
        <w:spacing w:before="120" w:line="360" w:lineRule="auto"/>
        <w:jc w:val="center"/>
        <w:rPr>
          <w:b/>
          <w:u w:val="single"/>
        </w:rPr>
      </w:pPr>
      <w:r w:rsidRPr="00155EE8">
        <w:rPr>
          <w:b/>
          <w:u w:val="single"/>
        </w:rPr>
        <w:t>DOTYCZĄCE PRZESŁANEK WYKLUCZENIA Z POSTĘPOWANIA</w:t>
      </w:r>
    </w:p>
    <w:p w:rsidR="00130ECB" w:rsidRPr="00155EE8" w:rsidRDefault="00130ECB" w:rsidP="00130ECB">
      <w:pPr>
        <w:ind w:firstLine="708"/>
        <w:jc w:val="both"/>
        <w:rPr>
          <w:sz w:val="21"/>
          <w:szCs w:val="21"/>
        </w:rPr>
      </w:pPr>
      <w:r w:rsidRPr="00155EE8">
        <w:rPr>
          <w:sz w:val="21"/>
          <w:szCs w:val="21"/>
        </w:rPr>
        <w:t xml:space="preserve">Na potrzeby postępowania o udzielenie zamówienia publicznego </w:t>
      </w:r>
      <w:r w:rsidRPr="00155EE8">
        <w:rPr>
          <w:sz w:val="21"/>
          <w:szCs w:val="21"/>
        </w:rPr>
        <w:br/>
        <w:t xml:space="preserve">pn. </w:t>
      </w:r>
      <w:r w:rsidR="00155EE8" w:rsidRPr="00155EE8">
        <w:rPr>
          <w:rFonts w:eastAsia="Times New Roman"/>
        </w:rPr>
        <w:t>„</w:t>
      </w:r>
      <w:r w:rsidR="00155EE8" w:rsidRPr="00155EE8">
        <w:rPr>
          <w:bCs/>
          <w:color w:val="000000"/>
          <w:shd w:val="clear" w:color="auto" w:fill="FFFFFF"/>
        </w:rPr>
        <w:t>Zapewnienie Właściwego Komfortu i Bezpieczeństwa Dla Osób Niepełnosprawnych w Szpitalu im. dr W. Oczko w Przasnyszu</w:t>
      </w:r>
      <w:r w:rsidR="00155EE8" w:rsidRPr="00155EE8">
        <w:rPr>
          <w:rFonts w:eastAsia="Times New Roman"/>
        </w:rPr>
        <w:t>”</w:t>
      </w:r>
      <w:r w:rsidRPr="00155EE8">
        <w:rPr>
          <w:sz w:val="21"/>
          <w:szCs w:val="21"/>
        </w:rPr>
        <w:t>.</w:t>
      </w:r>
      <w:r w:rsidRPr="00155EE8">
        <w:rPr>
          <w:sz w:val="20"/>
          <w:szCs w:val="20"/>
        </w:rPr>
        <w:t xml:space="preserve"> </w:t>
      </w:r>
      <w:r w:rsidRPr="00155EE8">
        <w:rPr>
          <w:i/>
          <w:sz w:val="16"/>
          <w:szCs w:val="16"/>
        </w:rPr>
        <w:t>(nazwa postępowania)</w:t>
      </w:r>
      <w:r w:rsidRPr="00155EE8">
        <w:rPr>
          <w:sz w:val="16"/>
          <w:szCs w:val="16"/>
        </w:rPr>
        <w:t>,</w:t>
      </w:r>
      <w:r w:rsidRPr="00155EE8">
        <w:rPr>
          <w:i/>
          <w:sz w:val="20"/>
          <w:szCs w:val="20"/>
        </w:rPr>
        <w:t xml:space="preserve"> </w:t>
      </w:r>
      <w:r w:rsidRPr="00155EE8">
        <w:rPr>
          <w:sz w:val="21"/>
          <w:szCs w:val="21"/>
        </w:rPr>
        <w:t xml:space="preserve">prowadzonego przez </w:t>
      </w:r>
      <w:r w:rsidRPr="00155EE8">
        <w:rPr>
          <w:i/>
          <w:sz w:val="21"/>
          <w:szCs w:val="21"/>
        </w:rPr>
        <w:t>Samodzielny Publiczny Zespół Zakładów Opieki Zdrowotnej w Przasnyszu</w:t>
      </w:r>
      <w:r w:rsidRPr="00155EE8">
        <w:rPr>
          <w:sz w:val="20"/>
          <w:szCs w:val="20"/>
        </w:rPr>
        <w:t xml:space="preserve"> </w:t>
      </w:r>
      <w:r w:rsidRPr="00155EE8">
        <w:rPr>
          <w:i/>
          <w:sz w:val="16"/>
          <w:szCs w:val="16"/>
        </w:rPr>
        <w:t>(oznaczenie zamawiającego),</w:t>
      </w:r>
      <w:r w:rsidRPr="00155EE8">
        <w:rPr>
          <w:i/>
          <w:sz w:val="18"/>
          <w:szCs w:val="18"/>
        </w:rPr>
        <w:t xml:space="preserve"> </w:t>
      </w:r>
      <w:r w:rsidRPr="00155EE8">
        <w:rPr>
          <w:sz w:val="21"/>
          <w:szCs w:val="21"/>
        </w:rPr>
        <w:t>oświadczam, co następuje:</w:t>
      </w:r>
    </w:p>
    <w:p w:rsidR="00130ECB" w:rsidRPr="00155EE8" w:rsidRDefault="00130ECB" w:rsidP="00130ECB">
      <w:pPr>
        <w:jc w:val="both"/>
        <w:rPr>
          <w:sz w:val="21"/>
          <w:szCs w:val="21"/>
        </w:rPr>
      </w:pPr>
    </w:p>
    <w:p w:rsidR="00130ECB" w:rsidRPr="00155EE8" w:rsidRDefault="00130ECB" w:rsidP="00130ECB">
      <w:pPr>
        <w:jc w:val="both"/>
        <w:rPr>
          <w:sz w:val="21"/>
          <w:szCs w:val="21"/>
        </w:rPr>
      </w:pPr>
      <w:r w:rsidRPr="00155EE8">
        <w:rPr>
          <w:sz w:val="21"/>
          <w:szCs w:val="21"/>
        </w:rPr>
        <w:t>Wykonawca, którego reprezentujemy:</w:t>
      </w:r>
    </w:p>
    <w:p w:rsidR="00130ECB" w:rsidRPr="00155EE8" w:rsidRDefault="00130ECB" w:rsidP="00130ECB">
      <w:pPr>
        <w:jc w:val="both"/>
        <w:rPr>
          <w:sz w:val="21"/>
          <w:szCs w:val="21"/>
        </w:rPr>
      </w:pPr>
      <w:r w:rsidRPr="00155EE8">
        <w:rPr>
          <w:sz w:val="21"/>
          <w:szCs w:val="21"/>
        </w:rPr>
        <w:t>nie należy/należy</w:t>
      </w:r>
      <w:r w:rsidRPr="00155EE8">
        <w:rPr>
          <w:sz w:val="28"/>
          <w:szCs w:val="28"/>
          <w:vertAlign w:val="superscript"/>
        </w:rPr>
        <w:t>*</w:t>
      </w:r>
      <w:r w:rsidRPr="00155EE8">
        <w:rPr>
          <w:sz w:val="21"/>
          <w:szCs w:val="21"/>
        </w:rPr>
        <w:t xml:space="preserve"> do tej samej grupy kapitałowej z żadnym z podmiotów, które do upływu terminu składania ofert złożyły oferty.</w:t>
      </w:r>
    </w:p>
    <w:p w:rsidR="00130ECB" w:rsidRPr="00155EE8" w:rsidRDefault="00130ECB" w:rsidP="00130ECB">
      <w:pPr>
        <w:spacing w:line="360" w:lineRule="auto"/>
        <w:jc w:val="both"/>
        <w:rPr>
          <w:sz w:val="21"/>
          <w:szCs w:val="21"/>
        </w:rPr>
      </w:pPr>
    </w:p>
    <w:tbl>
      <w:tblPr>
        <w:tblStyle w:val="Tabela-Siatka"/>
        <w:tblW w:w="0" w:type="auto"/>
        <w:tblLook w:val="04A0" w:firstRow="1" w:lastRow="0" w:firstColumn="1" w:lastColumn="0" w:noHBand="0" w:noVBand="1"/>
      </w:tblPr>
      <w:tblGrid>
        <w:gridCol w:w="675"/>
        <w:gridCol w:w="5465"/>
        <w:gridCol w:w="3070"/>
      </w:tblGrid>
      <w:tr w:rsidR="00130ECB" w:rsidRPr="00155EE8" w:rsidTr="00FC602A">
        <w:tc>
          <w:tcPr>
            <w:tcW w:w="675" w:type="dxa"/>
          </w:tcPr>
          <w:p w:rsidR="00130ECB" w:rsidRPr="00155EE8" w:rsidRDefault="00130ECB" w:rsidP="00FC602A">
            <w:pPr>
              <w:spacing w:line="360" w:lineRule="auto"/>
              <w:jc w:val="both"/>
              <w:rPr>
                <w:b/>
                <w:sz w:val="21"/>
                <w:szCs w:val="21"/>
              </w:rPr>
            </w:pPr>
            <w:r w:rsidRPr="00155EE8">
              <w:rPr>
                <w:b/>
                <w:sz w:val="21"/>
                <w:szCs w:val="21"/>
              </w:rPr>
              <w:t>L.p.</w:t>
            </w:r>
          </w:p>
        </w:tc>
        <w:tc>
          <w:tcPr>
            <w:tcW w:w="5465" w:type="dxa"/>
          </w:tcPr>
          <w:p w:rsidR="00130ECB" w:rsidRPr="00155EE8" w:rsidRDefault="00130ECB" w:rsidP="00FC602A">
            <w:pPr>
              <w:spacing w:line="360" w:lineRule="auto"/>
              <w:jc w:val="both"/>
              <w:rPr>
                <w:b/>
                <w:sz w:val="21"/>
                <w:szCs w:val="21"/>
              </w:rPr>
            </w:pPr>
            <w:r w:rsidRPr="00155EE8">
              <w:rPr>
                <w:b/>
                <w:sz w:val="21"/>
                <w:szCs w:val="21"/>
              </w:rPr>
              <w:t>Nazwa</w:t>
            </w:r>
          </w:p>
        </w:tc>
        <w:tc>
          <w:tcPr>
            <w:tcW w:w="3070" w:type="dxa"/>
          </w:tcPr>
          <w:p w:rsidR="00130ECB" w:rsidRPr="00155EE8" w:rsidRDefault="00130ECB" w:rsidP="00FC602A">
            <w:pPr>
              <w:spacing w:line="360" w:lineRule="auto"/>
              <w:jc w:val="both"/>
              <w:rPr>
                <w:b/>
                <w:sz w:val="21"/>
                <w:szCs w:val="21"/>
              </w:rPr>
            </w:pPr>
            <w:r w:rsidRPr="00155EE8">
              <w:rPr>
                <w:b/>
                <w:sz w:val="21"/>
                <w:szCs w:val="21"/>
              </w:rPr>
              <w:t>Adres</w:t>
            </w:r>
          </w:p>
        </w:tc>
      </w:tr>
      <w:tr w:rsidR="00130ECB" w:rsidRPr="00155EE8" w:rsidTr="00FC602A">
        <w:tc>
          <w:tcPr>
            <w:tcW w:w="675" w:type="dxa"/>
          </w:tcPr>
          <w:p w:rsidR="00130ECB" w:rsidRPr="00155EE8" w:rsidRDefault="00130ECB" w:rsidP="00FC602A">
            <w:pPr>
              <w:spacing w:line="360" w:lineRule="auto"/>
              <w:jc w:val="both"/>
              <w:rPr>
                <w:sz w:val="21"/>
                <w:szCs w:val="21"/>
              </w:rPr>
            </w:pPr>
          </w:p>
        </w:tc>
        <w:tc>
          <w:tcPr>
            <w:tcW w:w="5465" w:type="dxa"/>
          </w:tcPr>
          <w:p w:rsidR="00130ECB" w:rsidRPr="00155EE8" w:rsidRDefault="00130ECB" w:rsidP="00FC602A">
            <w:pPr>
              <w:spacing w:line="360" w:lineRule="auto"/>
              <w:jc w:val="both"/>
              <w:rPr>
                <w:sz w:val="21"/>
                <w:szCs w:val="21"/>
              </w:rPr>
            </w:pPr>
          </w:p>
        </w:tc>
        <w:tc>
          <w:tcPr>
            <w:tcW w:w="3070" w:type="dxa"/>
          </w:tcPr>
          <w:p w:rsidR="00130ECB" w:rsidRPr="00155EE8" w:rsidRDefault="00130ECB" w:rsidP="00FC602A">
            <w:pPr>
              <w:spacing w:line="360" w:lineRule="auto"/>
              <w:jc w:val="both"/>
              <w:rPr>
                <w:sz w:val="21"/>
                <w:szCs w:val="21"/>
              </w:rPr>
            </w:pPr>
          </w:p>
        </w:tc>
      </w:tr>
      <w:tr w:rsidR="00130ECB" w:rsidRPr="00155EE8" w:rsidTr="00FC602A">
        <w:tc>
          <w:tcPr>
            <w:tcW w:w="675" w:type="dxa"/>
          </w:tcPr>
          <w:p w:rsidR="00130ECB" w:rsidRPr="00155EE8" w:rsidRDefault="00130ECB" w:rsidP="00FC602A">
            <w:pPr>
              <w:spacing w:line="360" w:lineRule="auto"/>
              <w:jc w:val="both"/>
              <w:rPr>
                <w:sz w:val="21"/>
                <w:szCs w:val="21"/>
              </w:rPr>
            </w:pPr>
          </w:p>
        </w:tc>
        <w:tc>
          <w:tcPr>
            <w:tcW w:w="5465" w:type="dxa"/>
          </w:tcPr>
          <w:p w:rsidR="00130ECB" w:rsidRPr="00155EE8" w:rsidRDefault="00130ECB" w:rsidP="00FC602A">
            <w:pPr>
              <w:spacing w:line="360" w:lineRule="auto"/>
              <w:jc w:val="both"/>
              <w:rPr>
                <w:sz w:val="21"/>
                <w:szCs w:val="21"/>
              </w:rPr>
            </w:pPr>
          </w:p>
        </w:tc>
        <w:tc>
          <w:tcPr>
            <w:tcW w:w="3070" w:type="dxa"/>
          </w:tcPr>
          <w:p w:rsidR="00130ECB" w:rsidRPr="00155EE8" w:rsidRDefault="00130ECB" w:rsidP="00FC602A">
            <w:pPr>
              <w:spacing w:line="360" w:lineRule="auto"/>
              <w:jc w:val="both"/>
              <w:rPr>
                <w:sz w:val="21"/>
                <w:szCs w:val="21"/>
              </w:rPr>
            </w:pPr>
          </w:p>
        </w:tc>
      </w:tr>
      <w:tr w:rsidR="00130ECB" w:rsidRPr="00155EE8" w:rsidTr="00FC602A">
        <w:tc>
          <w:tcPr>
            <w:tcW w:w="675" w:type="dxa"/>
          </w:tcPr>
          <w:p w:rsidR="00130ECB" w:rsidRPr="00155EE8" w:rsidRDefault="00130ECB" w:rsidP="00FC602A">
            <w:pPr>
              <w:spacing w:line="360" w:lineRule="auto"/>
              <w:jc w:val="both"/>
              <w:rPr>
                <w:sz w:val="21"/>
                <w:szCs w:val="21"/>
              </w:rPr>
            </w:pPr>
          </w:p>
        </w:tc>
        <w:tc>
          <w:tcPr>
            <w:tcW w:w="5465" w:type="dxa"/>
          </w:tcPr>
          <w:p w:rsidR="00130ECB" w:rsidRPr="00155EE8" w:rsidRDefault="00130ECB" w:rsidP="00FC602A">
            <w:pPr>
              <w:spacing w:line="360" w:lineRule="auto"/>
              <w:jc w:val="both"/>
              <w:rPr>
                <w:sz w:val="21"/>
                <w:szCs w:val="21"/>
              </w:rPr>
            </w:pPr>
          </w:p>
        </w:tc>
        <w:tc>
          <w:tcPr>
            <w:tcW w:w="3070" w:type="dxa"/>
          </w:tcPr>
          <w:p w:rsidR="00130ECB" w:rsidRPr="00155EE8" w:rsidRDefault="00130ECB" w:rsidP="00FC602A">
            <w:pPr>
              <w:spacing w:line="360" w:lineRule="auto"/>
              <w:jc w:val="both"/>
              <w:rPr>
                <w:sz w:val="21"/>
                <w:szCs w:val="21"/>
              </w:rPr>
            </w:pPr>
          </w:p>
        </w:tc>
      </w:tr>
    </w:tbl>
    <w:p w:rsidR="00130ECB" w:rsidRPr="00155EE8" w:rsidRDefault="00130ECB" w:rsidP="00130ECB">
      <w:pPr>
        <w:spacing w:line="360" w:lineRule="auto"/>
        <w:jc w:val="both"/>
        <w:rPr>
          <w:sz w:val="16"/>
          <w:szCs w:val="16"/>
        </w:rPr>
      </w:pPr>
      <w:r w:rsidRPr="00155EE8">
        <w:rPr>
          <w:sz w:val="28"/>
          <w:szCs w:val="28"/>
          <w:vertAlign w:val="superscript"/>
        </w:rPr>
        <w:t>*</w:t>
      </w:r>
      <w:r w:rsidRPr="00155EE8">
        <w:rPr>
          <w:sz w:val="16"/>
          <w:szCs w:val="16"/>
        </w:rPr>
        <w:t>niepotrzebne skreślić</w:t>
      </w:r>
    </w:p>
    <w:p w:rsidR="00130ECB" w:rsidRPr="00155EE8" w:rsidRDefault="00130ECB" w:rsidP="00130ECB">
      <w:pPr>
        <w:spacing w:line="360" w:lineRule="auto"/>
        <w:jc w:val="both"/>
        <w:rPr>
          <w:sz w:val="20"/>
          <w:szCs w:val="20"/>
        </w:rPr>
      </w:pPr>
      <w:r w:rsidRPr="00155EE8">
        <w:rPr>
          <w:sz w:val="20"/>
          <w:szCs w:val="20"/>
        </w:rPr>
        <w:t xml:space="preserve">…………….……. </w:t>
      </w:r>
      <w:r w:rsidRPr="00155EE8">
        <w:rPr>
          <w:i/>
          <w:sz w:val="16"/>
          <w:szCs w:val="16"/>
        </w:rPr>
        <w:t>(miejscowość),</w:t>
      </w:r>
      <w:r w:rsidRPr="00155EE8">
        <w:rPr>
          <w:i/>
          <w:sz w:val="20"/>
          <w:szCs w:val="20"/>
        </w:rPr>
        <w:t xml:space="preserve"> </w:t>
      </w:r>
      <w:r w:rsidRPr="00155EE8">
        <w:rPr>
          <w:sz w:val="21"/>
          <w:szCs w:val="21"/>
        </w:rPr>
        <w:t>dnia …………………. r.</w:t>
      </w:r>
      <w:r w:rsidRPr="00155EE8">
        <w:rPr>
          <w:sz w:val="20"/>
          <w:szCs w:val="20"/>
        </w:rPr>
        <w:t xml:space="preserve"> </w:t>
      </w:r>
    </w:p>
    <w:p w:rsidR="00130ECB" w:rsidRPr="00155EE8" w:rsidRDefault="00130ECB" w:rsidP="00130ECB">
      <w:pPr>
        <w:spacing w:line="360" w:lineRule="auto"/>
        <w:jc w:val="both"/>
        <w:rPr>
          <w:sz w:val="20"/>
          <w:szCs w:val="20"/>
        </w:rPr>
      </w:pP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r>
      <w:r w:rsidRPr="00155EE8">
        <w:rPr>
          <w:sz w:val="20"/>
          <w:szCs w:val="20"/>
        </w:rPr>
        <w:tab/>
        <w:t>…………………………………………</w:t>
      </w:r>
    </w:p>
    <w:p w:rsidR="00130ECB" w:rsidRPr="00155EE8" w:rsidRDefault="00130ECB" w:rsidP="00130ECB">
      <w:pPr>
        <w:spacing w:line="360" w:lineRule="auto"/>
        <w:ind w:left="5664" w:firstLine="708"/>
        <w:jc w:val="both"/>
        <w:rPr>
          <w:i/>
          <w:sz w:val="16"/>
          <w:szCs w:val="16"/>
        </w:rPr>
      </w:pPr>
      <w:r w:rsidRPr="00155EE8">
        <w:rPr>
          <w:i/>
          <w:sz w:val="16"/>
          <w:szCs w:val="16"/>
        </w:rPr>
        <w:t>(podpis)</w:t>
      </w:r>
    </w:p>
    <w:p w:rsidR="00130ECB" w:rsidRPr="00155EE8" w:rsidRDefault="00130ECB" w:rsidP="00130ECB">
      <w:pPr>
        <w:spacing w:line="360" w:lineRule="auto"/>
        <w:jc w:val="both"/>
        <w:rPr>
          <w:rFonts w:eastAsia="Arial"/>
          <w:i/>
          <w:color w:val="000000"/>
          <w:sz w:val="21"/>
          <w:szCs w:val="21"/>
          <w:lang w:eastAsia="ar-SA"/>
        </w:rPr>
      </w:pPr>
      <w:r w:rsidRPr="00155EE8">
        <w:rPr>
          <w:rFonts w:eastAsia="Arial"/>
          <w:i/>
          <w:color w:val="000000"/>
          <w:sz w:val="21"/>
          <w:szCs w:val="21"/>
          <w:lang w:eastAsia="ar-SA"/>
        </w:rPr>
        <w:t>Wykonawca w terminie 3 dni od zamieszczenia na stronie internetowej informacji z otwarcia, przekazuje zamawiającemu oświadczenie o przynależności lub braku przynależności do tej samej grupy kapitałowej w rozumieniu ustawy o ochronie konkurencji i konsumentów</w:t>
      </w:r>
    </w:p>
    <w:p w:rsidR="00130ECB" w:rsidRPr="00155EE8" w:rsidRDefault="00130ECB" w:rsidP="00130ECB">
      <w:pPr>
        <w:ind w:right="-142"/>
        <w:rPr>
          <w:i/>
        </w:rPr>
      </w:pPr>
    </w:p>
    <w:p w:rsidR="00DC36B7" w:rsidRPr="00155EE8" w:rsidRDefault="00130ECB" w:rsidP="004B7E1C">
      <w:pPr>
        <w:ind w:right="-142"/>
        <w:rPr>
          <w:i/>
        </w:rPr>
      </w:pPr>
      <w:r w:rsidRPr="00155EE8">
        <w:rPr>
          <w:i/>
        </w:rPr>
        <w:tab/>
      </w:r>
      <w:r w:rsidRPr="00155EE8">
        <w:rPr>
          <w:i/>
        </w:rPr>
        <w:tab/>
      </w:r>
      <w:r w:rsidRPr="00155EE8">
        <w:rPr>
          <w:i/>
        </w:rPr>
        <w:tab/>
      </w:r>
      <w:r w:rsidRPr="00155EE8">
        <w:rPr>
          <w:i/>
        </w:rPr>
        <w:tab/>
      </w:r>
      <w:r w:rsidRPr="00155EE8">
        <w:rPr>
          <w:i/>
        </w:rPr>
        <w:tab/>
      </w:r>
      <w:r w:rsidRPr="00155EE8">
        <w:rPr>
          <w:i/>
        </w:rPr>
        <w:tab/>
      </w:r>
      <w:r w:rsidRPr="00155EE8">
        <w:rPr>
          <w:i/>
        </w:rPr>
        <w:tab/>
      </w:r>
      <w:r w:rsidRPr="00155EE8">
        <w:rPr>
          <w:i/>
        </w:rPr>
        <w:tab/>
      </w:r>
      <w:r w:rsidRPr="00155EE8">
        <w:rPr>
          <w:i/>
        </w:rPr>
        <w:tab/>
      </w:r>
      <w:r w:rsidRPr="00155EE8">
        <w:rPr>
          <w:i/>
        </w:rPr>
        <w:tab/>
      </w:r>
      <w:r w:rsidRPr="00155EE8">
        <w:rPr>
          <w:i/>
        </w:rPr>
        <w:tab/>
      </w:r>
      <w:r w:rsidR="00155EE8">
        <w:rPr>
          <w:i/>
        </w:rPr>
        <w:tab/>
      </w:r>
      <w:r w:rsidRPr="00155EE8">
        <w:rPr>
          <w:i/>
        </w:rPr>
        <w:tab/>
      </w:r>
      <w:r w:rsidR="004B7E1C">
        <w:rPr>
          <w:i/>
        </w:rPr>
        <w:lastRenderedPageBreak/>
        <w:tab/>
      </w:r>
      <w:r w:rsidR="004B7E1C">
        <w:rPr>
          <w:i/>
        </w:rPr>
        <w:tab/>
      </w:r>
      <w:r w:rsidR="004B7E1C">
        <w:rPr>
          <w:i/>
        </w:rPr>
        <w:tab/>
      </w:r>
      <w:r w:rsidR="004B7E1C">
        <w:rPr>
          <w:i/>
        </w:rPr>
        <w:tab/>
      </w:r>
      <w:r w:rsidR="004B7E1C">
        <w:rPr>
          <w:i/>
        </w:rPr>
        <w:tab/>
      </w:r>
      <w:r w:rsidR="004B7E1C">
        <w:rPr>
          <w:i/>
        </w:rPr>
        <w:tab/>
      </w:r>
      <w:r w:rsidR="004B7E1C">
        <w:rPr>
          <w:i/>
        </w:rPr>
        <w:tab/>
      </w:r>
      <w:r w:rsidR="004B7E1C">
        <w:rPr>
          <w:i/>
        </w:rPr>
        <w:tab/>
      </w:r>
      <w:r w:rsidR="004B7E1C">
        <w:rPr>
          <w:i/>
        </w:rPr>
        <w:tab/>
      </w:r>
      <w:r w:rsidR="004B7E1C">
        <w:rPr>
          <w:i/>
        </w:rPr>
        <w:tab/>
      </w:r>
      <w:r w:rsidR="004B7E1C">
        <w:rPr>
          <w:i/>
        </w:rPr>
        <w:tab/>
      </w:r>
      <w:r w:rsidR="00F124B1" w:rsidRPr="00155EE8">
        <w:rPr>
          <w:i/>
        </w:rPr>
        <w:t>Załącznik nr 7</w:t>
      </w:r>
    </w:p>
    <w:p w:rsidR="00DC36B7" w:rsidRPr="00155EE8" w:rsidRDefault="00DC36B7">
      <w:pPr>
        <w:ind w:right="-142"/>
        <w:rPr>
          <w:sz w:val="20"/>
        </w:rPr>
      </w:pPr>
    </w:p>
    <w:p w:rsidR="00DC36B7" w:rsidRPr="00155EE8" w:rsidRDefault="00DC36B7">
      <w:pPr>
        <w:ind w:right="-142"/>
      </w:pPr>
    </w:p>
    <w:p w:rsidR="00DC36B7" w:rsidRPr="00155EE8" w:rsidRDefault="00DC36B7">
      <w:pPr>
        <w:ind w:right="-142"/>
      </w:pPr>
      <w:r w:rsidRPr="00155EE8">
        <w:t>................................................</w:t>
      </w:r>
    </w:p>
    <w:p w:rsidR="00DC36B7" w:rsidRPr="00155EE8" w:rsidRDefault="00DC36B7">
      <w:pPr>
        <w:ind w:right="-142" w:firstLine="709"/>
        <w:rPr>
          <w:sz w:val="28"/>
          <w:vertAlign w:val="superscript"/>
        </w:rPr>
      </w:pPr>
      <w:r w:rsidRPr="00155EE8">
        <w:rPr>
          <w:sz w:val="28"/>
          <w:vertAlign w:val="superscript"/>
        </w:rPr>
        <w:t>(pieczęć wykonawcy)</w:t>
      </w:r>
    </w:p>
    <w:p w:rsidR="00DC36B7" w:rsidRPr="00155EE8" w:rsidRDefault="00DC36B7"/>
    <w:p w:rsidR="00DC36B7" w:rsidRPr="00155EE8" w:rsidRDefault="00DC36B7"/>
    <w:p w:rsidR="00DC36B7" w:rsidRPr="00155EE8" w:rsidRDefault="00DC36B7">
      <w:pPr>
        <w:jc w:val="center"/>
        <w:rPr>
          <w:b/>
          <w:u w:val="single"/>
        </w:rPr>
      </w:pPr>
      <w:r w:rsidRPr="00155EE8">
        <w:rPr>
          <w:b/>
          <w:u w:val="single"/>
        </w:rPr>
        <w:t xml:space="preserve">WYKAZ  </w:t>
      </w:r>
      <w:r w:rsidR="009B0099" w:rsidRPr="00155EE8">
        <w:rPr>
          <w:b/>
          <w:u w:val="single"/>
        </w:rPr>
        <w:t>ROBÓT BUDOWLANYCH</w:t>
      </w:r>
    </w:p>
    <w:p w:rsidR="00DC36B7" w:rsidRPr="00155EE8" w:rsidRDefault="00DC36B7">
      <w:pPr>
        <w:pStyle w:val="Nagwek2"/>
        <w:jc w:val="center"/>
        <w:rPr>
          <w:rFonts w:ascii="Times New Roman" w:hAnsi="Times New Roman"/>
        </w:rPr>
      </w:pPr>
      <w:r w:rsidRPr="00155EE8">
        <w:rPr>
          <w:rFonts w:ascii="Times New Roman" w:hAnsi="Times New Roman"/>
        </w:rPr>
        <w:t xml:space="preserve">WYKONANYCH/WYKONYWANYCH  W  CIĄGU </w:t>
      </w:r>
    </w:p>
    <w:p w:rsidR="00DC36B7" w:rsidRPr="00155EE8" w:rsidRDefault="00DC36B7" w:rsidP="007A145C">
      <w:pPr>
        <w:pStyle w:val="Nagwek2"/>
        <w:jc w:val="center"/>
        <w:rPr>
          <w:rFonts w:ascii="Times New Roman" w:hAnsi="Times New Roman"/>
          <w:b w:val="0"/>
        </w:rPr>
      </w:pPr>
      <w:r w:rsidRPr="00155EE8">
        <w:rPr>
          <w:rFonts w:ascii="Times New Roman" w:hAnsi="Times New Roman"/>
        </w:rPr>
        <w:t xml:space="preserve">OSTATNICH  </w:t>
      </w:r>
      <w:r w:rsidR="008C2E76" w:rsidRPr="00155EE8">
        <w:rPr>
          <w:rFonts w:ascii="Times New Roman" w:hAnsi="Times New Roman"/>
        </w:rPr>
        <w:t>PIĘCIU</w:t>
      </w:r>
      <w:r w:rsidRPr="00155EE8">
        <w:rPr>
          <w:rFonts w:ascii="Times New Roman" w:hAnsi="Times New Roman"/>
        </w:rPr>
        <w:t xml:space="preserve">  LAT  </w:t>
      </w:r>
    </w:p>
    <w:p w:rsidR="00DC36B7" w:rsidRPr="00155EE8" w:rsidRDefault="00DC36B7">
      <w:pPr>
        <w:pStyle w:val="Standardowy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2977"/>
        <w:gridCol w:w="1701"/>
        <w:gridCol w:w="1701"/>
        <w:gridCol w:w="3246"/>
      </w:tblGrid>
      <w:tr w:rsidR="00DC36B7" w:rsidRPr="00155EE8">
        <w:trPr>
          <w:cantSplit/>
        </w:trPr>
        <w:tc>
          <w:tcPr>
            <w:tcW w:w="2977" w:type="dxa"/>
            <w:tcBorders>
              <w:top w:val="single" w:sz="4" w:space="0" w:color="000000"/>
              <w:left w:val="single" w:sz="4" w:space="0" w:color="000000"/>
              <w:bottom w:val="single" w:sz="4" w:space="0" w:color="000000"/>
            </w:tcBorders>
          </w:tcPr>
          <w:p w:rsidR="00DC36B7" w:rsidRPr="00155EE8" w:rsidRDefault="00DC36B7">
            <w:pPr>
              <w:snapToGrid w:val="0"/>
              <w:ind w:left="-70"/>
              <w:jc w:val="center"/>
            </w:pPr>
          </w:p>
          <w:p w:rsidR="00DC36B7" w:rsidRPr="00155EE8" w:rsidRDefault="00DC36B7" w:rsidP="00156405">
            <w:pPr>
              <w:ind w:left="-70"/>
              <w:jc w:val="center"/>
            </w:pPr>
            <w:r w:rsidRPr="00155EE8">
              <w:t>Podstawowe dane charakteryzujące budynek, opis robót budowlanych</w:t>
            </w:r>
          </w:p>
        </w:tc>
        <w:tc>
          <w:tcPr>
            <w:tcW w:w="1701" w:type="dxa"/>
            <w:tcBorders>
              <w:top w:val="single" w:sz="4" w:space="0" w:color="000000"/>
              <w:left w:val="single" w:sz="4" w:space="0" w:color="000000"/>
              <w:bottom w:val="single" w:sz="4" w:space="0" w:color="000000"/>
            </w:tcBorders>
          </w:tcPr>
          <w:p w:rsidR="00DC36B7" w:rsidRPr="00155EE8" w:rsidRDefault="00DC36B7">
            <w:pPr>
              <w:snapToGrid w:val="0"/>
              <w:jc w:val="center"/>
            </w:pPr>
          </w:p>
          <w:p w:rsidR="00DC36B7" w:rsidRPr="00155EE8" w:rsidRDefault="00DC36B7">
            <w:pPr>
              <w:jc w:val="center"/>
            </w:pPr>
            <w:r w:rsidRPr="00155EE8">
              <w:t>Wartość zamówienia  brutto</w:t>
            </w:r>
          </w:p>
        </w:tc>
        <w:tc>
          <w:tcPr>
            <w:tcW w:w="1701" w:type="dxa"/>
            <w:tcBorders>
              <w:top w:val="single" w:sz="4" w:space="0" w:color="000000"/>
              <w:left w:val="single" w:sz="4" w:space="0" w:color="000000"/>
              <w:bottom w:val="single" w:sz="4" w:space="0" w:color="000000"/>
            </w:tcBorders>
          </w:tcPr>
          <w:p w:rsidR="00DC36B7" w:rsidRPr="00155EE8" w:rsidRDefault="00DC36B7">
            <w:pPr>
              <w:snapToGrid w:val="0"/>
              <w:jc w:val="center"/>
            </w:pPr>
          </w:p>
          <w:p w:rsidR="00DC36B7" w:rsidRPr="00155EE8" w:rsidRDefault="00DC36B7">
            <w:pPr>
              <w:jc w:val="center"/>
            </w:pPr>
            <w:r w:rsidRPr="00155EE8">
              <w:t xml:space="preserve">Data wykonywania usługi </w:t>
            </w:r>
          </w:p>
        </w:tc>
        <w:tc>
          <w:tcPr>
            <w:tcW w:w="3246" w:type="dxa"/>
            <w:tcBorders>
              <w:top w:val="single" w:sz="4" w:space="0" w:color="000000"/>
              <w:left w:val="single" w:sz="4" w:space="0" w:color="000000"/>
              <w:bottom w:val="single" w:sz="4" w:space="0" w:color="000000"/>
              <w:right w:val="single" w:sz="4" w:space="0" w:color="000000"/>
            </w:tcBorders>
          </w:tcPr>
          <w:p w:rsidR="00DC36B7" w:rsidRPr="00155EE8" w:rsidRDefault="00DC36B7">
            <w:pPr>
              <w:snapToGrid w:val="0"/>
              <w:jc w:val="center"/>
            </w:pPr>
          </w:p>
          <w:p w:rsidR="00DC36B7" w:rsidRPr="00155EE8" w:rsidRDefault="00DC36B7">
            <w:pPr>
              <w:jc w:val="center"/>
            </w:pPr>
            <w:r w:rsidRPr="00155EE8">
              <w:t xml:space="preserve">Nazwa i siedziba </w:t>
            </w:r>
          </w:p>
          <w:p w:rsidR="00DC36B7" w:rsidRPr="00155EE8" w:rsidRDefault="00DC36B7">
            <w:pPr>
              <w:jc w:val="center"/>
            </w:pPr>
            <w:r w:rsidRPr="00155EE8">
              <w:t>Zamawiającego,</w:t>
            </w:r>
          </w:p>
          <w:p w:rsidR="00DC36B7" w:rsidRPr="00155EE8" w:rsidRDefault="00DC36B7">
            <w:pPr>
              <w:jc w:val="center"/>
            </w:pPr>
          </w:p>
        </w:tc>
      </w:tr>
      <w:tr w:rsidR="00DC36B7" w:rsidRPr="00155EE8">
        <w:trPr>
          <w:cantSplit/>
        </w:trPr>
        <w:tc>
          <w:tcPr>
            <w:tcW w:w="2977" w:type="dxa"/>
            <w:tcBorders>
              <w:left w:val="single" w:sz="4" w:space="0" w:color="000000"/>
              <w:bottom w:val="single" w:sz="4" w:space="0" w:color="000000"/>
            </w:tcBorders>
          </w:tcPr>
          <w:p w:rsidR="00DC36B7" w:rsidRPr="00155EE8" w:rsidRDefault="00DC36B7">
            <w:pPr>
              <w:snapToGrid w:val="0"/>
            </w:pPr>
          </w:p>
          <w:p w:rsidR="00DC36B7" w:rsidRPr="00155EE8" w:rsidRDefault="00DC36B7"/>
          <w:p w:rsidR="00DC36B7" w:rsidRPr="00155EE8" w:rsidRDefault="00DC36B7"/>
        </w:tc>
        <w:tc>
          <w:tcPr>
            <w:tcW w:w="1701" w:type="dxa"/>
            <w:tcBorders>
              <w:left w:val="single" w:sz="4" w:space="0" w:color="000000"/>
              <w:bottom w:val="single" w:sz="4" w:space="0" w:color="000000"/>
            </w:tcBorders>
          </w:tcPr>
          <w:p w:rsidR="00DC36B7" w:rsidRPr="00155EE8" w:rsidRDefault="00DC36B7">
            <w:pPr>
              <w:snapToGrid w:val="0"/>
            </w:pPr>
          </w:p>
        </w:tc>
        <w:tc>
          <w:tcPr>
            <w:tcW w:w="1701" w:type="dxa"/>
            <w:tcBorders>
              <w:left w:val="single" w:sz="4" w:space="0" w:color="000000"/>
              <w:bottom w:val="single" w:sz="4" w:space="0" w:color="000000"/>
            </w:tcBorders>
          </w:tcPr>
          <w:p w:rsidR="00DC36B7" w:rsidRPr="00155EE8" w:rsidRDefault="00DC36B7">
            <w:pPr>
              <w:snapToGrid w:val="0"/>
            </w:pPr>
          </w:p>
        </w:tc>
        <w:tc>
          <w:tcPr>
            <w:tcW w:w="3246" w:type="dxa"/>
            <w:tcBorders>
              <w:left w:val="single" w:sz="4" w:space="0" w:color="000000"/>
              <w:bottom w:val="single" w:sz="4" w:space="0" w:color="000000"/>
              <w:right w:val="single" w:sz="4" w:space="0" w:color="000000"/>
            </w:tcBorders>
          </w:tcPr>
          <w:p w:rsidR="00DC36B7" w:rsidRPr="00155EE8" w:rsidRDefault="00DC36B7">
            <w:pPr>
              <w:snapToGrid w:val="0"/>
            </w:pPr>
          </w:p>
        </w:tc>
      </w:tr>
      <w:tr w:rsidR="00DC36B7" w:rsidRPr="00155EE8">
        <w:trPr>
          <w:cantSplit/>
        </w:trPr>
        <w:tc>
          <w:tcPr>
            <w:tcW w:w="2977" w:type="dxa"/>
            <w:tcBorders>
              <w:left w:val="single" w:sz="4" w:space="0" w:color="000000"/>
              <w:bottom w:val="single" w:sz="4" w:space="0" w:color="000000"/>
            </w:tcBorders>
          </w:tcPr>
          <w:p w:rsidR="00DC36B7" w:rsidRPr="00155EE8" w:rsidRDefault="00DC36B7">
            <w:pPr>
              <w:snapToGrid w:val="0"/>
            </w:pPr>
          </w:p>
          <w:p w:rsidR="00DC36B7" w:rsidRPr="00155EE8" w:rsidRDefault="00DC36B7"/>
          <w:p w:rsidR="00DC36B7" w:rsidRPr="00155EE8" w:rsidRDefault="00DC36B7"/>
        </w:tc>
        <w:tc>
          <w:tcPr>
            <w:tcW w:w="1701" w:type="dxa"/>
            <w:tcBorders>
              <w:left w:val="single" w:sz="4" w:space="0" w:color="000000"/>
              <w:bottom w:val="single" w:sz="4" w:space="0" w:color="000000"/>
            </w:tcBorders>
          </w:tcPr>
          <w:p w:rsidR="00DC36B7" w:rsidRPr="00155EE8" w:rsidRDefault="00DC36B7">
            <w:pPr>
              <w:snapToGrid w:val="0"/>
            </w:pPr>
          </w:p>
        </w:tc>
        <w:tc>
          <w:tcPr>
            <w:tcW w:w="1701" w:type="dxa"/>
            <w:tcBorders>
              <w:left w:val="single" w:sz="4" w:space="0" w:color="000000"/>
              <w:bottom w:val="single" w:sz="4" w:space="0" w:color="000000"/>
            </w:tcBorders>
          </w:tcPr>
          <w:p w:rsidR="00DC36B7" w:rsidRPr="00155EE8" w:rsidRDefault="00DC36B7">
            <w:pPr>
              <w:snapToGrid w:val="0"/>
            </w:pPr>
          </w:p>
        </w:tc>
        <w:tc>
          <w:tcPr>
            <w:tcW w:w="3246" w:type="dxa"/>
            <w:tcBorders>
              <w:left w:val="single" w:sz="4" w:space="0" w:color="000000"/>
              <w:bottom w:val="single" w:sz="4" w:space="0" w:color="000000"/>
              <w:right w:val="single" w:sz="4" w:space="0" w:color="000000"/>
            </w:tcBorders>
          </w:tcPr>
          <w:p w:rsidR="00DC36B7" w:rsidRPr="00155EE8" w:rsidRDefault="00DC36B7">
            <w:pPr>
              <w:snapToGrid w:val="0"/>
            </w:pPr>
          </w:p>
        </w:tc>
      </w:tr>
      <w:tr w:rsidR="00DC36B7" w:rsidRPr="00155EE8">
        <w:trPr>
          <w:cantSplit/>
        </w:trPr>
        <w:tc>
          <w:tcPr>
            <w:tcW w:w="2977" w:type="dxa"/>
            <w:tcBorders>
              <w:left w:val="single" w:sz="4" w:space="0" w:color="000000"/>
              <w:bottom w:val="single" w:sz="4" w:space="0" w:color="000000"/>
            </w:tcBorders>
          </w:tcPr>
          <w:p w:rsidR="00DC36B7" w:rsidRPr="00155EE8" w:rsidRDefault="00DC36B7">
            <w:pPr>
              <w:snapToGrid w:val="0"/>
            </w:pPr>
          </w:p>
          <w:p w:rsidR="00DC36B7" w:rsidRPr="00155EE8" w:rsidRDefault="00DC36B7"/>
          <w:p w:rsidR="00DC36B7" w:rsidRPr="00155EE8" w:rsidRDefault="00DC36B7"/>
        </w:tc>
        <w:tc>
          <w:tcPr>
            <w:tcW w:w="1701" w:type="dxa"/>
            <w:tcBorders>
              <w:left w:val="single" w:sz="4" w:space="0" w:color="000000"/>
              <w:bottom w:val="single" w:sz="4" w:space="0" w:color="000000"/>
            </w:tcBorders>
          </w:tcPr>
          <w:p w:rsidR="00DC36B7" w:rsidRPr="00155EE8" w:rsidRDefault="00DC36B7">
            <w:pPr>
              <w:snapToGrid w:val="0"/>
            </w:pPr>
          </w:p>
        </w:tc>
        <w:tc>
          <w:tcPr>
            <w:tcW w:w="1701" w:type="dxa"/>
            <w:tcBorders>
              <w:left w:val="single" w:sz="4" w:space="0" w:color="000000"/>
              <w:bottom w:val="single" w:sz="4" w:space="0" w:color="000000"/>
            </w:tcBorders>
          </w:tcPr>
          <w:p w:rsidR="00DC36B7" w:rsidRPr="00155EE8" w:rsidRDefault="00DC36B7">
            <w:pPr>
              <w:snapToGrid w:val="0"/>
            </w:pPr>
          </w:p>
        </w:tc>
        <w:tc>
          <w:tcPr>
            <w:tcW w:w="3246" w:type="dxa"/>
            <w:tcBorders>
              <w:left w:val="single" w:sz="4" w:space="0" w:color="000000"/>
              <w:bottom w:val="single" w:sz="4" w:space="0" w:color="000000"/>
              <w:right w:val="single" w:sz="4" w:space="0" w:color="000000"/>
            </w:tcBorders>
          </w:tcPr>
          <w:p w:rsidR="00DC36B7" w:rsidRPr="00155EE8" w:rsidRDefault="00DC36B7">
            <w:pPr>
              <w:snapToGrid w:val="0"/>
            </w:pPr>
          </w:p>
        </w:tc>
      </w:tr>
      <w:tr w:rsidR="00DC36B7" w:rsidRPr="00155EE8">
        <w:trPr>
          <w:cantSplit/>
        </w:trPr>
        <w:tc>
          <w:tcPr>
            <w:tcW w:w="2977" w:type="dxa"/>
            <w:tcBorders>
              <w:left w:val="single" w:sz="4" w:space="0" w:color="000000"/>
              <w:bottom w:val="single" w:sz="4" w:space="0" w:color="000000"/>
            </w:tcBorders>
          </w:tcPr>
          <w:p w:rsidR="00DC36B7" w:rsidRPr="00155EE8" w:rsidRDefault="00DC36B7">
            <w:pPr>
              <w:snapToGrid w:val="0"/>
            </w:pPr>
          </w:p>
          <w:p w:rsidR="00DC36B7" w:rsidRPr="00155EE8" w:rsidRDefault="00DC36B7"/>
          <w:p w:rsidR="00DC36B7" w:rsidRPr="00155EE8" w:rsidRDefault="00DC36B7"/>
        </w:tc>
        <w:tc>
          <w:tcPr>
            <w:tcW w:w="1701" w:type="dxa"/>
            <w:tcBorders>
              <w:left w:val="single" w:sz="4" w:space="0" w:color="000000"/>
              <w:bottom w:val="single" w:sz="4" w:space="0" w:color="000000"/>
            </w:tcBorders>
          </w:tcPr>
          <w:p w:rsidR="00DC36B7" w:rsidRPr="00155EE8" w:rsidRDefault="00DC36B7">
            <w:pPr>
              <w:snapToGrid w:val="0"/>
            </w:pPr>
          </w:p>
        </w:tc>
        <w:tc>
          <w:tcPr>
            <w:tcW w:w="1701" w:type="dxa"/>
            <w:tcBorders>
              <w:left w:val="single" w:sz="4" w:space="0" w:color="000000"/>
              <w:bottom w:val="single" w:sz="4" w:space="0" w:color="000000"/>
            </w:tcBorders>
          </w:tcPr>
          <w:p w:rsidR="00DC36B7" w:rsidRPr="00155EE8" w:rsidRDefault="00DC36B7">
            <w:pPr>
              <w:snapToGrid w:val="0"/>
            </w:pPr>
          </w:p>
        </w:tc>
        <w:tc>
          <w:tcPr>
            <w:tcW w:w="3246" w:type="dxa"/>
            <w:tcBorders>
              <w:left w:val="single" w:sz="4" w:space="0" w:color="000000"/>
              <w:bottom w:val="single" w:sz="4" w:space="0" w:color="000000"/>
              <w:right w:val="single" w:sz="4" w:space="0" w:color="000000"/>
            </w:tcBorders>
          </w:tcPr>
          <w:p w:rsidR="00DC36B7" w:rsidRPr="00155EE8" w:rsidRDefault="00DC36B7">
            <w:pPr>
              <w:snapToGrid w:val="0"/>
            </w:pPr>
          </w:p>
        </w:tc>
      </w:tr>
      <w:tr w:rsidR="00DC36B7" w:rsidRPr="00155EE8">
        <w:trPr>
          <w:cantSplit/>
        </w:trPr>
        <w:tc>
          <w:tcPr>
            <w:tcW w:w="2977" w:type="dxa"/>
            <w:tcBorders>
              <w:left w:val="single" w:sz="4" w:space="0" w:color="000000"/>
              <w:bottom w:val="single" w:sz="4" w:space="0" w:color="000000"/>
            </w:tcBorders>
          </w:tcPr>
          <w:p w:rsidR="00DC36B7" w:rsidRPr="00155EE8" w:rsidRDefault="00DC36B7">
            <w:pPr>
              <w:snapToGrid w:val="0"/>
            </w:pPr>
          </w:p>
          <w:p w:rsidR="00DC36B7" w:rsidRPr="00155EE8" w:rsidRDefault="00DC36B7"/>
          <w:p w:rsidR="00DC36B7" w:rsidRPr="00155EE8" w:rsidRDefault="00DC36B7"/>
        </w:tc>
        <w:tc>
          <w:tcPr>
            <w:tcW w:w="1701" w:type="dxa"/>
            <w:tcBorders>
              <w:left w:val="single" w:sz="4" w:space="0" w:color="000000"/>
              <w:bottom w:val="single" w:sz="4" w:space="0" w:color="000000"/>
            </w:tcBorders>
          </w:tcPr>
          <w:p w:rsidR="00DC36B7" w:rsidRPr="00155EE8" w:rsidRDefault="00DC36B7">
            <w:pPr>
              <w:snapToGrid w:val="0"/>
            </w:pPr>
          </w:p>
        </w:tc>
        <w:tc>
          <w:tcPr>
            <w:tcW w:w="1701" w:type="dxa"/>
            <w:tcBorders>
              <w:left w:val="single" w:sz="4" w:space="0" w:color="000000"/>
              <w:bottom w:val="single" w:sz="4" w:space="0" w:color="000000"/>
            </w:tcBorders>
          </w:tcPr>
          <w:p w:rsidR="00DC36B7" w:rsidRPr="00155EE8" w:rsidRDefault="00DC36B7">
            <w:pPr>
              <w:snapToGrid w:val="0"/>
            </w:pPr>
          </w:p>
        </w:tc>
        <w:tc>
          <w:tcPr>
            <w:tcW w:w="3246" w:type="dxa"/>
            <w:tcBorders>
              <w:left w:val="single" w:sz="4" w:space="0" w:color="000000"/>
              <w:bottom w:val="single" w:sz="4" w:space="0" w:color="000000"/>
              <w:right w:val="single" w:sz="4" w:space="0" w:color="000000"/>
            </w:tcBorders>
          </w:tcPr>
          <w:p w:rsidR="00DC36B7" w:rsidRPr="00155EE8" w:rsidRDefault="00DC36B7">
            <w:pPr>
              <w:snapToGrid w:val="0"/>
            </w:pPr>
          </w:p>
        </w:tc>
      </w:tr>
    </w:tbl>
    <w:p w:rsidR="00DC36B7" w:rsidRPr="00155EE8" w:rsidRDefault="00DC36B7"/>
    <w:p w:rsidR="006F034A" w:rsidRPr="00155EE8" w:rsidRDefault="006F034A">
      <w:pPr>
        <w:rPr>
          <w:rFonts w:eastAsia="Times New Roman"/>
          <w:u w:color="000000"/>
          <w:lang w:bidi="en-US"/>
        </w:rPr>
      </w:pPr>
      <w:r w:rsidRPr="00155EE8">
        <w:rPr>
          <w:rFonts w:eastAsia="Times New Roman"/>
          <w:u w:color="000000"/>
          <w:lang w:bidi="en-US"/>
        </w:rPr>
        <w:t>UWAGA:</w:t>
      </w:r>
    </w:p>
    <w:p w:rsidR="00DC36B7" w:rsidRPr="00155EE8" w:rsidRDefault="006F034A">
      <w:r w:rsidRPr="00155EE8">
        <w:rPr>
          <w:rFonts w:eastAsia="Times New Roman"/>
          <w:u w:color="000000"/>
          <w:lang w:bidi="en-US"/>
        </w:rPr>
        <w:t xml:space="preserve">Zamawiający wymaga, aby Wykonawca załączył do wykazu </w:t>
      </w:r>
      <w:r w:rsidRPr="00155EE8">
        <w:rPr>
          <w:rFonts w:eastAsia="Times New Roman"/>
          <w:b/>
          <w:lang w:bidi="en-US"/>
        </w:rPr>
        <w:t>dowody czy roboty budowlane zostały wykonane lub są wykonywane należycie</w:t>
      </w:r>
      <w:r w:rsidRPr="00155EE8">
        <w:rPr>
          <w:rFonts w:eastAsia="Times New Roman"/>
          <w:u w:color="000000"/>
          <w:lang w:bidi="en-US"/>
        </w:rPr>
        <w:t>.</w:t>
      </w:r>
    </w:p>
    <w:p w:rsidR="00DC36B7" w:rsidRPr="00155EE8" w:rsidRDefault="00DC36B7"/>
    <w:p w:rsidR="00DC36B7" w:rsidRPr="00155EE8" w:rsidRDefault="00DC36B7">
      <w:pPr>
        <w:pStyle w:val="Standardowy0"/>
        <w:rPr>
          <w:rFonts w:ascii="Times New Roman" w:hAnsi="Times New Roman"/>
        </w:rPr>
      </w:pPr>
    </w:p>
    <w:p w:rsidR="00DC36B7" w:rsidRPr="00155EE8" w:rsidRDefault="00DC36B7">
      <w:r w:rsidRPr="00155EE8">
        <w:t>....................................., data ……………. 201</w:t>
      </w:r>
      <w:r w:rsidR="00155EE8">
        <w:t>6</w:t>
      </w:r>
      <w:r w:rsidRPr="00155EE8">
        <w:t xml:space="preserve"> r.                                                                    </w:t>
      </w:r>
    </w:p>
    <w:p w:rsidR="00DC36B7" w:rsidRPr="00155EE8" w:rsidRDefault="00DC36B7">
      <w:pPr>
        <w:rPr>
          <w:sz w:val="16"/>
        </w:rPr>
      </w:pPr>
      <w:r w:rsidRPr="00155EE8">
        <w:rPr>
          <w:sz w:val="16"/>
        </w:rPr>
        <w:t xml:space="preserve">           (miejscowość)</w:t>
      </w:r>
    </w:p>
    <w:p w:rsidR="00DC36B7" w:rsidRPr="00155EE8" w:rsidRDefault="00DC36B7">
      <w:pPr>
        <w:jc w:val="right"/>
      </w:pPr>
    </w:p>
    <w:p w:rsidR="00DC36B7" w:rsidRPr="00155EE8" w:rsidRDefault="00DC36B7">
      <w:pPr>
        <w:jc w:val="right"/>
      </w:pPr>
      <w:r w:rsidRPr="00155EE8">
        <w:t>………...............................................</w:t>
      </w:r>
    </w:p>
    <w:p w:rsidR="00DC36B7" w:rsidRPr="00155EE8" w:rsidRDefault="00DC36B7">
      <w:pPr>
        <w:jc w:val="center"/>
        <w:rPr>
          <w:sz w:val="16"/>
        </w:rPr>
      </w:pPr>
      <w:r w:rsidRPr="00155EE8">
        <w:rPr>
          <w:sz w:val="16"/>
        </w:rPr>
        <w:t xml:space="preserve">                                                                                                                                                        (pełnomocny przedstawiciel wykonawcy)</w:t>
      </w:r>
    </w:p>
    <w:p w:rsidR="007A145C" w:rsidRPr="00155EE8" w:rsidRDefault="007A145C" w:rsidP="007A145C">
      <w:pPr>
        <w:pBdr>
          <w:bottom w:val="single" w:sz="6" w:space="1" w:color="auto"/>
        </w:pBdr>
        <w:spacing w:line="360" w:lineRule="auto"/>
        <w:ind w:right="69"/>
        <w:jc w:val="both"/>
      </w:pPr>
    </w:p>
    <w:p w:rsidR="007A145C" w:rsidRPr="00155EE8" w:rsidRDefault="007A145C" w:rsidP="007A145C">
      <w:pPr>
        <w:spacing w:line="360" w:lineRule="auto"/>
        <w:ind w:right="69"/>
        <w:jc w:val="both"/>
        <w:rPr>
          <w:sz w:val="18"/>
          <w:szCs w:val="18"/>
        </w:rPr>
      </w:pPr>
      <w:r w:rsidRPr="00155EE8">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C36B7" w:rsidRPr="00155EE8" w:rsidRDefault="00F124B1">
      <w:pPr>
        <w:ind w:right="-142"/>
        <w:jc w:val="right"/>
        <w:rPr>
          <w:i/>
        </w:rPr>
      </w:pPr>
      <w:r w:rsidRPr="00155EE8">
        <w:rPr>
          <w:i/>
        </w:rPr>
        <w:lastRenderedPageBreak/>
        <w:t>Załącznik nr 8</w:t>
      </w:r>
    </w:p>
    <w:p w:rsidR="00DC36B7" w:rsidRPr="00155EE8" w:rsidRDefault="00DC36B7">
      <w:pPr>
        <w:ind w:right="-142"/>
      </w:pPr>
      <w:r w:rsidRPr="00155EE8">
        <w:t>................................................</w:t>
      </w:r>
    </w:p>
    <w:p w:rsidR="00DC36B7" w:rsidRPr="00155EE8" w:rsidRDefault="00DC36B7">
      <w:pPr>
        <w:ind w:right="-142" w:firstLine="709"/>
        <w:rPr>
          <w:sz w:val="28"/>
          <w:vertAlign w:val="superscript"/>
        </w:rPr>
      </w:pPr>
      <w:r w:rsidRPr="00155EE8">
        <w:rPr>
          <w:sz w:val="28"/>
          <w:vertAlign w:val="superscript"/>
        </w:rPr>
        <w:t>(pieczęć wykonawcy)</w:t>
      </w:r>
    </w:p>
    <w:p w:rsidR="0067619F" w:rsidRPr="00155EE8" w:rsidRDefault="0067619F" w:rsidP="0067619F">
      <w:pPr>
        <w:widowControl/>
        <w:suppressAutoHyphens w:val="0"/>
        <w:jc w:val="center"/>
        <w:rPr>
          <w:rFonts w:eastAsia="Times New Roman"/>
          <w:kern w:val="0"/>
          <w:szCs w:val="20"/>
        </w:rPr>
      </w:pPr>
    </w:p>
    <w:p w:rsidR="0067619F" w:rsidRPr="00155EE8" w:rsidRDefault="0067619F" w:rsidP="0067619F">
      <w:pPr>
        <w:widowControl/>
        <w:suppressAutoHyphens w:val="0"/>
        <w:jc w:val="center"/>
        <w:rPr>
          <w:rFonts w:eastAsia="Times New Roman"/>
          <w:kern w:val="0"/>
          <w:szCs w:val="20"/>
        </w:rPr>
      </w:pPr>
      <w:r w:rsidRPr="00155EE8">
        <w:rPr>
          <w:rFonts w:eastAsia="Times New Roman"/>
          <w:kern w:val="0"/>
          <w:szCs w:val="20"/>
        </w:rPr>
        <w:t>Przetarg nieograniczony p.n.:</w:t>
      </w:r>
    </w:p>
    <w:p w:rsidR="0067619F" w:rsidRPr="00155EE8" w:rsidRDefault="0067619F" w:rsidP="0067619F">
      <w:pPr>
        <w:widowControl/>
        <w:suppressAutoHyphens w:val="0"/>
        <w:jc w:val="center"/>
        <w:rPr>
          <w:rFonts w:eastAsia="Times New Roman"/>
          <w:b/>
          <w:kern w:val="0"/>
          <w:szCs w:val="20"/>
        </w:rPr>
      </w:pPr>
      <w:r w:rsidRPr="00155EE8">
        <w:rPr>
          <w:rFonts w:eastAsia="Times New Roman"/>
          <w:b/>
          <w:kern w:val="0"/>
          <w:szCs w:val="20"/>
        </w:rPr>
        <w:t>„…………………………………………………….”</w:t>
      </w:r>
    </w:p>
    <w:p w:rsidR="0067619F" w:rsidRPr="00155EE8" w:rsidRDefault="0067619F" w:rsidP="0067619F">
      <w:pPr>
        <w:widowControl/>
        <w:suppressAutoHyphens w:val="0"/>
        <w:jc w:val="center"/>
        <w:rPr>
          <w:rFonts w:eastAsia="Times New Roman"/>
          <w:b/>
          <w:kern w:val="0"/>
          <w:szCs w:val="20"/>
        </w:rPr>
      </w:pPr>
    </w:p>
    <w:p w:rsidR="0067619F" w:rsidRPr="00155EE8" w:rsidRDefault="0067619F" w:rsidP="0067619F">
      <w:pPr>
        <w:widowControl/>
        <w:suppressAutoHyphens w:val="0"/>
        <w:jc w:val="both"/>
        <w:rPr>
          <w:rFonts w:eastAsia="Times New Roman"/>
          <w:kern w:val="0"/>
          <w:szCs w:val="20"/>
        </w:rPr>
      </w:pPr>
      <w:r w:rsidRPr="00155EE8">
        <w:rPr>
          <w:rFonts w:eastAsia="Times New Roman"/>
          <w:kern w:val="0"/>
          <w:szCs w:val="20"/>
        </w:rPr>
        <w:t>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w:t>
      </w:r>
    </w:p>
    <w:p w:rsidR="0067619F" w:rsidRPr="00155EE8" w:rsidRDefault="0067619F" w:rsidP="0067619F">
      <w:pPr>
        <w:widowControl/>
        <w:suppressAutoHyphens w:val="0"/>
        <w:jc w:val="both"/>
        <w:rPr>
          <w:rFonts w:eastAsia="Times New Roman"/>
          <w:kern w:val="0"/>
          <w:szCs w:val="20"/>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844"/>
        <w:gridCol w:w="2551"/>
        <w:gridCol w:w="1418"/>
        <w:gridCol w:w="1417"/>
        <w:gridCol w:w="1559"/>
        <w:gridCol w:w="1560"/>
      </w:tblGrid>
      <w:tr w:rsidR="0067619F" w:rsidRPr="00155EE8" w:rsidTr="001B358E">
        <w:trPr>
          <w:cantSplit/>
        </w:trPr>
        <w:tc>
          <w:tcPr>
            <w:tcW w:w="425"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r w:rsidRPr="00155EE8">
              <w:rPr>
                <w:rFonts w:eastAsia="Times New Roman"/>
                <w:b/>
                <w:kern w:val="0"/>
                <w:sz w:val="20"/>
                <w:szCs w:val="20"/>
              </w:rPr>
              <w:t>LP</w:t>
            </w:r>
          </w:p>
        </w:tc>
        <w:tc>
          <w:tcPr>
            <w:tcW w:w="1844"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r w:rsidRPr="00155EE8">
              <w:rPr>
                <w:rFonts w:eastAsia="Times New Roman"/>
                <w:b/>
                <w:kern w:val="0"/>
                <w:sz w:val="20"/>
                <w:szCs w:val="20"/>
              </w:rPr>
              <w:t xml:space="preserve">Imię i nazwisko </w:t>
            </w:r>
          </w:p>
        </w:tc>
        <w:tc>
          <w:tcPr>
            <w:tcW w:w="2551"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r w:rsidRPr="00155EE8">
              <w:rPr>
                <w:rFonts w:eastAsia="Times New Roman"/>
                <w:b/>
                <w:kern w:val="0"/>
                <w:sz w:val="20"/>
                <w:szCs w:val="20"/>
              </w:rPr>
              <w:t>Kwalifikacje zawodowe</w:t>
            </w:r>
          </w:p>
        </w:tc>
        <w:tc>
          <w:tcPr>
            <w:tcW w:w="1418"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1F2FCC" w:rsidP="0067619F">
            <w:pPr>
              <w:widowControl/>
              <w:suppressAutoHyphens w:val="0"/>
              <w:jc w:val="center"/>
              <w:rPr>
                <w:rFonts w:eastAsia="Times New Roman"/>
                <w:b/>
                <w:kern w:val="0"/>
                <w:sz w:val="20"/>
                <w:szCs w:val="20"/>
              </w:rPr>
            </w:pPr>
            <w:r w:rsidRPr="00155EE8">
              <w:rPr>
                <w:rFonts w:eastAsia="Times New Roman"/>
                <w:b/>
                <w:kern w:val="0"/>
                <w:sz w:val="20"/>
                <w:szCs w:val="20"/>
              </w:rPr>
              <w:t>D</w:t>
            </w:r>
            <w:r w:rsidR="0067619F" w:rsidRPr="00155EE8">
              <w:rPr>
                <w:rFonts w:eastAsia="Times New Roman"/>
                <w:b/>
                <w:kern w:val="0"/>
                <w:sz w:val="20"/>
                <w:szCs w:val="20"/>
              </w:rPr>
              <w:t>oświadczenie</w:t>
            </w:r>
          </w:p>
        </w:tc>
        <w:tc>
          <w:tcPr>
            <w:tcW w:w="1417"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1F2FCC" w:rsidP="0067619F">
            <w:pPr>
              <w:widowControl/>
              <w:suppressAutoHyphens w:val="0"/>
              <w:jc w:val="center"/>
              <w:rPr>
                <w:rFonts w:eastAsia="Times New Roman"/>
                <w:b/>
                <w:kern w:val="0"/>
                <w:sz w:val="20"/>
                <w:szCs w:val="20"/>
              </w:rPr>
            </w:pPr>
            <w:r w:rsidRPr="00155EE8">
              <w:rPr>
                <w:rFonts w:eastAsia="Times New Roman"/>
                <w:b/>
                <w:kern w:val="0"/>
                <w:sz w:val="20"/>
                <w:szCs w:val="20"/>
              </w:rPr>
              <w:t>W</w:t>
            </w:r>
            <w:r w:rsidR="0067619F" w:rsidRPr="00155EE8">
              <w:rPr>
                <w:rFonts w:eastAsia="Times New Roman"/>
                <w:b/>
                <w:kern w:val="0"/>
                <w:sz w:val="20"/>
                <w:szCs w:val="20"/>
              </w:rPr>
              <w:t>ykształcenie</w:t>
            </w:r>
          </w:p>
        </w:tc>
        <w:tc>
          <w:tcPr>
            <w:tcW w:w="1559" w:type="dxa"/>
          </w:tcPr>
          <w:p w:rsidR="0067619F" w:rsidRPr="00155EE8" w:rsidRDefault="0067619F" w:rsidP="0067619F">
            <w:pPr>
              <w:widowControl/>
              <w:suppressAutoHyphens w:val="0"/>
              <w:jc w:val="center"/>
              <w:rPr>
                <w:rFonts w:eastAsia="Times New Roman"/>
                <w:b/>
                <w:kern w:val="0"/>
                <w:sz w:val="20"/>
                <w:szCs w:val="20"/>
              </w:rPr>
            </w:pPr>
            <w:r w:rsidRPr="00155EE8">
              <w:rPr>
                <w:rFonts w:eastAsia="Times New Roman"/>
                <w:b/>
                <w:kern w:val="0"/>
                <w:sz w:val="20"/>
                <w:szCs w:val="20"/>
              </w:rPr>
              <w:t>Zakres wykonywanych czynności</w:t>
            </w:r>
          </w:p>
        </w:tc>
        <w:tc>
          <w:tcPr>
            <w:tcW w:w="1560" w:type="dxa"/>
          </w:tcPr>
          <w:p w:rsidR="0067619F" w:rsidRPr="00155EE8" w:rsidRDefault="0067619F" w:rsidP="0067619F">
            <w:pPr>
              <w:widowControl/>
              <w:suppressAutoHyphens w:val="0"/>
              <w:jc w:val="center"/>
              <w:rPr>
                <w:rFonts w:eastAsia="Times New Roman"/>
                <w:b/>
                <w:kern w:val="0"/>
                <w:sz w:val="20"/>
                <w:szCs w:val="20"/>
              </w:rPr>
            </w:pPr>
            <w:r w:rsidRPr="00155EE8">
              <w:rPr>
                <w:rFonts w:eastAsia="Times New Roman"/>
                <w:b/>
                <w:kern w:val="0"/>
                <w:sz w:val="20"/>
                <w:szCs w:val="20"/>
              </w:rPr>
              <w:t>Podstawa do dysponowania osobami</w:t>
            </w:r>
          </w:p>
        </w:tc>
      </w:tr>
      <w:tr w:rsidR="0067619F" w:rsidRPr="00155EE8" w:rsidTr="001B358E">
        <w:trPr>
          <w:cantSplit/>
        </w:trPr>
        <w:tc>
          <w:tcPr>
            <w:tcW w:w="425"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Pr>
        <w:tc>
          <w:tcPr>
            <w:tcW w:w="425"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Pr>
        <w:tc>
          <w:tcPr>
            <w:tcW w:w="425"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Pr>
        <w:tc>
          <w:tcPr>
            <w:tcW w:w="425" w:type="dxa"/>
          </w:tcPr>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Height w:val="810"/>
        </w:trPr>
        <w:tc>
          <w:tcPr>
            <w:tcW w:w="425" w:type="dxa"/>
          </w:tcPr>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Height w:val="810"/>
        </w:trPr>
        <w:tc>
          <w:tcPr>
            <w:tcW w:w="425" w:type="dxa"/>
          </w:tcPr>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r w:rsidR="0067619F" w:rsidRPr="00155EE8" w:rsidTr="001B358E">
        <w:trPr>
          <w:cantSplit/>
          <w:trHeight w:val="810"/>
        </w:trPr>
        <w:tc>
          <w:tcPr>
            <w:tcW w:w="425" w:type="dxa"/>
          </w:tcPr>
          <w:p w:rsidR="0067619F" w:rsidRPr="00155EE8" w:rsidRDefault="0067619F" w:rsidP="0067619F">
            <w:pPr>
              <w:widowControl/>
              <w:suppressAutoHyphens w:val="0"/>
              <w:jc w:val="center"/>
              <w:rPr>
                <w:rFonts w:eastAsia="Times New Roman"/>
                <w:b/>
                <w:kern w:val="0"/>
                <w:sz w:val="20"/>
                <w:szCs w:val="20"/>
              </w:rPr>
            </w:pPr>
          </w:p>
        </w:tc>
        <w:tc>
          <w:tcPr>
            <w:tcW w:w="1844" w:type="dxa"/>
          </w:tcPr>
          <w:p w:rsidR="0067619F" w:rsidRPr="00155EE8" w:rsidRDefault="0067619F" w:rsidP="0067619F">
            <w:pPr>
              <w:widowControl/>
              <w:suppressAutoHyphens w:val="0"/>
              <w:jc w:val="center"/>
              <w:rPr>
                <w:rFonts w:eastAsia="Times New Roman"/>
                <w:b/>
                <w:kern w:val="0"/>
                <w:sz w:val="20"/>
                <w:szCs w:val="20"/>
              </w:rPr>
            </w:pPr>
          </w:p>
        </w:tc>
        <w:tc>
          <w:tcPr>
            <w:tcW w:w="2551" w:type="dxa"/>
          </w:tcPr>
          <w:p w:rsidR="0067619F" w:rsidRPr="00155EE8" w:rsidRDefault="0067619F" w:rsidP="0067619F">
            <w:pPr>
              <w:widowControl/>
              <w:suppressAutoHyphens w:val="0"/>
              <w:jc w:val="center"/>
              <w:rPr>
                <w:rFonts w:eastAsia="Times New Roman"/>
                <w:b/>
                <w:kern w:val="0"/>
                <w:sz w:val="20"/>
                <w:szCs w:val="20"/>
              </w:rPr>
            </w:pPr>
          </w:p>
        </w:tc>
        <w:tc>
          <w:tcPr>
            <w:tcW w:w="1418" w:type="dxa"/>
          </w:tcPr>
          <w:p w:rsidR="0067619F" w:rsidRPr="00155EE8" w:rsidRDefault="0067619F" w:rsidP="0067619F">
            <w:pPr>
              <w:widowControl/>
              <w:suppressAutoHyphens w:val="0"/>
              <w:jc w:val="center"/>
              <w:rPr>
                <w:rFonts w:eastAsia="Times New Roman"/>
                <w:b/>
                <w:kern w:val="0"/>
                <w:sz w:val="20"/>
                <w:szCs w:val="20"/>
              </w:rPr>
            </w:pPr>
          </w:p>
        </w:tc>
        <w:tc>
          <w:tcPr>
            <w:tcW w:w="1417" w:type="dxa"/>
          </w:tcPr>
          <w:p w:rsidR="0067619F" w:rsidRPr="00155EE8" w:rsidRDefault="0067619F" w:rsidP="0067619F">
            <w:pPr>
              <w:widowControl/>
              <w:suppressAutoHyphens w:val="0"/>
              <w:jc w:val="center"/>
              <w:rPr>
                <w:rFonts w:eastAsia="Times New Roman"/>
                <w:b/>
                <w:kern w:val="0"/>
                <w:sz w:val="20"/>
                <w:szCs w:val="20"/>
              </w:rPr>
            </w:pPr>
          </w:p>
        </w:tc>
        <w:tc>
          <w:tcPr>
            <w:tcW w:w="1559" w:type="dxa"/>
          </w:tcPr>
          <w:p w:rsidR="0067619F" w:rsidRPr="00155EE8" w:rsidRDefault="0067619F" w:rsidP="0067619F">
            <w:pPr>
              <w:widowControl/>
              <w:suppressAutoHyphens w:val="0"/>
              <w:jc w:val="center"/>
              <w:rPr>
                <w:rFonts w:eastAsia="Times New Roman"/>
                <w:b/>
                <w:kern w:val="0"/>
                <w:sz w:val="20"/>
                <w:szCs w:val="20"/>
              </w:rPr>
            </w:pPr>
          </w:p>
        </w:tc>
        <w:tc>
          <w:tcPr>
            <w:tcW w:w="1560" w:type="dxa"/>
          </w:tcPr>
          <w:p w:rsidR="0067619F" w:rsidRPr="00155EE8" w:rsidRDefault="0067619F" w:rsidP="0067619F">
            <w:pPr>
              <w:widowControl/>
              <w:suppressAutoHyphens w:val="0"/>
              <w:jc w:val="center"/>
              <w:rPr>
                <w:rFonts w:eastAsia="Times New Roman"/>
                <w:b/>
                <w:kern w:val="0"/>
                <w:sz w:val="20"/>
                <w:szCs w:val="20"/>
              </w:rPr>
            </w:pPr>
          </w:p>
        </w:tc>
      </w:tr>
    </w:tbl>
    <w:p w:rsidR="00E83E6C" w:rsidRPr="00155EE8" w:rsidRDefault="00E83E6C" w:rsidP="0067619F">
      <w:pPr>
        <w:widowControl/>
        <w:suppressAutoHyphens w:val="0"/>
        <w:jc w:val="center"/>
        <w:rPr>
          <w:rFonts w:eastAsia="Times New Roman"/>
          <w:b/>
          <w:kern w:val="0"/>
          <w:sz w:val="20"/>
          <w:szCs w:val="20"/>
        </w:rPr>
      </w:pPr>
    </w:p>
    <w:p w:rsidR="0067619F" w:rsidRPr="00155EE8" w:rsidRDefault="0067619F" w:rsidP="0067619F">
      <w:pPr>
        <w:widowControl/>
        <w:suppressAutoHyphens w:val="0"/>
        <w:rPr>
          <w:rFonts w:eastAsia="Times New Roman"/>
          <w:b/>
          <w:kern w:val="0"/>
          <w:sz w:val="20"/>
          <w:szCs w:val="20"/>
        </w:rPr>
      </w:pPr>
    </w:p>
    <w:p w:rsidR="0067619F" w:rsidRPr="00155EE8" w:rsidRDefault="0067619F" w:rsidP="0067619F">
      <w:pPr>
        <w:widowControl/>
        <w:suppressAutoHyphens w:val="0"/>
        <w:jc w:val="center"/>
        <w:rPr>
          <w:rFonts w:eastAsia="Times New Roman"/>
          <w:b/>
          <w:kern w:val="0"/>
          <w:sz w:val="20"/>
          <w:szCs w:val="20"/>
        </w:rPr>
      </w:pPr>
    </w:p>
    <w:p w:rsidR="0067619F" w:rsidRPr="00155EE8" w:rsidRDefault="0067619F" w:rsidP="002E3F7B">
      <w:pPr>
        <w:widowControl/>
        <w:suppressAutoHyphens w:val="0"/>
        <w:jc w:val="right"/>
        <w:rPr>
          <w:rFonts w:eastAsia="Times New Roman"/>
          <w:kern w:val="0"/>
          <w:szCs w:val="20"/>
        </w:rPr>
      </w:pPr>
      <w:r w:rsidRPr="00155EE8">
        <w:rPr>
          <w:rFonts w:eastAsia="Times New Roman"/>
          <w:kern w:val="0"/>
          <w:szCs w:val="20"/>
        </w:rPr>
        <w:t>...................................</w:t>
      </w:r>
      <w:r w:rsidR="002E3F7B">
        <w:rPr>
          <w:rFonts w:eastAsia="Times New Roman"/>
          <w:kern w:val="0"/>
          <w:szCs w:val="20"/>
        </w:rPr>
        <w:t>...............................</w:t>
      </w:r>
    </w:p>
    <w:p w:rsidR="00DC36B7" w:rsidRPr="00155EE8" w:rsidRDefault="0067619F" w:rsidP="00155EE8">
      <w:pPr>
        <w:widowControl/>
        <w:suppressAutoHyphens w:val="0"/>
        <w:jc w:val="center"/>
        <w:outlineLvl w:val="0"/>
        <w:rPr>
          <w:rFonts w:eastAsia="Times New Roman"/>
          <w:kern w:val="0"/>
          <w:szCs w:val="20"/>
        </w:rPr>
      </w:pP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r>
      <w:r w:rsidRPr="00155EE8">
        <w:rPr>
          <w:rFonts w:eastAsia="Times New Roman"/>
          <w:kern w:val="0"/>
          <w:szCs w:val="20"/>
        </w:rPr>
        <w:tab/>
        <w:t xml:space="preserve"> </w:t>
      </w:r>
      <w:r w:rsidR="00155EE8">
        <w:rPr>
          <w:rFonts w:eastAsia="Times New Roman"/>
          <w:kern w:val="0"/>
          <w:szCs w:val="20"/>
        </w:rPr>
        <w:t>Podpis i pieczęć Wykonawcy</w:t>
      </w:r>
    </w:p>
    <w:p w:rsidR="007A145C" w:rsidRPr="00155EE8" w:rsidRDefault="007A145C" w:rsidP="007A145C">
      <w:pPr>
        <w:pBdr>
          <w:bottom w:val="single" w:sz="6" w:space="1" w:color="auto"/>
        </w:pBdr>
        <w:spacing w:line="360" w:lineRule="auto"/>
        <w:ind w:right="69"/>
        <w:jc w:val="both"/>
      </w:pPr>
    </w:p>
    <w:p w:rsidR="007A145C" w:rsidRDefault="007A145C" w:rsidP="007A145C">
      <w:pPr>
        <w:spacing w:line="360" w:lineRule="auto"/>
        <w:ind w:right="69"/>
        <w:jc w:val="both"/>
        <w:rPr>
          <w:i/>
          <w:iCs/>
          <w:sz w:val="18"/>
          <w:szCs w:val="18"/>
        </w:rPr>
      </w:pPr>
      <w:r w:rsidRPr="00155EE8">
        <w:rPr>
          <w:i/>
          <w:iCs/>
          <w:sz w:val="18"/>
          <w:szCs w:val="18"/>
        </w:rPr>
        <w:t>Zgodnie z art. 297 § l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E3F7B" w:rsidRDefault="002E3F7B" w:rsidP="007A145C">
      <w:pPr>
        <w:spacing w:line="360" w:lineRule="auto"/>
        <w:ind w:right="69"/>
        <w:jc w:val="both"/>
        <w:rPr>
          <w:i/>
          <w:iCs/>
          <w:sz w:val="18"/>
          <w:szCs w:val="18"/>
        </w:rPr>
      </w:pPr>
    </w:p>
    <w:p w:rsidR="002E3F7B" w:rsidRPr="00155EE8" w:rsidRDefault="001D33C7" w:rsidP="007A145C">
      <w:pPr>
        <w:spacing w:line="360" w:lineRule="auto"/>
        <w:ind w:right="69"/>
        <w:jc w:val="both"/>
        <w:rPr>
          <w:i/>
          <w:iCs/>
          <w:sz w:val="18"/>
          <w:szCs w:val="18"/>
        </w:rPr>
      </w:pPr>
      <w:r>
        <w:rPr>
          <w:i/>
          <w:iCs/>
          <w:sz w:val="18"/>
          <w:szCs w:val="18"/>
        </w:rPr>
        <w:t xml:space="preserve"> </w:t>
      </w:r>
    </w:p>
    <w:p w:rsidR="000C020E" w:rsidRPr="00155EE8" w:rsidRDefault="000C020E" w:rsidP="000C020E">
      <w:pPr>
        <w:autoSpaceDE w:val="0"/>
        <w:rPr>
          <w:rFonts w:eastAsia="Times New Roman"/>
        </w:rPr>
      </w:pPr>
      <w:r w:rsidRPr="00155EE8">
        <w:rPr>
          <w:rFonts w:eastAsia="Times New Roman"/>
        </w:rPr>
        <w:lastRenderedPageBreak/>
        <w:t>…………………….</w:t>
      </w:r>
    </w:p>
    <w:p w:rsidR="000C020E" w:rsidRPr="00155EE8" w:rsidRDefault="000C020E" w:rsidP="000C020E">
      <w:pPr>
        <w:autoSpaceDE w:val="0"/>
        <w:jc w:val="right"/>
        <w:rPr>
          <w:rFonts w:eastAsia="Times New Roman"/>
          <w:bCs/>
          <w:i/>
        </w:rPr>
      </w:pPr>
      <w:r w:rsidRPr="00155EE8">
        <w:rPr>
          <w:rFonts w:eastAsia="Times New Roman"/>
        </w:rPr>
        <w:t xml:space="preserve">Wykonawca                                                                                                            </w:t>
      </w:r>
      <w:r w:rsidR="003851AA" w:rsidRPr="00155EE8">
        <w:rPr>
          <w:rFonts w:eastAsia="Times New Roman"/>
          <w:bCs/>
          <w:i/>
        </w:rPr>
        <w:t>Załącznik</w:t>
      </w:r>
      <w:r w:rsidR="00195AB1" w:rsidRPr="00155EE8">
        <w:rPr>
          <w:rFonts w:eastAsia="Times New Roman"/>
          <w:bCs/>
          <w:i/>
        </w:rPr>
        <w:t xml:space="preserve"> nr</w:t>
      </w:r>
      <w:r w:rsidR="00F124B1" w:rsidRPr="00155EE8">
        <w:rPr>
          <w:rFonts w:eastAsia="Times New Roman"/>
          <w:bCs/>
          <w:i/>
        </w:rPr>
        <w:t xml:space="preserve"> 9</w:t>
      </w:r>
      <w:r w:rsidRPr="00155EE8">
        <w:rPr>
          <w:rFonts w:eastAsia="Times New Roman"/>
          <w:bCs/>
          <w:i/>
        </w:rPr>
        <w:t xml:space="preserve"> </w:t>
      </w:r>
    </w:p>
    <w:p w:rsidR="000C020E" w:rsidRPr="00155EE8" w:rsidRDefault="000C020E" w:rsidP="000C020E">
      <w:pPr>
        <w:autoSpaceDE w:val="0"/>
        <w:rPr>
          <w:rFonts w:eastAsia="Times New Roman"/>
        </w:rPr>
      </w:pPr>
      <w:r w:rsidRPr="00155EE8">
        <w:rPr>
          <w:rFonts w:eastAsia="Times New Roman"/>
        </w:rPr>
        <w:t xml:space="preserve">          </w:t>
      </w:r>
    </w:p>
    <w:p w:rsidR="000C020E" w:rsidRPr="00155EE8" w:rsidRDefault="000C020E" w:rsidP="000C020E">
      <w:pPr>
        <w:autoSpaceDE w:val="0"/>
        <w:rPr>
          <w:rFonts w:eastAsia="Times New Roman"/>
        </w:rPr>
      </w:pPr>
      <w:r w:rsidRPr="00155EE8">
        <w:rPr>
          <w:rFonts w:eastAsia="Times New Roman"/>
        </w:rPr>
        <w:t xml:space="preserve">            </w:t>
      </w:r>
    </w:p>
    <w:p w:rsidR="000C020E" w:rsidRPr="00155EE8" w:rsidRDefault="000C020E" w:rsidP="000C020E">
      <w:pPr>
        <w:autoSpaceDE w:val="0"/>
        <w:rPr>
          <w:rFonts w:eastAsia="Times New Roman"/>
          <w:b/>
          <w:bCs/>
        </w:rPr>
      </w:pPr>
      <w:r w:rsidRPr="00155EE8">
        <w:rPr>
          <w:rFonts w:eastAsia="Times New Roman"/>
        </w:rPr>
        <w:t xml:space="preserve">          </w:t>
      </w:r>
      <w:r w:rsidRPr="00155EE8">
        <w:rPr>
          <w:rFonts w:eastAsia="Times New Roman"/>
          <w:b/>
          <w:bCs/>
        </w:rPr>
        <w:t xml:space="preserve">INFORMACJE  O  ZESPOŁACH  DŹWIGOWYCH  dla dźwigu lewego </w:t>
      </w:r>
    </w:p>
    <w:p w:rsidR="000C020E" w:rsidRPr="00155EE8" w:rsidRDefault="000C020E" w:rsidP="000C020E">
      <w:pPr>
        <w:autoSpaceDE w:val="0"/>
        <w:jc w:val="center"/>
        <w:rPr>
          <w:rFonts w:eastAsia="Times New Roman"/>
          <w:b/>
          <w:bCs/>
        </w:rPr>
      </w:pPr>
    </w:p>
    <w:tbl>
      <w:tblPr>
        <w:tblW w:w="0" w:type="auto"/>
        <w:tblInd w:w="-1" w:type="dxa"/>
        <w:tblLayout w:type="fixed"/>
        <w:tblCellMar>
          <w:left w:w="70" w:type="dxa"/>
          <w:right w:w="70" w:type="dxa"/>
        </w:tblCellMar>
        <w:tblLook w:val="0000" w:firstRow="0" w:lastRow="0" w:firstColumn="0" w:lastColumn="0" w:noHBand="0" w:noVBand="0"/>
      </w:tblPr>
      <w:tblGrid>
        <w:gridCol w:w="1907"/>
        <w:gridCol w:w="1216"/>
        <w:gridCol w:w="1544"/>
        <w:gridCol w:w="1534"/>
        <w:gridCol w:w="1537"/>
        <w:gridCol w:w="1544"/>
      </w:tblGrid>
      <w:tr w:rsidR="000C020E" w:rsidRPr="00155EE8" w:rsidTr="006C02CA">
        <w:tc>
          <w:tcPr>
            <w:tcW w:w="190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p w:rsidR="000C020E" w:rsidRPr="00155EE8" w:rsidRDefault="000C020E" w:rsidP="006C02CA">
            <w:pPr>
              <w:autoSpaceDE w:val="0"/>
              <w:jc w:val="center"/>
              <w:rPr>
                <w:rFonts w:eastAsia="Times New Roman"/>
                <w:b/>
                <w:bCs/>
              </w:rPr>
            </w:pPr>
            <w:r w:rsidRPr="00155EE8">
              <w:rPr>
                <w:rFonts w:eastAsia="Times New Roman"/>
                <w:b/>
                <w:bCs/>
              </w:rPr>
              <w:t>Nazwa</w:t>
            </w:r>
          </w:p>
          <w:p w:rsidR="000C020E" w:rsidRPr="00155EE8" w:rsidRDefault="000C020E" w:rsidP="006C02CA">
            <w:pPr>
              <w:autoSpaceDE w:val="0"/>
              <w:jc w:val="center"/>
              <w:rPr>
                <w:rFonts w:eastAsia="Times New Roman"/>
                <w:b/>
                <w:bCs/>
              </w:rPr>
            </w:pPr>
            <w:r w:rsidRPr="00155EE8">
              <w:rPr>
                <w:rFonts w:eastAsia="Times New Roman"/>
                <w:b/>
                <w:bCs/>
              </w:rPr>
              <w:t>zespołu</w:t>
            </w: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p w:rsidR="000C020E" w:rsidRPr="00155EE8" w:rsidRDefault="000C020E" w:rsidP="006C02CA">
            <w:pPr>
              <w:autoSpaceDE w:val="0"/>
              <w:jc w:val="center"/>
              <w:rPr>
                <w:rFonts w:eastAsia="Times New Roman"/>
                <w:b/>
                <w:bCs/>
              </w:rPr>
            </w:pPr>
            <w:r w:rsidRPr="00155EE8">
              <w:rPr>
                <w:rFonts w:eastAsia="Times New Roman"/>
                <w:b/>
                <w:bCs/>
              </w:rPr>
              <w:t>Nazwa</w:t>
            </w:r>
          </w:p>
          <w:p w:rsidR="000C020E" w:rsidRPr="00155EE8" w:rsidRDefault="000C020E" w:rsidP="006C02CA">
            <w:pPr>
              <w:autoSpaceDE w:val="0"/>
              <w:jc w:val="center"/>
              <w:rPr>
                <w:rFonts w:eastAsia="Times New Roman"/>
                <w:b/>
                <w:bCs/>
              </w:rPr>
            </w:pPr>
            <w:r w:rsidRPr="00155EE8">
              <w:rPr>
                <w:rFonts w:eastAsia="Times New Roman"/>
                <w:b/>
                <w:bCs/>
              </w:rPr>
              <w:t>producenta</w:t>
            </w: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p w:rsidR="000C020E" w:rsidRPr="00155EE8" w:rsidRDefault="000C020E" w:rsidP="006C02CA">
            <w:pPr>
              <w:autoSpaceDE w:val="0"/>
              <w:jc w:val="center"/>
              <w:rPr>
                <w:rFonts w:eastAsia="Times New Roman"/>
                <w:b/>
                <w:bCs/>
              </w:rPr>
            </w:pPr>
            <w:r w:rsidRPr="00155EE8">
              <w:rPr>
                <w:rFonts w:eastAsia="Times New Roman"/>
                <w:b/>
                <w:bCs/>
              </w:rPr>
              <w:t>Kraj</w:t>
            </w:r>
          </w:p>
          <w:p w:rsidR="000C020E" w:rsidRPr="00155EE8" w:rsidRDefault="000C020E" w:rsidP="006C02CA">
            <w:pPr>
              <w:autoSpaceDE w:val="0"/>
              <w:jc w:val="center"/>
              <w:rPr>
                <w:rFonts w:eastAsia="Times New Roman"/>
                <w:b/>
                <w:bCs/>
              </w:rPr>
            </w:pPr>
            <w:r w:rsidRPr="00155EE8">
              <w:rPr>
                <w:rFonts w:eastAsia="Times New Roman"/>
                <w:b/>
                <w:bCs/>
              </w:rPr>
              <w:t>pochodzenia</w:t>
            </w: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p w:rsidR="000C020E" w:rsidRPr="00155EE8" w:rsidRDefault="000C020E" w:rsidP="006C02CA">
            <w:pPr>
              <w:autoSpaceDE w:val="0"/>
              <w:jc w:val="center"/>
              <w:rPr>
                <w:rFonts w:eastAsia="Times New Roman"/>
                <w:b/>
                <w:bCs/>
              </w:rPr>
            </w:pPr>
            <w:r w:rsidRPr="00155EE8">
              <w:rPr>
                <w:rFonts w:eastAsia="Times New Roman"/>
                <w:b/>
                <w:bCs/>
              </w:rPr>
              <w:t>Typ</w:t>
            </w: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p w:rsidR="000C020E" w:rsidRPr="00155EE8" w:rsidRDefault="000C020E" w:rsidP="006C02CA">
            <w:pPr>
              <w:autoSpaceDE w:val="0"/>
              <w:jc w:val="center"/>
              <w:rPr>
                <w:rFonts w:eastAsia="Times New Roman"/>
                <w:b/>
                <w:bCs/>
              </w:rPr>
            </w:pPr>
            <w:r w:rsidRPr="00155EE8">
              <w:rPr>
                <w:rFonts w:eastAsia="Times New Roman"/>
                <w:b/>
                <w:bCs/>
              </w:rPr>
              <w:t>Model</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rPr>
                <w:rFonts w:eastAsia="Times New Roman"/>
                <w:b/>
                <w:bCs/>
              </w:rPr>
            </w:pPr>
            <w:r w:rsidRPr="00155EE8">
              <w:rPr>
                <w:rFonts w:eastAsia="Times New Roman"/>
                <w:b/>
                <w:bCs/>
              </w:rPr>
              <w:t>Przedstawiciel handlowy i serwisowy w Polsce (adres i telefon)</w:t>
            </w:r>
          </w:p>
        </w:tc>
      </w:tr>
      <w:tr w:rsidR="000C020E" w:rsidRPr="00155EE8"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p>
          <w:p w:rsidR="000C020E" w:rsidRPr="00155EE8" w:rsidRDefault="000C020E" w:rsidP="006C02CA">
            <w:pPr>
              <w:autoSpaceDE w:val="0"/>
              <w:jc w:val="center"/>
              <w:rPr>
                <w:rFonts w:eastAsia="Times New Roman"/>
                <w:i/>
                <w:iCs/>
              </w:rPr>
            </w:pPr>
            <w:r w:rsidRPr="00155EE8">
              <w:rPr>
                <w:rFonts w:eastAsia="Times New Roman"/>
                <w:i/>
                <w:iCs/>
              </w:rPr>
              <w:t>Zespół  napędowy</w:t>
            </w: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rPr>
          <w:trHeight w:val="300"/>
        </w:trPr>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p>
          <w:p w:rsidR="000C020E" w:rsidRPr="00155EE8" w:rsidRDefault="000C020E" w:rsidP="006C02CA">
            <w:pPr>
              <w:autoSpaceDE w:val="0"/>
              <w:jc w:val="center"/>
              <w:rPr>
                <w:rFonts w:eastAsia="Times New Roman"/>
                <w:i/>
                <w:iCs/>
              </w:rPr>
            </w:pPr>
            <w:r w:rsidRPr="00155EE8">
              <w:rPr>
                <w:rFonts w:eastAsia="Times New Roman"/>
                <w:i/>
                <w:iCs/>
              </w:rPr>
              <w:t>Falownik napędu</w:t>
            </w: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rPr>
          <w:trHeight w:val="285"/>
        </w:trPr>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r w:rsidRPr="00155EE8">
              <w:rPr>
                <w:rFonts w:eastAsia="Times New Roman"/>
                <w:i/>
                <w:iCs/>
              </w:rPr>
              <w:t>Drzwi kabinowe,</w:t>
            </w:r>
          </w:p>
          <w:p w:rsidR="000C020E" w:rsidRPr="00155EE8"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rPr>
          <w:trHeight w:val="225"/>
        </w:trPr>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r w:rsidRPr="00155EE8">
              <w:rPr>
                <w:rFonts w:eastAsia="Times New Roman"/>
                <w:i/>
                <w:iCs/>
              </w:rPr>
              <w:t>Falownik drzwi</w:t>
            </w:r>
          </w:p>
          <w:p w:rsidR="000C020E" w:rsidRPr="00155EE8"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r w:rsidRPr="00155EE8">
              <w:rPr>
                <w:rFonts w:eastAsia="Times New Roman"/>
                <w:i/>
                <w:iCs/>
              </w:rPr>
              <w:t xml:space="preserve">Prowadnice kabinowe i </w:t>
            </w:r>
            <w:proofErr w:type="spellStart"/>
            <w:r w:rsidRPr="00155EE8">
              <w:rPr>
                <w:rFonts w:eastAsia="Times New Roman"/>
                <w:i/>
                <w:iCs/>
              </w:rPr>
              <w:t>p.wagi</w:t>
            </w:r>
            <w:proofErr w:type="spellEnd"/>
            <w:r w:rsidRPr="00155EE8">
              <w:rPr>
                <w:rFonts w:eastAsia="Times New Roman"/>
                <w:i/>
                <w:iCs/>
              </w:rPr>
              <w:t>. nowe</w:t>
            </w: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r w:rsidRPr="00155EE8">
              <w:rPr>
                <w:rFonts w:eastAsia="Times New Roman"/>
                <w:i/>
                <w:iCs/>
              </w:rPr>
              <w:t>Liny nośne</w:t>
            </w:r>
          </w:p>
          <w:p w:rsidR="000C020E" w:rsidRPr="00155EE8"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jc w:val="center"/>
              <w:rPr>
                <w:rFonts w:eastAsia="Times New Roman"/>
                <w:b/>
                <w:bCs/>
              </w:rPr>
            </w:pPr>
          </w:p>
        </w:tc>
      </w:tr>
      <w:tr w:rsidR="000C020E" w:rsidRPr="00155EE8" w:rsidTr="006C02CA">
        <w:trPr>
          <w:trHeight w:val="165"/>
        </w:trPr>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r w:rsidRPr="00155EE8">
              <w:rPr>
                <w:rFonts w:eastAsia="Times New Roman"/>
                <w:i/>
                <w:iCs/>
              </w:rPr>
              <w:t xml:space="preserve"> Komplet sterowania </w:t>
            </w:r>
          </w:p>
          <w:p w:rsidR="000C020E" w:rsidRPr="00155EE8" w:rsidRDefault="000C020E" w:rsidP="006C02CA">
            <w:pPr>
              <w:autoSpaceDE w:val="0"/>
              <w:jc w:val="center"/>
              <w:rPr>
                <w:rFonts w:eastAsia="Times New Roman"/>
                <w:i/>
                <w:iCs/>
              </w:rPr>
            </w:pP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r>
      <w:tr w:rsidR="000C020E" w:rsidRPr="00155EE8" w:rsidTr="006C02CA">
        <w:trPr>
          <w:trHeight w:val="330"/>
        </w:trPr>
        <w:tc>
          <w:tcPr>
            <w:tcW w:w="1907" w:type="dxa"/>
            <w:tcBorders>
              <w:top w:val="single" w:sz="1" w:space="0" w:color="000000"/>
              <w:left w:val="single" w:sz="1" w:space="0" w:color="000000"/>
              <w:bottom w:val="single" w:sz="1" w:space="0" w:color="000000"/>
            </w:tcBorders>
            <w:shd w:val="clear" w:color="auto" w:fill="auto"/>
            <w:vAlign w:val="center"/>
          </w:tcPr>
          <w:p w:rsidR="000C020E" w:rsidRPr="00155EE8" w:rsidRDefault="000C020E" w:rsidP="006C02CA">
            <w:pPr>
              <w:autoSpaceDE w:val="0"/>
              <w:snapToGrid w:val="0"/>
              <w:jc w:val="center"/>
              <w:rPr>
                <w:rFonts w:eastAsia="Times New Roman"/>
                <w:i/>
                <w:iCs/>
              </w:rPr>
            </w:pPr>
          </w:p>
          <w:p w:rsidR="000C020E" w:rsidRPr="00155EE8" w:rsidRDefault="000C020E" w:rsidP="006C02CA">
            <w:pPr>
              <w:autoSpaceDE w:val="0"/>
              <w:jc w:val="center"/>
              <w:rPr>
                <w:rFonts w:eastAsia="Times New Roman"/>
                <w:i/>
                <w:iCs/>
              </w:rPr>
            </w:pPr>
            <w:r w:rsidRPr="00155EE8">
              <w:rPr>
                <w:rFonts w:eastAsia="Times New Roman"/>
                <w:i/>
                <w:iCs/>
              </w:rPr>
              <w:t>Sterownik</w:t>
            </w:r>
          </w:p>
        </w:tc>
        <w:tc>
          <w:tcPr>
            <w:tcW w:w="1216"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34"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37" w:type="dxa"/>
            <w:tcBorders>
              <w:top w:val="single" w:sz="1" w:space="0" w:color="000000"/>
              <w:left w:val="single" w:sz="1" w:space="0" w:color="000000"/>
              <w:bottom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0C020E" w:rsidRPr="00155EE8" w:rsidRDefault="000C020E" w:rsidP="006C02CA">
            <w:pPr>
              <w:autoSpaceDE w:val="0"/>
              <w:snapToGrid w:val="0"/>
              <w:ind w:left="560"/>
              <w:jc w:val="center"/>
              <w:rPr>
                <w:rFonts w:eastAsia="Times New Roman"/>
                <w:b/>
                <w:bCs/>
              </w:rPr>
            </w:pPr>
          </w:p>
          <w:p w:rsidR="000C020E" w:rsidRPr="00155EE8" w:rsidRDefault="000C020E" w:rsidP="006C02CA">
            <w:pPr>
              <w:autoSpaceDE w:val="0"/>
              <w:ind w:left="560"/>
              <w:jc w:val="center"/>
              <w:rPr>
                <w:rFonts w:eastAsia="Times New Roman"/>
                <w:b/>
                <w:bCs/>
              </w:rPr>
            </w:pPr>
          </w:p>
          <w:p w:rsidR="000C020E" w:rsidRPr="00155EE8" w:rsidRDefault="000C020E" w:rsidP="006C02CA">
            <w:pPr>
              <w:autoSpaceDE w:val="0"/>
              <w:ind w:left="560"/>
              <w:jc w:val="center"/>
              <w:rPr>
                <w:rFonts w:eastAsia="Times New Roman"/>
                <w:b/>
                <w:bCs/>
              </w:rPr>
            </w:pPr>
          </w:p>
        </w:tc>
      </w:tr>
    </w:tbl>
    <w:p w:rsidR="000C020E" w:rsidRPr="00155EE8" w:rsidRDefault="000C020E" w:rsidP="000C020E">
      <w:pPr>
        <w:autoSpaceDE w:val="0"/>
        <w:rPr>
          <w:rFonts w:eastAsia="Times New Roman"/>
          <w:b/>
          <w:bCs/>
          <w:i/>
          <w:iCs/>
        </w:rPr>
      </w:pPr>
    </w:p>
    <w:p w:rsidR="000C020E" w:rsidRPr="00155EE8" w:rsidRDefault="000C020E" w:rsidP="000C020E">
      <w:pPr>
        <w:autoSpaceDE w:val="0"/>
        <w:rPr>
          <w:rFonts w:eastAsia="Times New Roman"/>
        </w:rPr>
      </w:pPr>
      <w:r w:rsidRPr="00155EE8">
        <w:rPr>
          <w:rFonts w:eastAsia="Times New Roman"/>
        </w:rPr>
        <w:t xml:space="preserve">            </w:t>
      </w:r>
    </w:p>
    <w:p w:rsidR="000C020E" w:rsidRPr="00155EE8" w:rsidRDefault="000C020E" w:rsidP="003B0B16">
      <w:pPr>
        <w:autoSpaceDE w:val="0"/>
      </w:pPr>
      <w:r w:rsidRPr="00155EE8">
        <w:rPr>
          <w:rFonts w:eastAsia="Times New Roman"/>
        </w:rPr>
        <w:t xml:space="preserve">          </w:t>
      </w:r>
    </w:p>
    <w:p w:rsidR="000C020E" w:rsidRPr="00155EE8" w:rsidRDefault="000C020E" w:rsidP="000C020E">
      <w:pPr>
        <w:autoSpaceDE w:val="0"/>
        <w:rPr>
          <w:rFonts w:eastAsia="Times New Roman"/>
          <w:b/>
          <w:bCs/>
          <w:i/>
          <w:iCs/>
        </w:rPr>
      </w:pPr>
    </w:p>
    <w:p w:rsidR="000C020E" w:rsidRPr="00155EE8" w:rsidRDefault="000C020E" w:rsidP="000C020E">
      <w:pPr>
        <w:autoSpaceDE w:val="0"/>
        <w:rPr>
          <w:rFonts w:eastAsia="Times New Roman"/>
          <w:b/>
          <w:bCs/>
          <w:i/>
          <w:iCs/>
          <w:sz w:val="20"/>
          <w:szCs w:val="20"/>
        </w:rPr>
      </w:pPr>
    </w:p>
    <w:p w:rsidR="000C020E" w:rsidRPr="00155EE8" w:rsidRDefault="000C020E" w:rsidP="000C020E">
      <w:pPr>
        <w:autoSpaceDE w:val="0"/>
        <w:spacing w:after="120"/>
        <w:jc w:val="both"/>
        <w:rPr>
          <w:rFonts w:eastAsia="Arial Unicode MS"/>
          <w:color w:val="000000"/>
          <w:sz w:val="20"/>
          <w:szCs w:val="20"/>
        </w:rPr>
      </w:pPr>
      <w:r w:rsidRPr="00155EE8">
        <w:rPr>
          <w:rFonts w:eastAsia="Arial Unicode MS"/>
          <w:color w:val="000000"/>
          <w:sz w:val="20"/>
          <w:szCs w:val="20"/>
        </w:rPr>
        <w:t>………………………..</w:t>
      </w:r>
    </w:p>
    <w:p w:rsidR="000C020E" w:rsidRPr="00155EE8" w:rsidRDefault="000C020E" w:rsidP="000C020E">
      <w:pPr>
        <w:autoSpaceDE w:val="0"/>
        <w:spacing w:after="120"/>
        <w:jc w:val="both"/>
        <w:rPr>
          <w:rFonts w:eastAsia="Arial Unicode MS"/>
          <w:color w:val="000000"/>
          <w:sz w:val="20"/>
          <w:szCs w:val="20"/>
        </w:rPr>
      </w:pPr>
      <w:r w:rsidRPr="00155EE8">
        <w:rPr>
          <w:rFonts w:eastAsia="Arial Unicode MS"/>
          <w:color w:val="000000"/>
          <w:sz w:val="20"/>
          <w:szCs w:val="20"/>
        </w:rPr>
        <w:t>Miejscowość i data</w:t>
      </w:r>
    </w:p>
    <w:p w:rsidR="000C020E" w:rsidRPr="00155EE8" w:rsidRDefault="000C020E" w:rsidP="000C020E">
      <w:pPr>
        <w:autoSpaceDE w:val="0"/>
        <w:spacing w:after="120"/>
        <w:rPr>
          <w:rFonts w:eastAsia="Arial Unicode MS"/>
          <w:color w:val="000000"/>
          <w:sz w:val="20"/>
          <w:szCs w:val="20"/>
        </w:rPr>
      </w:pPr>
      <w:r w:rsidRPr="00155EE8">
        <w:rPr>
          <w:rFonts w:eastAsia="Arial Unicode MS"/>
          <w:color w:val="000000"/>
          <w:sz w:val="20"/>
          <w:szCs w:val="20"/>
        </w:rPr>
        <w:t xml:space="preserve">                                                  </w:t>
      </w:r>
      <w:r w:rsidR="00195AB1" w:rsidRPr="00155EE8">
        <w:rPr>
          <w:rFonts w:eastAsia="Arial Unicode MS"/>
          <w:color w:val="000000"/>
          <w:sz w:val="20"/>
          <w:szCs w:val="20"/>
        </w:rPr>
        <w:t xml:space="preserve">                   </w:t>
      </w:r>
      <w:r w:rsidRPr="00155EE8">
        <w:rPr>
          <w:rFonts w:eastAsia="Arial Unicode MS"/>
          <w:color w:val="000000"/>
          <w:sz w:val="20"/>
          <w:szCs w:val="20"/>
        </w:rPr>
        <w:t xml:space="preserve">             </w:t>
      </w:r>
      <w:r w:rsidR="00195AB1" w:rsidRPr="00155EE8">
        <w:rPr>
          <w:rFonts w:eastAsia="Arial Unicode MS"/>
          <w:color w:val="000000"/>
          <w:sz w:val="20"/>
          <w:szCs w:val="20"/>
        </w:rPr>
        <w:t xml:space="preserve">                            </w:t>
      </w:r>
      <w:r w:rsidRPr="00155EE8">
        <w:rPr>
          <w:rFonts w:eastAsia="Arial Unicode MS"/>
          <w:color w:val="000000"/>
          <w:sz w:val="20"/>
          <w:szCs w:val="20"/>
        </w:rPr>
        <w:t xml:space="preserve">   ………………………………………………..</w:t>
      </w:r>
    </w:p>
    <w:p w:rsidR="000C020E" w:rsidRPr="00155EE8" w:rsidRDefault="000C020E" w:rsidP="000C020E">
      <w:pPr>
        <w:autoSpaceDE w:val="0"/>
        <w:spacing w:after="120"/>
        <w:rPr>
          <w:rFonts w:eastAsia="Arial Unicode MS"/>
          <w:color w:val="000000"/>
          <w:sz w:val="20"/>
          <w:szCs w:val="20"/>
        </w:rPr>
      </w:pPr>
      <w:r w:rsidRPr="00155EE8">
        <w:rPr>
          <w:rFonts w:eastAsia="Arial Unicode MS"/>
          <w:color w:val="000000"/>
          <w:sz w:val="20"/>
          <w:szCs w:val="20"/>
        </w:rPr>
        <w:t xml:space="preserve">                                                      </w:t>
      </w:r>
      <w:r w:rsidR="00195AB1" w:rsidRPr="00155EE8">
        <w:rPr>
          <w:rFonts w:eastAsia="Arial Unicode MS"/>
          <w:color w:val="000000"/>
          <w:sz w:val="20"/>
          <w:szCs w:val="20"/>
        </w:rPr>
        <w:t xml:space="preserve">                                                     </w:t>
      </w:r>
      <w:r w:rsidRPr="00155EE8">
        <w:rPr>
          <w:rFonts w:eastAsia="Arial Unicode MS"/>
          <w:color w:val="000000"/>
          <w:sz w:val="20"/>
          <w:szCs w:val="20"/>
        </w:rPr>
        <w:t xml:space="preserve"> podpis upoważnionego przedstawiciela Wykonawcy</w:t>
      </w: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0C020E" w:rsidRPr="00155EE8" w:rsidRDefault="000C020E" w:rsidP="007A145C">
      <w:pPr>
        <w:spacing w:line="360" w:lineRule="auto"/>
        <w:ind w:right="69"/>
        <w:jc w:val="both"/>
        <w:rPr>
          <w:sz w:val="18"/>
          <w:szCs w:val="18"/>
        </w:rPr>
      </w:pPr>
    </w:p>
    <w:p w:rsidR="00195AB1" w:rsidRPr="00155EE8" w:rsidRDefault="00195AB1" w:rsidP="007A145C">
      <w:pPr>
        <w:spacing w:line="360" w:lineRule="auto"/>
        <w:ind w:right="69"/>
        <w:jc w:val="both"/>
        <w:rPr>
          <w:sz w:val="18"/>
          <w:szCs w:val="18"/>
        </w:rPr>
      </w:pPr>
    </w:p>
    <w:p w:rsidR="00195AB1" w:rsidRPr="00155EE8" w:rsidRDefault="00195AB1" w:rsidP="007A145C">
      <w:pPr>
        <w:spacing w:line="360" w:lineRule="auto"/>
        <w:ind w:right="69"/>
        <w:jc w:val="both"/>
        <w:rPr>
          <w:sz w:val="18"/>
          <w:szCs w:val="18"/>
        </w:rPr>
      </w:pPr>
    </w:p>
    <w:p w:rsidR="000C020E" w:rsidRPr="00155EE8" w:rsidRDefault="000C020E" w:rsidP="000C020E">
      <w:pPr>
        <w:pStyle w:val="Tytu"/>
        <w:jc w:val="left"/>
        <w:rPr>
          <w:b w:val="0"/>
        </w:rPr>
      </w:pPr>
      <w:r w:rsidRPr="00155EE8">
        <w:rPr>
          <w:b w:val="0"/>
        </w:rPr>
        <w:t>…………………….</w:t>
      </w:r>
    </w:p>
    <w:p w:rsidR="000C020E" w:rsidRPr="00155EE8" w:rsidRDefault="000C020E" w:rsidP="000C020E">
      <w:pPr>
        <w:rPr>
          <w:i/>
        </w:rPr>
      </w:pPr>
      <w:r w:rsidRPr="00155EE8">
        <w:t xml:space="preserve">Wykonawca                                                                                                            </w:t>
      </w:r>
      <w:r w:rsidR="003851AA" w:rsidRPr="00155EE8">
        <w:rPr>
          <w:bCs/>
          <w:i/>
        </w:rPr>
        <w:t>Załącznik</w:t>
      </w:r>
      <w:r w:rsidR="00195AB1" w:rsidRPr="00155EE8">
        <w:rPr>
          <w:bCs/>
          <w:i/>
        </w:rPr>
        <w:t xml:space="preserve"> nr</w:t>
      </w:r>
      <w:r w:rsidR="00F124B1" w:rsidRPr="00155EE8">
        <w:rPr>
          <w:bCs/>
          <w:i/>
        </w:rPr>
        <w:t xml:space="preserve"> 10</w:t>
      </w:r>
      <w:r w:rsidRPr="00155EE8">
        <w:rPr>
          <w:i/>
        </w:rPr>
        <w:t xml:space="preserve"> </w:t>
      </w:r>
    </w:p>
    <w:p w:rsidR="000C020E" w:rsidRPr="00155EE8" w:rsidRDefault="000C020E" w:rsidP="000C020E">
      <w:pPr>
        <w:rPr>
          <w:bCs/>
          <w:sz w:val="28"/>
          <w:szCs w:val="28"/>
        </w:rPr>
      </w:pPr>
    </w:p>
    <w:p w:rsidR="000C020E" w:rsidRPr="00155EE8" w:rsidRDefault="000C020E" w:rsidP="000C020E">
      <w:r w:rsidRPr="00155EE8">
        <w:t>Dane techniczne dźwigu Q= 1800 kg przeznaczonego  wyłącznie dla personelu  (Lewy w ciągu trzech wind)</w:t>
      </w:r>
    </w:p>
    <w:p w:rsidR="000C020E" w:rsidRPr="00155EE8" w:rsidRDefault="000C020E" w:rsidP="000C020E"/>
    <w:p w:rsidR="000C020E" w:rsidRPr="00155EE8" w:rsidRDefault="000C020E" w:rsidP="000C020E"/>
    <w:tbl>
      <w:tblPr>
        <w:tblW w:w="0" w:type="auto"/>
        <w:tblInd w:w="66" w:type="dxa"/>
        <w:tblLayout w:type="fixed"/>
        <w:tblCellMar>
          <w:left w:w="70" w:type="dxa"/>
          <w:right w:w="70" w:type="dxa"/>
        </w:tblCellMar>
        <w:tblLook w:val="0000" w:firstRow="0" w:lastRow="0" w:firstColumn="0" w:lastColumn="0" w:noHBand="0" w:noVBand="0"/>
      </w:tblPr>
      <w:tblGrid>
        <w:gridCol w:w="3043"/>
        <w:gridCol w:w="3664"/>
        <w:gridCol w:w="2347"/>
      </w:tblGrid>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i/>
                <w:iCs/>
                <w:sz w:val="22"/>
                <w:szCs w:val="22"/>
              </w:rPr>
            </w:pPr>
            <w:r w:rsidRPr="00155EE8">
              <w:rPr>
                <w:i/>
                <w:iCs/>
                <w:sz w:val="22"/>
                <w:szCs w:val="22"/>
              </w:rPr>
              <w:t>Zespoły dźwigowe</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i/>
                <w:iCs/>
                <w:sz w:val="22"/>
                <w:szCs w:val="22"/>
              </w:rPr>
            </w:pPr>
            <w:r w:rsidRPr="00155EE8">
              <w:rPr>
                <w:i/>
                <w:iCs/>
                <w:sz w:val="22"/>
                <w:szCs w:val="22"/>
              </w:rPr>
              <w:t>Parametry techniczne - oczekiwane</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i/>
                <w:iCs/>
                <w:sz w:val="22"/>
                <w:szCs w:val="22"/>
              </w:rPr>
            </w:pPr>
            <w:r w:rsidRPr="00155EE8">
              <w:rPr>
                <w:i/>
                <w:iCs/>
                <w:sz w:val="22"/>
                <w:szCs w:val="22"/>
              </w:rPr>
              <w:t>Parametry techniczne - oferowane( opisać)</w:t>
            </w: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Typ dźwigu</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Osobowy szpitalny , dla osób niepełnosprawnych na wózkach i łóżkach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Udźwig</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Minimum 1800 kg</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Wysokość podnoszenia</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 „bez zmian” Wykonawca dokona obmiaru przed złożeniem oferty</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Wymiary szybu samonośnego</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bez zmian” Wykonawca dokona obmiaru przed złożeniem oferty</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Liczba przystanków / dojść</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7/9</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Prędkość jazdy </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min 1,0 m/</w:t>
            </w:r>
            <w:proofErr w:type="spellStart"/>
            <w:r w:rsidRPr="00155EE8">
              <w:rPr>
                <w:sz w:val="22"/>
                <w:szCs w:val="22"/>
              </w:rPr>
              <w:t>sek</w:t>
            </w:r>
            <w:proofErr w:type="spellEnd"/>
            <w:r w:rsidRPr="00155EE8">
              <w:rPr>
                <w:sz w:val="22"/>
                <w:szCs w:val="22"/>
              </w:rPr>
              <w:t>,  łagodne starty i zatrzymania</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Napęd elektryczny silnik regulowany falownikiem </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Zapewniający łagodne starty i zatrzymania,  łagodną jazdę kabiny</w:t>
            </w:r>
          </w:p>
          <w:p w:rsidR="000C020E" w:rsidRPr="00155EE8" w:rsidRDefault="000C020E" w:rsidP="000C020E">
            <w:pPr>
              <w:rPr>
                <w:sz w:val="22"/>
                <w:szCs w:val="22"/>
              </w:rPr>
            </w:pPr>
            <w:r w:rsidRPr="00155EE8">
              <w:rPr>
                <w:sz w:val="22"/>
                <w:szCs w:val="22"/>
              </w:rPr>
              <w:t xml:space="preserve">Wciągarka </w:t>
            </w:r>
            <w:proofErr w:type="spellStart"/>
            <w:r w:rsidRPr="00155EE8">
              <w:rPr>
                <w:sz w:val="22"/>
                <w:szCs w:val="22"/>
              </w:rPr>
              <w:t>bezreduktorowa</w:t>
            </w:r>
            <w:proofErr w:type="spellEnd"/>
            <w:r w:rsidRPr="00155EE8">
              <w:rPr>
                <w:sz w:val="22"/>
                <w:szCs w:val="22"/>
              </w:rPr>
              <w:t xml:space="preserve"> z dwoma  certyfikowanymi hamulcami ,komplementarna z falownikiem , wymagane zestawy fabryczne, zakupione od jednego dostawcy europejskiego</w:t>
            </w:r>
          </w:p>
          <w:p w:rsidR="000C020E" w:rsidRPr="00155EE8"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Rama kabinowa</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Prowadzenie na rolkach tocznych</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Przeciążenie</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Precyzyjny układ przeciążenia</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Kabina: ( </w:t>
            </w:r>
            <w:proofErr w:type="spellStart"/>
            <w:r w:rsidRPr="00155EE8">
              <w:rPr>
                <w:sz w:val="22"/>
                <w:szCs w:val="22"/>
              </w:rPr>
              <w:t>antywandal</w:t>
            </w:r>
            <w:proofErr w:type="spellEnd"/>
            <w:r w:rsidRPr="00155EE8">
              <w:rPr>
                <w:sz w:val="22"/>
                <w:szCs w:val="22"/>
              </w:rPr>
              <w:t xml:space="preserve"> )</w:t>
            </w:r>
          </w:p>
          <w:p w:rsidR="000C020E" w:rsidRPr="00155EE8" w:rsidRDefault="000C020E" w:rsidP="0074126A">
            <w:pPr>
              <w:pStyle w:val="Akapitzlist"/>
              <w:numPr>
                <w:ilvl w:val="0"/>
                <w:numId w:val="33"/>
              </w:numPr>
              <w:ind w:left="360" w:hanging="284"/>
              <w:rPr>
                <w:sz w:val="22"/>
                <w:szCs w:val="22"/>
              </w:rPr>
            </w:pPr>
            <w:r w:rsidRPr="00155EE8">
              <w:rPr>
                <w:sz w:val="22"/>
                <w:szCs w:val="22"/>
              </w:rPr>
              <w:t>wym. wewnętrzne</w:t>
            </w:r>
          </w:p>
          <w:p w:rsidR="000C020E" w:rsidRPr="00155EE8" w:rsidRDefault="000C020E" w:rsidP="00F124B1">
            <w:pPr>
              <w:ind w:left="360" w:hanging="284"/>
              <w:rPr>
                <w:sz w:val="22"/>
                <w:szCs w:val="22"/>
              </w:rPr>
            </w:pPr>
          </w:p>
          <w:p w:rsidR="000C020E" w:rsidRPr="00155EE8" w:rsidRDefault="000C020E" w:rsidP="00F124B1">
            <w:pPr>
              <w:ind w:left="360" w:hanging="284"/>
              <w:rPr>
                <w:sz w:val="22"/>
                <w:szCs w:val="22"/>
              </w:rPr>
            </w:pPr>
          </w:p>
          <w:p w:rsidR="000C020E" w:rsidRPr="00155EE8" w:rsidRDefault="000C020E" w:rsidP="0074126A">
            <w:pPr>
              <w:pStyle w:val="Akapitzlist"/>
              <w:numPr>
                <w:ilvl w:val="0"/>
                <w:numId w:val="33"/>
              </w:numPr>
              <w:ind w:left="360" w:hanging="284"/>
              <w:rPr>
                <w:sz w:val="22"/>
                <w:szCs w:val="22"/>
              </w:rPr>
            </w:pPr>
            <w:r w:rsidRPr="00155EE8">
              <w:rPr>
                <w:sz w:val="22"/>
                <w:szCs w:val="22"/>
              </w:rPr>
              <w:t>ściany</w:t>
            </w:r>
          </w:p>
          <w:p w:rsidR="000C020E" w:rsidRPr="00155EE8" w:rsidRDefault="000C020E" w:rsidP="00F124B1">
            <w:pPr>
              <w:ind w:left="360" w:hanging="284"/>
              <w:rPr>
                <w:sz w:val="22"/>
                <w:szCs w:val="22"/>
              </w:rPr>
            </w:pPr>
          </w:p>
          <w:p w:rsidR="000C020E" w:rsidRPr="00155EE8" w:rsidRDefault="000C020E" w:rsidP="00F124B1">
            <w:pPr>
              <w:ind w:left="360" w:hanging="284"/>
              <w:rPr>
                <w:sz w:val="22"/>
                <w:szCs w:val="22"/>
              </w:rPr>
            </w:pPr>
          </w:p>
          <w:p w:rsidR="000C020E" w:rsidRPr="00155EE8" w:rsidRDefault="000C020E" w:rsidP="0074126A">
            <w:pPr>
              <w:pStyle w:val="Akapitzlist"/>
              <w:numPr>
                <w:ilvl w:val="0"/>
                <w:numId w:val="33"/>
              </w:numPr>
              <w:ind w:left="360" w:hanging="284"/>
              <w:rPr>
                <w:sz w:val="22"/>
                <w:szCs w:val="22"/>
              </w:rPr>
            </w:pPr>
            <w:r w:rsidRPr="00155EE8">
              <w:rPr>
                <w:sz w:val="22"/>
                <w:szCs w:val="22"/>
              </w:rPr>
              <w:t>podłoga</w:t>
            </w:r>
          </w:p>
          <w:p w:rsidR="000C020E" w:rsidRPr="00155EE8" w:rsidRDefault="000C020E" w:rsidP="00F124B1">
            <w:pPr>
              <w:ind w:left="360" w:hanging="284"/>
              <w:rPr>
                <w:sz w:val="22"/>
                <w:szCs w:val="22"/>
              </w:rPr>
            </w:pPr>
          </w:p>
          <w:p w:rsidR="000C020E" w:rsidRPr="00155EE8" w:rsidRDefault="000C020E" w:rsidP="0074126A">
            <w:pPr>
              <w:pStyle w:val="Akapitzlist"/>
              <w:numPr>
                <w:ilvl w:val="0"/>
                <w:numId w:val="33"/>
              </w:numPr>
              <w:ind w:left="360" w:hanging="284"/>
              <w:rPr>
                <w:sz w:val="22"/>
                <w:szCs w:val="22"/>
              </w:rPr>
            </w:pPr>
            <w:r w:rsidRPr="00155EE8">
              <w:rPr>
                <w:sz w:val="22"/>
                <w:szCs w:val="22"/>
              </w:rPr>
              <w:t xml:space="preserve">panel dyspozycji- </w:t>
            </w:r>
            <w:proofErr w:type="spellStart"/>
            <w:r w:rsidRPr="00155EE8">
              <w:rPr>
                <w:sz w:val="22"/>
                <w:szCs w:val="22"/>
              </w:rPr>
              <w:t>antywandal</w:t>
            </w:r>
            <w:proofErr w:type="spellEnd"/>
            <w:r w:rsidRPr="00155EE8">
              <w:rPr>
                <w:sz w:val="22"/>
                <w:szCs w:val="22"/>
              </w:rPr>
              <w:t xml:space="preserve"> -  2 szt.</w:t>
            </w:r>
            <w:r w:rsidRPr="00155EE8">
              <w:rPr>
                <w:sz w:val="22"/>
                <w:szCs w:val="22"/>
              </w:rPr>
              <w:br/>
            </w: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74126A">
            <w:pPr>
              <w:pStyle w:val="Akapitzlist"/>
              <w:numPr>
                <w:ilvl w:val="0"/>
                <w:numId w:val="33"/>
              </w:numPr>
              <w:ind w:left="360"/>
              <w:rPr>
                <w:sz w:val="22"/>
                <w:szCs w:val="22"/>
              </w:rPr>
            </w:pPr>
            <w:r w:rsidRPr="00155EE8">
              <w:rPr>
                <w:sz w:val="22"/>
                <w:szCs w:val="22"/>
              </w:rPr>
              <w:t>gong</w:t>
            </w:r>
          </w:p>
          <w:p w:rsidR="000C020E" w:rsidRPr="00155EE8" w:rsidRDefault="000C020E" w:rsidP="00F124B1">
            <w:pPr>
              <w:ind w:left="360" w:hanging="360"/>
              <w:rPr>
                <w:sz w:val="22"/>
                <w:szCs w:val="22"/>
              </w:rPr>
            </w:pPr>
          </w:p>
          <w:p w:rsidR="000C020E" w:rsidRPr="00155EE8" w:rsidRDefault="000C020E" w:rsidP="0074126A">
            <w:pPr>
              <w:pStyle w:val="Akapitzlist"/>
              <w:numPr>
                <w:ilvl w:val="0"/>
                <w:numId w:val="33"/>
              </w:numPr>
              <w:ind w:left="360"/>
              <w:rPr>
                <w:sz w:val="22"/>
                <w:szCs w:val="22"/>
              </w:rPr>
            </w:pPr>
            <w:r w:rsidRPr="00155EE8">
              <w:rPr>
                <w:sz w:val="22"/>
                <w:szCs w:val="22"/>
              </w:rPr>
              <w:t>poręcz</w:t>
            </w:r>
          </w:p>
          <w:p w:rsidR="000C020E" w:rsidRPr="00155EE8" w:rsidRDefault="000C020E" w:rsidP="00F124B1">
            <w:pPr>
              <w:ind w:left="360" w:hanging="360"/>
              <w:rPr>
                <w:sz w:val="22"/>
                <w:szCs w:val="22"/>
              </w:rPr>
            </w:pPr>
          </w:p>
          <w:p w:rsidR="000C020E" w:rsidRPr="00155EE8" w:rsidRDefault="00F124B1" w:rsidP="0074126A">
            <w:pPr>
              <w:pStyle w:val="Akapitzlist"/>
              <w:numPr>
                <w:ilvl w:val="0"/>
                <w:numId w:val="33"/>
              </w:numPr>
              <w:ind w:left="360"/>
              <w:rPr>
                <w:sz w:val="22"/>
                <w:szCs w:val="22"/>
              </w:rPr>
            </w:pPr>
            <w:r w:rsidRPr="00155EE8">
              <w:rPr>
                <w:sz w:val="22"/>
                <w:szCs w:val="22"/>
              </w:rPr>
              <w:t>l</w:t>
            </w:r>
            <w:r w:rsidR="000C020E" w:rsidRPr="00155EE8">
              <w:rPr>
                <w:sz w:val="22"/>
                <w:szCs w:val="22"/>
              </w:rPr>
              <w:t>ustro</w:t>
            </w:r>
          </w:p>
          <w:p w:rsidR="000C020E" w:rsidRPr="00155EE8" w:rsidRDefault="000C020E" w:rsidP="00F124B1">
            <w:pPr>
              <w:ind w:left="360" w:hanging="360"/>
              <w:rPr>
                <w:sz w:val="22"/>
                <w:szCs w:val="22"/>
              </w:rPr>
            </w:pPr>
          </w:p>
          <w:p w:rsidR="000C020E" w:rsidRPr="00155EE8" w:rsidRDefault="000C020E" w:rsidP="00F124B1">
            <w:pPr>
              <w:ind w:left="360" w:hanging="360"/>
              <w:rPr>
                <w:sz w:val="22"/>
                <w:szCs w:val="22"/>
              </w:rPr>
            </w:pPr>
          </w:p>
          <w:p w:rsidR="000C020E" w:rsidRPr="00155EE8" w:rsidRDefault="000C020E" w:rsidP="0074126A">
            <w:pPr>
              <w:pStyle w:val="Akapitzlist"/>
              <w:numPr>
                <w:ilvl w:val="0"/>
                <w:numId w:val="33"/>
              </w:numPr>
              <w:ind w:left="360"/>
              <w:rPr>
                <w:sz w:val="22"/>
                <w:szCs w:val="22"/>
              </w:rPr>
            </w:pPr>
            <w:r w:rsidRPr="00155EE8">
              <w:rPr>
                <w:sz w:val="22"/>
                <w:szCs w:val="22"/>
              </w:rPr>
              <w:t>oświetlenie</w:t>
            </w:r>
          </w:p>
          <w:p w:rsidR="000C020E" w:rsidRPr="00155EE8" w:rsidRDefault="000C020E" w:rsidP="00F124B1">
            <w:pPr>
              <w:ind w:left="360" w:hanging="360"/>
              <w:rPr>
                <w:sz w:val="22"/>
                <w:szCs w:val="22"/>
              </w:rPr>
            </w:pPr>
          </w:p>
          <w:p w:rsidR="000C020E" w:rsidRPr="00155EE8" w:rsidRDefault="000C020E" w:rsidP="00F124B1">
            <w:pPr>
              <w:ind w:left="360" w:hanging="360"/>
              <w:rPr>
                <w:sz w:val="22"/>
                <w:szCs w:val="22"/>
              </w:rPr>
            </w:pPr>
          </w:p>
          <w:p w:rsidR="000C020E" w:rsidRPr="00155EE8" w:rsidRDefault="000C020E" w:rsidP="00F124B1">
            <w:pPr>
              <w:ind w:left="360" w:hanging="360"/>
              <w:rPr>
                <w:sz w:val="22"/>
                <w:szCs w:val="22"/>
              </w:rPr>
            </w:pPr>
          </w:p>
          <w:p w:rsidR="000C020E" w:rsidRPr="00155EE8" w:rsidRDefault="000C020E" w:rsidP="00F124B1">
            <w:pPr>
              <w:ind w:left="360" w:hanging="360"/>
              <w:rPr>
                <w:sz w:val="22"/>
                <w:szCs w:val="22"/>
              </w:rPr>
            </w:pPr>
          </w:p>
          <w:p w:rsidR="000C020E" w:rsidRPr="00155EE8" w:rsidRDefault="000C020E" w:rsidP="00F124B1">
            <w:pPr>
              <w:ind w:left="360" w:hanging="360"/>
              <w:rPr>
                <w:sz w:val="22"/>
                <w:szCs w:val="22"/>
              </w:rPr>
            </w:pPr>
            <w:r w:rsidRPr="00155EE8">
              <w:rPr>
                <w:sz w:val="22"/>
                <w:szCs w:val="22"/>
              </w:rPr>
              <w:t xml:space="preserve"> </w:t>
            </w:r>
          </w:p>
          <w:p w:rsidR="000C020E" w:rsidRPr="00155EE8" w:rsidRDefault="00F676AE" w:rsidP="0074126A">
            <w:pPr>
              <w:pStyle w:val="Akapitzlist"/>
              <w:numPr>
                <w:ilvl w:val="0"/>
                <w:numId w:val="33"/>
              </w:numPr>
              <w:ind w:left="360"/>
              <w:rPr>
                <w:sz w:val="22"/>
                <w:szCs w:val="22"/>
              </w:rPr>
            </w:pPr>
            <w:r w:rsidRPr="00155EE8">
              <w:rPr>
                <w:sz w:val="22"/>
                <w:szCs w:val="22"/>
              </w:rPr>
              <w:t xml:space="preserve"> </w:t>
            </w:r>
            <w:r w:rsidR="000C020E" w:rsidRPr="00155EE8">
              <w:rPr>
                <w:sz w:val="22"/>
                <w:szCs w:val="22"/>
              </w:rPr>
              <w:t>wentylator</w:t>
            </w: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F124B1" w:rsidRPr="00155EE8" w:rsidRDefault="00F124B1" w:rsidP="000C020E">
            <w:pPr>
              <w:rPr>
                <w:sz w:val="22"/>
                <w:szCs w:val="22"/>
              </w:rPr>
            </w:pPr>
          </w:p>
          <w:p w:rsidR="00F124B1" w:rsidRPr="00155EE8" w:rsidRDefault="00F124B1" w:rsidP="000C020E">
            <w:pPr>
              <w:rPr>
                <w:sz w:val="22"/>
                <w:szCs w:val="22"/>
              </w:rPr>
            </w:pPr>
          </w:p>
          <w:p w:rsidR="00F124B1" w:rsidRPr="00155EE8" w:rsidRDefault="00F124B1" w:rsidP="00F124B1">
            <w:pPr>
              <w:rPr>
                <w:sz w:val="22"/>
                <w:szCs w:val="22"/>
              </w:rPr>
            </w:pPr>
          </w:p>
          <w:p w:rsidR="000C020E" w:rsidRPr="00155EE8" w:rsidRDefault="000C020E" w:rsidP="0074126A">
            <w:pPr>
              <w:pStyle w:val="Akapitzlist"/>
              <w:numPr>
                <w:ilvl w:val="0"/>
                <w:numId w:val="33"/>
              </w:numPr>
              <w:ind w:left="501" w:hanging="425"/>
              <w:rPr>
                <w:sz w:val="22"/>
                <w:szCs w:val="22"/>
              </w:rPr>
            </w:pPr>
            <w:r w:rsidRPr="00155EE8">
              <w:rPr>
                <w:sz w:val="22"/>
                <w:szCs w:val="22"/>
              </w:rPr>
              <w:t>wizualizacje</w:t>
            </w:r>
          </w:p>
          <w:p w:rsidR="000C020E" w:rsidRPr="00155EE8" w:rsidRDefault="000C020E" w:rsidP="000C020E">
            <w:pPr>
              <w:ind w:left="218" w:hanging="218"/>
              <w:rPr>
                <w:sz w:val="22"/>
                <w:szCs w:val="22"/>
              </w:rPr>
            </w:pPr>
          </w:p>
          <w:p w:rsidR="000C020E" w:rsidRPr="00155EE8" w:rsidRDefault="000C020E" w:rsidP="000C020E">
            <w:pPr>
              <w:ind w:left="218" w:hanging="218"/>
              <w:rPr>
                <w:sz w:val="22"/>
                <w:szCs w:val="22"/>
              </w:rPr>
            </w:pPr>
          </w:p>
          <w:p w:rsidR="000C020E" w:rsidRPr="00155EE8" w:rsidRDefault="000C020E" w:rsidP="000C020E">
            <w:pPr>
              <w:ind w:left="218" w:hanging="218"/>
              <w:rPr>
                <w:sz w:val="22"/>
                <w:szCs w:val="22"/>
              </w:rPr>
            </w:pPr>
            <w:r w:rsidRPr="00155EE8">
              <w:rPr>
                <w:sz w:val="22"/>
                <w:szCs w:val="22"/>
              </w:rPr>
              <w:t xml:space="preserve"> </w:t>
            </w:r>
          </w:p>
          <w:p w:rsidR="000C020E" w:rsidRPr="00155EE8" w:rsidRDefault="000C020E" w:rsidP="000C020E">
            <w:pPr>
              <w:ind w:left="218" w:hanging="218"/>
              <w:rPr>
                <w:sz w:val="22"/>
                <w:szCs w:val="22"/>
              </w:rPr>
            </w:pPr>
          </w:p>
          <w:p w:rsidR="000C020E" w:rsidRPr="00155EE8" w:rsidRDefault="000C020E" w:rsidP="000C020E">
            <w:pPr>
              <w:ind w:left="218" w:hanging="218"/>
              <w:rPr>
                <w:sz w:val="22"/>
                <w:szCs w:val="22"/>
              </w:rPr>
            </w:pPr>
          </w:p>
          <w:p w:rsidR="000C020E" w:rsidRPr="00155EE8" w:rsidRDefault="000C020E" w:rsidP="000C020E">
            <w:pPr>
              <w:ind w:left="218" w:hanging="218"/>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k) zabezpieczenie ścian</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lastRenderedPageBreak/>
              <w:t xml:space="preserve">Segmentowa, przelotowa, </w:t>
            </w:r>
          </w:p>
          <w:p w:rsidR="000C020E" w:rsidRPr="00155EE8" w:rsidRDefault="000C020E" w:rsidP="000C020E">
            <w:pPr>
              <w:rPr>
                <w:sz w:val="22"/>
                <w:szCs w:val="22"/>
              </w:rPr>
            </w:pPr>
            <w:r w:rsidRPr="00155EE8">
              <w:rPr>
                <w:sz w:val="22"/>
                <w:szCs w:val="22"/>
              </w:rPr>
              <w:t xml:space="preserve">o wymiarach min. 1440x2620x2150 (wymóg bezwzględny) </w:t>
            </w:r>
          </w:p>
          <w:p w:rsidR="000C020E" w:rsidRPr="00155EE8" w:rsidRDefault="000C020E" w:rsidP="000C020E">
            <w:pPr>
              <w:rPr>
                <w:sz w:val="22"/>
                <w:szCs w:val="22"/>
              </w:rPr>
            </w:pPr>
            <w:r w:rsidRPr="00155EE8">
              <w:rPr>
                <w:sz w:val="22"/>
                <w:szCs w:val="22"/>
              </w:rPr>
              <w:t>z blachy nierdzewnej fakturowanej LEN</w:t>
            </w:r>
          </w:p>
          <w:p w:rsidR="000C020E" w:rsidRPr="00155EE8" w:rsidRDefault="000C020E" w:rsidP="000C020E">
            <w:pPr>
              <w:rPr>
                <w:sz w:val="22"/>
                <w:szCs w:val="22"/>
              </w:rPr>
            </w:pPr>
            <w:r w:rsidRPr="00155EE8">
              <w:rPr>
                <w:sz w:val="22"/>
                <w:szCs w:val="22"/>
              </w:rPr>
              <w:t>o grubości min 1,5mm</w:t>
            </w:r>
          </w:p>
          <w:p w:rsidR="000C020E" w:rsidRPr="00155EE8" w:rsidRDefault="000C020E" w:rsidP="000C020E">
            <w:pPr>
              <w:rPr>
                <w:sz w:val="22"/>
                <w:szCs w:val="22"/>
              </w:rPr>
            </w:pPr>
            <w:r w:rsidRPr="00155EE8">
              <w:rPr>
                <w:sz w:val="22"/>
                <w:szCs w:val="22"/>
              </w:rPr>
              <w:t>Wykładzina antypoślizgowa, niepalna z atestem</w:t>
            </w:r>
          </w:p>
          <w:p w:rsidR="000C020E" w:rsidRPr="00155EE8" w:rsidRDefault="000C020E" w:rsidP="000C020E">
            <w:pPr>
              <w:rPr>
                <w:sz w:val="22"/>
                <w:szCs w:val="22"/>
              </w:rPr>
            </w:pPr>
            <w:r w:rsidRPr="00155EE8">
              <w:rPr>
                <w:sz w:val="22"/>
                <w:szCs w:val="22"/>
              </w:rPr>
              <w:t>(kolor do ustalenia z Zamawiającym)</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pokrywa z blachy nierdzewnej fakturowanej (LEN), przyciski nierdzewne z alfabetem </w:t>
            </w:r>
            <w:proofErr w:type="spellStart"/>
            <w:r w:rsidRPr="00155EE8">
              <w:rPr>
                <w:sz w:val="22"/>
                <w:szCs w:val="22"/>
              </w:rPr>
              <w:t>Brille´a</w:t>
            </w:r>
            <w:proofErr w:type="spellEnd"/>
            <w:r w:rsidRPr="00155EE8">
              <w:rPr>
                <w:sz w:val="22"/>
                <w:szCs w:val="22"/>
              </w:rPr>
              <w:t xml:space="preserve"> podświetlane na obwodzie</w:t>
            </w:r>
          </w:p>
          <w:p w:rsidR="000C020E" w:rsidRPr="00155EE8" w:rsidRDefault="000C020E" w:rsidP="000C020E">
            <w:pPr>
              <w:rPr>
                <w:sz w:val="22"/>
                <w:szCs w:val="22"/>
              </w:rPr>
            </w:pPr>
            <w:r w:rsidRPr="00155EE8">
              <w:rPr>
                <w:sz w:val="22"/>
                <w:szCs w:val="22"/>
              </w:rPr>
              <w:t xml:space="preserve">Panel dyspozycji zawiera: przyciski otwierania i zamykania drzwi, dyspozycji przystanków z wypukłym przyciskiem przystanku wyjścia z budynku, alarmu, wskaźnik przeciążenia, </w:t>
            </w:r>
            <w:proofErr w:type="spellStart"/>
            <w:r w:rsidRPr="00155EE8">
              <w:rPr>
                <w:sz w:val="22"/>
                <w:szCs w:val="22"/>
              </w:rPr>
              <w:t>piętrowskazywacz</w:t>
            </w:r>
            <w:proofErr w:type="spellEnd"/>
            <w:r w:rsidRPr="00155EE8">
              <w:rPr>
                <w:sz w:val="22"/>
                <w:szCs w:val="22"/>
              </w:rPr>
              <w:t xml:space="preserve"> z </w:t>
            </w:r>
            <w:r w:rsidRPr="00155EE8">
              <w:rPr>
                <w:sz w:val="22"/>
                <w:szCs w:val="22"/>
              </w:rPr>
              <w:lastRenderedPageBreak/>
              <w:t xml:space="preserve">cyframi o wys. min. 38 mm, plus strzałki kierunku jazdy, lampka oświetlenia awaryjnego, Intercom, stacyjka blokady drzwi w stanie otwartym , system głośnomówiący w kabinie (komunikaty do o nazwie kondygnacji ,wyjście z budynku”, zagrożeniu pożarem, zanik napięcia, przeciążenie,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na kabinie – 2 tonowy</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na ścianie bocznej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mocowane na bocznej ścianie nad poręczą,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energooszczędne, sufit nierdzewny szlifowany ”(wzór otworów w suficie do uzgodnienia )</w:t>
            </w:r>
          </w:p>
          <w:p w:rsidR="000C020E" w:rsidRPr="00155EE8" w:rsidRDefault="000C020E" w:rsidP="000C020E">
            <w:pPr>
              <w:rPr>
                <w:sz w:val="22"/>
                <w:szCs w:val="22"/>
              </w:rPr>
            </w:pPr>
            <w:r w:rsidRPr="00155EE8">
              <w:rPr>
                <w:sz w:val="22"/>
                <w:szCs w:val="22"/>
              </w:rPr>
              <w:t xml:space="preserve">włączany automatycznie podczas awarii napędu plus możliwość włączenia z przycisku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oprócz koniecznych (opisanych lampek) w panelu </w:t>
            </w:r>
            <w:proofErr w:type="spellStart"/>
            <w:r w:rsidRPr="00155EE8">
              <w:rPr>
                <w:sz w:val="22"/>
                <w:szCs w:val="22"/>
              </w:rPr>
              <w:t>piętrowskazywacz</w:t>
            </w:r>
            <w:proofErr w:type="spellEnd"/>
            <w:r w:rsidRPr="00155EE8">
              <w:rPr>
                <w:sz w:val="22"/>
                <w:szCs w:val="22"/>
              </w:rPr>
              <w:t xml:space="preserve"> ma sygnalizować zjazd pożarowy, dojazd awaryjny, przeciążenie. W kabinie wymaga się dokładnej instrukcji użytkowania i zachowania w przypadku pożaru</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listwy odbojowe nierdzewne  1  rząd nad podłogą</w:t>
            </w:r>
          </w:p>
          <w:p w:rsidR="000C020E" w:rsidRPr="00155EE8" w:rsidRDefault="000C020E" w:rsidP="000C020E">
            <w:pPr>
              <w:rPr>
                <w:sz w:val="22"/>
                <w:szCs w:val="22"/>
              </w:rPr>
            </w:pPr>
            <w:r w:rsidRPr="00155EE8">
              <w:rPr>
                <w:sz w:val="22"/>
                <w:szCs w:val="22"/>
              </w:rPr>
              <w:t>UWAGA !</w:t>
            </w:r>
          </w:p>
          <w:p w:rsidR="000C020E" w:rsidRPr="00155EE8" w:rsidRDefault="000C020E" w:rsidP="000C020E">
            <w:pPr>
              <w:rPr>
                <w:sz w:val="22"/>
                <w:szCs w:val="22"/>
              </w:rPr>
            </w:pPr>
            <w:r w:rsidRPr="00155EE8">
              <w:rPr>
                <w:sz w:val="22"/>
                <w:szCs w:val="22"/>
              </w:rPr>
              <w:t>1.  Wewnątrz kabiny nie będzie wkrętów i śrub dostępnych dla narzędzi prostych.</w:t>
            </w:r>
          </w:p>
          <w:p w:rsidR="000C020E" w:rsidRPr="00155EE8" w:rsidRDefault="000C020E" w:rsidP="000C020E">
            <w:pPr>
              <w:rPr>
                <w:sz w:val="22"/>
                <w:szCs w:val="22"/>
              </w:rPr>
            </w:pPr>
            <w:r w:rsidRPr="00155EE8">
              <w:rPr>
                <w:sz w:val="22"/>
                <w:szCs w:val="22"/>
              </w:rPr>
              <w:t>2. Wyklucza się stosowanie w kabinie aluminiowych elementów wykończeniowych</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lastRenderedPageBreak/>
              <w:t>Drzwi kabinowe (2 szt.)</w:t>
            </w:r>
          </w:p>
          <w:p w:rsidR="000C020E" w:rsidRPr="00155EE8" w:rsidRDefault="000C020E" w:rsidP="000C020E">
            <w:pPr>
              <w:rPr>
                <w:sz w:val="22"/>
                <w:szCs w:val="22"/>
              </w:rPr>
            </w:pPr>
            <w:r w:rsidRPr="00155EE8">
              <w:rPr>
                <w:sz w:val="22"/>
                <w:szCs w:val="22"/>
              </w:rPr>
              <w:t xml:space="preserve">z stalowymi prowadnicami wózków skrzydeł drzwi </w:t>
            </w:r>
          </w:p>
          <w:p w:rsidR="000C020E" w:rsidRPr="00155EE8" w:rsidRDefault="000C020E" w:rsidP="000C020E">
            <w:pPr>
              <w:rPr>
                <w:sz w:val="22"/>
                <w:szCs w:val="22"/>
              </w:rPr>
            </w:pPr>
          </w:p>
          <w:p w:rsidR="000C020E" w:rsidRPr="00155EE8" w:rsidRDefault="000C020E" w:rsidP="0074126A">
            <w:pPr>
              <w:pStyle w:val="Akapitzlist"/>
              <w:numPr>
                <w:ilvl w:val="0"/>
                <w:numId w:val="23"/>
              </w:numPr>
              <w:ind w:left="360"/>
              <w:rPr>
                <w:sz w:val="22"/>
                <w:szCs w:val="22"/>
              </w:rPr>
            </w:pPr>
            <w:r w:rsidRPr="00155EE8">
              <w:rPr>
                <w:sz w:val="22"/>
                <w:szCs w:val="22"/>
              </w:rPr>
              <w:t>wymiary w świetle</w:t>
            </w:r>
          </w:p>
          <w:p w:rsidR="000C020E" w:rsidRPr="00155EE8" w:rsidRDefault="000C020E" w:rsidP="000C020E">
            <w:pPr>
              <w:ind w:left="360" w:hanging="360"/>
              <w:rPr>
                <w:sz w:val="22"/>
                <w:szCs w:val="22"/>
              </w:rPr>
            </w:pPr>
          </w:p>
          <w:p w:rsidR="000C020E" w:rsidRPr="00155EE8" w:rsidRDefault="000C020E" w:rsidP="000C020E">
            <w:pPr>
              <w:ind w:left="360" w:hanging="360"/>
              <w:rPr>
                <w:sz w:val="22"/>
                <w:szCs w:val="22"/>
              </w:rPr>
            </w:pPr>
          </w:p>
          <w:p w:rsidR="000C020E" w:rsidRPr="00155EE8" w:rsidRDefault="000C020E" w:rsidP="0074126A">
            <w:pPr>
              <w:pStyle w:val="Akapitzlist"/>
              <w:numPr>
                <w:ilvl w:val="0"/>
                <w:numId w:val="23"/>
              </w:numPr>
              <w:ind w:left="360"/>
              <w:rPr>
                <w:sz w:val="22"/>
                <w:szCs w:val="22"/>
              </w:rPr>
            </w:pPr>
            <w:r w:rsidRPr="00155EE8">
              <w:rPr>
                <w:sz w:val="22"/>
                <w:szCs w:val="22"/>
              </w:rPr>
              <w:t>skrzydła</w:t>
            </w:r>
          </w:p>
          <w:p w:rsidR="000C020E" w:rsidRPr="00155EE8" w:rsidRDefault="000C020E" w:rsidP="000C020E">
            <w:pPr>
              <w:ind w:left="360" w:hanging="360"/>
              <w:rPr>
                <w:sz w:val="22"/>
                <w:szCs w:val="22"/>
              </w:rPr>
            </w:pPr>
          </w:p>
          <w:p w:rsidR="000C020E" w:rsidRPr="00155EE8" w:rsidRDefault="000C020E" w:rsidP="000C020E">
            <w:pPr>
              <w:ind w:left="360" w:hanging="360"/>
              <w:rPr>
                <w:sz w:val="22"/>
                <w:szCs w:val="22"/>
              </w:rPr>
            </w:pPr>
          </w:p>
          <w:p w:rsidR="000C020E" w:rsidRPr="00155EE8" w:rsidRDefault="000C020E" w:rsidP="0074126A">
            <w:pPr>
              <w:pStyle w:val="Akapitzlist"/>
              <w:numPr>
                <w:ilvl w:val="0"/>
                <w:numId w:val="23"/>
              </w:numPr>
              <w:ind w:left="360"/>
              <w:rPr>
                <w:sz w:val="22"/>
                <w:szCs w:val="22"/>
              </w:rPr>
            </w:pPr>
            <w:r w:rsidRPr="00155EE8">
              <w:rPr>
                <w:sz w:val="22"/>
                <w:szCs w:val="22"/>
              </w:rPr>
              <w:t>zabezpieczenie</w:t>
            </w:r>
          </w:p>
          <w:p w:rsidR="000C020E" w:rsidRPr="00155EE8" w:rsidRDefault="000C020E" w:rsidP="000C020E">
            <w:pPr>
              <w:ind w:left="360" w:hanging="360"/>
              <w:rPr>
                <w:sz w:val="22"/>
                <w:szCs w:val="22"/>
              </w:rPr>
            </w:pPr>
          </w:p>
          <w:p w:rsidR="000C020E" w:rsidRPr="00155EE8" w:rsidRDefault="000C020E" w:rsidP="000C020E">
            <w:pPr>
              <w:ind w:left="360" w:hanging="360"/>
              <w:rPr>
                <w:sz w:val="22"/>
                <w:szCs w:val="22"/>
              </w:rPr>
            </w:pPr>
          </w:p>
          <w:p w:rsidR="000C020E" w:rsidRPr="00155EE8" w:rsidRDefault="000C020E" w:rsidP="0074126A">
            <w:pPr>
              <w:pStyle w:val="Akapitzlist"/>
              <w:numPr>
                <w:ilvl w:val="0"/>
                <w:numId w:val="23"/>
              </w:numPr>
              <w:ind w:left="360"/>
              <w:rPr>
                <w:sz w:val="22"/>
                <w:szCs w:val="22"/>
              </w:rPr>
            </w:pPr>
            <w:r w:rsidRPr="00155EE8">
              <w:rPr>
                <w:sz w:val="22"/>
                <w:szCs w:val="22"/>
              </w:rPr>
              <w:t>progi</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lastRenderedPageBreak/>
              <w:t>Automatyczne,  z falownikiem</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1100 mm – szerokość</w:t>
            </w:r>
          </w:p>
          <w:p w:rsidR="000C020E" w:rsidRPr="00155EE8" w:rsidRDefault="000C020E" w:rsidP="000C020E">
            <w:pPr>
              <w:rPr>
                <w:sz w:val="22"/>
                <w:szCs w:val="22"/>
              </w:rPr>
            </w:pPr>
            <w:r w:rsidRPr="00155EE8">
              <w:rPr>
                <w:sz w:val="22"/>
                <w:szCs w:val="22"/>
              </w:rPr>
              <w:t xml:space="preserve">      2000 mm – wysokość</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blacha nierdzewna LEN, o grubości min 1,5mm</w:t>
            </w: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lastRenderedPageBreak/>
              <w:t>pełnowymiarowa bariera fotoelektryczna 25 - 1800</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aluminiowe wzmocnione </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lastRenderedPageBreak/>
              <w:t xml:space="preserve">Drzwi przystankowe ( 9szt.) z stalowymi prowadnicami wózków skrzydeł drzwi </w:t>
            </w:r>
          </w:p>
          <w:p w:rsidR="000C020E" w:rsidRPr="00155EE8" w:rsidRDefault="000C020E" w:rsidP="000C020E">
            <w:pPr>
              <w:rPr>
                <w:sz w:val="22"/>
                <w:szCs w:val="22"/>
              </w:rPr>
            </w:pPr>
          </w:p>
          <w:p w:rsidR="000C020E" w:rsidRPr="00155EE8" w:rsidRDefault="000C020E" w:rsidP="0074126A">
            <w:pPr>
              <w:pStyle w:val="Akapitzlist"/>
              <w:numPr>
                <w:ilvl w:val="0"/>
                <w:numId w:val="24"/>
              </w:numPr>
              <w:ind w:left="360" w:hanging="284"/>
              <w:rPr>
                <w:sz w:val="22"/>
                <w:szCs w:val="22"/>
              </w:rPr>
            </w:pPr>
            <w:r w:rsidRPr="00155EE8">
              <w:rPr>
                <w:sz w:val="22"/>
                <w:szCs w:val="22"/>
              </w:rPr>
              <w:t>wymiary w świetle</w:t>
            </w:r>
          </w:p>
          <w:p w:rsidR="000C020E" w:rsidRPr="00155EE8" w:rsidRDefault="000C020E" w:rsidP="000C020E">
            <w:pPr>
              <w:ind w:left="360" w:hanging="284"/>
              <w:rPr>
                <w:sz w:val="22"/>
                <w:szCs w:val="22"/>
              </w:rPr>
            </w:pPr>
          </w:p>
          <w:p w:rsidR="000C020E" w:rsidRPr="00155EE8" w:rsidRDefault="000C020E" w:rsidP="000C020E">
            <w:pPr>
              <w:ind w:left="360" w:hanging="284"/>
              <w:rPr>
                <w:sz w:val="22"/>
                <w:szCs w:val="22"/>
              </w:rPr>
            </w:pPr>
          </w:p>
          <w:p w:rsidR="000C020E" w:rsidRPr="00155EE8" w:rsidRDefault="000C020E" w:rsidP="0074126A">
            <w:pPr>
              <w:pStyle w:val="Akapitzlist"/>
              <w:numPr>
                <w:ilvl w:val="0"/>
                <w:numId w:val="24"/>
              </w:numPr>
              <w:ind w:left="360" w:hanging="284"/>
              <w:rPr>
                <w:sz w:val="22"/>
                <w:szCs w:val="22"/>
              </w:rPr>
            </w:pPr>
            <w:r w:rsidRPr="00155EE8">
              <w:rPr>
                <w:sz w:val="22"/>
                <w:szCs w:val="22"/>
              </w:rPr>
              <w:t>progi</w:t>
            </w:r>
          </w:p>
          <w:p w:rsidR="000C020E" w:rsidRPr="00155EE8" w:rsidRDefault="000C020E" w:rsidP="000C020E">
            <w:pPr>
              <w:ind w:left="360" w:hanging="284"/>
              <w:rPr>
                <w:sz w:val="22"/>
                <w:szCs w:val="22"/>
              </w:rPr>
            </w:pPr>
          </w:p>
          <w:p w:rsidR="000C020E" w:rsidRPr="00155EE8" w:rsidRDefault="000C020E" w:rsidP="0074126A">
            <w:pPr>
              <w:pStyle w:val="Akapitzlist"/>
              <w:numPr>
                <w:ilvl w:val="0"/>
                <w:numId w:val="24"/>
              </w:numPr>
              <w:ind w:left="360" w:hanging="284"/>
              <w:rPr>
                <w:sz w:val="22"/>
                <w:szCs w:val="22"/>
              </w:rPr>
            </w:pPr>
            <w:r w:rsidRPr="00155EE8">
              <w:rPr>
                <w:sz w:val="22"/>
                <w:szCs w:val="22"/>
              </w:rPr>
              <w:t>skrzydła i ościeżnice</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Automatyczne, (producent jak drzwi kabinowych)</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      1100 mm – szerokość</w:t>
            </w:r>
          </w:p>
          <w:p w:rsidR="000C020E" w:rsidRPr="00155EE8" w:rsidRDefault="000C020E" w:rsidP="000C020E">
            <w:pPr>
              <w:rPr>
                <w:sz w:val="22"/>
                <w:szCs w:val="22"/>
              </w:rPr>
            </w:pPr>
            <w:r w:rsidRPr="00155EE8">
              <w:rPr>
                <w:sz w:val="22"/>
                <w:szCs w:val="22"/>
              </w:rPr>
              <w:t xml:space="preserve">      2000 mm – wysokość</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Aluminiowe wzmocnione</w:t>
            </w:r>
          </w:p>
          <w:p w:rsidR="000C020E" w:rsidRPr="00155EE8" w:rsidRDefault="000C020E" w:rsidP="000C020E">
            <w:pPr>
              <w:rPr>
                <w:sz w:val="22"/>
                <w:szCs w:val="22"/>
              </w:rPr>
            </w:pPr>
          </w:p>
          <w:p w:rsidR="000C020E" w:rsidRPr="00155EE8" w:rsidRDefault="000C020E" w:rsidP="000C020E">
            <w:pPr>
              <w:rPr>
                <w:sz w:val="22"/>
                <w:szCs w:val="22"/>
              </w:rPr>
            </w:pPr>
            <w:r w:rsidRPr="00155EE8">
              <w:rPr>
                <w:sz w:val="22"/>
                <w:szCs w:val="22"/>
              </w:rPr>
              <w:t xml:space="preserve">blacha nierdzewna  szlifowana </w:t>
            </w:r>
          </w:p>
          <w:p w:rsidR="000C020E" w:rsidRPr="00155EE8"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tc>
      </w:tr>
      <w:tr w:rsidR="000C020E" w:rsidRPr="00155EE8" w:rsidTr="006C02CA">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Kasety wezwań na przystankach </w:t>
            </w: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Pokrywa z blachy nierdzewnej, przyciski nierdzewne podświetlane na obwodzie z alfabetem </w:t>
            </w:r>
            <w:proofErr w:type="spellStart"/>
            <w:r w:rsidRPr="00155EE8">
              <w:rPr>
                <w:sz w:val="22"/>
                <w:szCs w:val="22"/>
              </w:rPr>
              <w:t>Brille´a</w:t>
            </w:r>
            <w:proofErr w:type="spellEnd"/>
            <w:r w:rsidRPr="00155EE8">
              <w:rPr>
                <w:sz w:val="22"/>
                <w:szCs w:val="22"/>
              </w:rPr>
              <w:t>, na wszystkich  przystankach cyfrowy wskaźnik piętra plus strzałki kierunku jazdy,  w każdej kasecie czytnik dostępu</w:t>
            </w:r>
          </w:p>
          <w:p w:rsidR="000C020E" w:rsidRPr="00155EE8" w:rsidRDefault="000C020E" w:rsidP="000C020E">
            <w:pPr>
              <w:rPr>
                <w:sz w:val="22"/>
                <w:szCs w:val="22"/>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tc>
      </w:tr>
      <w:tr w:rsidR="000C020E" w:rsidRPr="00155EE8" w:rsidTr="006C02CA">
        <w:trPr>
          <w:trHeight w:val="772"/>
        </w:trPr>
        <w:tc>
          <w:tcPr>
            <w:tcW w:w="3043" w:type="dxa"/>
            <w:tcBorders>
              <w:top w:val="single" w:sz="4" w:space="0" w:color="000000"/>
              <w:left w:val="single" w:sz="4" w:space="0" w:color="000000"/>
              <w:bottom w:val="single" w:sz="4" w:space="0" w:color="000000"/>
            </w:tcBorders>
            <w:shd w:val="clear" w:color="auto" w:fill="auto"/>
          </w:tcPr>
          <w:p w:rsidR="000C020E" w:rsidRPr="00155EE8" w:rsidRDefault="000C020E" w:rsidP="000C020E">
            <w:pPr>
              <w:rPr>
                <w:sz w:val="22"/>
                <w:szCs w:val="22"/>
              </w:rPr>
            </w:pPr>
            <w:r w:rsidRPr="00155EE8">
              <w:rPr>
                <w:sz w:val="22"/>
                <w:szCs w:val="22"/>
              </w:rPr>
              <w:t xml:space="preserve">Sterowanie </w:t>
            </w:r>
          </w:p>
          <w:p w:rsidR="000C020E" w:rsidRPr="00155EE8" w:rsidRDefault="000C020E" w:rsidP="000C020E">
            <w:pPr>
              <w:rPr>
                <w:sz w:val="22"/>
                <w:szCs w:val="22"/>
              </w:rPr>
            </w:pPr>
          </w:p>
        </w:tc>
        <w:tc>
          <w:tcPr>
            <w:tcW w:w="3664" w:type="dxa"/>
            <w:tcBorders>
              <w:top w:val="single" w:sz="4" w:space="0" w:color="000000"/>
              <w:left w:val="single" w:sz="4" w:space="0" w:color="000000"/>
              <w:bottom w:val="single" w:sz="4" w:space="0" w:color="000000"/>
            </w:tcBorders>
            <w:shd w:val="clear" w:color="auto" w:fill="auto"/>
          </w:tcPr>
          <w:p w:rsidR="000C020E" w:rsidRPr="00155EE8" w:rsidRDefault="00F676AE" w:rsidP="000C020E">
            <w:pPr>
              <w:rPr>
                <w:sz w:val="22"/>
                <w:szCs w:val="22"/>
              </w:rPr>
            </w:pPr>
            <w:r w:rsidRPr="00155EE8">
              <w:rPr>
                <w:sz w:val="22"/>
                <w:szCs w:val="22"/>
              </w:rPr>
              <w:t>- S</w:t>
            </w:r>
            <w:r w:rsidR="000C020E" w:rsidRPr="00155EE8">
              <w:rPr>
                <w:sz w:val="22"/>
                <w:szCs w:val="22"/>
              </w:rPr>
              <w:t xml:space="preserve">ystem automatycznego alarmu (GSM) </w:t>
            </w:r>
          </w:p>
          <w:p w:rsidR="000C020E" w:rsidRPr="00155EE8" w:rsidRDefault="000C020E" w:rsidP="000C020E">
            <w:pPr>
              <w:rPr>
                <w:sz w:val="22"/>
                <w:szCs w:val="22"/>
              </w:rPr>
            </w:pPr>
            <w:r w:rsidRPr="00155EE8">
              <w:rPr>
                <w:sz w:val="22"/>
                <w:szCs w:val="22"/>
              </w:rPr>
              <w:t>- zjazd pożarowy na parter                      (z podstawowego źródła napięcia zasilającego)</w:t>
            </w:r>
          </w:p>
          <w:p w:rsidR="000C020E" w:rsidRPr="00155EE8" w:rsidRDefault="000C020E" w:rsidP="000C020E">
            <w:pPr>
              <w:rPr>
                <w:sz w:val="22"/>
                <w:szCs w:val="22"/>
              </w:rPr>
            </w:pPr>
            <w:r w:rsidRPr="00155EE8">
              <w:rPr>
                <w:sz w:val="22"/>
                <w:szCs w:val="22"/>
              </w:rPr>
              <w:t>- dojazd dźwigu na najbliższy przystanek w przypadku zaniku napięcia zasilającego ze źródła napięcia dostarczonego przez Wykonawcę (UPS)</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0C020E" w:rsidRPr="00155EE8" w:rsidRDefault="000C020E" w:rsidP="000C020E">
            <w:pPr>
              <w:rPr>
                <w:rFonts w:eastAsia="Arial Unicode MS"/>
                <w:color w:val="000000"/>
                <w:sz w:val="22"/>
                <w:szCs w:val="22"/>
              </w:rPr>
            </w:pPr>
          </w:p>
          <w:p w:rsidR="000C020E" w:rsidRPr="00155EE8" w:rsidRDefault="000C020E" w:rsidP="000C020E">
            <w:pPr>
              <w:rPr>
                <w:sz w:val="22"/>
                <w:szCs w:val="22"/>
              </w:rPr>
            </w:pPr>
          </w:p>
        </w:tc>
      </w:tr>
    </w:tbl>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0C020E">
      <w:pPr>
        <w:rPr>
          <w:sz w:val="22"/>
          <w:szCs w:val="22"/>
        </w:rPr>
      </w:pPr>
    </w:p>
    <w:p w:rsidR="000C020E" w:rsidRPr="00155EE8" w:rsidRDefault="000C020E" w:rsidP="0074126A">
      <w:pPr>
        <w:pStyle w:val="Akapitzlist"/>
        <w:numPr>
          <w:ilvl w:val="0"/>
          <w:numId w:val="25"/>
        </w:numPr>
        <w:jc w:val="both"/>
        <w:rPr>
          <w:sz w:val="22"/>
          <w:szCs w:val="22"/>
        </w:rPr>
      </w:pPr>
      <w:r w:rsidRPr="00155EE8">
        <w:rPr>
          <w:sz w:val="22"/>
          <w:szCs w:val="22"/>
        </w:rPr>
        <w:t>Dźwig lewy  ma być dostępny dla personelu. W przypadku zaniku napięcia kabina dojeżdża do najbliższego przystanku, drzwi otwierają się automatycznie. System zasilania awaryjnego zapewnia Wykonawca.</w:t>
      </w:r>
    </w:p>
    <w:p w:rsidR="000C020E" w:rsidRPr="00155EE8" w:rsidRDefault="000C020E" w:rsidP="0074126A">
      <w:pPr>
        <w:pStyle w:val="Akapitzlist"/>
        <w:numPr>
          <w:ilvl w:val="0"/>
          <w:numId w:val="25"/>
        </w:numPr>
        <w:jc w:val="both"/>
        <w:rPr>
          <w:sz w:val="22"/>
          <w:szCs w:val="22"/>
        </w:rPr>
      </w:pPr>
      <w:r w:rsidRPr="00155EE8">
        <w:rPr>
          <w:sz w:val="22"/>
          <w:szCs w:val="22"/>
        </w:rPr>
        <w:t xml:space="preserve">W przypadku wystąpienia pożaru kabina dźwigu zjeżdża na parter wyznaczony jako przystanek ewakuacyjny i z otwartymi drzwiami  pozostaje.  </w:t>
      </w:r>
    </w:p>
    <w:p w:rsidR="000C020E" w:rsidRPr="00155EE8" w:rsidRDefault="000C020E" w:rsidP="0074126A">
      <w:pPr>
        <w:pStyle w:val="Akapitzlist"/>
        <w:numPr>
          <w:ilvl w:val="0"/>
          <w:numId w:val="25"/>
        </w:numPr>
        <w:jc w:val="both"/>
        <w:rPr>
          <w:sz w:val="22"/>
          <w:szCs w:val="22"/>
        </w:rPr>
      </w:pPr>
      <w:r w:rsidRPr="00155EE8">
        <w:rPr>
          <w:sz w:val="22"/>
          <w:szCs w:val="22"/>
        </w:rPr>
        <w:t>Wykonawca ma zapewnić ekranowanie od zakłóceń elektromagnetycznych – stosować kable ekranowane zasilania i falowniki z minimalnym poziomem zakłóceń ( Spełnienie odpowiednich norm ).</w:t>
      </w:r>
    </w:p>
    <w:p w:rsidR="000C020E" w:rsidRPr="00155EE8" w:rsidRDefault="000C020E" w:rsidP="0074126A">
      <w:pPr>
        <w:pStyle w:val="Akapitzlist"/>
        <w:numPr>
          <w:ilvl w:val="0"/>
          <w:numId w:val="25"/>
        </w:numPr>
        <w:jc w:val="both"/>
        <w:rPr>
          <w:b/>
          <w:sz w:val="22"/>
          <w:szCs w:val="22"/>
        </w:rPr>
      </w:pPr>
      <w:r w:rsidRPr="00155EE8">
        <w:rPr>
          <w:b/>
          <w:sz w:val="22"/>
          <w:szCs w:val="22"/>
        </w:rPr>
        <w:t xml:space="preserve">Zamawiający zastrzega, że części zamienne oraz serwis dostarczonych urządzeń (podzespołów) muszą być dostępne na terenie Polski. </w:t>
      </w:r>
    </w:p>
    <w:p w:rsidR="000C020E" w:rsidRPr="00155EE8" w:rsidRDefault="000C020E" w:rsidP="0074126A">
      <w:pPr>
        <w:pStyle w:val="Akapitzlist"/>
        <w:numPr>
          <w:ilvl w:val="0"/>
          <w:numId w:val="25"/>
        </w:numPr>
        <w:jc w:val="both"/>
        <w:rPr>
          <w:sz w:val="22"/>
          <w:szCs w:val="22"/>
        </w:rPr>
      </w:pPr>
      <w:r w:rsidRPr="00155EE8">
        <w:rPr>
          <w:sz w:val="22"/>
          <w:szCs w:val="22"/>
        </w:rPr>
        <w:t xml:space="preserve">Zamawiający nie dopuszcza oświetlenia halogenowego kabiny. </w:t>
      </w:r>
    </w:p>
    <w:p w:rsidR="000C020E" w:rsidRPr="00155EE8" w:rsidRDefault="000C020E" w:rsidP="0074126A">
      <w:pPr>
        <w:pStyle w:val="Akapitzlist"/>
        <w:numPr>
          <w:ilvl w:val="0"/>
          <w:numId w:val="25"/>
        </w:numPr>
        <w:jc w:val="both"/>
        <w:rPr>
          <w:sz w:val="22"/>
          <w:szCs w:val="22"/>
        </w:rPr>
      </w:pPr>
      <w:r w:rsidRPr="00155EE8">
        <w:rPr>
          <w:sz w:val="22"/>
          <w:szCs w:val="22"/>
        </w:rPr>
        <w:t xml:space="preserve">Zamawiający zastrzega, że sterowanie dźwigu nie może być wyposażone w kod dostępu i być dostępne dla lokalnych firm konserwatorskich bez dodatkowej aparatury (testerów) . </w:t>
      </w:r>
    </w:p>
    <w:p w:rsidR="000C020E" w:rsidRPr="00155EE8" w:rsidRDefault="000C020E" w:rsidP="0074126A">
      <w:pPr>
        <w:pStyle w:val="Akapitzlist"/>
        <w:numPr>
          <w:ilvl w:val="0"/>
          <w:numId w:val="25"/>
        </w:numPr>
        <w:jc w:val="both"/>
        <w:rPr>
          <w:b/>
          <w:sz w:val="22"/>
          <w:szCs w:val="22"/>
        </w:rPr>
      </w:pPr>
      <w:r w:rsidRPr="00155EE8">
        <w:rPr>
          <w:b/>
          <w:sz w:val="22"/>
          <w:szCs w:val="22"/>
        </w:rPr>
        <w:t xml:space="preserve">Zamawiający zastrzega, że wykluczy oferty jeżeli :  </w:t>
      </w:r>
    </w:p>
    <w:p w:rsidR="000C020E" w:rsidRPr="00155EE8" w:rsidRDefault="000C020E" w:rsidP="0074126A">
      <w:pPr>
        <w:pStyle w:val="Akapitzlist"/>
        <w:numPr>
          <w:ilvl w:val="0"/>
          <w:numId w:val="25"/>
        </w:numPr>
        <w:jc w:val="both"/>
        <w:rPr>
          <w:sz w:val="22"/>
          <w:szCs w:val="22"/>
        </w:rPr>
      </w:pPr>
      <w:r w:rsidRPr="00155EE8">
        <w:rPr>
          <w:sz w:val="22"/>
          <w:szCs w:val="22"/>
        </w:rPr>
        <w:t xml:space="preserve">Wykonawca zaoferuje drzwi automatyczne z górnymi prowadnicami aluminiowymi </w:t>
      </w:r>
    </w:p>
    <w:p w:rsidR="000C020E" w:rsidRPr="00155EE8" w:rsidRDefault="000C020E" w:rsidP="0074126A">
      <w:pPr>
        <w:pStyle w:val="Akapitzlist"/>
        <w:numPr>
          <w:ilvl w:val="0"/>
          <w:numId w:val="25"/>
        </w:numPr>
        <w:jc w:val="both"/>
        <w:rPr>
          <w:sz w:val="22"/>
          <w:szCs w:val="22"/>
        </w:rPr>
      </w:pPr>
      <w:r w:rsidRPr="00155EE8">
        <w:rPr>
          <w:sz w:val="22"/>
          <w:szCs w:val="22"/>
        </w:rPr>
        <w:t xml:space="preserve">Wykonawca stosuje kod dostępu do sterowania </w:t>
      </w:r>
    </w:p>
    <w:p w:rsidR="000C020E" w:rsidRPr="00155EE8" w:rsidRDefault="000C020E" w:rsidP="0074126A">
      <w:pPr>
        <w:pStyle w:val="Akapitzlist"/>
        <w:numPr>
          <w:ilvl w:val="0"/>
          <w:numId w:val="25"/>
        </w:numPr>
        <w:jc w:val="both"/>
        <w:rPr>
          <w:sz w:val="22"/>
          <w:szCs w:val="22"/>
        </w:rPr>
      </w:pPr>
      <w:r w:rsidRPr="00155EE8">
        <w:rPr>
          <w:sz w:val="22"/>
          <w:szCs w:val="22"/>
        </w:rPr>
        <w:t xml:space="preserve">Oferta nie będzie zawierała wypełnionego Załącznika </w:t>
      </w:r>
      <w:r w:rsidR="00BE1659" w:rsidRPr="00155EE8">
        <w:rPr>
          <w:sz w:val="22"/>
          <w:szCs w:val="22"/>
        </w:rPr>
        <w:t>2</w:t>
      </w:r>
    </w:p>
    <w:p w:rsidR="00D47864" w:rsidRPr="00155EE8" w:rsidRDefault="00D47864" w:rsidP="001D614F">
      <w:pPr>
        <w:pStyle w:val="Akapitzlist"/>
        <w:ind w:left="720"/>
        <w:jc w:val="both"/>
        <w:rPr>
          <w:sz w:val="22"/>
          <w:szCs w:val="22"/>
        </w:rPr>
      </w:pPr>
    </w:p>
    <w:p w:rsidR="000C020E" w:rsidRPr="00155EE8" w:rsidRDefault="000C020E" w:rsidP="001D614F">
      <w:pPr>
        <w:jc w:val="both"/>
        <w:rPr>
          <w:b/>
          <w:sz w:val="22"/>
          <w:szCs w:val="22"/>
        </w:rPr>
      </w:pPr>
      <w:r w:rsidRPr="00155EE8">
        <w:rPr>
          <w:b/>
          <w:sz w:val="22"/>
          <w:szCs w:val="22"/>
        </w:rPr>
        <w:t xml:space="preserve">Urządzenia, technologie i materiały w Załącznikach </w:t>
      </w:r>
      <w:r w:rsidR="00447A5F">
        <w:rPr>
          <w:b/>
          <w:sz w:val="22"/>
          <w:szCs w:val="22"/>
        </w:rPr>
        <w:t>9 i 10</w:t>
      </w:r>
      <w:r w:rsidRPr="00155EE8">
        <w:rPr>
          <w:b/>
          <w:sz w:val="22"/>
          <w:szCs w:val="22"/>
        </w:rPr>
        <w:t xml:space="preserve"> powinny być opisane i scharakteryzowane w sposób jednoznaczny i wyczerpujący.</w:t>
      </w:r>
    </w:p>
    <w:p w:rsidR="000C020E" w:rsidRPr="00155EE8" w:rsidRDefault="000C020E" w:rsidP="001D614F">
      <w:pPr>
        <w:jc w:val="both"/>
        <w:rPr>
          <w:sz w:val="22"/>
          <w:szCs w:val="22"/>
        </w:rPr>
      </w:pPr>
    </w:p>
    <w:p w:rsidR="000C020E" w:rsidRPr="00155EE8" w:rsidRDefault="000C020E" w:rsidP="001D614F">
      <w:pPr>
        <w:jc w:val="both"/>
        <w:rPr>
          <w:sz w:val="22"/>
          <w:szCs w:val="22"/>
        </w:rPr>
      </w:pPr>
      <w:r w:rsidRPr="00155EE8">
        <w:rPr>
          <w:sz w:val="22"/>
          <w:szCs w:val="22"/>
        </w:rPr>
        <w:t>Ponadto Wykonawca będzie zobowiązany do opracowania stanowiskowej instrukcji obsługi, opracowania instrukcji eksploatacji i konserwacji wymienionego dźwigu oraz do przeprowadzenia szkolenia pracowników Zamawia</w:t>
      </w:r>
      <w:r w:rsidR="003B0B16" w:rsidRPr="00155EE8">
        <w:rPr>
          <w:sz w:val="22"/>
          <w:szCs w:val="22"/>
        </w:rPr>
        <w:t>jącego w zakresie obsługi nowego dźwigu</w:t>
      </w:r>
      <w:r w:rsidRPr="00155EE8">
        <w:rPr>
          <w:sz w:val="22"/>
          <w:szCs w:val="22"/>
        </w:rPr>
        <w:t>.</w:t>
      </w:r>
    </w:p>
    <w:p w:rsidR="000C020E" w:rsidRPr="00155EE8" w:rsidRDefault="000C020E" w:rsidP="001D614F">
      <w:pPr>
        <w:jc w:val="both"/>
        <w:rPr>
          <w:b/>
          <w:sz w:val="22"/>
          <w:szCs w:val="22"/>
        </w:rPr>
      </w:pPr>
    </w:p>
    <w:p w:rsidR="000C020E" w:rsidRPr="00155EE8" w:rsidRDefault="000C020E" w:rsidP="001D614F">
      <w:pPr>
        <w:jc w:val="both"/>
        <w:rPr>
          <w:b/>
          <w:sz w:val="22"/>
          <w:szCs w:val="22"/>
        </w:rPr>
      </w:pPr>
    </w:p>
    <w:p w:rsidR="000C020E" w:rsidRPr="00155EE8" w:rsidRDefault="000C020E" w:rsidP="000C020E">
      <w:pPr>
        <w:rPr>
          <w:b/>
          <w:sz w:val="22"/>
          <w:szCs w:val="22"/>
        </w:rPr>
      </w:pPr>
    </w:p>
    <w:p w:rsidR="000C020E" w:rsidRPr="00155EE8" w:rsidRDefault="000C020E" w:rsidP="000C020E">
      <w:pPr>
        <w:rPr>
          <w:sz w:val="22"/>
          <w:szCs w:val="22"/>
        </w:rPr>
      </w:pPr>
      <w:r w:rsidRPr="00155EE8">
        <w:rPr>
          <w:sz w:val="22"/>
          <w:szCs w:val="22"/>
        </w:rPr>
        <w:t>………………………..</w:t>
      </w:r>
    </w:p>
    <w:p w:rsidR="000C020E" w:rsidRPr="00155EE8" w:rsidRDefault="000C020E" w:rsidP="000C020E">
      <w:pPr>
        <w:rPr>
          <w:sz w:val="22"/>
          <w:szCs w:val="22"/>
        </w:rPr>
      </w:pPr>
      <w:r w:rsidRPr="00155EE8">
        <w:rPr>
          <w:sz w:val="22"/>
          <w:szCs w:val="22"/>
        </w:rPr>
        <w:t>Miejscowość i data</w:t>
      </w:r>
    </w:p>
    <w:p w:rsidR="000C020E" w:rsidRPr="00155EE8" w:rsidRDefault="000C020E" w:rsidP="000C020E">
      <w:pPr>
        <w:rPr>
          <w:sz w:val="22"/>
          <w:szCs w:val="22"/>
        </w:rPr>
      </w:pPr>
      <w:r w:rsidRPr="00155EE8">
        <w:rPr>
          <w:sz w:val="22"/>
          <w:szCs w:val="22"/>
        </w:rPr>
        <w:t xml:space="preserve">                                                                  ………………………………………………..</w:t>
      </w:r>
    </w:p>
    <w:p w:rsidR="000C020E" w:rsidRPr="00D47864" w:rsidRDefault="000C020E" w:rsidP="000C020E">
      <w:pPr>
        <w:rPr>
          <w:sz w:val="22"/>
          <w:szCs w:val="22"/>
        </w:rPr>
      </w:pPr>
      <w:r w:rsidRPr="00155EE8">
        <w:rPr>
          <w:sz w:val="22"/>
          <w:szCs w:val="22"/>
        </w:rPr>
        <w:t xml:space="preserve">                                                                 podpis upoważnionego</w:t>
      </w:r>
      <w:r w:rsidRPr="00D47864">
        <w:rPr>
          <w:sz w:val="22"/>
          <w:szCs w:val="22"/>
        </w:rPr>
        <w:t xml:space="preserve"> przedstawiciela W</w:t>
      </w:r>
      <w:r w:rsidR="003851AA">
        <w:rPr>
          <w:sz w:val="22"/>
          <w:szCs w:val="22"/>
        </w:rPr>
        <w:t>ykonawcy</w:t>
      </w:r>
    </w:p>
    <w:sectPr w:rsidR="000C020E" w:rsidRPr="00D47864" w:rsidSect="009F05FE">
      <w:footerReference w:type="default" r:id="rId10"/>
      <w:footnotePr>
        <w:pos w:val="beneathText"/>
      </w:footnotePr>
      <w:pgSz w:w="11905" w:h="16837"/>
      <w:pgMar w:top="1134" w:right="1134" w:bottom="1601"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05" w:rsidRDefault="00DA4805">
      <w:r>
        <w:separator/>
      </w:r>
    </w:p>
  </w:endnote>
  <w:endnote w:type="continuationSeparator" w:id="0">
    <w:p w:rsidR="00DA4805" w:rsidRDefault="00DA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Narrow">
    <w:panose1 w:val="00000000000000000000"/>
    <w:charset w:val="00"/>
    <w:family w:val="swiss"/>
    <w:notTrueType/>
    <w:pitch w:val="variable"/>
    <w:sig w:usb0="00000003" w:usb1="00000000" w:usb2="00000000" w:usb3="00000000" w:csb0="00000001" w:csb1="00000000"/>
  </w:font>
  <w:font w:name="TT6DD8o00">
    <w:charset w:val="EE"/>
    <w:family w:val="auto"/>
    <w:pitch w:val="default"/>
  </w:font>
  <w:font w:name="TimesNewRoman">
    <w:panose1 w:val="00000000000000000000"/>
    <w:charset w:val="EE"/>
    <w:family w:val="auto"/>
    <w:notTrueType/>
    <w:pitch w:val="default"/>
    <w:sig w:usb0="00000005" w:usb1="00000000" w:usb2="00000000" w:usb3="00000000" w:csb0="00000002" w:csb1="00000000"/>
  </w:font>
  <w:font w:name="Helvetica-Narrow-Bold">
    <w:altName w:val="Arial"/>
    <w:charset w:val="00"/>
    <w:family w:val="swiss"/>
    <w:pitch w:val="default"/>
  </w:font>
  <w:font w:name="TT6DD9o00">
    <w:charset w:val="EE"/>
    <w:family w:val="auto"/>
    <w:pitch w:val="default"/>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B0" w:rsidRDefault="00AA6DB0">
    <w:pPr>
      <w:pStyle w:val="Stopka"/>
      <w:jc w:val="center"/>
    </w:pPr>
    <w:r>
      <w:rPr>
        <w:sz w:val="16"/>
      </w:rPr>
      <w:t>Str.</w:t>
    </w:r>
    <w:r>
      <w:rPr>
        <w:sz w:val="16"/>
      </w:rPr>
      <w:fldChar w:fldCharType="begin"/>
    </w:r>
    <w:r>
      <w:rPr>
        <w:sz w:val="16"/>
      </w:rPr>
      <w:instrText xml:space="preserve"> PAGE </w:instrText>
    </w:r>
    <w:r>
      <w:rPr>
        <w:sz w:val="16"/>
      </w:rPr>
      <w:fldChar w:fldCharType="separate"/>
    </w:r>
    <w:r w:rsidR="00782940">
      <w:rPr>
        <w:noProof/>
        <w:sz w:val="16"/>
      </w:rPr>
      <w:t>11</w:t>
    </w:r>
    <w:r>
      <w:rPr>
        <w:sz w:val="16"/>
      </w:rPr>
      <w:fldChar w:fldCharType="end"/>
    </w:r>
    <w:r>
      <w:rPr>
        <w:sz w:val="16"/>
      </w:rPr>
      <w:t>/</w:t>
    </w:r>
    <w:r>
      <w:rPr>
        <w:sz w:val="16"/>
      </w:rPr>
      <w:fldChar w:fldCharType="begin"/>
    </w:r>
    <w:r>
      <w:rPr>
        <w:sz w:val="16"/>
      </w:rPr>
      <w:instrText xml:space="preserve"> NUMPAGES \*ARABIC </w:instrText>
    </w:r>
    <w:r>
      <w:rPr>
        <w:sz w:val="16"/>
      </w:rPr>
      <w:fldChar w:fldCharType="separate"/>
    </w:r>
    <w:r w:rsidR="00782940">
      <w:rPr>
        <w:noProof/>
        <w:sz w:val="16"/>
      </w:rPr>
      <w:t>44</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05" w:rsidRDefault="00DA4805">
      <w:r>
        <w:separator/>
      </w:r>
    </w:p>
  </w:footnote>
  <w:footnote w:type="continuationSeparator" w:id="0">
    <w:p w:rsidR="00DA4805" w:rsidRDefault="00DA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4B2E72C2"/>
    <w:name w:val="WW8Num3"/>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7D0C9EE8"/>
    <w:name w:val="WW8Num4"/>
    <w:lvl w:ilvl="0">
      <w:start w:val="1"/>
      <w:numFmt w:val="decimal"/>
      <w:lvlText w:val="%1)"/>
      <w:lvlJc w:val="left"/>
      <w:pPr>
        <w:tabs>
          <w:tab w:val="num" w:pos="1080"/>
        </w:tabs>
        <w:ind w:left="108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19D0AB42"/>
    <w:name w:val="WW8Num5"/>
    <w:lvl w:ilvl="0">
      <w:start w:val="1"/>
      <w:numFmt w:val="bullet"/>
      <w:lvlText w:val=""/>
      <w:lvlJc w:val="left"/>
      <w:pPr>
        <w:tabs>
          <w:tab w:val="num" w:pos="1069"/>
        </w:tabs>
        <w:ind w:left="1069" w:hanging="360"/>
      </w:pPr>
      <w:rPr>
        <w:rFonts w:ascii="Wingdings" w:hAnsi="Wingdings"/>
        <w:b w:val="0"/>
        <w:i w:val="0"/>
        <w:sz w:val="24"/>
      </w:rPr>
    </w:lvl>
    <w:lvl w:ilvl="1">
      <w:start w:val="1"/>
      <w:numFmt w:val="decimal"/>
      <w:lvlText w:val="%2."/>
      <w:lvlJc w:val="left"/>
      <w:pPr>
        <w:tabs>
          <w:tab w:val="num" w:pos="1429"/>
        </w:tabs>
        <w:ind w:left="1429" w:hanging="360"/>
      </w:pPr>
      <w:rPr>
        <w:rFonts w:ascii="Times New Roman" w:eastAsia="Times New Roman" w:hAnsi="Times New Roman" w:cs="Times New Roman"/>
        <w:sz w:val="18"/>
        <w:szCs w:val="18"/>
      </w:rPr>
    </w:lvl>
    <w:lvl w:ilvl="2">
      <w:start w:val="1"/>
      <w:numFmt w:val="bullet"/>
      <w:lvlText w:val="■"/>
      <w:lvlJc w:val="left"/>
      <w:pPr>
        <w:tabs>
          <w:tab w:val="num" w:pos="1789"/>
        </w:tabs>
        <w:ind w:left="1789" w:hanging="360"/>
      </w:pPr>
      <w:rPr>
        <w:rFonts w:ascii="StarSymbol" w:hAnsi="StarSymbol" w:cs="StarSymbol"/>
        <w:sz w:val="18"/>
        <w:szCs w:val="18"/>
      </w:rPr>
    </w:lvl>
    <w:lvl w:ilvl="3">
      <w:start w:val="1"/>
      <w:numFmt w:val="bullet"/>
      <w:lvlText w:val=""/>
      <w:lvlJc w:val="left"/>
      <w:pPr>
        <w:tabs>
          <w:tab w:val="num" w:pos="2149"/>
        </w:tabs>
        <w:ind w:left="2149" w:hanging="360"/>
      </w:pPr>
      <w:rPr>
        <w:rFonts w:ascii="Wingdings" w:hAnsi="Wingdings"/>
        <w:b w:val="0"/>
        <w:i w:val="0"/>
        <w:sz w:val="24"/>
      </w:rPr>
    </w:lvl>
    <w:lvl w:ilvl="4">
      <w:start w:val="1"/>
      <w:numFmt w:val="bullet"/>
      <w:lvlText w:val=""/>
      <w:lvlJc w:val="left"/>
      <w:pPr>
        <w:tabs>
          <w:tab w:val="num" w:pos="2509"/>
        </w:tabs>
        <w:ind w:left="2509" w:hanging="360"/>
      </w:pPr>
      <w:rPr>
        <w:rFonts w:ascii="Wingdings 2" w:hAnsi="Wingdings 2" w:cs="StarSymbol"/>
        <w:sz w:val="18"/>
        <w:szCs w:val="18"/>
      </w:rPr>
    </w:lvl>
    <w:lvl w:ilvl="5">
      <w:start w:val="1"/>
      <w:numFmt w:val="bullet"/>
      <w:lvlText w:val="■"/>
      <w:lvlJc w:val="left"/>
      <w:pPr>
        <w:tabs>
          <w:tab w:val="num" w:pos="2869"/>
        </w:tabs>
        <w:ind w:left="2869" w:hanging="360"/>
      </w:pPr>
      <w:rPr>
        <w:rFonts w:ascii="StarSymbol" w:hAnsi="StarSymbol" w:cs="StarSymbol"/>
        <w:sz w:val="18"/>
        <w:szCs w:val="18"/>
      </w:rPr>
    </w:lvl>
    <w:lvl w:ilvl="6">
      <w:start w:val="1"/>
      <w:numFmt w:val="bullet"/>
      <w:lvlText w:val=""/>
      <w:lvlJc w:val="left"/>
      <w:pPr>
        <w:tabs>
          <w:tab w:val="num" w:pos="3229"/>
        </w:tabs>
        <w:ind w:left="3229" w:hanging="360"/>
      </w:pPr>
      <w:rPr>
        <w:rFonts w:ascii="Wingdings" w:hAnsi="Wingdings"/>
        <w:b w:val="0"/>
        <w:i w:val="0"/>
        <w:sz w:val="24"/>
      </w:rPr>
    </w:lvl>
    <w:lvl w:ilvl="7">
      <w:start w:val="1"/>
      <w:numFmt w:val="bullet"/>
      <w:lvlText w:val=""/>
      <w:lvlJc w:val="left"/>
      <w:pPr>
        <w:tabs>
          <w:tab w:val="num" w:pos="3589"/>
        </w:tabs>
        <w:ind w:left="3589" w:hanging="360"/>
      </w:pPr>
      <w:rPr>
        <w:rFonts w:ascii="Wingdings 2" w:hAnsi="Wingdings 2" w:cs="StarSymbol"/>
        <w:sz w:val="18"/>
        <w:szCs w:val="18"/>
      </w:rPr>
    </w:lvl>
    <w:lvl w:ilvl="8">
      <w:start w:val="1"/>
      <w:numFmt w:val="bullet"/>
      <w:lvlText w:val="■"/>
      <w:lvlJc w:val="left"/>
      <w:pPr>
        <w:tabs>
          <w:tab w:val="num" w:pos="3949"/>
        </w:tabs>
        <w:ind w:left="3949"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4919"/>
        </w:tabs>
        <w:ind w:left="4919" w:hanging="360"/>
      </w:pPr>
      <w:rPr>
        <w:rFonts w:ascii="Wingdings" w:hAnsi="Wingdings"/>
        <w:b w:val="0"/>
      </w:rPr>
    </w:lvl>
    <w:lvl w:ilvl="1">
      <w:start w:val="1"/>
      <w:numFmt w:val="bullet"/>
      <w:lvlText w:val=""/>
      <w:lvlJc w:val="left"/>
      <w:pPr>
        <w:tabs>
          <w:tab w:val="num" w:pos="5279"/>
        </w:tabs>
        <w:ind w:left="5279" w:hanging="360"/>
      </w:pPr>
      <w:rPr>
        <w:rFonts w:ascii="Wingdings 2" w:hAnsi="Wingdings 2" w:cs="StarSymbol"/>
        <w:sz w:val="18"/>
        <w:szCs w:val="18"/>
      </w:rPr>
    </w:lvl>
    <w:lvl w:ilvl="2">
      <w:start w:val="1"/>
      <w:numFmt w:val="bullet"/>
      <w:lvlText w:val="■"/>
      <w:lvlJc w:val="left"/>
      <w:pPr>
        <w:tabs>
          <w:tab w:val="num" w:pos="5639"/>
        </w:tabs>
        <w:ind w:left="5639" w:hanging="360"/>
      </w:pPr>
      <w:rPr>
        <w:rFonts w:ascii="StarSymbol" w:hAnsi="StarSymbol" w:cs="StarSymbol"/>
        <w:sz w:val="18"/>
        <w:szCs w:val="18"/>
      </w:rPr>
    </w:lvl>
    <w:lvl w:ilvl="3">
      <w:start w:val="1"/>
      <w:numFmt w:val="bullet"/>
      <w:lvlText w:val=""/>
      <w:lvlJc w:val="left"/>
      <w:pPr>
        <w:tabs>
          <w:tab w:val="num" w:pos="5999"/>
        </w:tabs>
        <w:ind w:left="5999" w:hanging="360"/>
      </w:pPr>
      <w:rPr>
        <w:rFonts w:ascii="Wingdings" w:hAnsi="Wingdings"/>
        <w:b w:val="0"/>
      </w:rPr>
    </w:lvl>
    <w:lvl w:ilvl="4">
      <w:start w:val="1"/>
      <w:numFmt w:val="bullet"/>
      <w:lvlText w:val=""/>
      <w:lvlJc w:val="left"/>
      <w:pPr>
        <w:tabs>
          <w:tab w:val="num" w:pos="6359"/>
        </w:tabs>
        <w:ind w:left="6359" w:hanging="360"/>
      </w:pPr>
      <w:rPr>
        <w:rFonts w:ascii="Wingdings 2" w:hAnsi="Wingdings 2" w:cs="StarSymbol"/>
        <w:sz w:val="18"/>
        <w:szCs w:val="18"/>
      </w:rPr>
    </w:lvl>
    <w:lvl w:ilvl="5">
      <w:start w:val="1"/>
      <w:numFmt w:val="bullet"/>
      <w:lvlText w:val="■"/>
      <w:lvlJc w:val="left"/>
      <w:pPr>
        <w:tabs>
          <w:tab w:val="num" w:pos="6719"/>
        </w:tabs>
        <w:ind w:left="6719" w:hanging="360"/>
      </w:pPr>
      <w:rPr>
        <w:rFonts w:ascii="StarSymbol" w:hAnsi="StarSymbol" w:cs="StarSymbol"/>
        <w:sz w:val="18"/>
        <w:szCs w:val="18"/>
      </w:rPr>
    </w:lvl>
    <w:lvl w:ilvl="6">
      <w:start w:val="1"/>
      <w:numFmt w:val="bullet"/>
      <w:lvlText w:val=""/>
      <w:lvlJc w:val="left"/>
      <w:pPr>
        <w:tabs>
          <w:tab w:val="num" w:pos="7079"/>
        </w:tabs>
        <w:ind w:left="7079" w:hanging="360"/>
      </w:pPr>
      <w:rPr>
        <w:rFonts w:ascii="Wingdings" w:hAnsi="Wingdings"/>
        <w:b w:val="0"/>
      </w:rPr>
    </w:lvl>
    <w:lvl w:ilvl="7">
      <w:start w:val="1"/>
      <w:numFmt w:val="bullet"/>
      <w:lvlText w:val=""/>
      <w:lvlJc w:val="left"/>
      <w:pPr>
        <w:tabs>
          <w:tab w:val="num" w:pos="7439"/>
        </w:tabs>
        <w:ind w:left="7439" w:hanging="360"/>
      </w:pPr>
      <w:rPr>
        <w:rFonts w:ascii="Wingdings 2" w:hAnsi="Wingdings 2" w:cs="StarSymbol"/>
        <w:sz w:val="18"/>
        <w:szCs w:val="18"/>
      </w:rPr>
    </w:lvl>
    <w:lvl w:ilvl="8">
      <w:start w:val="1"/>
      <w:numFmt w:val="bullet"/>
      <w:lvlText w:val="■"/>
      <w:lvlJc w:val="left"/>
      <w:pPr>
        <w:tabs>
          <w:tab w:val="num" w:pos="7799"/>
        </w:tabs>
        <w:ind w:left="7799"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1896"/>
        </w:tabs>
        <w:ind w:left="1896" w:hanging="360"/>
      </w:pPr>
      <w:rPr>
        <w:rFonts w:ascii="Wingdings" w:hAnsi="Wingdings"/>
        <w:b w:val="0"/>
      </w:rPr>
    </w:lvl>
    <w:lvl w:ilvl="1">
      <w:start w:val="1"/>
      <w:numFmt w:val="bullet"/>
      <w:lvlText w:val=""/>
      <w:lvlJc w:val="left"/>
      <w:pPr>
        <w:tabs>
          <w:tab w:val="num" w:pos="2256"/>
        </w:tabs>
        <w:ind w:left="2256" w:hanging="360"/>
      </w:pPr>
      <w:rPr>
        <w:rFonts w:ascii="Wingdings 2" w:hAnsi="Wingdings 2" w:cs="StarSymbol"/>
        <w:sz w:val="18"/>
        <w:szCs w:val="18"/>
      </w:rPr>
    </w:lvl>
    <w:lvl w:ilvl="2">
      <w:start w:val="1"/>
      <w:numFmt w:val="bullet"/>
      <w:lvlText w:val="■"/>
      <w:lvlJc w:val="left"/>
      <w:pPr>
        <w:tabs>
          <w:tab w:val="num" w:pos="2616"/>
        </w:tabs>
        <w:ind w:left="2616" w:hanging="360"/>
      </w:pPr>
      <w:rPr>
        <w:rFonts w:ascii="StarSymbol" w:hAnsi="StarSymbol" w:cs="StarSymbol"/>
        <w:sz w:val="18"/>
        <w:szCs w:val="18"/>
      </w:rPr>
    </w:lvl>
    <w:lvl w:ilvl="3">
      <w:start w:val="1"/>
      <w:numFmt w:val="bullet"/>
      <w:lvlText w:val=""/>
      <w:lvlJc w:val="left"/>
      <w:pPr>
        <w:tabs>
          <w:tab w:val="num" w:pos="2976"/>
        </w:tabs>
        <w:ind w:left="2976" w:hanging="360"/>
      </w:pPr>
      <w:rPr>
        <w:rFonts w:ascii="Wingdings" w:hAnsi="Wingdings"/>
        <w:b w:val="0"/>
      </w:rPr>
    </w:lvl>
    <w:lvl w:ilvl="4">
      <w:start w:val="1"/>
      <w:numFmt w:val="bullet"/>
      <w:lvlText w:val=""/>
      <w:lvlJc w:val="left"/>
      <w:pPr>
        <w:tabs>
          <w:tab w:val="num" w:pos="3336"/>
        </w:tabs>
        <w:ind w:left="3336" w:hanging="360"/>
      </w:pPr>
      <w:rPr>
        <w:rFonts w:ascii="Wingdings 2" w:hAnsi="Wingdings 2" w:cs="StarSymbol"/>
        <w:sz w:val="18"/>
        <w:szCs w:val="18"/>
      </w:rPr>
    </w:lvl>
    <w:lvl w:ilvl="5">
      <w:start w:val="1"/>
      <w:numFmt w:val="bullet"/>
      <w:lvlText w:val="■"/>
      <w:lvlJc w:val="left"/>
      <w:pPr>
        <w:tabs>
          <w:tab w:val="num" w:pos="3696"/>
        </w:tabs>
        <w:ind w:left="3696" w:hanging="360"/>
      </w:pPr>
      <w:rPr>
        <w:rFonts w:ascii="StarSymbol" w:hAnsi="StarSymbol" w:cs="StarSymbol"/>
        <w:sz w:val="18"/>
        <w:szCs w:val="18"/>
      </w:rPr>
    </w:lvl>
    <w:lvl w:ilvl="6">
      <w:start w:val="1"/>
      <w:numFmt w:val="bullet"/>
      <w:lvlText w:val=""/>
      <w:lvlJc w:val="left"/>
      <w:pPr>
        <w:tabs>
          <w:tab w:val="num" w:pos="4056"/>
        </w:tabs>
        <w:ind w:left="4056" w:hanging="360"/>
      </w:pPr>
      <w:rPr>
        <w:rFonts w:ascii="Wingdings" w:hAnsi="Wingdings"/>
        <w:b w:val="0"/>
      </w:rPr>
    </w:lvl>
    <w:lvl w:ilvl="7">
      <w:start w:val="1"/>
      <w:numFmt w:val="bullet"/>
      <w:lvlText w:val=""/>
      <w:lvlJc w:val="left"/>
      <w:pPr>
        <w:tabs>
          <w:tab w:val="num" w:pos="4416"/>
        </w:tabs>
        <w:ind w:left="4416" w:hanging="360"/>
      </w:pPr>
      <w:rPr>
        <w:rFonts w:ascii="Wingdings 2" w:hAnsi="Wingdings 2" w:cs="StarSymbol"/>
        <w:sz w:val="18"/>
        <w:szCs w:val="18"/>
      </w:rPr>
    </w:lvl>
    <w:lvl w:ilvl="8">
      <w:start w:val="1"/>
      <w:numFmt w:val="bullet"/>
      <w:lvlText w:val="■"/>
      <w:lvlJc w:val="left"/>
      <w:pPr>
        <w:tabs>
          <w:tab w:val="num" w:pos="4776"/>
        </w:tabs>
        <w:ind w:left="4776" w:hanging="360"/>
      </w:pPr>
      <w:rPr>
        <w:rFonts w:ascii="StarSymbol" w:hAnsi="StarSymbol" w:cs="StarSymbol"/>
        <w:sz w:val="18"/>
        <w:szCs w:val="18"/>
      </w:rPr>
    </w:lvl>
  </w:abstractNum>
  <w:abstractNum w:abstractNumId="7">
    <w:nsid w:val="00000008"/>
    <w:multiLevelType w:val="multilevel"/>
    <w:tmpl w:val="4106DF1C"/>
    <w:name w:val="WW8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nsid w:val="0000000B"/>
    <w:multiLevelType w:val="multilevel"/>
    <w:tmpl w:val="0000000B"/>
    <w:name w:val="WW8Num11"/>
    <w:lvl w:ilvl="0">
      <w:start w:val="3"/>
      <w:numFmt w:val="decimal"/>
      <w:lvlText w:val="%1."/>
      <w:lvlJc w:val="left"/>
      <w:pPr>
        <w:tabs>
          <w:tab w:val="num" w:pos="360"/>
        </w:tabs>
        <w:ind w:left="36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1068"/>
        </w:tabs>
        <w:ind w:left="1068" w:hanging="360"/>
      </w:pPr>
    </w:lvl>
  </w:abstractNum>
  <w:abstractNum w:abstractNumId="13">
    <w:nsid w:val="0000000E"/>
    <w:multiLevelType w:val="multilevel"/>
    <w:tmpl w:val="11CAFA26"/>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ADC84A06"/>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644"/>
        </w:tabs>
        <w:ind w:left="644" w:hanging="360"/>
      </w:pPr>
      <w:rPr>
        <w:rFonts w:ascii="Wingdings" w:hAnsi="Wingdings"/>
        <w:b w:val="0"/>
        <w:i w:val="0"/>
        <w:sz w:val="24"/>
      </w:rPr>
    </w:lvl>
    <w:lvl w:ilvl="1">
      <w:start w:val="1"/>
      <w:numFmt w:val="bullet"/>
      <w:lvlText w:val=""/>
      <w:lvlJc w:val="left"/>
      <w:pPr>
        <w:tabs>
          <w:tab w:val="num" w:pos="1004"/>
        </w:tabs>
        <w:ind w:left="1004" w:hanging="360"/>
      </w:pPr>
      <w:rPr>
        <w:rFonts w:ascii="Wingdings 2" w:hAnsi="Wingdings 2" w:cs="StarSymbol"/>
        <w:sz w:val="18"/>
        <w:szCs w:val="18"/>
      </w:rPr>
    </w:lvl>
    <w:lvl w:ilvl="2">
      <w:start w:val="1"/>
      <w:numFmt w:val="bullet"/>
      <w:lvlText w:val="■"/>
      <w:lvlJc w:val="left"/>
      <w:pPr>
        <w:tabs>
          <w:tab w:val="num" w:pos="1364"/>
        </w:tabs>
        <w:ind w:left="1364" w:hanging="360"/>
      </w:pPr>
      <w:rPr>
        <w:rFonts w:ascii="StarSymbol" w:hAnsi="StarSymbol" w:cs="StarSymbol"/>
        <w:sz w:val="18"/>
        <w:szCs w:val="18"/>
      </w:rPr>
    </w:lvl>
    <w:lvl w:ilvl="3">
      <w:start w:val="1"/>
      <w:numFmt w:val="bullet"/>
      <w:lvlText w:val=""/>
      <w:lvlJc w:val="left"/>
      <w:pPr>
        <w:tabs>
          <w:tab w:val="num" w:pos="1724"/>
        </w:tabs>
        <w:ind w:left="1724" w:hanging="360"/>
      </w:pPr>
      <w:rPr>
        <w:rFonts w:ascii="Wingdings" w:hAnsi="Wingdings"/>
        <w:b w:val="0"/>
        <w:i w:val="0"/>
        <w:sz w:val="24"/>
      </w:rPr>
    </w:lvl>
    <w:lvl w:ilvl="4">
      <w:start w:val="1"/>
      <w:numFmt w:val="bullet"/>
      <w:lvlText w:val=""/>
      <w:lvlJc w:val="left"/>
      <w:pPr>
        <w:tabs>
          <w:tab w:val="num" w:pos="2084"/>
        </w:tabs>
        <w:ind w:left="2084" w:hanging="360"/>
      </w:pPr>
      <w:rPr>
        <w:rFonts w:ascii="Wingdings 2" w:hAnsi="Wingdings 2" w:cs="StarSymbol"/>
        <w:sz w:val="18"/>
        <w:szCs w:val="18"/>
      </w:rPr>
    </w:lvl>
    <w:lvl w:ilvl="5">
      <w:start w:val="1"/>
      <w:numFmt w:val="bullet"/>
      <w:lvlText w:val="■"/>
      <w:lvlJc w:val="left"/>
      <w:pPr>
        <w:tabs>
          <w:tab w:val="num" w:pos="2444"/>
        </w:tabs>
        <w:ind w:left="2444" w:hanging="360"/>
      </w:pPr>
      <w:rPr>
        <w:rFonts w:ascii="StarSymbol" w:hAnsi="StarSymbol" w:cs="StarSymbol"/>
        <w:sz w:val="18"/>
        <w:szCs w:val="18"/>
      </w:rPr>
    </w:lvl>
    <w:lvl w:ilvl="6">
      <w:start w:val="1"/>
      <w:numFmt w:val="bullet"/>
      <w:lvlText w:val=""/>
      <w:lvlJc w:val="left"/>
      <w:pPr>
        <w:tabs>
          <w:tab w:val="num" w:pos="2804"/>
        </w:tabs>
        <w:ind w:left="2804" w:hanging="360"/>
      </w:pPr>
      <w:rPr>
        <w:rFonts w:ascii="Wingdings" w:hAnsi="Wingdings"/>
        <w:b w:val="0"/>
        <w:i w:val="0"/>
        <w:sz w:val="24"/>
      </w:rPr>
    </w:lvl>
    <w:lvl w:ilvl="7">
      <w:start w:val="1"/>
      <w:numFmt w:val="bullet"/>
      <w:lvlText w:val=""/>
      <w:lvlJc w:val="left"/>
      <w:pPr>
        <w:tabs>
          <w:tab w:val="num" w:pos="3164"/>
        </w:tabs>
        <w:ind w:left="3164" w:hanging="360"/>
      </w:pPr>
      <w:rPr>
        <w:rFonts w:ascii="Wingdings 2" w:hAnsi="Wingdings 2" w:cs="StarSymbol"/>
        <w:sz w:val="18"/>
        <w:szCs w:val="18"/>
      </w:rPr>
    </w:lvl>
    <w:lvl w:ilvl="8">
      <w:start w:val="1"/>
      <w:numFmt w:val="bullet"/>
      <w:lvlText w:val="■"/>
      <w:lvlJc w:val="left"/>
      <w:pPr>
        <w:tabs>
          <w:tab w:val="num" w:pos="3524"/>
        </w:tabs>
        <w:ind w:left="3524" w:hanging="360"/>
      </w:pPr>
      <w:rPr>
        <w:rFonts w:ascii="StarSymbol" w:hAnsi="StarSymbol" w:cs="StarSymbol"/>
        <w:sz w:val="18"/>
        <w:szCs w:val="18"/>
      </w:rPr>
    </w:lvl>
  </w:abstractNum>
  <w:abstractNum w:abstractNumId="16">
    <w:nsid w:val="00000019"/>
    <w:multiLevelType w:val="singleLevel"/>
    <w:tmpl w:val="00000019"/>
    <w:name w:val="WW8Num26"/>
    <w:lvl w:ilvl="0">
      <w:start w:val="1"/>
      <w:numFmt w:val="lowerLetter"/>
      <w:lvlText w:val="%1)"/>
      <w:lvlJc w:val="left"/>
      <w:pPr>
        <w:tabs>
          <w:tab w:val="num" w:pos="851"/>
        </w:tabs>
        <w:ind w:left="794" w:hanging="434"/>
      </w:pPr>
    </w:lvl>
  </w:abstractNum>
  <w:abstractNum w:abstractNumId="17">
    <w:nsid w:val="0000001E"/>
    <w:multiLevelType w:val="singleLevel"/>
    <w:tmpl w:val="0000001E"/>
    <w:name w:val="WW8Num31"/>
    <w:lvl w:ilvl="0">
      <w:start w:val="1"/>
      <w:numFmt w:val="bullet"/>
      <w:lvlText w:val=""/>
      <w:lvlJc w:val="left"/>
      <w:pPr>
        <w:tabs>
          <w:tab w:val="num" w:pos="0"/>
        </w:tabs>
        <w:ind w:left="1620" w:hanging="360"/>
      </w:pPr>
      <w:rPr>
        <w:rFonts w:ascii="Symbol" w:hAnsi="Symbol" w:cs="Symbol"/>
        <w:color w:val="auto"/>
      </w:rPr>
    </w:lvl>
  </w:abstractNum>
  <w:abstractNum w:abstractNumId="18">
    <w:nsid w:val="00000022"/>
    <w:multiLevelType w:val="multilevel"/>
    <w:tmpl w:val="00000022"/>
    <w:name w:val="WW8Num35"/>
    <w:lvl w:ilvl="0">
      <w:start w:val="1"/>
      <w:numFmt w:val="upperRoman"/>
      <w:lvlText w:val="%1."/>
      <w:lvlJc w:val="left"/>
      <w:pPr>
        <w:tabs>
          <w:tab w:val="num" w:pos="0"/>
        </w:tabs>
        <w:ind w:left="1080" w:hanging="720"/>
      </w:pPr>
      <w:rPr>
        <w:rFonts w:ascii="Symbol" w:hAnsi="Symbol" w:cs="Symbol"/>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
    <w:nsid w:val="00000029"/>
    <w:multiLevelType w:val="singleLevel"/>
    <w:tmpl w:val="00000029"/>
    <w:lvl w:ilvl="0">
      <w:start w:val="1"/>
      <w:numFmt w:val="lowerLetter"/>
      <w:lvlText w:val="%1)"/>
      <w:lvlJc w:val="left"/>
      <w:pPr>
        <w:tabs>
          <w:tab w:val="num" w:pos="851"/>
        </w:tabs>
        <w:ind w:left="794" w:hanging="434"/>
      </w:pPr>
    </w:lvl>
  </w:abstractNum>
  <w:abstractNum w:abstractNumId="20">
    <w:nsid w:val="0000003B"/>
    <w:multiLevelType w:val="multilevel"/>
    <w:tmpl w:val="0000003B"/>
    <w:name w:val="WW8Num60"/>
    <w:lvl w:ilvl="0">
      <w:start w:val="21"/>
      <w:numFmt w:val="decimal"/>
      <w:lvlText w:val="%1."/>
      <w:lvlJc w:val="left"/>
      <w:pPr>
        <w:tabs>
          <w:tab w:val="num" w:pos="0"/>
        </w:tabs>
        <w:ind w:left="480" w:hanging="480"/>
      </w:pPr>
    </w:lvl>
    <w:lvl w:ilvl="1">
      <w:start w:val="2"/>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40"/>
    <w:multiLevelType w:val="multilevel"/>
    <w:tmpl w:val="F6420926"/>
    <w:name w:val="WW8Num65"/>
    <w:lvl w:ilvl="0">
      <w:start w:val="3"/>
      <w:numFmt w:val="upperRoman"/>
      <w:lvlText w:val="%1."/>
      <w:lvlJc w:val="left"/>
      <w:pPr>
        <w:tabs>
          <w:tab w:val="num" w:pos="0"/>
        </w:tabs>
        <w:ind w:left="1080" w:hanging="720"/>
      </w:pPr>
      <w:rPr>
        <w:u w:val="singl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0000042"/>
    <w:multiLevelType w:val="singleLevel"/>
    <w:tmpl w:val="00000042"/>
    <w:name w:val="WW8Num67"/>
    <w:lvl w:ilvl="0">
      <w:start w:val="1"/>
      <w:numFmt w:val="decimal"/>
      <w:lvlText w:val="%1)"/>
      <w:lvlJc w:val="left"/>
      <w:pPr>
        <w:tabs>
          <w:tab w:val="num" w:pos="0"/>
        </w:tabs>
        <w:ind w:left="720" w:hanging="360"/>
      </w:pPr>
    </w:lvl>
  </w:abstractNum>
  <w:abstractNum w:abstractNumId="23">
    <w:nsid w:val="00000043"/>
    <w:multiLevelType w:val="singleLevel"/>
    <w:tmpl w:val="00000043"/>
    <w:name w:val="WW8Num68"/>
    <w:lvl w:ilvl="0">
      <w:start w:val="1"/>
      <w:numFmt w:val="bullet"/>
      <w:lvlText w:val="-"/>
      <w:lvlJc w:val="left"/>
      <w:pPr>
        <w:tabs>
          <w:tab w:val="num" w:pos="0"/>
        </w:tabs>
        <w:ind w:left="1713" w:hanging="360"/>
      </w:pPr>
      <w:rPr>
        <w:rFonts w:ascii="Arial" w:hAnsi="Arial" w:cs="Arial"/>
      </w:rPr>
    </w:lvl>
  </w:abstractNum>
  <w:abstractNum w:abstractNumId="2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70C0EFF"/>
    <w:multiLevelType w:val="hybridMultilevel"/>
    <w:tmpl w:val="BDA6240A"/>
    <w:lvl w:ilvl="0" w:tplc="6EAE89A4">
      <w:start w:val="2"/>
      <w:numFmt w:val="decimal"/>
      <w:lvlText w:val="%1."/>
      <w:lvlJc w:val="left"/>
      <w:pPr>
        <w:ind w:left="1211" w:hanging="360"/>
      </w:pPr>
      <w:rPr>
        <w:rFonts w:ascii="Times New Roman" w:eastAsia="Times New Roman" w:hAnsi="Times New Roman" w:cs="Times New Roman"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312BAC"/>
    <w:multiLevelType w:val="multilevel"/>
    <w:tmpl w:val="9894F0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4954C3A"/>
    <w:multiLevelType w:val="hybridMultilevel"/>
    <w:tmpl w:val="25522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F80343"/>
    <w:multiLevelType w:val="hybridMultilevel"/>
    <w:tmpl w:val="0E5EA906"/>
    <w:lvl w:ilvl="0" w:tplc="D3BA4610">
      <w:start w:val="1"/>
      <w:numFmt w:val="lowerLetter"/>
      <w:lvlText w:val="%1)"/>
      <w:lvlJc w:val="left"/>
      <w:pPr>
        <w:ind w:left="780" w:hanging="360"/>
      </w:pPr>
      <w:rPr>
        <w:rFonts w:ascii="Times New Roman" w:eastAsia="Times New Roman" w:hAnsi="Times New Roman" w:cs="Times New Roman"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CE368A90">
      <w:start w:val="1"/>
      <w:numFmt w:val="decimal"/>
      <w:lvlText w:val="%4."/>
      <w:lvlJc w:val="left"/>
      <w:pPr>
        <w:ind w:left="2940" w:hanging="360"/>
      </w:pPr>
      <w:rPr>
        <w:b w:val="0"/>
      </w:r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304CAF"/>
    <w:multiLevelType w:val="hybridMultilevel"/>
    <w:tmpl w:val="130E7ED4"/>
    <w:lvl w:ilvl="0" w:tplc="2DF44E8A">
      <w:start w:val="3"/>
      <w:numFmt w:val="upperRoman"/>
      <w:lvlText w:val="%1."/>
      <w:lvlJc w:val="left"/>
      <w:pPr>
        <w:ind w:left="1800" w:hanging="720"/>
      </w:pPr>
      <w:rPr>
        <w:rFonts w:hint="default"/>
        <w:u w:val="no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232A3FF9"/>
    <w:multiLevelType w:val="hybridMultilevel"/>
    <w:tmpl w:val="AF9C8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EC5732"/>
    <w:multiLevelType w:val="hybridMultilevel"/>
    <w:tmpl w:val="8EC0E7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F961A3"/>
    <w:multiLevelType w:val="multilevel"/>
    <w:tmpl w:val="1056FCAE"/>
    <w:lvl w:ilvl="0">
      <w:start w:val="11"/>
      <w:numFmt w:val="decimal"/>
      <w:lvlText w:val="%1."/>
      <w:lvlJc w:val="left"/>
      <w:pPr>
        <w:ind w:left="465" w:hanging="465"/>
      </w:pPr>
      <w:rPr>
        <w:rFonts w:hint="default"/>
        <w:b/>
      </w:rPr>
    </w:lvl>
    <w:lvl w:ilvl="1">
      <w:start w:val="2"/>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2E8A1605"/>
    <w:multiLevelType w:val="multilevel"/>
    <w:tmpl w:val="C4129224"/>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8E4CBB"/>
    <w:multiLevelType w:val="hybridMultilevel"/>
    <w:tmpl w:val="CE3A046E"/>
    <w:lvl w:ilvl="0" w:tplc="A198D64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4">
    <w:nsid w:val="4FB34923"/>
    <w:multiLevelType w:val="multilevel"/>
    <w:tmpl w:val="B1AE12CC"/>
    <w:lvl w:ilvl="0">
      <w:start w:val="11"/>
      <w:numFmt w:val="decimal"/>
      <w:lvlText w:val="%1."/>
      <w:lvlJc w:val="left"/>
      <w:pPr>
        <w:ind w:left="644" w:hanging="360"/>
      </w:pPr>
      <w:rPr>
        <w:rFonts w:hint="default"/>
      </w:rPr>
    </w:lvl>
    <w:lvl w:ilvl="1">
      <w:start w:val="1"/>
      <w:numFmt w:val="decimal"/>
      <w:isLgl/>
      <w:lvlText w:val="%1.%2"/>
      <w:lvlJc w:val="left"/>
      <w:pPr>
        <w:ind w:left="896" w:hanging="40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625"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45">
    <w:nsid w:val="5053576C"/>
    <w:multiLevelType w:val="hybridMultilevel"/>
    <w:tmpl w:val="3A6EE32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6">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9F1436D"/>
    <w:multiLevelType w:val="hybridMultilevel"/>
    <w:tmpl w:val="1F36D698"/>
    <w:lvl w:ilvl="0" w:tplc="C30644CE">
      <w:start w:val="1"/>
      <w:numFmt w:val="lowerRoman"/>
      <w:lvlText w:val="%1)"/>
      <w:lvlJc w:val="left"/>
      <w:pPr>
        <w:ind w:left="1146" w:hanging="72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ED31E38"/>
    <w:multiLevelType w:val="hybridMultilevel"/>
    <w:tmpl w:val="89B8D9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E21AE9"/>
    <w:multiLevelType w:val="hybridMultilevel"/>
    <w:tmpl w:val="072C98FE"/>
    <w:lvl w:ilvl="0" w:tplc="0000002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0">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1A21ACD"/>
    <w:multiLevelType w:val="hybridMultilevel"/>
    <w:tmpl w:val="AA9CB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C02BC0"/>
    <w:multiLevelType w:val="multilevel"/>
    <w:tmpl w:val="541884E8"/>
    <w:styleLink w:val="Styl1"/>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Times New Roman" w:eastAsia="Lucida Sans Unicode"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3">
    <w:nsid w:val="77235723"/>
    <w:multiLevelType w:val="hybridMultilevel"/>
    <w:tmpl w:val="4816E8E2"/>
    <w:lvl w:ilvl="0" w:tplc="2ECCAADC">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4">
    <w:nsid w:val="795A39CA"/>
    <w:multiLevelType w:val="hybridMultilevel"/>
    <w:tmpl w:val="EE4C629C"/>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55">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13"/>
  </w:num>
  <w:num w:numId="8">
    <w:abstractNumId w:val="14"/>
  </w:num>
  <w:num w:numId="9">
    <w:abstractNumId w:val="15"/>
  </w:num>
  <w:num w:numId="10">
    <w:abstractNumId w:val="29"/>
  </w:num>
  <w:num w:numId="11">
    <w:abstractNumId w:val="45"/>
  </w:num>
  <w:num w:numId="12">
    <w:abstractNumId w:val="54"/>
  </w:num>
  <w:num w:numId="13">
    <w:abstractNumId w:val="53"/>
  </w:num>
  <w:num w:numId="14">
    <w:abstractNumId w:val="28"/>
  </w:num>
  <w:num w:numId="15">
    <w:abstractNumId w:val="16"/>
  </w:num>
  <w:num w:numId="16">
    <w:abstractNumId w:val="18"/>
  </w:num>
  <w:num w:numId="17">
    <w:abstractNumId w:val="17"/>
  </w:num>
  <w:num w:numId="18">
    <w:abstractNumId w:val="19"/>
  </w:num>
  <w:num w:numId="19">
    <w:abstractNumId w:val="49"/>
  </w:num>
  <w:num w:numId="20">
    <w:abstractNumId w:val="52"/>
  </w:num>
  <w:num w:numId="21">
    <w:abstractNumId w:val="25"/>
  </w:num>
  <w:num w:numId="22">
    <w:abstractNumId w:val="47"/>
  </w:num>
  <w:num w:numId="23">
    <w:abstractNumId w:val="35"/>
  </w:num>
  <w:num w:numId="24">
    <w:abstractNumId w:val="51"/>
  </w:num>
  <w:num w:numId="25">
    <w:abstractNumId w:val="34"/>
  </w:num>
  <w:num w:numId="26">
    <w:abstractNumId w:val="33"/>
  </w:num>
  <w:num w:numId="27">
    <w:abstractNumId w:val="44"/>
  </w:num>
  <w:num w:numId="28">
    <w:abstractNumId w:val="37"/>
  </w:num>
  <w:num w:numId="29">
    <w:abstractNumId w:val="38"/>
  </w:num>
  <w:num w:numId="30">
    <w:abstractNumId w:val="27"/>
  </w:num>
  <w:num w:numId="31">
    <w:abstractNumId w:val="32"/>
  </w:num>
  <w:num w:numId="32">
    <w:abstractNumId w:val="43"/>
  </w:num>
  <w:num w:numId="33">
    <w:abstractNumId w:val="48"/>
  </w:num>
  <w:num w:numId="34">
    <w:abstractNumId w:val="39"/>
  </w:num>
  <w:num w:numId="35">
    <w:abstractNumId w:val="36"/>
  </w:num>
  <w:num w:numId="36">
    <w:abstractNumId w:val="46"/>
  </w:num>
  <w:num w:numId="37">
    <w:abstractNumId w:val="26"/>
  </w:num>
  <w:num w:numId="38">
    <w:abstractNumId w:val="41"/>
  </w:num>
  <w:num w:numId="39">
    <w:abstractNumId w:val="42"/>
  </w:num>
  <w:num w:numId="40">
    <w:abstractNumId w:val="40"/>
  </w:num>
  <w:num w:numId="41">
    <w:abstractNumId w:val="30"/>
  </w:num>
  <w:num w:numId="42">
    <w:abstractNumId w:val="50"/>
  </w:num>
  <w:num w:numId="43">
    <w:abstractNumId w:val="55"/>
  </w:num>
  <w:num w:numId="44">
    <w:abstractNumId w:val="31"/>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
  <w:rsids>
    <w:rsidRoot w:val="00233690"/>
    <w:rsid w:val="00001C7C"/>
    <w:rsid w:val="00006A5D"/>
    <w:rsid w:val="00007CE8"/>
    <w:rsid w:val="000154FB"/>
    <w:rsid w:val="00015646"/>
    <w:rsid w:val="000178C6"/>
    <w:rsid w:val="000219CC"/>
    <w:rsid w:val="00026E94"/>
    <w:rsid w:val="00030962"/>
    <w:rsid w:val="00034C9B"/>
    <w:rsid w:val="00035E63"/>
    <w:rsid w:val="00040C49"/>
    <w:rsid w:val="00047791"/>
    <w:rsid w:val="000506FB"/>
    <w:rsid w:val="00053B5E"/>
    <w:rsid w:val="0006794C"/>
    <w:rsid w:val="00067EA0"/>
    <w:rsid w:val="00076B08"/>
    <w:rsid w:val="00080A7F"/>
    <w:rsid w:val="000831B2"/>
    <w:rsid w:val="00083DAB"/>
    <w:rsid w:val="0009336A"/>
    <w:rsid w:val="000A73D3"/>
    <w:rsid w:val="000C020E"/>
    <w:rsid w:val="000C23DD"/>
    <w:rsid w:val="000C2623"/>
    <w:rsid w:val="000C51CB"/>
    <w:rsid w:val="000D15DD"/>
    <w:rsid w:val="000D27B6"/>
    <w:rsid w:val="000D6675"/>
    <w:rsid w:val="000E4D3A"/>
    <w:rsid w:val="000F5C79"/>
    <w:rsid w:val="00103BCD"/>
    <w:rsid w:val="001111ED"/>
    <w:rsid w:val="00113FC0"/>
    <w:rsid w:val="00121E24"/>
    <w:rsid w:val="001265F5"/>
    <w:rsid w:val="00130ECB"/>
    <w:rsid w:val="00135F99"/>
    <w:rsid w:val="0013642D"/>
    <w:rsid w:val="00140424"/>
    <w:rsid w:val="001409A4"/>
    <w:rsid w:val="00150272"/>
    <w:rsid w:val="00150BF3"/>
    <w:rsid w:val="0015465F"/>
    <w:rsid w:val="00155BA2"/>
    <w:rsid w:val="00155EE8"/>
    <w:rsid w:val="00156405"/>
    <w:rsid w:val="001640D8"/>
    <w:rsid w:val="0016444A"/>
    <w:rsid w:val="00171B95"/>
    <w:rsid w:val="00172440"/>
    <w:rsid w:val="00173202"/>
    <w:rsid w:val="001740D6"/>
    <w:rsid w:val="001802BF"/>
    <w:rsid w:val="0018311C"/>
    <w:rsid w:val="00191478"/>
    <w:rsid w:val="00195AB1"/>
    <w:rsid w:val="001B13EF"/>
    <w:rsid w:val="001B358E"/>
    <w:rsid w:val="001B72F0"/>
    <w:rsid w:val="001B7A83"/>
    <w:rsid w:val="001C1E02"/>
    <w:rsid w:val="001C37E3"/>
    <w:rsid w:val="001D2435"/>
    <w:rsid w:val="001D26A7"/>
    <w:rsid w:val="001D33C7"/>
    <w:rsid w:val="001D614F"/>
    <w:rsid w:val="001D63AF"/>
    <w:rsid w:val="001E7AF4"/>
    <w:rsid w:val="001F2165"/>
    <w:rsid w:val="001F2FCC"/>
    <w:rsid w:val="001F5C7E"/>
    <w:rsid w:val="00207071"/>
    <w:rsid w:val="00223F31"/>
    <w:rsid w:val="00231D11"/>
    <w:rsid w:val="00233690"/>
    <w:rsid w:val="00237124"/>
    <w:rsid w:val="00241278"/>
    <w:rsid w:val="00242F77"/>
    <w:rsid w:val="00265E85"/>
    <w:rsid w:val="00266387"/>
    <w:rsid w:val="00267079"/>
    <w:rsid w:val="00267AE1"/>
    <w:rsid w:val="00274380"/>
    <w:rsid w:val="002861D8"/>
    <w:rsid w:val="002A78C8"/>
    <w:rsid w:val="002B4354"/>
    <w:rsid w:val="002B5F18"/>
    <w:rsid w:val="002C325D"/>
    <w:rsid w:val="002C35FC"/>
    <w:rsid w:val="002D5DE1"/>
    <w:rsid w:val="002D6902"/>
    <w:rsid w:val="002E3F7B"/>
    <w:rsid w:val="002E76AA"/>
    <w:rsid w:val="002E7B9A"/>
    <w:rsid w:val="002F147B"/>
    <w:rsid w:val="002F393A"/>
    <w:rsid w:val="002F7649"/>
    <w:rsid w:val="0030455C"/>
    <w:rsid w:val="0030523F"/>
    <w:rsid w:val="00305E8B"/>
    <w:rsid w:val="00335D6C"/>
    <w:rsid w:val="00343060"/>
    <w:rsid w:val="00344523"/>
    <w:rsid w:val="003475FB"/>
    <w:rsid w:val="00353135"/>
    <w:rsid w:val="00361F91"/>
    <w:rsid w:val="003622FB"/>
    <w:rsid w:val="00363E6B"/>
    <w:rsid w:val="00377E39"/>
    <w:rsid w:val="003851AA"/>
    <w:rsid w:val="00392EEB"/>
    <w:rsid w:val="003A2133"/>
    <w:rsid w:val="003B0B16"/>
    <w:rsid w:val="003B6DE6"/>
    <w:rsid w:val="003B7487"/>
    <w:rsid w:val="003C1526"/>
    <w:rsid w:val="003C2410"/>
    <w:rsid w:val="003C2669"/>
    <w:rsid w:val="003C7B92"/>
    <w:rsid w:val="003D1039"/>
    <w:rsid w:val="003D60D2"/>
    <w:rsid w:val="003E43C2"/>
    <w:rsid w:val="003F055D"/>
    <w:rsid w:val="003F1952"/>
    <w:rsid w:val="00400A11"/>
    <w:rsid w:val="00400B1D"/>
    <w:rsid w:val="00401EEE"/>
    <w:rsid w:val="00403A14"/>
    <w:rsid w:val="00403C33"/>
    <w:rsid w:val="0041693C"/>
    <w:rsid w:val="00417C27"/>
    <w:rsid w:val="00435F7A"/>
    <w:rsid w:val="00437FED"/>
    <w:rsid w:val="004460E3"/>
    <w:rsid w:val="0044682E"/>
    <w:rsid w:val="00447A5F"/>
    <w:rsid w:val="00452B77"/>
    <w:rsid w:val="00452F28"/>
    <w:rsid w:val="00457C20"/>
    <w:rsid w:val="00462798"/>
    <w:rsid w:val="00462C80"/>
    <w:rsid w:val="00464FD4"/>
    <w:rsid w:val="00473403"/>
    <w:rsid w:val="004817D6"/>
    <w:rsid w:val="00483445"/>
    <w:rsid w:val="0048518E"/>
    <w:rsid w:val="004853CE"/>
    <w:rsid w:val="00485FA1"/>
    <w:rsid w:val="00492A5B"/>
    <w:rsid w:val="00493CDB"/>
    <w:rsid w:val="00494477"/>
    <w:rsid w:val="00495203"/>
    <w:rsid w:val="00496C42"/>
    <w:rsid w:val="004B7049"/>
    <w:rsid w:val="004B7E1C"/>
    <w:rsid w:val="004C1E40"/>
    <w:rsid w:val="004D1B80"/>
    <w:rsid w:val="004F30EA"/>
    <w:rsid w:val="00503932"/>
    <w:rsid w:val="005136F1"/>
    <w:rsid w:val="00513B17"/>
    <w:rsid w:val="0052251F"/>
    <w:rsid w:val="005313CB"/>
    <w:rsid w:val="005463E5"/>
    <w:rsid w:val="00551748"/>
    <w:rsid w:val="005618AC"/>
    <w:rsid w:val="00564D5F"/>
    <w:rsid w:val="005717F1"/>
    <w:rsid w:val="00575B4A"/>
    <w:rsid w:val="00592EA8"/>
    <w:rsid w:val="005935DE"/>
    <w:rsid w:val="005A05DB"/>
    <w:rsid w:val="005A172E"/>
    <w:rsid w:val="005A38A3"/>
    <w:rsid w:val="005A43B4"/>
    <w:rsid w:val="005A62EB"/>
    <w:rsid w:val="005B058D"/>
    <w:rsid w:val="005B15E3"/>
    <w:rsid w:val="005B6874"/>
    <w:rsid w:val="005C066A"/>
    <w:rsid w:val="005F3B33"/>
    <w:rsid w:val="005F7FCB"/>
    <w:rsid w:val="00604E13"/>
    <w:rsid w:val="00613476"/>
    <w:rsid w:val="0061444A"/>
    <w:rsid w:val="00623289"/>
    <w:rsid w:val="006234D8"/>
    <w:rsid w:val="00625E90"/>
    <w:rsid w:val="00626FC8"/>
    <w:rsid w:val="00634DD0"/>
    <w:rsid w:val="00636BDF"/>
    <w:rsid w:val="00637843"/>
    <w:rsid w:val="00640636"/>
    <w:rsid w:val="006508FC"/>
    <w:rsid w:val="0065307E"/>
    <w:rsid w:val="00655959"/>
    <w:rsid w:val="00662AD5"/>
    <w:rsid w:val="00662BA0"/>
    <w:rsid w:val="006640A8"/>
    <w:rsid w:val="00670800"/>
    <w:rsid w:val="0067619F"/>
    <w:rsid w:val="006772FD"/>
    <w:rsid w:val="00680834"/>
    <w:rsid w:val="006839DB"/>
    <w:rsid w:val="0069107F"/>
    <w:rsid w:val="006A108A"/>
    <w:rsid w:val="006A18FA"/>
    <w:rsid w:val="006A4A8A"/>
    <w:rsid w:val="006B1F86"/>
    <w:rsid w:val="006B48BF"/>
    <w:rsid w:val="006C02CA"/>
    <w:rsid w:val="006C5E21"/>
    <w:rsid w:val="006D4575"/>
    <w:rsid w:val="006E02F1"/>
    <w:rsid w:val="006E1407"/>
    <w:rsid w:val="006F034A"/>
    <w:rsid w:val="006F137E"/>
    <w:rsid w:val="00701ECE"/>
    <w:rsid w:val="00702E06"/>
    <w:rsid w:val="00713A45"/>
    <w:rsid w:val="00740A1F"/>
    <w:rsid w:val="00740B3D"/>
    <w:rsid w:val="0074126A"/>
    <w:rsid w:val="00741C8B"/>
    <w:rsid w:val="007432BD"/>
    <w:rsid w:val="007471DF"/>
    <w:rsid w:val="00753090"/>
    <w:rsid w:val="00753E36"/>
    <w:rsid w:val="00754397"/>
    <w:rsid w:val="00754E4E"/>
    <w:rsid w:val="0075569A"/>
    <w:rsid w:val="0075598B"/>
    <w:rsid w:val="00770433"/>
    <w:rsid w:val="007731A9"/>
    <w:rsid w:val="00782940"/>
    <w:rsid w:val="00786E31"/>
    <w:rsid w:val="007928D1"/>
    <w:rsid w:val="00792F2A"/>
    <w:rsid w:val="0079591D"/>
    <w:rsid w:val="007A06C1"/>
    <w:rsid w:val="007A145C"/>
    <w:rsid w:val="007A6132"/>
    <w:rsid w:val="007B2787"/>
    <w:rsid w:val="007B3C30"/>
    <w:rsid w:val="007C023D"/>
    <w:rsid w:val="007C06E2"/>
    <w:rsid w:val="007C7E20"/>
    <w:rsid w:val="007D4686"/>
    <w:rsid w:val="007E449C"/>
    <w:rsid w:val="007E70A2"/>
    <w:rsid w:val="007F2A77"/>
    <w:rsid w:val="00802407"/>
    <w:rsid w:val="00802A2C"/>
    <w:rsid w:val="00804039"/>
    <w:rsid w:val="00805592"/>
    <w:rsid w:val="008215E3"/>
    <w:rsid w:val="0082283E"/>
    <w:rsid w:val="00822B2A"/>
    <w:rsid w:val="00826CD0"/>
    <w:rsid w:val="00827506"/>
    <w:rsid w:val="00830B3C"/>
    <w:rsid w:val="00831285"/>
    <w:rsid w:val="0083565C"/>
    <w:rsid w:val="00842619"/>
    <w:rsid w:val="008454FD"/>
    <w:rsid w:val="00846E92"/>
    <w:rsid w:val="00847E37"/>
    <w:rsid w:val="00857363"/>
    <w:rsid w:val="00877D14"/>
    <w:rsid w:val="0089019C"/>
    <w:rsid w:val="008A2A77"/>
    <w:rsid w:val="008A4EDB"/>
    <w:rsid w:val="008B00FF"/>
    <w:rsid w:val="008B151A"/>
    <w:rsid w:val="008B1588"/>
    <w:rsid w:val="008B33CF"/>
    <w:rsid w:val="008B60D0"/>
    <w:rsid w:val="008B76F9"/>
    <w:rsid w:val="008C1365"/>
    <w:rsid w:val="008C1A0A"/>
    <w:rsid w:val="008C2E76"/>
    <w:rsid w:val="008D1A86"/>
    <w:rsid w:val="008D3D80"/>
    <w:rsid w:val="008E0F9B"/>
    <w:rsid w:val="008E2D46"/>
    <w:rsid w:val="008F68A0"/>
    <w:rsid w:val="0090033C"/>
    <w:rsid w:val="009028E2"/>
    <w:rsid w:val="00915B8C"/>
    <w:rsid w:val="0093234B"/>
    <w:rsid w:val="00934EA6"/>
    <w:rsid w:val="0095124E"/>
    <w:rsid w:val="00951F7C"/>
    <w:rsid w:val="009615D1"/>
    <w:rsid w:val="0097192A"/>
    <w:rsid w:val="009829ED"/>
    <w:rsid w:val="00986A85"/>
    <w:rsid w:val="00987995"/>
    <w:rsid w:val="00993926"/>
    <w:rsid w:val="00994630"/>
    <w:rsid w:val="009A2C8B"/>
    <w:rsid w:val="009A4D46"/>
    <w:rsid w:val="009A5DC5"/>
    <w:rsid w:val="009B0099"/>
    <w:rsid w:val="009B02F3"/>
    <w:rsid w:val="009E5F65"/>
    <w:rsid w:val="009F05FE"/>
    <w:rsid w:val="009F11C7"/>
    <w:rsid w:val="00A2134B"/>
    <w:rsid w:val="00A355E2"/>
    <w:rsid w:val="00A37CE2"/>
    <w:rsid w:val="00A45A85"/>
    <w:rsid w:val="00A47AAB"/>
    <w:rsid w:val="00A54171"/>
    <w:rsid w:val="00A56501"/>
    <w:rsid w:val="00A669EB"/>
    <w:rsid w:val="00A75430"/>
    <w:rsid w:val="00A77DF4"/>
    <w:rsid w:val="00A805DD"/>
    <w:rsid w:val="00A82FCE"/>
    <w:rsid w:val="00A929BC"/>
    <w:rsid w:val="00AA080C"/>
    <w:rsid w:val="00AA1CFD"/>
    <w:rsid w:val="00AA39EB"/>
    <w:rsid w:val="00AA6CCF"/>
    <w:rsid w:val="00AA6DB0"/>
    <w:rsid w:val="00AB46BF"/>
    <w:rsid w:val="00AC2B03"/>
    <w:rsid w:val="00AC618B"/>
    <w:rsid w:val="00AD3B3F"/>
    <w:rsid w:val="00AE0939"/>
    <w:rsid w:val="00AF03EA"/>
    <w:rsid w:val="00B004F3"/>
    <w:rsid w:val="00B14C2A"/>
    <w:rsid w:val="00B200F7"/>
    <w:rsid w:val="00B44F8B"/>
    <w:rsid w:val="00B47DE8"/>
    <w:rsid w:val="00B57329"/>
    <w:rsid w:val="00B72DDE"/>
    <w:rsid w:val="00B74A4A"/>
    <w:rsid w:val="00B80ACC"/>
    <w:rsid w:val="00B863AB"/>
    <w:rsid w:val="00B87438"/>
    <w:rsid w:val="00B90A7B"/>
    <w:rsid w:val="00B911C7"/>
    <w:rsid w:val="00BA59B8"/>
    <w:rsid w:val="00BB29A5"/>
    <w:rsid w:val="00BC21FD"/>
    <w:rsid w:val="00BC4B6C"/>
    <w:rsid w:val="00BD4D0B"/>
    <w:rsid w:val="00BD520F"/>
    <w:rsid w:val="00BD560A"/>
    <w:rsid w:val="00BE1659"/>
    <w:rsid w:val="00BE39CE"/>
    <w:rsid w:val="00BE4F3B"/>
    <w:rsid w:val="00BE4FF8"/>
    <w:rsid w:val="00BE5B3A"/>
    <w:rsid w:val="00BF12CC"/>
    <w:rsid w:val="00BF21C5"/>
    <w:rsid w:val="00BF3D56"/>
    <w:rsid w:val="00C006C2"/>
    <w:rsid w:val="00C00769"/>
    <w:rsid w:val="00C021B4"/>
    <w:rsid w:val="00C14330"/>
    <w:rsid w:val="00C220DB"/>
    <w:rsid w:val="00C33812"/>
    <w:rsid w:val="00C42C76"/>
    <w:rsid w:val="00C466C3"/>
    <w:rsid w:val="00C47C30"/>
    <w:rsid w:val="00C52449"/>
    <w:rsid w:val="00C56643"/>
    <w:rsid w:val="00C61D1F"/>
    <w:rsid w:val="00C724F2"/>
    <w:rsid w:val="00C73296"/>
    <w:rsid w:val="00C904F1"/>
    <w:rsid w:val="00C90E21"/>
    <w:rsid w:val="00CA5677"/>
    <w:rsid w:val="00CB0B3F"/>
    <w:rsid w:val="00CB3783"/>
    <w:rsid w:val="00CD1037"/>
    <w:rsid w:val="00CD142D"/>
    <w:rsid w:val="00CD63B5"/>
    <w:rsid w:val="00CD7096"/>
    <w:rsid w:val="00CE13B8"/>
    <w:rsid w:val="00CE53C3"/>
    <w:rsid w:val="00CF09EE"/>
    <w:rsid w:val="00D01FB6"/>
    <w:rsid w:val="00D118F1"/>
    <w:rsid w:val="00D15014"/>
    <w:rsid w:val="00D215C5"/>
    <w:rsid w:val="00D23ABD"/>
    <w:rsid w:val="00D241D9"/>
    <w:rsid w:val="00D270FC"/>
    <w:rsid w:val="00D41746"/>
    <w:rsid w:val="00D43406"/>
    <w:rsid w:val="00D47864"/>
    <w:rsid w:val="00D50D16"/>
    <w:rsid w:val="00D5164E"/>
    <w:rsid w:val="00D563FB"/>
    <w:rsid w:val="00D5727D"/>
    <w:rsid w:val="00D657EE"/>
    <w:rsid w:val="00D7515A"/>
    <w:rsid w:val="00D86279"/>
    <w:rsid w:val="00D87762"/>
    <w:rsid w:val="00D96680"/>
    <w:rsid w:val="00D97C57"/>
    <w:rsid w:val="00DA4805"/>
    <w:rsid w:val="00DB55FB"/>
    <w:rsid w:val="00DB7819"/>
    <w:rsid w:val="00DC36B7"/>
    <w:rsid w:val="00DD7960"/>
    <w:rsid w:val="00DE0584"/>
    <w:rsid w:val="00DF2C3C"/>
    <w:rsid w:val="00DF6D04"/>
    <w:rsid w:val="00E01919"/>
    <w:rsid w:val="00E03982"/>
    <w:rsid w:val="00E03C89"/>
    <w:rsid w:val="00E0467E"/>
    <w:rsid w:val="00E06326"/>
    <w:rsid w:val="00E07CC8"/>
    <w:rsid w:val="00E15ADA"/>
    <w:rsid w:val="00E26E51"/>
    <w:rsid w:val="00E342A5"/>
    <w:rsid w:val="00E519FF"/>
    <w:rsid w:val="00E65147"/>
    <w:rsid w:val="00E655FC"/>
    <w:rsid w:val="00E673D2"/>
    <w:rsid w:val="00E83C7D"/>
    <w:rsid w:val="00E83E6C"/>
    <w:rsid w:val="00E8686F"/>
    <w:rsid w:val="00E875C6"/>
    <w:rsid w:val="00E91859"/>
    <w:rsid w:val="00E92728"/>
    <w:rsid w:val="00E97C15"/>
    <w:rsid w:val="00EA2AE1"/>
    <w:rsid w:val="00EB4885"/>
    <w:rsid w:val="00EC0944"/>
    <w:rsid w:val="00EC6F1F"/>
    <w:rsid w:val="00ED1E64"/>
    <w:rsid w:val="00ED3853"/>
    <w:rsid w:val="00ED5619"/>
    <w:rsid w:val="00EE36D3"/>
    <w:rsid w:val="00EF47FA"/>
    <w:rsid w:val="00F04B2E"/>
    <w:rsid w:val="00F0582B"/>
    <w:rsid w:val="00F124B1"/>
    <w:rsid w:val="00F140A6"/>
    <w:rsid w:val="00F1697F"/>
    <w:rsid w:val="00F23F20"/>
    <w:rsid w:val="00F26C57"/>
    <w:rsid w:val="00F3082A"/>
    <w:rsid w:val="00F404CE"/>
    <w:rsid w:val="00F42B80"/>
    <w:rsid w:val="00F65930"/>
    <w:rsid w:val="00F676AE"/>
    <w:rsid w:val="00F74454"/>
    <w:rsid w:val="00F826E8"/>
    <w:rsid w:val="00F932F0"/>
    <w:rsid w:val="00FA3703"/>
    <w:rsid w:val="00FB0540"/>
    <w:rsid w:val="00FC17CC"/>
    <w:rsid w:val="00FC2B8C"/>
    <w:rsid w:val="00FC51B9"/>
    <w:rsid w:val="00FC5209"/>
    <w:rsid w:val="00FC5436"/>
    <w:rsid w:val="00FC602A"/>
    <w:rsid w:val="00FD2A46"/>
    <w:rsid w:val="00FD5896"/>
    <w:rsid w:val="00FE2A38"/>
    <w:rsid w:val="00FE71DA"/>
    <w:rsid w:val="00FF67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C33"/>
    <w:pPr>
      <w:widowControl w:val="0"/>
      <w:suppressAutoHyphens/>
    </w:pPr>
    <w:rPr>
      <w:rFonts w:eastAsia="Lucida Sans Unicode"/>
      <w:kern w:val="1"/>
      <w:sz w:val="24"/>
      <w:szCs w:val="24"/>
    </w:rPr>
  </w:style>
  <w:style w:type="paragraph" w:styleId="Nagwek1">
    <w:name w:val="heading 1"/>
    <w:basedOn w:val="Normalny"/>
    <w:next w:val="Normalny"/>
    <w:qFormat/>
    <w:rsid w:val="009F05FE"/>
    <w:pPr>
      <w:keepNext/>
      <w:jc w:val="center"/>
      <w:outlineLvl w:val="0"/>
    </w:pPr>
    <w:rPr>
      <w:b/>
      <w:sz w:val="32"/>
      <w:szCs w:val="20"/>
    </w:rPr>
  </w:style>
  <w:style w:type="paragraph" w:styleId="Nagwek2">
    <w:name w:val="heading 2"/>
    <w:basedOn w:val="Normalny"/>
    <w:next w:val="Normalny"/>
    <w:qFormat/>
    <w:rsid w:val="009F05FE"/>
    <w:pPr>
      <w:keepNext/>
      <w:outlineLvl w:val="1"/>
    </w:pPr>
    <w:rPr>
      <w:rFonts w:ascii="Arial" w:hAnsi="Arial"/>
      <w:b/>
    </w:rPr>
  </w:style>
  <w:style w:type="paragraph" w:styleId="Nagwek3">
    <w:name w:val="heading 3"/>
    <w:basedOn w:val="Normalny"/>
    <w:next w:val="Normalny"/>
    <w:qFormat/>
    <w:rsid w:val="009F05FE"/>
    <w:pPr>
      <w:keepNext/>
      <w:jc w:val="both"/>
      <w:outlineLvl w:val="2"/>
    </w:pPr>
    <w:rPr>
      <w:rFonts w:ascii="Arial" w:hAnsi="Arial"/>
      <w:b/>
      <w:sz w:val="28"/>
      <w:szCs w:val="20"/>
    </w:rPr>
  </w:style>
  <w:style w:type="paragraph" w:styleId="Nagwek5">
    <w:name w:val="heading 5"/>
    <w:basedOn w:val="Normalny"/>
    <w:next w:val="Normalny"/>
    <w:qFormat/>
    <w:rsid w:val="009F05FE"/>
    <w:pPr>
      <w:keepNext/>
      <w:jc w:val="center"/>
      <w:outlineLvl w:val="4"/>
    </w:pPr>
    <w:rPr>
      <w:rFonts w:ascii="Arial" w:hAnsi="Arial"/>
      <w:b/>
      <w:sz w:val="44"/>
      <w:szCs w:val="20"/>
    </w:rPr>
  </w:style>
  <w:style w:type="paragraph" w:styleId="Nagwek6">
    <w:name w:val="heading 6"/>
    <w:basedOn w:val="Normalny"/>
    <w:next w:val="Normalny"/>
    <w:qFormat/>
    <w:rsid w:val="009F05FE"/>
    <w:pPr>
      <w:keepNext/>
      <w:numPr>
        <w:ilvl w:val="5"/>
        <w:numId w:val="1"/>
      </w:numPr>
      <w:tabs>
        <w:tab w:val="left" w:pos="284"/>
      </w:tabs>
      <w:ind w:left="-360"/>
      <w:jc w:val="both"/>
      <w:outlineLvl w:val="5"/>
    </w:pPr>
    <w:rPr>
      <w:b/>
      <w:u w:val="single"/>
    </w:rPr>
  </w:style>
  <w:style w:type="paragraph" w:styleId="Nagwek7">
    <w:name w:val="heading 7"/>
    <w:basedOn w:val="Normalny"/>
    <w:next w:val="Normalny"/>
    <w:qFormat/>
    <w:rsid w:val="009F05FE"/>
    <w:pPr>
      <w:spacing w:before="240" w:after="60"/>
      <w:outlineLvl w:val="6"/>
    </w:pPr>
  </w:style>
  <w:style w:type="paragraph" w:styleId="Nagwek9">
    <w:name w:val="heading 9"/>
    <w:basedOn w:val="Normalny"/>
    <w:next w:val="Normalny"/>
    <w:qFormat/>
    <w:rsid w:val="009F05FE"/>
    <w:pPr>
      <w:keepNext/>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05FE"/>
    <w:rPr>
      <w:rFonts w:ascii="Wingdings" w:hAnsi="Wingdings"/>
      <w:b w:val="0"/>
      <w:i w:val="0"/>
      <w:sz w:val="24"/>
    </w:rPr>
  </w:style>
  <w:style w:type="character" w:customStyle="1" w:styleId="WW8Num5z1">
    <w:name w:val="WW8Num5z1"/>
    <w:rsid w:val="009F05FE"/>
    <w:rPr>
      <w:rFonts w:ascii="Wingdings 2" w:hAnsi="Wingdings 2" w:cs="StarSymbol"/>
      <w:sz w:val="18"/>
      <w:szCs w:val="18"/>
    </w:rPr>
  </w:style>
  <w:style w:type="character" w:customStyle="1" w:styleId="WW8Num5z2">
    <w:name w:val="WW8Num5z2"/>
    <w:rsid w:val="009F05FE"/>
    <w:rPr>
      <w:rFonts w:ascii="StarSymbol" w:hAnsi="StarSymbol" w:cs="StarSymbol"/>
      <w:sz w:val="18"/>
      <w:szCs w:val="18"/>
    </w:rPr>
  </w:style>
  <w:style w:type="character" w:customStyle="1" w:styleId="WW8Num6z0">
    <w:name w:val="WW8Num6z0"/>
    <w:rsid w:val="009F05FE"/>
    <w:rPr>
      <w:rFonts w:ascii="Wingdings" w:hAnsi="Wingdings"/>
      <w:b w:val="0"/>
    </w:rPr>
  </w:style>
  <w:style w:type="character" w:customStyle="1" w:styleId="WW8Num6z1">
    <w:name w:val="WW8Num6z1"/>
    <w:rsid w:val="009F05FE"/>
    <w:rPr>
      <w:rFonts w:ascii="Wingdings 2" w:hAnsi="Wingdings 2" w:cs="StarSymbol"/>
      <w:sz w:val="18"/>
      <w:szCs w:val="18"/>
    </w:rPr>
  </w:style>
  <w:style w:type="character" w:customStyle="1" w:styleId="WW8Num6z2">
    <w:name w:val="WW8Num6z2"/>
    <w:rsid w:val="009F05FE"/>
    <w:rPr>
      <w:rFonts w:ascii="StarSymbol" w:hAnsi="StarSymbol" w:cs="StarSymbol"/>
      <w:sz w:val="18"/>
      <w:szCs w:val="18"/>
    </w:rPr>
  </w:style>
  <w:style w:type="character" w:customStyle="1" w:styleId="WW8Num7z0">
    <w:name w:val="WW8Num7z0"/>
    <w:rsid w:val="009F05FE"/>
    <w:rPr>
      <w:rFonts w:ascii="Wingdings" w:hAnsi="Wingdings"/>
      <w:b w:val="0"/>
    </w:rPr>
  </w:style>
  <w:style w:type="character" w:customStyle="1" w:styleId="WW8Num7z1">
    <w:name w:val="WW8Num7z1"/>
    <w:rsid w:val="009F05FE"/>
    <w:rPr>
      <w:rFonts w:ascii="Wingdings 2" w:hAnsi="Wingdings 2" w:cs="StarSymbol"/>
      <w:sz w:val="18"/>
      <w:szCs w:val="18"/>
    </w:rPr>
  </w:style>
  <w:style w:type="character" w:customStyle="1" w:styleId="WW8Num7z2">
    <w:name w:val="WW8Num7z2"/>
    <w:rsid w:val="009F05FE"/>
    <w:rPr>
      <w:rFonts w:ascii="StarSymbol" w:hAnsi="StarSymbol" w:cs="StarSymbol"/>
      <w:sz w:val="18"/>
      <w:szCs w:val="18"/>
    </w:rPr>
  </w:style>
  <w:style w:type="character" w:customStyle="1" w:styleId="WW8Num16z0">
    <w:name w:val="WW8Num16z0"/>
    <w:rsid w:val="009F05FE"/>
    <w:rPr>
      <w:rFonts w:ascii="Wingdings" w:hAnsi="Wingdings"/>
      <w:b w:val="0"/>
      <w:i w:val="0"/>
      <w:sz w:val="24"/>
    </w:rPr>
  </w:style>
  <w:style w:type="character" w:customStyle="1" w:styleId="WW8Num16z1">
    <w:name w:val="WW8Num16z1"/>
    <w:rsid w:val="009F05FE"/>
    <w:rPr>
      <w:rFonts w:ascii="Wingdings 2" w:hAnsi="Wingdings 2" w:cs="StarSymbol"/>
      <w:sz w:val="18"/>
      <w:szCs w:val="18"/>
    </w:rPr>
  </w:style>
  <w:style w:type="character" w:customStyle="1" w:styleId="WW8Num16z2">
    <w:name w:val="WW8Num16z2"/>
    <w:rsid w:val="009F05FE"/>
    <w:rPr>
      <w:rFonts w:ascii="StarSymbol" w:hAnsi="StarSymbol" w:cs="StarSymbol"/>
      <w:sz w:val="18"/>
      <w:szCs w:val="18"/>
    </w:rPr>
  </w:style>
  <w:style w:type="character" w:customStyle="1" w:styleId="Absatz-Standardschriftart">
    <w:name w:val="Absatz-Standardschriftart"/>
    <w:rsid w:val="009F05FE"/>
  </w:style>
  <w:style w:type="character" w:customStyle="1" w:styleId="Znakinumeracji">
    <w:name w:val="Znaki numeracji"/>
    <w:rsid w:val="009F05FE"/>
  </w:style>
  <w:style w:type="character" w:styleId="Hipercze">
    <w:name w:val="Hyperlink"/>
    <w:semiHidden/>
    <w:rsid w:val="009F05FE"/>
    <w:rPr>
      <w:color w:val="000080"/>
      <w:u w:val="single"/>
    </w:rPr>
  </w:style>
  <w:style w:type="character" w:customStyle="1" w:styleId="WW-Absatz-Standardschriftart">
    <w:name w:val="WW-Absatz-Standardschriftart"/>
    <w:rsid w:val="009F05FE"/>
  </w:style>
  <w:style w:type="character" w:customStyle="1" w:styleId="WW-Absatz-Standardschriftart1">
    <w:name w:val="WW-Absatz-Standardschriftart1"/>
    <w:rsid w:val="009F05FE"/>
  </w:style>
  <w:style w:type="character" w:customStyle="1" w:styleId="WW-Absatz-Standardschriftart11">
    <w:name w:val="WW-Absatz-Standardschriftart11"/>
    <w:rsid w:val="009F05FE"/>
  </w:style>
  <w:style w:type="character" w:customStyle="1" w:styleId="WW8Num12z0">
    <w:name w:val="WW8Num12z0"/>
    <w:rsid w:val="009F05FE"/>
    <w:rPr>
      <w:rFonts w:ascii="Times New Roman" w:hAnsi="Times New Roman"/>
      <w:b w:val="0"/>
      <w:i w:val="0"/>
      <w:sz w:val="24"/>
    </w:rPr>
  </w:style>
  <w:style w:type="character" w:customStyle="1" w:styleId="WW-Absatz-Standardschriftart111">
    <w:name w:val="WW-Absatz-Standardschriftart111"/>
    <w:rsid w:val="009F05FE"/>
  </w:style>
  <w:style w:type="character" w:customStyle="1" w:styleId="WW8Num13z0">
    <w:name w:val="WW8Num13z0"/>
    <w:rsid w:val="009F05FE"/>
    <w:rPr>
      <w:rFonts w:ascii="Times New Roman" w:hAnsi="Times New Roman"/>
      <w:b w:val="0"/>
      <w:i w:val="0"/>
      <w:sz w:val="24"/>
    </w:rPr>
  </w:style>
  <w:style w:type="character" w:customStyle="1" w:styleId="WW8Num13z1">
    <w:name w:val="WW8Num13z1"/>
    <w:rsid w:val="009F05FE"/>
    <w:rPr>
      <w:rFonts w:ascii="Wingdings 2" w:hAnsi="Wingdings 2" w:cs="StarSymbol"/>
      <w:sz w:val="18"/>
      <w:szCs w:val="18"/>
    </w:rPr>
  </w:style>
  <w:style w:type="character" w:customStyle="1" w:styleId="WW8Num13z2">
    <w:name w:val="WW8Num13z2"/>
    <w:rsid w:val="009F05FE"/>
    <w:rPr>
      <w:rFonts w:ascii="StarSymbol" w:hAnsi="StarSymbol" w:cs="StarSymbol"/>
      <w:sz w:val="18"/>
      <w:szCs w:val="18"/>
    </w:rPr>
  </w:style>
  <w:style w:type="character" w:customStyle="1" w:styleId="WW8Num14z0">
    <w:name w:val="WW8Num14z0"/>
    <w:rsid w:val="009F05FE"/>
    <w:rPr>
      <w:rFonts w:ascii="Wingdings" w:hAnsi="Wingdings"/>
      <w:b w:val="0"/>
    </w:rPr>
  </w:style>
  <w:style w:type="character" w:customStyle="1" w:styleId="WW8Num14z1">
    <w:name w:val="WW8Num14z1"/>
    <w:rsid w:val="009F05FE"/>
    <w:rPr>
      <w:rFonts w:ascii="Wingdings 2" w:hAnsi="Wingdings 2" w:cs="StarSymbol"/>
      <w:sz w:val="18"/>
      <w:szCs w:val="18"/>
    </w:rPr>
  </w:style>
  <w:style w:type="character" w:customStyle="1" w:styleId="WW8Num14z2">
    <w:name w:val="WW8Num14z2"/>
    <w:rsid w:val="009F05FE"/>
    <w:rPr>
      <w:rFonts w:ascii="StarSymbol" w:hAnsi="StarSymbol" w:cs="StarSymbol"/>
      <w:sz w:val="18"/>
      <w:szCs w:val="18"/>
    </w:rPr>
  </w:style>
  <w:style w:type="character" w:customStyle="1" w:styleId="WW8Num15z0">
    <w:name w:val="WW8Num15z0"/>
    <w:rsid w:val="009F05FE"/>
    <w:rPr>
      <w:rFonts w:ascii="Wingdings" w:hAnsi="Wingdings"/>
      <w:b w:val="0"/>
    </w:rPr>
  </w:style>
  <w:style w:type="character" w:customStyle="1" w:styleId="WW8Num15z1">
    <w:name w:val="WW8Num15z1"/>
    <w:rsid w:val="009F05FE"/>
    <w:rPr>
      <w:rFonts w:ascii="Wingdings 2" w:hAnsi="Wingdings 2" w:cs="StarSymbol"/>
      <w:sz w:val="18"/>
      <w:szCs w:val="18"/>
    </w:rPr>
  </w:style>
  <w:style w:type="character" w:customStyle="1" w:styleId="WW8Num15z2">
    <w:name w:val="WW8Num15z2"/>
    <w:rsid w:val="009F05FE"/>
    <w:rPr>
      <w:rFonts w:ascii="StarSymbol" w:hAnsi="StarSymbol" w:cs="StarSymbol"/>
      <w:sz w:val="18"/>
      <w:szCs w:val="18"/>
    </w:rPr>
  </w:style>
  <w:style w:type="character" w:customStyle="1" w:styleId="WW8Num9z0">
    <w:name w:val="WW8Num9z0"/>
    <w:rsid w:val="009F05FE"/>
    <w:rPr>
      <w:rFonts w:ascii="Times New Roman" w:hAnsi="Times New Roman"/>
      <w:b w:val="0"/>
      <w:i w:val="0"/>
      <w:sz w:val="24"/>
    </w:rPr>
  </w:style>
  <w:style w:type="character" w:customStyle="1" w:styleId="WW8Num3z0">
    <w:name w:val="WW8Num3z0"/>
    <w:rsid w:val="009F05FE"/>
    <w:rPr>
      <w:rFonts w:ascii="Symbol" w:hAnsi="Symbol" w:cs="StarSymbol"/>
      <w:sz w:val="18"/>
      <w:szCs w:val="18"/>
    </w:rPr>
  </w:style>
  <w:style w:type="paragraph" w:styleId="Nagwek">
    <w:name w:val="header"/>
    <w:basedOn w:val="Normalny"/>
    <w:next w:val="Tekstpodstawowy"/>
    <w:link w:val="NagwekZnak"/>
    <w:semiHidden/>
    <w:rsid w:val="009F05FE"/>
    <w:pPr>
      <w:keepNext/>
      <w:spacing w:before="240" w:after="120"/>
    </w:pPr>
    <w:rPr>
      <w:rFonts w:cs="Lucida Sans Unicode"/>
      <w:sz w:val="28"/>
      <w:szCs w:val="28"/>
    </w:rPr>
  </w:style>
  <w:style w:type="paragraph" w:styleId="Tekstpodstawowy">
    <w:name w:val="Body Text"/>
    <w:basedOn w:val="Normalny"/>
    <w:semiHidden/>
    <w:rsid w:val="009F05FE"/>
    <w:pPr>
      <w:spacing w:after="120"/>
    </w:pPr>
  </w:style>
  <w:style w:type="paragraph" w:styleId="Lista">
    <w:name w:val="List"/>
    <w:basedOn w:val="Tekstpodstawowy"/>
    <w:semiHidden/>
    <w:rsid w:val="009F05FE"/>
    <w:rPr>
      <w:rFonts w:cs="StarSymbol"/>
    </w:rPr>
  </w:style>
  <w:style w:type="paragraph" w:styleId="Podpis">
    <w:name w:val="Signature"/>
    <w:basedOn w:val="Normalny"/>
    <w:rsid w:val="009F05FE"/>
    <w:pPr>
      <w:suppressLineNumbers/>
      <w:spacing w:before="120" w:after="120"/>
    </w:pPr>
    <w:rPr>
      <w:rFonts w:cs="StarSymbol"/>
      <w:i/>
      <w:iCs/>
    </w:rPr>
  </w:style>
  <w:style w:type="paragraph" w:customStyle="1" w:styleId="Indeks">
    <w:name w:val="Indeks"/>
    <w:basedOn w:val="Normalny"/>
    <w:rsid w:val="009F05FE"/>
    <w:pPr>
      <w:suppressLineNumbers/>
    </w:pPr>
    <w:rPr>
      <w:rFonts w:cs="StarSymbol"/>
    </w:rPr>
  </w:style>
  <w:style w:type="paragraph" w:styleId="Tekstpodstawowywcity">
    <w:name w:val="Body Text Indent"/>
    <w:basedOn w:val="Normalny"/>
    <w:semiHidden/>
    <w:rsid w:val="009F05FE"/>
    <w:pPr>
      <w:spacing w:line="360" w:lineRule="atLeast"/>
      <w:ind w:left="1080"/>
    </w:pPr>
    <w:rPr>
      <w:i/>
    </w:rPr>
  </w:style>
  <w:style w:type="paragraph" w:styleId="Stopka">
    <w:name w:val="footer"/>
    <w:basedOn w:val="Normalny"/>
    <w:semiHidden/>
    <w:rsid w:val="009F05FE"/>
    <w:pPr>
      <w:suppressLineNumbers/>
      <w:tabs>
        <w:tab w:val="center" w:pos="4818"/>
        <w:tab w:val="right" w:pos="9637"/>
      </w:tabs>
    </w:pPr>
  </w:style>
  <w:style w:type="paragraph" w:customStyle="1" w:styleId="Zawartotabeli">
    <w:name w:val="Zawartość tabeli"/>
    <w:basedOn w:val="Normalny"/>
    <w:rsid w:val="009F05FE"/>
    <w:pPr>
      <w:suppressLineNumbers/>
    </w:pPr>
  </w:style>
  <w:style w:type="paragraph" w:customStyle="1" w:styleId="Nagwektabeli">
    <w:name w:val="Nagłówek tabeli"/>
    <w:basedOn w:val="Zawartotabeli"/>
    <w:rsid w:val="009F05FE"/>
    <w:pPr>
      <w:jc w:val="center"/>
    </w:pPr>
    <w:rPr>
      <w:b/>
      <w:bCs/>
    </w:rPr>
  </w:style>
  <w:style w:type="paragraph" w:customStyle="1" w:styleId="Zawartoramki">
    <w:name w:val="Zawartość ramki"/>
    <w:basedOn w:val="Tekstpodstawowy"/>
    <w:rsid w:val="009F05FE"/>
  </w:style>
  <w:style w:type="paragraph" w:styleId="Tytu">
    <w:name w:val="Title"/>
    <w:basedOn w:val="Normalny"/>
    <w:next w:val="Podtytu"/>
    <w:qFormat/>
    <w:rsid w:val="009F05FE"/>
    <w:pPr>
      <w:jc w:val="center"/>
    </w:pPr>
    <w:rPr>
      <w:b/>
      <w:spacing w:val="26"/>
      <w:sz w:val="32"/>
      <w:lang w:val="de-DE"/>
    </w:rPr>
  </w:style>
  <w:style w:type="paragraph" w:styleId="Podtytu">
    <w:name w:val="Subtitle"/>
    <w:basedOn w:val="Nagwek"/>
    <w:next w:val="Tekstpodstawowy"/>
    <w:qFormat/>
    <w:rsid w:val="009F05FE"/>
    <w:pPr>
      <w:jc w:val="center"/>
    </w:pPr>
    <w:rPr>
      <w:i/>
      <w:iCs/>
    </w:rPr>
  </w:style>
  <w:style w:type="paragraph" w:styleId="Tekstpodstawowy2">
    <w:name w:val="Body Text 2"/>
    <w:basedOn w:val="Normalny"/>
    <w:link w:val="Tekstpodstawowy2Znak"/>
    <w:rsid w:val="009F05FE"/>
    <w:pPr>
      <w:spacing w:line="360" w:lineRule="auto"/>
      <w:jc w:val="both"/>
    </w:pPr>
    <w:rPr>
      <w:rFonts w:ascii="Arial" w:hAnsi="Arial"/>
      <w:bCs/>
    </w:rPr>
  </w:style>
  <w:style w:type="paragraph" w:styleId="Tekstpodstawowy3">
    <w:name w:val="Body Text 3"/>
    <w:basedOn w:val="Normalny"/>
    <w:rsid w:val="009F05FE"/>
    <w:pPr>
      <w:ind w:right="-1"/>
      <w:jc w:val="both"/>
    </w:pPr>
    <w:rPr>
      <w:szCs w:val="20"/>
    </w:rPr>
  </w:style>
  <w:style w:type="paragraph" w:customStyle="1" w:styleId="normalny0">
    <w:name w:val="normalny"/>
    <w:basedOn w:val="Normalny"/>
    <w:rsid w:val="009F05FE"/>
    <w:pPr>
      <w:jc w:val="both"/>
    </w:pPr>
  </w:style>
  <w:style w:type="paragraph" w:styleId="Tekstpodstawowywcity3">
    <w:name w:val="Body Text Indent 3"/>
    <w:basedOn w:val="Normalny"/>
    <w:rsid w:val="009F05FE"/>
    <w:pPr>
      <w:ind w:left="284" w:hanging="264"/>
      <w:jc w:val="both"/>
    </w:pPr>
    <w:rPr>
      <w:rFonts w:ascii="Arial" w:hAnsi="Arial"/>
      <w:color w:val="000000"/>
    </w:rPr>
  </w:style>
  <w:style w:type="paragraph" w:customStyle="1" w:styleId="Standardowy0">
    <w:name w:val="Standardowy.+"/>
    <w:rsid w:val="009F05FE"/>
    <w:pPr>
      <w:suppressAutoHyphens/>
    </w:pPr>
    <w:rPr>
      <w:rFonts w:ascii="Arial" w:eastAsia="Arial" w:hAnsi="Arial"/>
      <w:kern w:val="1"/>
      <w:sz w:val="24"/>
    </w:rPr>
  </w:style>
  <w:style w:type="paragraph" w:styleId="Tekstdymka">
    <w:name w:val="Balloon Text"/>
    <w:basedOn w:val="Normalny"/>
    <w:link w:val="TekstdymkaZnak"/>
    <w:uiPriority w:val="99"/>
    <w:semiHidden/>
    <w:unhideWhenUsed/>
    <w:rsid w:val="00493CDB"/>
    <w:rPr>
      <w:rFonts w:ascii="Tahoma" w:hAnsi="Tahoma" w:cs="Tahoma"/>
      <w:sz w:val="16"/>
      <w:szCs w:val="16"/>
    </w:rPr>
  </w:style>
  <w:style w:type="character" w:customStyle="1" w:styleId="TekstdymkaZnak">
    <w:name w:val="Tekst dymka Znak"/>
    <w:link w:val="Tekstdymka"/>
    <w:uiPriority w:val="99"/>
    <w:semiHidden/>
    <w:rsid w:val="00493CDB"/>
    <w:rPr>
      <w:rFonts w:ascii="Tahoma" w:eastAsia="Lucida Sans Unicode" w:hAnsi="Tahoma" w:cs="Tahoma"/>
      <w:kern w:val="1"/>
      <w:sz w:val="16"/>
      <w:szCs w:val="16"/>
    </w:rPr>
  </w:style>
  <w:style w:type="paragraph" w:customStyle="1" w:styleId="Paragraf">
    <w:name w:val="Paragraf"/>
    <w:basedOn w:val="Normalny"/>
    <w:rsid w:val="007E70A2"/>
    <w:pPr>
      <w:spacing w:before="240" w:after="120"/>
      <w:jc w:val="center"/>
    </w:pPr>
    <w:rPr>
      <w:b/>
    </w:rPr>
  </w:style>
  <w:style w:type="paragraph" w:styleId="Akapitzlist">
    <w:name w:val="List Paragraph"/>
    <w:basedOn w:val="Normalny"/>
    <w:uiPriority w:val="34"/>
    <w:qFormat/>
    <w:rsid w:val="00191478"/>
    <w:pPr>
      <w:ind w:left="708"/>
    </w:pPr>
  </w:style>
  <w:style w:type="character" w:customStyle="1" w:styleId="Tekstpodstawowy2Znak">
    <w:name w:val="Tekst podstawowy 2 Znak"/>
    <w:link w:val="Tekstpodstawowy2"/>
    <w:rsid w:val="00994630"/>
    <w:rPr>
      <w:rFonts w:ascii="Arial" w:eastAsia="Lucida Sans Unicode" w:hAnsi="Arial"/>
      <w:bCs/>
      <w:kern w:val="1"/>
      <w:sz w:val="24"/>
      <w:szCs w:val="24"/>
    </w:rPr>
  </w:style>
  <w:style w:type="paragraph" w:styleId="Tekstprzypisukocowego">
    <w:name w:val="endnote text"/>
    <w:basedOn w:val="Normalny"/>
    <w:link w:val="TekstprzypisukocowegoZnak"/>
    <w:uiPriority w:val="99"/>
    <w:semiHidden/>
    <w:unhideWhenUsed/>
    <w:rsid w:val="00D5727D"/>
    <w:rPr>
      <w:sz w:val="20"/>
      <w:szCs w:val="20"/>
    </w:rPr>
  </w:style>
  <w:style w:type="character" w:customStyle="1" w:styleId="TekstprzypisukocowegoZnak">
    <w:name w:val="Tekst przypisu końcowego Znak"/>
    <w:basedOn w:val="Domylnaczcionkaakapitu"/>
    <w:link w:val="Tekstprzypisukocowego"/>
    <w:uiPriority w:val="99"/>
    <w:semiHidden/>
    <w:rsid w:val="00D5727D"/>
    <w:rPr>
      <w:rFonts w:eastAsia="Lucida Sans Unicode"/>
      <w:kern w:val="1"/>
    </w:rPr>
  </w:style>
  <w:style w:type="character" w:styleId="Odwoanieprzypisukocowego">
    <w:name w:val="endnote reference"/>
    <w:basedOn w:val="Domylnaczcionkaakapitu"/>
    <w:uiPriority w:val="99"/>
    <w:semiHidden/>
    <w:unhideWhenUsed/>
    <w:rsid w:val="00D5727D"/>
    <w:rPr>
      <w:vertAlign w:val="superscript"/>
    </w:rPr>
  </w:style>
  <w:style w:type="numbering" w:customStyle="1" w:styleId="Styl1">
    <w:name w:val="Styl1"/>
    <w:uiPriority w:val="99"/>
    <w:rsid w:val="00BE4F3B"/>
    <w:pPr>
      <w:numPr>
        <w:numId w:val="20"/>
      </w:numPr>
    </w:pPr>
  </w:style>
  <w:style w:type="paragraph" w:customStyle="1" w:styleId="Nagwek21">
    <w:name w:val="Nagłówek 21"/>
    <w:next w:val="Normalny"/>
    <w:rsid w:val="003851AA"/>
    <w:pPr>
      <w:widowControl w:val="0"/>
      <w:suppressAutoHyphens/>
      <w:autoSpaceDE w:val="0"/>
    </w:pPr>
    <w:rPr>
      <w:rFonts w:eastAsia="SimSun" w:cs="Mangal"/>
      <w:kern w:val="1"/>
      <w:sz w:val="24"/>
      <w:szCs w:val="24"/>
      <w:lang w:eastAsia="hi-IN" w:bidi="hi-IN"/>
    </w:rPr>
  </w:style>
  <w:style w:type="table" w:styleId="Tabela-Siatka">
    <w:name w:val="Table Grid"/>
    <w:basedOn w:val="Standardowy"/>
    <w:uiPriority w:val="59"/>
    <w:rsid w:val="00BE39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22">
    <w:name w:val="Nagłówek 22"/>
    <w:next w:val="Normalny"/>
    <w:rsid w:val="00F124B1"/>
    <w:pPr>
      <w:widowControl w:val="0"/>
      <w:suppressAutoHyphens/>
      <w:autoSpaceDE w:val="0"/>
    </w:pPr>
    <w:rPr>
      <w:rFonts w:eastAsia="SimSun" w:cs="Mangal"/>
      <w:kern w:val="1"/>
      <w:sz w:val="24"/>
      <w:szCs w:val="24"/>
      <w:lang w:eastAsia="hi-IN" w:bidi="hi-IN"/>
    </w:rPr>
  </w:style>
  <w:style w:type="character" w:customStyle="1" w:styleId="NagwekZnak">
    <w:name w:val="Nagłówek Znak"/>
    <w:link w:val="Nagwek"/>
    <w:semiHidden/>
    <w:rsid w:val="00662AD5"/>
    <w:rPr>
      <w:rFonts w:eastAsia="Lucida Sans Unicode" w:cs="Lucida Sans Unicode"/>
      <w:kern w:val="1"/>
      <w:sz w:val="28"/>
      <w:szCs w:val="28"/>
    </w:rPr>
  </w:style>
  <w:style w:type="paragraph" w:customStyle="1" w:styleId="Tekstpodstawowy32">
    <w:name w:val="Tekst podstawowy 32"/>
    <w:basedOn w:val="Normalny"/>
    <w:rsid w:val="00130ECB"/>
    <w:pPr>
      <w:jc w:val="right"/>
    </w:pPr>
    <w:rPr>
      <w:rFonts w:eastAsia="SimSun" w:cs="Mangal"/>
      <w:lang w:eastAsia="hi-IN" w:bidi="hi-IN"/>
    </w:rPr>
  </w:style>
  <w:style w:type="paragraph" w:customStyle="1" w:styleId="Blockquote">
    <w:name w:val="Blockquote"/>
    <w:basedOn w:val="Normalny"/>
    <w:rsid w:val="00130ECB"/>
    <w:pPr>
      <w:spacing w:before="100" w:after="100"/>
      <w:ind w:left="360" w:right="360"/>
    </w:pPr>
    <w:rPr>
      <w:rFonts w:eastAsia="SimSun" w:cs="Mang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C33"/>
    <w:pPr>
      <w:widowControl w:val="0"/>
      <w:suppressAutoHyphens/>
    </w:pPr>
    <w:rPr>
      <w:rFonts w:eastAsia="Lucida Sans Unicode"/>
      <w:kern w:val="1"/>
      <w:sz w:val="24"/>
      <w:szCs w:val="24"/>
    </w:rPr>
  </w:style>
  <w:style w:type="paragraph" w:styleId="Nagwek1">
    <w:name w:val="heading 1"/>
    <w:basedOn w:val="Normalny"/>
    <w:next w:val="Normalny"/>
    <w:qFormat/>
    <w:rsid w:val="009F05FE"/>
    <w:pPr>
      <w:keepNext/>
      <w:jc w:val="center"/>
      <w:outlineLvl w:val="0"/>
    </w:pPr>
    <w:rPr>
      <w:b/>
      <w:sz w:val="32"/>
      <w:szCs w:val="20"/>
    </w:rPr>
  </w:style>
  <w:style w:type="paragraph" w:styleId="Nagwek2">
    <w:name w:val="heading 2"/>
    <w:basedOn w:val="Normalny"/>
    <w:next w:val="Normalny"/>
    <w:qFormat/>
    <w:rsid w:val="009F05FE"/>
    <w:pPr>
      <w:keepNext/>
      <w:outlineLvl w:val="1"/>
    </w:pPr>
    <w:rPr>
      <w:rFonts w:ascii="Arial" w:hAnsi="Arial"/>
      <w:b/>
    </w:rPr>
  </w:style>
  <w:style w:type="paragraph" w:styleId="Nagwek3">
    <w:name w:val="heading 3"/>
    <w:basedOn w:val="Normalny"/>
    <w:next w:val="Normalny"/>
    <w:qFormat/>
    <w:rsid w:val="009F05FE"/>
    <w:pPr>
      <w:keepNext/>
      <w:jc w:val="both"/>
      <w:outlineLvl w:val="2"/>
    </w:pPr>
    <w:rPr>
      <w:rFonts w:ascii="Arial" w:hAnsi="Arial"/>
      <w:b/>
      <w:sz w:val="28"/>
      <w:szCs w:val="20"/>
    </w:rPr>
  </w:style>
  <w:style w:type="paragraph" w:styleId="Nagwek5">
    <w:name w:val="heading 5"/>
    <w:basedOn w:val="Normalny"/>
    <w:next w:val="Normalny"/>
    <w:qFormat/>
    <w:rsid w:val="009F05FE"/>
    <w:pPr>
      <w:keepNext/>
      <w:jc w:val="center"/>
      <w:outlineLvl w:val="4"/>
    </w:pPr>
    <w:rPr>
      <w:rFonts w:ascii="Arial" w:hAnsi="Arial"/>
      <w:b/>
      <w:sz w:val="44"/>
      <w:szCs w:val="20"/>
    </w:rPr>
  </w:style>
  <w:style w:type="paragraph" w:styleId="Nagwek6">
    <w:name w:val="heading 6"/>
    <w:basedOn w:val="Normalny"/>
    <w:next w:val="Normalny"/>
    <w:qFormat/>
    <w:rsid w:val="009F05FE"/>
    <w:pPr>
      <w:keepNext/>
      <w:numPr>
        <w:ilvl w:val="5"/>
        <w:numId w:val="1"/>
      </w:numPr>
      <w:tabs>
        <w:tab w:val="left" w:pos="284"/>
      </w:tabs>
      <w:ind w:left="-360"/>
      <w:jc w:val="both"/>
      <w:outlineLvl w:val="5"/>
    </w:pPr>
    <w:rPr>
      <w:b/>
      <w:u w:val="single"/>
    </w:rPr>
  </w:style>
  <w:style w:type="paragraph" w:styleId="Nagwek7">
    <w:name w:val="heading 7"/>
    <w:basedOn w:val="Normalny"/>
    <w:next w:val="Normalny"/>
    <w:qFormat/>
    <w:rsid w:val="009F05FE"/>
    <w:pPr>
      <w:spacing w:before="240" w:after="60"/>
      <w:outlineLvl w:val="6"/>
    </w:pPr>
  </w:style>
  <w:style w:type="paragraph" w:styleId="Nagwek9">
    <w:name w:val="heading 9"/>
    <w:basedOn w:val="Normalny"/>
    <w:next w:val="Normalny"/>
    <w:qFormat/>
    <w:rsid w:val="009F05FE"/>
    <w:pPr>
      <w:keepNext/>
      <w:outlineLvl w:val="8"/>
    </w:pPr>
    <w:rPr>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05FE"/>
    <w:rPr>
      <w:rFonts w:ascii="Wingdings" w:hAnsi="Wingdings"/>
      <w:b w:val="0"/>
      <w:i w:val="0"/>
      <w:sz w:val="24"/>
    </w:rPr>
  </w:style>
  <w:style w:type="character" w:customStyle="1" w:styleId="WW8Num5z1">
    <w:name w:val="WW8Num5z1"/>
    <w:rsid w:val="009F05FE"/>
    <w:rPr>
      <w:rFonts w:ascii="Wingdings 2" w:hAnsi="Wingdings 2" w:cs="StarSymbol"/>
      <w:sz w:val="18"/>
      <w:szCs w:val="18"/>
    </w:rPr>
  </w:style>
  <w:style w:type="character" w:customStyle="1" w:styleId="WW8Num5z2">
    <w:name w:val="WW8Num5z2"/>
    <w:rsid w:val="009F05FE"/>
    <w:rPr>
      <w:rFonts w:ascii="StarSymbol" w:hAnsi="StarSymbol" w:cs="StarSymbol"/>
      <w:sz w:val="18"/>
      <w:szCs w:val="18"/>
    </w:rPr>
  </w:style>
  <w:style w:type="character" w:customStyle="1" w:styleId="WW8Num6z0">
    <w:name w:val="WW8Num6z0"/>
    <w:rsid w:val="009F05FE"/>
    <w:rPr>
      <w:rFonts w:ascii="Wingdings" w:hAnsi="Wingdings"/>
      <w:b w:val="0"/>
    </w:rPr>
  </w:style>
  <w:style w:type="character" w:customStyle="1" w:styleId="WW8Num6z1">
    <w:name w:val="WW8Num6z1"/>
    <w:rsid w:val="009F05FE"/>
    <w:rPr>
      <w:rFonts w:ascii="Wingdings 2" w:hAnsi="Wingdings 2" w:cs="StarSymbol"/>
      <w:sz w:val="18"/>
      <w:szCs w:val="18"/>
    </w:rPr>
  </w:style>
  <w:style w:type="character" w:customStyle="1" w:styleId="WW8Num6z2">
    <w:name w:val="WW8Num6z2"/>
    <w:rsid w:val="009F05FE"/>
    <w:rPr>
      <w:rFonts w:ascii="StarSymbol" w:hAnsi="StarSymbol" w:cs="StarSymbol"/>
      <w:sz w:val="18"/>
      <w:szCs w:val="18"/>
    </w:rPr>
  </w:style>
  <w:style w:type="character" w:customStyle="1" w:styleId="WW8Num7z0">
    <w:name w:val="WW8Num7z0"/>
    <w:rsid w:val="009F05FE"/>
    <w:rPr>
      <w:rFonts w:ascii="Wingdings" w:hAnsi="Wingdings"/>
      <w:b w:val="0"/>
    </w:rPr>
  </w:style>
  <w:style w:type="character" w:customStyle="1" w:styleId="WW8Num7z1">
    <w:name w:val="WW8Num7z1"/>
    <w:rsid w:val="009F05FE"/>
    <w:rPr>
      <w:rFonts w:ascii="Wingdings 2" w:hAnsi="Wingdings 2" w:cs="StarSymbol"/>
      <w:sz w:val="18"/>
      <w:szCs w:val="18"/>
    </w:rPr>
  </w:style>
  <w:style w:type="character" w:customStyle="1" w:styleId="WW8Num7z2">
    <w:name w:val="WW8Num7z2"/>
    <w:rsid w:val="009F05FE"/>
    <w:rPr>
      <w:rFonts w:ascii="StarSymbol" w:hAnsi="StarSymbol" w:cs="StarSymbol"/>
      <w:sz w:val="18"/>
      <w:szCs w:val="18"/>
    </w:rPr>
  </w:style>
  <w:style w:type="character" w:customStyle="1" w:styleId="WW8Num16z0">
    <w:name w:val="WW8Num16z0"/>
    <w:rsid w:val="009F05FE"/>
    <w:rPr>
      <w:rFonts w:ascii="Wingdings" w:hAnsi="Wingdings"/>
      <w:b w:val="0"/>
      <w:i w:val="0"/>
      <w:sz w:val="24"/>
    </w:rPr>
  </w:style>
  <w:style w:type="character" w:customStyle="1" w:styleId="WW8Num16z1">
    <w:name w:val="WW8Num16z1"/>
    <w:rsid w:val="009F05FE"/>
    <w:rPr>
      <w:rFonts w:ascii="Wingdings 2" w:hAnsi="Wingdings 2" w:cs="StarSymbol"/>
      <w:sz w:val="18"/>
      <w:szCs w:val="18"/>
    </w:rPr>
  </w:style>
  <w:style w:type="character" w:customStyle="1" w:styleId="WW8Num16z2">
    <w:name w:val="WW8Num16z2"/>
    <w:rsid w:val="009F05FE"/>
    <w:rPr>
      <w:rFonts w:ascii="StarSymbol" w:hAnsi="StarSymbol" w:cs="StarSymbol"/>
      <w:sz w:val="18"/>
      <w:szCs w:val="18"/>
    </w:rPr>
  </w:style>
  <w:style w:type="character" w:customStyle="1" w:styleId="Absatz-Standardschriftart">
    <w:name w:val="Absatz-Standardschriftart"/>
    <w:rsid w:val="009F05FE"/>
  </w:style>
  <w:style w:type="character" w:customStyle="1" w:styleId="Znakinumeracji">
    <w:name w:val="Znaki numeracji"/>
    <w:rsid w:val="009F05FE"/>
  </w:style>
  <w:style w:type="character" w:styleId="Hipercze">
    <w:name w:val="Hyperlink"/>
    <w:semiHidden/>
    <w:rsid w:val="009F05FE"/>
    <w:rPr>
      <w:color w:val="000080"/>
      <w:u w:val="single"/>
    </w:rPr>
  </w:style>
  <w:style w:type="character" w:customStyle="1" w:styleId="WW-Absatz-Standardschriftart">
    <w:name w:val="WW-Absatz-Standardschriftart"/>
    <w:rsid w:val="009F05FE"/>
  </w:style>
  <w:style w:type="character" w:customStyle="1" w:styleId="WW-Absatz-Standardschriftart1">
    <w:name w:val="WW-Absatz-Standardschriftart1"/>
    <w:rsid w:val="009F05FE"/>
  </w:style>
  <w:style w:type="character" w:customStyle="1" w:styleId="WW-Absatz-Standardschriftart11">
    <w:name w:val="WW-Absatz-Standardschriftart11"/>
    <w:rsid w:val="009F05FE"/>
  </w:style>
  <w:style w:type="character" w:customStyle="1" w:styleId="WW8Num12z0">
    <w:name w:val="WW8Num12z0"/>
    <w:rsid w:val="009F05FE"/>
    <w:rPr>
      <w:rFonts w:ascii="Times New Roman" w:hAnsi="Times New Roman"/>
      <w:b w:val="0"/>
      <w:i w:val="0"/>
      <w:sz w:val="24"/>
    </w:rPr>
  </w:style>
  <w:style w:type="character" w:customStyle="1" w:styleId="WW-Absatz-Standardschriftart111">
    <w:name w:val="WW-Absatz-Standardschriftart111"/>
    <w:rsid w:val="009F05FE"/>
  </w:style>
  <w:style w:type="character" w:customStyle="1" w:styleId="WW8Num13z0">
    <w:name w:val="WW8Num13z0"/>
    <w:rsid w:val="009F05FE"/>
    <w:rPr>
      <w:rFonts w:ascii="Times New Roman" w:hAnsi="Times New Roman"/>
      <w:b w:val="0"/>
      <w:i w:val="0"/>
      <w:sz w:val="24"/>
    </w:rPr>
  </w:style>
  <w:style w:type="character" w:customStyle="1" w:styleId="WW8Num13z1">
    <w:name w:val="WW8Num13z1"/>
    <w:rsid w:val="009F05FE"/>
    <w:rPr>
      <w:rFonts w:ascii="Wingdings 2" w:hAnsi="Wingdings 2" w:cs="StarSymbol"/>
      <w:sz w:val="18"/>
      <w:szCs w:val="18"/>
    </w:rPr>
  </w:style>
  <w:style w:type="character" w:customStyle="1" w:styleId="WW8Num13z2">
    <w:name w:val="WW8Num13z2"/>
    <w:rsid w:val="009F05FE"/>
    <w:rPr>
      <w:rFonts w:ascii="StarSymbol" w:hAnsi="StarSymbol" w:cs="StarSymbol"/>
      <w:sz w:val="18"/>
      <w:szCs w:val="18"/>
    </w:rPr>
  </w:style>
  <w:style w:type="character" w:customStyle="1" w:styleId="WW8Num14z0">
    <w:name w:val="WW8Num14z0"/>
    <w:rsid w:val="009F05FE"/>
    <w:rPr>
      <w:rFonts w:ascii="Wingdings" w:hAnsi="Wingdings"/>
      <w:b w:val="0"/>
    </w:rPr>
  </w:style>
  <w:style w:type="character" w:customStyle="1" w:styleId="WW8Num14z1">
    <w:name w:val="WW8Num14z1"/>
    <w:rsid w:val="009F05FE"/>
    <w:rPr>
      <w:rFonts w:ascii="Wingdings 2" w:hAnsi="Wingdings 2" w:cs="StarSymbol"/>
      <w:sz w:val="18"/>
      <w:szCs w:val="18"/>
    </w:rPr>
  </w:style>
  <w:style w:type="character" w:customStyle="1" w:styleId="WW8Num14z2">
    <w:name w:val="WW8Num14z2"/>
    <w:rsid w:val="009F05FE"/>
    <w:rPr>
      <w:rFonts w:ascii="StarSymbol" w:hAnsi="StarSymbol" w:cs="StarSymbol"/>
      <w:sz w:val="18"/>
      <w:szCs w:val="18"/>
    </w:rPr>
  </w:style>
  <w:style w:type="character" w:customStyle="1" w:styleId="WW8Num15z0">
    <w:name w:val="WW8Num15z0"/>
    <w:rsid w:val="009F05FE"/>
    <w:rPr>
      <w:rFonts w:ascii="Wingdings" w:hAnsi="Wingdings"/>
      <w:b w:val="0"/>
    </w:rPr>
  </w:style>
  <w:style w:type="character" w:customStyle="1" w:styleId="WW8Num15z1">
    <w:name w:val="WW8Num15z1"/>
    <w:rsid w:val="009F05FE"/>
    <w:rPr>
      <w:rFonts w:ascii="Wingdings 2" w:hAnsi="Wingdings 2" w:cs="StarSymbol"/>
      <w:sz w:val="18"/>
      <w:szCs w:val="18"/>
    </w:rPr>
  </w:style>
  <w:style w:type="character" w:customStyle="1" w:styleId="WW8Num15z2">
    <w:name w:val="WW8Num15z2"/>
    <w:rsid w:val="009F05FE"/>
    <w:rPr>
      <w:rFonts w:ascii="StarSymbol" w:hAnsi="StarSymbol" w:cs="StarSymbol"/>
      <w:sz w:val="18"/>
      <w:szCs w:val="18"/>
    </w:rPr>
  </w:style>
  <w:style w:type="character" w:customStyle="1" w:styleId="WW8Num9z0">
    <w:name w:val="WW8Num9z0"/>
    <w:rsid w:val="009F05FE"/>
    <w:rPr>
      <w:rFonts w:ascii="Times New Roman" w:hAnsi="Times New Roman"/>
      <w:b w:val="0"/>
      <w:i w:val="0"/>
      <w:sz w:val="24"/>
    </w:rPr>
  </w:style>
  <w:style w:type="character" w:customStyle="1" w:styleId="WW8Num3z0">
    <w:name w:val="WW8Num3z0"/>
    <w:rsid w:val="009F05FE"/>
    <w:rPr>
      <w:rFonts w:ascii="Symbol" w:hAnsi="Symbol" w:cs="StarSymbol"/>
      <w:sz w:val="18"/>
      <w:szCs w:val="18"/>
    </w:rPr>
  </w:style>
  <w:style w:type="paragraph" w:styleId="Nagwek">
    <w:name w:val="header"/>
    <w:basedOn w:val="Normalny"/>
    <w:next w:val="Tekstpodstawowy"/>
    <w:semiHidden/>
    <w:rsid w:val="009F05FE"/>
    <w:pPr>
      <w:keepNext/>
      <w:spacing w:before="240" w:after="120"/>
    </w:pPr>
    <w:rPr>
      <w:rFonts w:cs="Lucida Sans Unicode"/>
      <w:sz w:val="28"/>
      <w:szCs w:val="28"/>
    </w:rPr>
  </w:style>
  <w:style w:type="paragraph" w:styleId="Tekstpodstawowy">
    <w:name w:val="Body Text"/>
    <w:basedOn w:val="Normalny"/>
    <w:semiHidden/>
    <w:rsid w:val="009F05FE"/>
    <w:pPr>
      <w:spacing w:after="120"/>
    </w:pPr>
  </w:style>
  <w:style w:type="paragraph" w:styleId="Lista">
    <w:name w:val="List"/>
    <w:basedOn w:val="Tekstpodstawowy"/>
    <w:semiHidden/>
    <w:rsid w:val="009F05FE"/>
    <w:rPr>
      <w:rFonts w:cs="StarSymbol"/>
    </w:rPr>
  </w:style>
  <w:style w:type="paragraph" w:styleId="Podpis">
    <w:name w:val="Signature"/>
    <w:basedOn w:val="Normalny"/>
    <w:rsid w:val="009F05FE"/>
    <w:pPr>
      <w:suppressLineNumbers/>
      <w:spacing w:before="120" w:after="120"/>
    </w:pPr>
    <w:rPr>
      <w:rFonts w:cs="StarSymbol"/>
      <w:i/>
      <w:iCs/>
    </w:rPr>
  </w:style>
  <w:style w:type="paragraph" w:customStyle="1" w:styleId="Indeks">
    <w:name w:val="Indeks"/>
    <w:basedOn w:val="Normalny"/>
    <w:rsid w:val="009F05FE"/>
    <w:pPr>
      <w:suppressLineNumbers/>
    </w:pPr>
    <w:rPr>
      <w:rFonts w:cs="StarSymbol"/>
    </w:rPr>
  </w:style>
  <w:style w:type="paragraph" w:styleId="Tekstpodstawowywcity">
    <w:name w:val="Body Text Indent"/>
    <w:basedOn w:val="Normalny"/>
    <w:semiHidden/>
    <w:rsid w:val="009F05FE"/>
    <w:pPr>
      <w:spacing w:line="360" w:lineRule="atLeast"/>
      <w:ind w:left="1080"/>
    </w:pPr>
    <w:rPr>
      <w:i/>
    </w:rPr>
  </w:style>
  <w:style w:type="paragraph" w:styleId="Stopka">
    <w:name w:val="footer"/>
    <w:basedOn w:val="Normalny"/>
    <w:semiHidden/>
    <w:rsid w:val="009F05FE"/>
    <w:pPr>
      <w:suppressLineNumbers/>
      <w:tabs>
        <w:tab w:val="center" w:pos="4818"/>
        <w:tab w:val="right" w:pos="9637"/>
      </w:tabs>
    </w:pPr>
  </w:style>
  <w:style w:type="paragraph" w:customStyle="1" w:styleId="Zawartotabeli">
    <w:name w:val="Zawartość tabeli"/>
    <w:basedOn w:val="Normalny"/>
    <w:rsid w:val="009F05FE"/>
    <w:pPr>
      <w:suppressLineNumbers/>
    </w:pPr>
  </w:style>
  <w:style w:type="paragraph" w:customStyle="1" w:styleId="Nagwektabeli">
    <w:name w:val="Nagłówek tabeli"/>
    <w:basedOn w:val="Zawartotabeli"/>
    <w:rsid w:val="009F05FE"/>
    <w:pPr>
      <w:jc w:val="center"/>
    </w:pPr>
    <w:rPr>
      <w:b/>
      <w:bCs/>
    </w:rPr>
  </w:style>
  <w:style w:type="paragraph" w:customStyle="1" w:styleId="Zawartoramki">
    <w:name w:val="Zawartość ramki"/>
    <w:basedOn w:val="Tekstpodstawowy"/>
    <w:rsid w:val="009F05FE"/>
  </w:style>
  <w:style w:type="paragraph" w:styleId="Tytu">
    <w:name w:val="Title"/>
    <w:basedOn w:val="Normalny"/>
    <w:next w:val="Podtytu"/>
    <w:qFormat/>
    <w:rsid w:val="009F05FE"/>
    <w:pPr>
      <w:jc w:val="center"/>
    </w:pPr>
    <w:rPr>
      <w:b/>
      <w:spacing w:val="26"/>
      <w:sz w:val="32"/>
      <w:lang w:val="de-DE"/>
    </w:rPr>
  </w:style>
  <w:style w:type="paragraph" w:styleId="Podtytu">
    <w:name w:val="Subtitle"/>
    <w:basedOn w:val="Nagwek"/>
    <w:next w:val="Tekstpodstawowy"/>
    <w:qFormat/>
    <w:rsid w:val="009F05FE"/>
    <w:pPr>
      <w:jc w:val="center"/>
    </w:pPr>
    <w:rPr>
      <w:i/>
      <w:iCs/>
    </w:rPr>
  </w:style>
  <w:style w:type="paragraph" w:styleId="Tekstpodstawowy2">
    <w:name w:val="Body Text 2"/>
    <w:basedOn w:val="Normalny"/>
    <w:link w:val="Tekstpodstawowy2Znak"/>
    <w:rsid w:val="009F05FE"/>
    <w:pPr>
      <w:spacing w:line="360" w:lineRule="auto"/>
      <w:jc w:val="both"/>
    </w:pPr>
    <w:rPr>
      <w:rFonts w:ascii="Arial" w:hAnsi="Arial"/>
      <w:bCs/>
    </w:rPr>
  </w:style>
  <w:style w:type="paragraph" w:styleId="Tekstpodstawowy3">
    <w:name w:val="Body Text 3"/>
    <w:basedOn w:val="Normalny"/>
    <w:rsid w:val="009F05FE"/>
    <w:pPr>
      <w:ind w:right="-1"/>
      <w:jc w:val="both"/>
    </w:pPr>
    <w:rPr>
      <w:szCs w:val="20"/>
    </w:rPr>
  </w:style>
  <w:style w:type="paragraph" w:customStyle="1" w:styleId="normalny0">
    <w:name w:val="normalny"/>
    <w:basedOn w:val="Normalny"/>
    <w:rsid w:val="009F05FE"/>
    <w:pPr>
      <w:jc w:val="both"/>
    </w:pPr>
  </w:style>
  <w:style w:type="paragraph" w:styleId="Tekstpodstawowywcity3">
    <w:name w:val="Body Text Indent 3"/>
    <w:basedOn w:val="Normalny"/>
    <w:rsid w:val="009F05FE"/>
    <w:pPr>
      <w:ind w:left="284" w:hanging="264"/>
      <w:jc w:val="both"/>
    </w:pPr>
    <w:rPr>
      <w:rFonts w:ascii="Arial" w:hAnsi="Arial"/>
      <w:color w:val="000000"/>
    </w:rPr>
  </w:style>
  <w:style w:type="paragraph" w:customStyle="1" w:styleId="Standardowy0">
    <w:name w:val="Standardowy.+"/>
    <w:rsid w:val="009F05FE"/>
    <w:pPr>
      <w:suppressAutoHyphens/>
    </w:pPr>
    <w:rPr>
      <w:rFonts w:ascii="Arial" w:eastAsia="Arial" w:hAnsi="Arial"/>
      <w:kern w:val="1"/>
      <w:sz w:val="24"/>
    </w:rPr>
  </w:style>
  <w:style w:type="paragraph" w:styleId="Tekstdymka">
    <w:name w:val="Balloon Text"/>
    <w:basedOn w:val="Normalny"/>
    <w:link w:val="TekstdymkaZnak"/>
    <w:uiPriority w:val="99"/>
    <w:semiHidden/>
    <w:unhideWhenUsed/>
    <w:rsid w:val="00493CDB"/>
    <w:rPr>
      <w:rFonts w:ascii="Tahoma" w:hAnsi="Tahoma" w:cs="Tahoma"/>
      <w:sz w:val="16"/>
      <w:szCs w:val="16"/>
    </w:rPr>
  </w:style>
  <w:style w:type="character" w:customStyle="1" w:styleId="TekstdymkaZnak">
    <w:name w:val="Tekst dymka Znak"/>
    <w:link w:val="Tekstdymka"/>
    <w:uiPriority w:val="99"/>
    <w:semiHidden/>
    <w:rsid w:val="00493CDB"/>
    <w:rPr>
      <w:rFonts w:ascii="Tahoma" w:eastAsia="Lucida Sans Unicode" w:hAnsi="Tahoma" w:cs="Tahoma"/>
      <w:kern w:val="1"/>
      <w:sz w:val="16"/>
      <w:szCs w:val="16"/>
    </w:rPr>
  </w:style>
  <w:style w:type="paragraph" w:customStyle="1" w:styleId="Paragraf">
    <w:name w:val="Paragraf"/>
    <w:basedOn w:val="Normalny"/>
    <w:rsid w:val="007E70A2"/>
    <w:pPr>
      <w:spacing w:before="240" w:after="120"/>
      <w:jc w:val="center"/>
    </w:pPr>
    <w:rPr>
      <w:b/>
    </w:rPr>
  </w:style>
  <w:style w:type="paragraph" w:styleId="Akapitzlist">
    <w:name w:val="List Paragraph"/>
    <w:basedOn w:val="Normalny"/>
    <w:uiPriority w:val="34"/>
    <w:qFormat/>
    <w:rsid w:val="00191478"/>
    <w:pPr>
      <w:ind w:left="708"/>
    </w:pPr>
  </w:style>
  <w:style w:type="character" w:customStyle="1" w:styleId="Tekstpodstawowy2Znak">
    <w:name w:val="Tekst podstawowy 2 Znak"/>
    <w:link w:val="Tekstpodstawowy2"/>
    <w:rsid w:val="00994630"/>
    <w:rPr>
      <w:rFonts w:ascii="Arial" w:eastAsia="Lucida Sans Unicode" w:hAnsi="Arial"/>
      <w:bCs/>
      <w:kern w:val="1"/>
      <w:sz w:val="24"/>
      <w:szCs w:val="24"/>
    </w:rPr>
  </w:style>
  <w:style w:type="paragraph" w:styleId="Tekstprzypisukocowego">
    <w:name w:val="endnote text"/>
    <w:basedOn w:val="Normalny"/>
    <w:link w:val="TekstprzypisukocowegoZnak"/>
    <w:uiPriority w:val="99"/>
    <w:semiHidden/>
    <w:unhideWhenUsed/>
    <w:rsid w:val="00D5727D"/>
    <w:rPr>
      <w:sz w:val="20"/>
      <w:szCs w:val="20"/>
    </w:rPr>
  </w:style>
  <w:style w:type="character" w:customStyle="1" w:styleId="TekstprzypisukocowegoZnak">
    <w:name w:val="Tekst przypisu końcowego Znak"/>
    <w:basedOn w:val="Domylnaczcionkaakapitu"/>
    <w:link w:val="Tekstprzypisukocowego"/>
    <w:uiPriority w:val="99"/>
    <w:semiHidden/>
    <w:rsid w:val="00D5727D"/>
    <w:rPr>
      <w:rFonts w:eastAsia="Lucida Sans Unicode"/>
      <w:kern w:val="1"/>
    </w:rPr>
  </w:style>
  <w:style w:type="character" w:styleId="Odwoanieprzypisukocowego">
    <w:name w:val="endnote reference"/>
    <w:basedOn w:val="Domylnaczcionkaakapitu"/>
    <w:uiPriority w:val="99"/>
    <w:semiHidden/>
    <w:unhideWhenUsed/>
    <w:rsid w:val="00D5727D"/>
    <w:rPr>
      <w:vertAlign w:val="superscript"/>
    </w:rPr>
  </w:style>
  <w:style w:type="numbering" w:customStyle="1" w:styleId="Styl1">
    <w:name w:val="Styl1"/>
    <w:uiPriority w:val="99"/>
    <w:rsid w:val="00BE4F3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196E-F3BF-48D2-92A8-ED127FD6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Pages>
  <Words>14009</Words>
  <Characters>84054</Characters>
  <Application>Microsoft Office Word</Application>
  <DocSecurity>0</DocSecurity>
  <Lines>700</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ReniaK</Company>
  <LinksUpToDate>false</LinksUpToDate>
  <CharactersWithSpaces>97868</CharactersWithSpaces>
  <SharedDoc>false</SharedDoc>
  <HLinks>
    <vt:vector size="6" baseType="variant">
      <vt:variant>
        <vt:i4>3604483</vt:i4>
      </vt:variant>
      <vt:variant>
        <vt:i4>0</vt:i4>
      </vt:variant>
      <vt:variant>
        <vt:i4>0</vt:i4>
      </vt:variant>
      <vt:variant>
        <vt:i4>5</vt:i4>
      </vt:variant>
      <vt:variant>
        <vt:lpwstr>mailto:szpitalprzasnysz@op.pl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Renata.Karwacka</dc:creator>
  <cp:lastModifiedBy>Start</cp:lastModifiedBy>
  <cp:revision>29</cp:revision>
  <cp:lastPrinted>2016-09-23T06:59:00Z</cp:lastPrinted>
  <dcterms:created xsi:type="dcterms:W3CDTF">2014-08-25T13:01:00Z</dcterms:created>
  <dcterms:modified xsi:type="dcterms:W3CDTF">2016-09-23T09:07:00Z</dcterms:modified>
</cp:coreProperties>
</file>