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C2" w:rsidRDefault="004C00C2" w:rsidP="004C00C2">
      <w:pPr>
        <w:ind w:left="4956" w:firstLine="708"/>
        <w:jc w:val="center"/>
        <w:rPr>
          <w:sz w:val="24"/>
        </w:rPr>
      </w:pPr>
      <w:r>
        <w:rPr>
          <w:sz w:val="24"/>
        </w:rPr>
        <w:t xml:space="preserve">Przasnysz, dnia </w:t>
      </w:r>
      <w:r w:rsidR="00576C74">
        <w:rPr>
          <w:sz w:val="24"/>
        </w:rPr>
        <w:t>07</w:t>
      </w:r>
      <w:r>
        <w:rPr>
          <w:sz w:val="24"/>
        </w:rPr>
        <w:t>.</w:t>
      </w:r>
      <w:r w:rsidR="00576C74">
        <w:rPr>
          <w:sz w:val="24"/>
        </w:rPr>
        <w:t>11</w:t>
      </w:r>
      <w:r>
        <w:rPr>
          <w:sz w:val="24"/>
        </w:rPr>
        <w:t>.201</w:t>
      </w:r>
      <w:r w:rsidR="00222C3F">
        <w:rPr>
          <w:sz w:val="24"/>
        </w:rPr>
        <w:t>4</w:t>
      </w:r>
      <w:r>
        <w:rPr>
          <w:sz w:val="24"/>
        </w:rPr>
        <w:t xml:space="preserve"> r.</w:t>
      </w:r>
    </w:p>
    <w:p w:rsidR="00EF437A" w:rsidRDefault="00EF437A" w:rsidP="004C00C2">
      <w:pPr>
        <w:ind w:left="4956" w:firstLine="708"/>
        <w:jc w:val="center"/>
        <w:rPr>
          <w:sz w:val="24"/>
        </w:rPr>
      </w:pPr>
    </w:p>
    <w:p w:rsidR="004C00C2" w:rsidRDefault="004C00C2" w:rsidP="004C00C2">
      <w:pPr>
        <w:ind w:left="2124" w:firstLine="708"/>
        <w:rPr>
          <w:sz w:val="24"/>
        </w:rPr>
      </w:pPr>
    </w:p>
    <w:p w:rsidR="00576C74" w:rsidRDefault="00576C74" w:rsidP="004C00C2">
      <w:pPr>
        <w:ind w:left="2124" w:firstLine="708"/>
        <w:rPr>
          <w:sz w:val="24"/>
        </w:rPr>
      </w:pPr>
    </w:p>
    <w:p w:rsidR="00576C74" w:rsidRDefault="00576C74" w:rsidP="004C00C2">
      <w:pPr>
        <w:ind w:left="2124" w:firstLine="708"/>
        <w:rPr>
          <w:sz w:val="24"/>
        </w:rPr>
      </w:pPr>
    </w:p>
    <w:p w:rsidR="004C00C2" w:rsidRPr="00EF437A" w:rsidRDefault="004C00C2" w:rsidP="004C00C2">
      <w:pPr>
        <w:ind w:left="2124" w:firstLine="708"/>
        <w:rPr>
          <w:b/>
          <w:sz w:val="28"/>
          <w:szCs w:val="28"/>
        </w:rPr>
      </w:pPr>
      <w:r w:rsidRPr="00EF437A">
        <w:rPr>
          <w:b/>
          <w:sz w:val="28"/>
          <w:szCs w:val="28"/>
        </w:rPr>
        <w:t>Rozstrzygnięcie przetargu</w:t>
      </w:r>
    </w:p>
    <w:p w:rsidR="004B0EB1" w:rsidRPr="00EF437A" w:rsidRDefault="004B0EB1" w:rsidP="004C00C2">
      <w:pPr>
        <w:ind w:firstLine="708"/>
        <w:jc w:val="center"/>
        <w:rPr>
          <w:b/>
          <w:sz w:val="24"/>
        </w:rPr>
      </w:pPr>
    </w:p>
    <w:p w:rsidR="004B0EB1" w:rsidRDefault="004B0EB1" w:rsidP="004C00C2">
      <w:pPr>
        <w:ind w:firstLine="708"/>
        <w:jc w:val="center"/>
        <w:rPr>
          <w:b/>
          <w:sz w:val="24"/>
        </w:rPr>
      </w:pPr>
    </w:p>
    <w:p w:rsidR="00576C74" w:rsidRPr="00EF437A" w:rsidRDefault="00576C74" w:rsidP="004C00C2">
      <w:pPr>
        <w:ind w:firstLine="708"/>
        <w:jc w:val="center"/>
        <w:rPr>
          <w:b/>
          <w:sz w:val="24"/>
        </w:rPr>
      </w:pPr>
    </w:p>
    <w:p w:rsidR="004B0EB1" w:rsidRDefault="004B0EB1" w:rsidP="004B0EB1">
      <w:pPr>
        <w:pStyle w:val="Tytu"/>
        <w:jc w:val="both"/>
        <w:rPr>
          <w:bCs/>
        </w:rPr>
      </w:pPr>
      <w:r>
        <w:rPr>
          <w:b w:val="0"/>
        </w:rPr>
        <w:t>na</w:t>
      </w:r>
      <w:r>
        <w:t xml:space="preserve"> </w:t>
      </w:r>
      <w:r>
        <w:rPr>
          <w:b w:val="0"/>
          <w:bCs/>
        </w:rPr>
        <w:t xml:space="preserve"> najem gabinet</w:t>
      </w:r>
      <w:r w:rsidR="00576C74">
        <w:rPr>
          <w:b w:val="0"/>
          <w:bCs/>
        </w:rPr>
        <w:t>u</w:t>
      </w:r>
      <w:r>
        <w:rPr>
          <w:b w:val="0"/>
          <w:bCs/>
        </w:rPr>
        <w:t xml:space="preserve"> lekarski</w:t>
      </w:r>
      <w:r w:rsidR="00576C74">
        <w:rPr>
          <w:b w:val="0"/>
          <w:bCs/>
        </w:rPr>
        <w:t>ego</w:t>
      </w:r>
      <w:r>
        <w:rPr>
          <w:b w:val="0"/>
          <w:bCs/>
        </w:rPr>
        <w:t xml:space="preserve"> z wyposażeniem niemedycznym w Szpitalu  </w:t>
      </w:r>
      <w:r w:rsidR="00DD1686">
        <w:rPr>
          <w:b w:val="0"/>
          <w:bCs/>
        </w:rPr>
        <w:t xml:space="preserve">w </w:t>
      </w:r>
      <w:r>
        <w:rPr>
          <w:b w:val="0"/>
          <w:bCs/>
        </w:rPr>
        <w:t xml:space="preserve">Przasnyszu, </w:t>
      </w:r>
      <w:r w:rsidR="00576C74">
        <w:rPr>
          <w:b w:val="0"/>
          <w:bCs/>
        </w:rPr>
        <w:t xml:space="preserve">  </w:t>
      </w:r>
      <w:r>
        <w:rPr>
          <w:b w:val="0"/>
          <w:bCs/>
        </w:rPr>
        <w:t>ul. Sadowa 9 :</w:t>
      </w:r>
    </w:p>
    <w:p w:rsidR="004B0EB1" w:rsidRDefault="004B0EB1" w:rsidP="004B0EB1">
      <w:pPr>
        <w:jc w:val="both"/>
        <w:rPr>
          <w:b/>
          <w:bCs/>
          <w:sz w:val="24"/>
        </w:rPr>
      </w:pPr>
    </w:p>
    <w:p w:rsidR="004B0EB1" w:rsidRPr="00EF437A" w:rsidRDefault="004B0EB1" w:rsidP="00576C74">
      <w:pPr>
        <w:rPr>
          <w:b/>
          <w:sz w:val="24"/>
        </w:rPr>
      </w:pPr>
      <w:r w:rsidRPr="00EF437A">
        <w:rPr>
          <w:b/>
          <w:sz w:val="24"/>
        </w:rPr>
        <w:t>Gabinet lekarski nr A2 przeznaczony na działalność związaną z protetyką słuchu.</w:t>
      </w:r>
    </w:p>
    <w:p w:rsidR="004B0EB1" w:rsidRPr="00EF437A" w:rsidRDefault="004B0EB1" w:rsidP="004B0EB1">
      <w:pPr>
        <w:jc w:val="both"/>
        <w:rPr>
          <w:b/>
          <w:sz w:val="24"/>
        </w:rPr>
      </w:pPr>
    </w:p>
    <w:p w:rsidR="004B0EB1" w:rsidRDefault="004B0EB1" w:rsidP="004B0EB1">
      <w:pPr>
        <w:jc w:val="both"/>
        <w:rPr>
          <w:sz w:val="24"/>
        </w:rPr>
      </w:pPr>
      <w:r>
        <w:rPr>
          <w:sz w:val="24"/>
        </w:rPr>
        <w:t xml:space="preserve">Do upływu czasu składania ofert, tj. do dnia </w:t>
      </w:r>
      <w:r w:rsidR="00222C3F">
        <w:rPr>
          <w:sz w:val="24"/>
        </w:rPr>
        <w:t>0</w:t>
      </w:r>
      <w:r w:rsidR="00576C74">
        <w:rPr>
          <w:sz w:val="24"/>
        </w:rPr>
        <w:t>7</w:t>
      </w:r>
      <w:r>
        <w:rPr>
          <w:sz w:val="24"/>
        </w:rPr>
        <w:t>.</w:t>
      </w:r>
      <w:r w:rsidR="00576C74">
        <w:rPr>
          <w:sz w:val="24"/>
        </w:rPr>
        <w:t>11</w:t>
      </w:r>
      <w:r>
        <w:rPr>
          <w:sz w:val="24"/>
        </w:rPr>
        <w:t>.201</w:t>
      </w:r>
      <w:r w:rsidR="00222C3F">
        <w:rPr>
          <w:sz w:val="24"/>
        </w:rPr>
        <w:t>4</w:t>
      </w:r>
      <w:r>
        <w:rPr>
          <w:sz w:val="24"/>
        </w:rPr>
        <w:t xml:space="preserve"> roku do godz. 10-tej :</w:t>
      </w:r>
    </w:p>
    <w:p w:rsidR="004B0EB1" w:rsidRDefault="004B0EB1" w:rsidP="004B0EB1">
      <w:pPr>
        <w:jc w:val="both"/>
        <w:rPr>
          <w:sz w:val="24"/>
        </w:rPr>
      </w:pPr>
    </w:p>
    <w:p w:rsidR="004B0EB1" w:rsidRDefault="004B0EB1" w:rsidP="004B0EB1">
      <w:pPr>
        <w:rPr>
          <w:sz w:val="24"/>
        </w:rPr>
      </w:pPr>
      <w:r>
        <w:rPr>
          <w:b/>
          <w:sz w:val="24"/>
        </w:rPr>
        <w:t>Na wynajem Gabinet lekarski nr A2</w:t>
      </w:r>
      <w:r>
        <w:rPr>
          <w:sz w:val="24"/>
        </w:rPr>
        <w:t xml:space="preserve"> przeznaczonego na działalność związaną z protetyką słuchu złożono</w:t>
      </w:r>
      <w:r w:rsidR="00222C3F">
        <w:rPr>
          <w:sz w:val="24"/>
        </w:rPr>
        <w:t xml:space="preserve"> </w:t>
      </w:r>
      <w:r w:rsidR="00576C74">
        <w:rPr>
          <w:sz w:val="24"/>
        </w:rPr>
        <w:t>jedna</w:t>
      </w:r>
      <w:r>
        <w:rPr>
          <w:sz w:val="24"/>
        </w:rPr>
        <w:t xml:space="preserve"> ofert</w:t>
      </w:r>
      <w:r w:rsidR="00576C74">
        <w:rPr>
          <w:sz w:val="24"/>
        </w:rPr>
        <w:t>ę,</w:t>
      </w:r>
      <w:r>
        <w:rPr>
          <w:sz w:val="24"/>
        </w:rPr>
        <w:t xml:space="preserve">  firm</w:t>
      </w:r>
      <w:r w:rsidR="00576C74">
        <w:rPr>
          <w:sz w:val="24"/>
        </w:rPr>
        <w:t>y</w:t>
      </w:r>
      <w:r>
        <w:rPr>
          <w:sz w:val="24"/>
        </w:rPr>
        <w:t>:</w:t>
      </w:r>
    </w:p>
    <w:p w:rsidR="004B0EB1" w:rsidRDefault="004B0EB1" w:rsidP="004B0EB1">
      <w:pPr>
        <w:pStyle w:val="Tekstpodstawowy31"/>
      </w:pPr>
    </w:p>
    <w:p w:rsidR="004B0EB1" w:rsidRPr="00222C3F" w:rsidRDefault="004B0EB1" w:rsidP="00222C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22C3F">
        <w:rPr>
          <w:sz w:val="24"/>
          <w:szCs w:val="24"/>
        </w:rPr>
        <w:t>AS-MED Joanna Bugaj</w:t>
      </w:r>
    </w:p>
    <w:p w:rsidR="004B0EB1" w:rsidRDefault="004B0EB1" w:rsidP="00222C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ul. Osiedlowa 45 E</w:t>
      </w:r>
    </w:p>
    <w:p w:rsidR="004B0EB1" w:rsidRDefault="004B0EB1" w:rsidP="00222C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05-500 Józefosław</w:t>
      </w:r>
    </w:p>
    <w:p w:rsidR="004B0EB1" w:rsidRDefault="004B0EB1" w:rsidP="00222C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NIP571-128-19-12, REGON 511418416</w:t>
      </w:r>
    </w:p>
    <w:p w:rsidR="00576C74" w:rsidRDefault="00576C74" w:rsidP="00222C3F">
      <w:pPr>
        <w:ind w:firstLine="708"/>
        <w:jc w:val="both"/>
        <w:rPr>
          <w:sz w:val="24"/>
          <w:szCs w:val="24"/>
        </w:rPr>
      </w:pPr>
    </w:p>
    <w:p w:rsidR="004B0EB1" w:rsidRDefault="004B0EB1" w:rsidP="004B0EB1">
      <w:pPr>
        <w:jc w:val="both"/>
        <w:rPr>
          <w:sz w:val="24"/>
          <w:szCs w:val="24"/>
        </w:rPr>
      </w:pPr>
    </w:p>
    <w:p w:rsidR="004B0EB1" w:rsidRDefault="004B0EB1" w:rsidP="004B0EB1">
      <w:pPr>
        <w:ind w:left="360"/>
        <w:jc w:val="both"/>
        <w:rPr>
          <w:sz w:val="24"/>
        </w:rPr>
      </w:pPr>
      <w:r>
        <w:rPr>
          <w:sz w:val="24"/>
        </w:rPr>
        <w:t>Cena ofertowa:     za 1 miesiąc netto</w:t>
      </w:r>
      <w:r>
        <w:rPr>
          <w:sz w:val="24"/>
        </w:rPr>
        <w:tab/>
        <w:t xml:space="preserve">-      </w:t>
      </w:r>
      <w:r>
        <w:rPr>
          <w:sz w:val="24"/>
        </w:rPr>
        <w:tab/>
        <w:t xml:space="preserve"> </w:t>
      </w:r>
      <w:r w:rsidR="009530CB">
        <w:rPr>
          <w:sz w:val="24"/>
        </w:rPr>
        <w:t xml:space="preserve">1.056,00 </w:t>
      </w:r>
      <w:r>
        <w:rPr>
          <w:sz w:val="24"/>
        </w:rPr>
        <w:t xml:space="preserve"> zł </w:t>
      </w:r>
    </w:p>
    <w:p w:rsidR="004B0EB1" w:rsidRDefault="004B0EB1" w:rsidP="004B0EB1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1 miesiąc</w:t>
      </w:r>
      <w:r w:rsidR="009530CB">
        <w:rPr>
          <w:sz w:val="24"/>
        </w:rPr>
        <w:t xml:space="preserve"> brutto</w:t>
      </w:r>
      <w:r>
        <w:rPr>
          <w:sz w:val="24"/>
        </w:rPr>
        <w:tab/>
        <w:t>-</w:t>
      </w:r>
      <w:r>
        <w:rPr>
          <w:sz w:val="24"/>
        </w:rPr>
        <w:tab/>
        <w:t xml:space="preserve"> </w:t>
      </w:r>
      <w:r w:rsidR="009530CB">
        <w:rPr>
          <w:sz w:val="24"/>
        </w:rPr>
        <w:t xml:space="preserve">1.298,88 </w:t>
      </w:r>
      <w:bookmarkStart w:id="0" w:name="_GoBack"/>
      <w:bookmarkEnd w:id="0"/>
      <w:r>
        <w:rPr>
          <w:sz w:val="24"/>
        </w:rPr>
        <w:t xml:space="preserve"> zł </w:t>
      </w:r>
    </w:p>
    <w:p w:rsidR="004B0EB1" w:rsidRDefault="009530CB" w:rsidP="00576C7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3243" w:rsidRDefault="00B83243" w:rsidP="00576C74">
      <w:pPr>
        <w:jc w:val="both"/>
        <w:rPr>
          <w:b/>
          <w:sz w:val="24"/>
        </w:rPr>
      </w:pPr>
    </w:p>
    <w:p w:rsidR="004C00C2" w:rsidRDefault="004C00C2" w:rsidP="00576C74">
      <w:pPr>
        <w:jc w:val="both"/>
        <w:rPr>
          <w:sz w:val="24"/>
        </w:rPr>
      </w:pPr>
    </w:p>
    <w:p w:rsidR="00B83243" w:rsidRDefault="004C00C2" w:rsidP="00576C74">
      <w:pPr>
        <w:ind w:left="3"/>
        <w:jc w:val="both"/>
        <w:rPr>
          <w:sz w:val="24"/>
        </w:rPr>
      </w:pPr>
      <w:r>
        <w:rPr>
          <w:sz w:val="24"/>
          <w:szCs w:val="24"/>
        </w:rPr>
        <w:t>Złożon</w:t>
      </w:r>
      <w:r w:rsidR="00B83243">
        <w:rPr>
          <w:sz w:val="24"/>
          <w:szCs w:val="24"/>
        </w:rPr>
        <w:t>a</w:t>
      </w:r>
      <w:r>
        <w:rPr>
          <w:sz w:val="24"/>
          <w:szCs w:val="24"/>
        </w:rPr>
        <w:t xml:space="preserve"> ofert</w:t>
      </w:r>
      <w:r w:rsidR="00B83243">
        <w:rPr>
          <w:sz w:val="24"/>
          <w:szCs w:val="24"/>
        </w:rPr>
        <w:t>a została wybrana przez SPZZOZ</w:t>
      </w:r>
      <w:r w:rsidR="00576C74">
        <w:rPr>
          <w:sz w:val="24"/>
          <w:szCs w:val="24"/>
        </w:rPr>
        <w:t>.</w:t>
      </w:r>
    </w:p>
    <w:p w:rsidR="001A729C" w:rsidRDefault="001A729C" w:rsidP="00576C74">
      <w:pPr>
        <w:ind w:left="3"/>
        <w:jc w:val="both"/>
        <w:rPr>
          <w:sz w:val="24"/>
        </w:rPr>
      </w:pPr>
    </w:p>
    <w:p w:rsidR="001A729C" w:rsidRDefault="001A729C" w:rsidP="00B83243">
      <w:pPr>
        <w:ind w:left="708"/>
        <w:jc w:val="both"/>
        <w:rPr>
          <w:sz w:val="24"/>
        </w:rPr>
      </w:pPr>
    </w:p>
    <w:p w:rsidR="001A729C" w:rsidRDefault="001A729C" w:rsidP="00B83243">
      <w:pPr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A729C" w:rsidRDefault="001A729C" w:rsidP="00B83243">
      <w:pPr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sectPr w:rsidR="001A72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D1" w:rsidRDefault="004D62D1" w:rsidP="00B83243">
      <w:r>
        <w:separator/>
      </w:r>
    </w:p>
  </w:endnote>
  <w:endnote w:type="continuationSeparator" w:id="0">
    <w:p w:rsidR="004D62D1" w:rsidRDefault="004D62D1" w:rsidP="00B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71998"/>
      <w:docPartObj>
        <w:docPartGallery w:val="Page Numbers (Bottom of Page)"/>
        <w:docPartUnique/>
      </w:docPartObj>
    </w:sdtPr>
    <w:sdtEndPr/>
    <w:sdtContent>
      <w:p w:rsidR="00B83243" w:rsidRDefault="00B832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0CB">
          <w:rPr>
            <w:noProof/>
          </w:rPr>
          <w:t>1</w:t>
        </w:r>
        <w:r>
          <w:fldChar w:fldCharType="end"/>
        </w:r>
      </w:p>
    </w:sdtContent>
  </w:sdt>
  <w:p w:rsidR="00B83243" w:rsidRDefault="00B83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D1" w:rsidRDefault="004D62D1" w:rsidP="00B83243">
      <w:r>
        <w:separator/>
      </w:r>
    </w:p>
  </w:footnote>
  <w:footnote w:type="continuationSeparator" w:id="0">
    <w:p w:rsidR="004D62D1" w:rsidRDefault="004D62D1" w:rsidP="00B8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A4E0C"/>
    <w:multiLevelType w:val="hybridMultilevel"/>
    <w:tmpl w:val="6740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4A7D"/>
    <w:multiLevelType w:val="hybridMultilevel"/>
    <w:tmpl w:val="FC32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13"/>
    <w:rsid w:val="001A729C"/>
    <w:rsid w:val="00222C3F"/>
    <w:rsid w:val="004B0EB1"/>
    <w:rsid w:val="004C00C2"/>
    <w:rsid w:val="004D62D1"/>
    <w:rsid w:val="004E16AD"/>
    <w:rsid w:val="00576C74"/>
    <w:rsid w:val="007A39E0"/>
    <w:rsid w:val="009530CB"/>
    <w:rsid w:val="00A02A82"/>
    <w:rsid w:val="00B83243"/>
    <w:rsid w:val="00DD1686"/>
    <w:rsid w:val="00E76E13"/>
    <w:rsid w:val="00E82F84"/>
    <w:rsid w:val="00E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11</cp:revision>
  <cp:lastPrinted>2014-11-07T09:21:00Z</cp:lastPrinted>
  <dcterms:created xsi:type="dcterms:W3CDTF">2013-08-26T07:44:00Z</dcterms:created>
  <dcterms:modified xsi:type="dcterms:W3CDTF">2014-11-07T09:22:00Z</dcterms:modified>
</cp:coreProperties>
</file>