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840E5C" w:rsidP="00E03F0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SPZZOZ.ZP/</w:t>
      </w:r>
      <w:r w:rsidR="002A641E">
        <w:rPr>
          <w:rFonts w:ascii="Times New Roman" w:eastAsia="Times New Roman" w:hAnsi="Times New Roman" w:cs="Times New Roman"/>
          <w:sz w:val="24"/>
          <w:szCs w:val="20"/>
          <w:lang w:eastAsia="ar-SA"/>
        </w:rPr>
        <w:t>73</w:t>
      </w:r>
      <w:r w:rsidR="00E03F05" w:rsidRPr="00E03F05">
        <w:rPr>
          <w:rFonts w:ascii="Times New Roman" w:eastAsia="Times New Roman" w:hAnsi="Times New Roman" w:cs="Times New Roman"/>
          <w:sz w:val="24"/>
          <w:szCs w:val="20"/>
          <w:lang w:eastAsia="ar-SA"/>
        </w:rPr>
        <w:t>/201</w:t>
      </w:r>
      <w:r w:rsidR="00F1425B">
        <w:rPr>
          <w:rFonts w:ascii="Times New Roman" w:eastAsia="Times New Roman" w:hAnsi="Times New Roman" w:cs="Times New Roman"/>
          <w:sz w:val="24"/>
          <w:szCs w:val="20"/>
          <w:lang w:eastAsia="ar-SA"/>
        </w:rPr>
        <w:t>9</w:t>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t xml:space="preserve">Przasnysz, </w:t>
      </w:r>
      <w:r w:rsidR="002A641E">
        <w:rPr>
          <w:rFonts w:ascii="Times New Roman" w:eastAsia="Times New Roman" w:hAnsi="Times New Roman" w:cs="Times New Roman"/>
          <w:sz w:val="24"/>
          <w:szCs w:val="20"/>
          <w:lang w:eastAsia="ar-SA"/>
        </w:rPr>
        <w:t>1</w:t>
      </w:r>
      <w:r w:rsidR="000E672F">
        <w:rPr>
          <w:rFonts w:ascii="Times New Roman" w:eastAsia="Times New Roman" w:hAnsi="Times New Roman" w:cs="Times New Roman"/>
          <w:sz w:val="24"/>
          <w:szCs w:val="20"/>
          <w:lang w:eastAsia="ar-SA"/>
        </w:rPr>
        <w:t>2</w:t>
      </w:r>
      <w:r w:rsidR="00F1425B">
        <w:rPr>
          <w:rFonts w:ascii="Times New Roman" w:eastAsia="Times New Roman" w:hAnsi="Times New Roman" w:cs="Times New Roman"/>
          <w:sz w:val="24"/>
          <w:szCs w:val="20"/>
          <w:lang w:eastAsia="ar-SA"/>
        </w:rPr>
        <w:t>.12.2019</w:t>
      </w:r>
      <w:r w:rsidR="002A641E">
        <w:rPr>
          <w:rFonts w:ascii="Times New Roman" w:eastAsia="Times New Roman" w:hAnsi="Times New Roman" w:cs="Times New Roman"/>
          <w:sz w:val="24"/>
          <w:szCs w:val="20"/>
          <w:lang w:eastAsia="ar-SA"/>
        </w:rPr>
        <w:t xml:space="preserve"> </w:t>
      </w:r>
      <w:r w:rsidR="00614EEA">
        <w:rPr>
          <w:rFonts w:ascii="Times New Roman" w:eastAsia="Times New Roman" w:hAnsi="Times New Roman" w:cs="Times New Roman"/>
          <w:sz w:val="24"/>
          <w:szCs w:val="20"/>
          <w:lang w:eastAsia="ar-SA"/>
        </w:rPr>
        <w:t>r.</w:t>
      </w:r>
    </w:p>
    <w:p w:rsidR="00E03F05" w:rsidRP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614EEA" w:rsidRPr="00E03F05" w:rsidRDefault="00614EEA" w:rsidP="00E03F05">
      <w:pPr>
        <w:suppressAutoHyphens/>
        <w:spacing w:after="0" w:line="240" w:lineRule="auto"/>
        <w:jc w:val="center"/>
        <w:rPr>
          <w:rFonts w:ascii="Times New Roman" w:eastAsia="Times New Roman" w:hAnsi="Times New Roman" w:cs="Times New Roman"/>
          <w:b/>
          <w:sz w:val="32"/>
          <w:szCs w:val="20"/>
          <w:lang w:eastAsia="ar-SA"/>
        </w:rPr>
      </w:pPr>
    </w:p>
    <w:p w:rsidR="00F85F4A" w:rsidRDefault="00F85F4A" w:rsidP="00E03F05">
      <w:pPr>
        <w:suppressAutoHyphens/>
        <w:spacing w:after="0" w:line="240" w:lineRule="auto"/>
        <w:jc w:val="center"/>
        <w:rPr>
          <w:rFonts w:ascii="Times New Roman" w:eastAsia="Times New Roman" w:hAnsi="Times New Roman" w:cs="Times New Roman"/>
          <w:b/>
          <w:sz w:val="36"/>
          <w:szCs w:val="20"/>
          <w:lang w:eastAsia="ar-SA"/>
        </w:rPr>
      </w:pPr>
    </w:p>
    <w:p w:rsidR="00F85F4A" w:rsidRDefault="00F85F4A" w:rsidP="00E03F05">
      <w:pPr>
        <w:suppressAutoHyphens/>
        <w:spacing w:after="0" w:line="240" w:lineRule="auto"/>
        <w:jc w:val="center"/>
        <w:rPr>
          <w:rFonts w:ascii="Times New Roman" w:eastAsia="Times New Roman" w:hAnsi="Times New Roman" w:cs="Times New Roman"/>
          <w:b/>
          <w:sz w:val="36"/>
          <w:szCs w:val="20"/>
          <w:lang w:eastAsia="ar-SA"/>
        </w:rPr>
      </w:pPr>
    </w:p>
    <w:p w:rsidR="004709FA" w:rsidRDefault="004709FA" w:rsidP="00E03F05">
      <w:pPr>
        <w:suppressAutoHyphens/>
        <w:spacing w:after="0" w:line="240" w:lineRule="auto"/>
        <w:jc w:val="center"/>
        <w:rPr>
          <w:rFonts w:ascii="Times New Roman" w:eastAsia="Times New Roman" w:hAnsi="Times New Roman" w:cs="Times New Roman"/>
          <w:b/>
          <w:sz w:val="36"/>
          <w:szCs w:val="20"/>
          <w:lang w:eastAsia="ar-SA"/>
        </w:rPr>
      </w:pPr>
    </w:p>
    <w:p w:rsidR="004709FA" w:rsidRDefault="00E03F05" w:rsidP="00E03F05">
      <w:pPr>
        <w:suppressAutoHyphens/>
        <w:spacing w:after="0" w:line="240" w:lineRule="auto"/>
        <w:jc w:val="center"/>
        <w:rPr>
          <w:rFonts w:ascii="Times New Roman" w:eastAsia="Times New Roman" w:hAnsi="Times New Roman" w:cs="Times New Roman"/>
          <w:b/>
          <w:sz w:val="40"/>
          <w:szCs w:val="40"/>
          <w:lang w:eastAsia="ar-SA"/>
        </w:rPr>
      </w:pPr>
      <w:r w:rsidRPr="004709FA">
        <w:rPr>
          <w:rFonts w:ascii="Times New Roman" w:eastAsia="Times New Roman" w:hAnsi="Times New Roman" w:cs="Times New Roman"/>
          <w:b/>
          <w:sz w:val="40"/>
          <w:szCs w:val="40"/>
          <w:lang w:eastAsia="ar-SA"/>
        </w:rPr>
        <w:t xml:space="preserve">SPECYFIKACJA </w:t>
      </w:r>
    </w:p>
    <w:p w:rsidR="00E03F05" w:rsidRPr="004709FA" w:rsidRDefault="00E03F05" w:rsidP="00E03F05">
      <w:pPr>
        <w:suppressAutoHyphens/>
        <w:spacing w:after="0" w:line="240" w:lineRule="auto"/>
        <w:jc w:val="center"/>
        <w:rPr>
          <w:rFonts w:ascii="Times New Roman" w:eastAsia="Times New Roman" w:hAnsi="Times New Roman" w:cs="Times New Roman"/>
          <w:b/>
          <w:sz w:val="40"/>
          <w:szCs w:val="40"/>
          <w:lang w:eastAsia="ar-SA"/>
        </w:rPr>
      </w:pPr>
      <w:r w:rsidRPr="004709FA">
        <w:rPr>
          <w:rFonts w:ascii="Times New Roman" w:eastAsia="Times New Roman" w:hAnsi="Times New Roman" w:cs="Times New Roman"/>
          <w:b/>
          <w:sz w:val="40"/>
          <w:szCs w:val="40"/>
          <w:lang w:eastAsia="ar-SA"/>
        </w:rPr>
        <w:t>ISTOTNYCH WARUNKÓW ZAMÓWIENIA</w:t>
      </w:r>
    </w:p>
    <w:p w:rsidR="00F85F4A" w:rsidRPr="004709FA" w:rsidRDefault="00F85F4A" w:rsidP="00E03F05">
      <w:pPr>
        <w:suppressAutoHyphens/>
        <w:spacing w:after="0" w:line="240" w:lineRule="auto"/>
        <w:jc w:val="center"/>
        <w:rPr>
          <w:rFonts w:ascii="Times New Roman" w:eastAsia="Times New Roman" w:hAnsi="Times New Roman" w:cs="Times New Roman"/>
          <w:b/>
          <w:sz w:val="40"/>
          <w:szCs w:val="40"/>
          <w:lang w:eastAsia="ar-SA"/>
        </w:rPr>
      </w:pPr>
    </w:p>
    <w:p w:rsidR="00F85F4A" w:rsidRDefault="00F85F4A" w:rsidP="003E4AB7">
      <w:pPr>
        <w:jc w:val="both"/>
        <w:rPr>
          <w:rFonts w:ascii="Times New Roman" w:eastAsia="Times New Roman" w:hAnsi="Times New Roman" w:cs="Times New Roman"/>
          <w:b/>
          <w:sz w:val="32"/>
          <w:szCs w:val="20"/>
          <w:lang w:eastAsia="ar-SA"/>
        </w:rPr>
      </w:pPr>
    </w:p>
    <w:p w:rsidR="004709FA" w:rsidRDefault="004709FA" w:rsidP="003E4AB7">
      <w:pPr>
        <w:jc w:val="both"/>
        <w:rPr>
          <w:rFonts w:ascii="Times New Roman" w:eastAsia="Times New Roman" w:hAnsi="Times New Roman" w:cs="Times New Roman"/>
          <w:b/>
          <w:sz w:val="32"/>
          <w:szCs w:val="20"/>
          <w:lang w:eastAsia="ar-SA"/>
        </w:rPr>
      </w:pPr>
    </w:p>
    <w:p w:rsidR="004709FA" w:rsidRPr="00066513" w:rsidRDefault="00066513" w:rsidP="003E4AB7">
      <w:pPr>
        <w:jc w:val="both"/>
        <w:rPr>
          <w:rFonts w:ascii="Times New Roman" w:hAnsi="Times New Roman"/>
          <w:b/>
          <w:sz w:val="24"/>
        </w:rPr>
      </w:pPr>
      <w:r w:rsidRPr="00066513">
        <w:rPr>
          <w:rFonts w:ascii="Times New Roman" w:hAnsi="Times New Roman"/>
          <w:i/>
          <w:sz w:val="24"/>
          <w:szCs w:val="20"/>
        </w:rPr>
        <w:t>postępowanie o udzielenie zamówienia publicznego prowadzone w trybie przetargu nieograniczonego zgodnie z postanowieniami ustawy z dnia 29 stycznia 2004 r. prawo zamówień publicznych (</w:t>
      </w:r>
      <w:r w:rsidR="00CD5691">
        <w:rPr>
          <w:rFonts w:ascii="Times New Roman" w:hAnsi="Times New Roman"/>
          <w:i/>
          <w:sz w:val="24"/>
          <w:szCs w:val="20"/>
        </w:rPr>
        <w:t xml:space="preserve">t. j. </w:t>
      </w:r>
      <w:r w:rsidRPr="00066513">
        <w:rPr>
          <w:rFonts w:ascii="Times New Roman" w:hAnsi="Times New Roman"/>
          <w:i/>
          <w:sz w:val="24"/>
          <w:szCs w:val="20"/>
        </w:rPr>
        <w:t>Dz.U. 201</w:t>
      </w:r>
      <w:r w:rsidR="00CD5691">
        <w:rPr>
          <w:rFonts w:ascii="Times New Roman" w:hAnsi="Times New Roman"/>
          <w:i/>
          <w:sz w:val="24"/>
          <w:szCs w:val="20"/>
        </w:rPr>
        <w:t>9 poz. 1843</w:t>
      </w:r>
      <w:r w:rsidR="00BA3EA6">
        <w:rPr>
          <w:rFonts w:ascii="Times New Roman" w:hAnsi="Times New Roman"/>
          <w:i/>
          <w:sz w:val="24"/>
          <w:szCs w:val="20"/>
        </w:rPr>
        <w:t xml:space="preserve"> z </w:t>
      </w:r>
      <w:proofErr w:type="spellStart"/>
      <w:r w:rsidR="00BA3EA6">
        <w:rPr>
          <w:rFonts w:ascii="Times New Roman" w:hAnsi="Times New Roman"/>
          <w:i/>
          <w:sz w:val="24"/>
          <w:szCs w:val="20"/>
        </w:rPr>
        <w:t>późn</w:t>
      </w:r>
      <w:proofErr w:type="spellEnd"/>
      <w:r w:rsidR="00BA3EA6">
        <w:rPr>
          <w:rFonts w:ascii="Times New Roman" w:hAnsi="Times New Roman"/>
          <w:i/>
          <w:sz w:val="24"/>
          <w:szCs w:val="20"/>
        </w:rPr>
        <w:t xml:space="preserve">. zm.) </w:t>
      </w:r>
      <w:r w:rsidRPr="00066513">
        <w:rPr>
          <w:rFonts w:ascii="Times New Roman" w:hAnsi="Times New Roman"/>
          <w:i/>
          <w:sz w:val="24"/>
          <w:szCs w:val="20"/>
        </w:rPr>
        <w:t>o wartości szacunkowej poniżej kwot określonych w przepisach wydanych na podstawie art. 11 ust. 8 PZP</w:t>
      </w:r>
    </w:p>
    <w:p w:rsidR="004709FA" w:rsidRDefault="004709FA" w:rsidP="003E4AB7">
      <w:pPr>
        <w:jc w:val="both"/>
        <w:rPr>
          <w:b/>
        </w:rPr>
      </w:pPr>
    </w:p>
    <w:p w:rsidR="004709FA" w:rsidRPr="00BA3EA6" w:rsidRDefault="00BA3EA6" w:rsidP="00BA3EA6">
      <w:pPr>
        <w:jc w:val="center"/>
        <w:rPr>
          <w:rFonts w:ascii="Times New Roman" w:hAnsi="Times New Roman" w:cs="Times New Roman"/>
          <w:b/>
          <w:sz w:val="36"/>
          <w:szCs w:val="36"/>
        </w:rPr>
      </w:pPr>
      <w:r w:rsidRPr="00BA3EA6">
        <w:rPr>
          <w:rFonts w:ascii="Times New Roman" w:hAnsi="Times New Roman" w:cs="Times New Roman"/>
          <w:b/>
          <w:sz w:val="36"/>
          <w:szCs w:val="36"/>
        </w:rPr>
        <w:t>na</w:t>
      </w:r>
      <w:r w:rsidR="004366B5">
        <w:rPr>
          <w:rFonts w:ascii="Times New Roman" w:hAnsi="Times New Roman" w:cs="Times New Roman"/>
          <w:b/>
          <w:sz w:val="36"/>
          <w:szCs w:val="36"/>
        </w:rPr>
        <w:t>:</w:t>
      </w:r>
      <w:r w:rsidRPr="00BA3EA6">
        <w:rPr>
          <w:rFonts w:ascii="Times New Roman" w:hAnsi="Times New Roman" w:cs="Times New Roman"/>
          <w:b/>
          <w:sz w:val="36"/>
          <w:szCs w:val="36"/>
        </w:rPr>
        <w:t xml:space="preserve"> </w:t>
      </w:r>
    </w:p>
    <w:p w:rsidR="004366B5" w:rsidRDefault="00BA3EA6" w:rsidP="00BA3EA6">
      <w:pPr>
        <w:jc w:val="center"/>
        <w:rPr>
          <w:rFonts w:ascii="Times New Roman" w:hAnsi="Times New Roman" w:cs="Times New Roman"/>
          <w:b/>
          <w:sz w:val="36"/>
          <w:szCs w:val="36"/>
        </w:rPr>
      </w:pPr>
      <w:r w:rsidRPr="00BA3EA6">
        <w:rPr>
          <w:rFonts w:ascii="Times New Roman" w:hAnsi="Times New Roman" w:cs="Times New Roman"/>
          <w:b/>
          <w:sz w:val="36"/>
          <w:szCs w:val="36"/>
        </w:rPr>
        <w:t xml:space="preserve">Odbiór </w:t>
      </w:r>
      <w:r>
        <w:rPr>
          <w:rFonts w:ascii="Times New Roman" w:hAnsi="Times New Roman" w:cs="Times New Roman"/>
          <w:b/>
          <w:sz w:val="36"/>
          <w:szCs w:val="36"/>
        </w:rPr>
        <w:t xml:space="preserve">transport </w:t>
      </w:r>
      <w:r w:rsidRPr="00BA3EA6">
        <w:rPr>
          <w:rFonts w:ascii="Times New Roman" w:hAnsi="Times New Roman" w:cs="Times New Roman"/>
          <w:b/>
          <w:sz w:val="36"/>
          <w:szCs w:val="36"/>
        </w:rPr>
        <w:t xml:space="preserve">i unieszkodliwianie </w:t>
      </w:r>
    </w:p>
    <w:p w:rsidR="00BA3EA6" w:rsidRPr="00BA3EA6" w:rsidRDefault="00BA3EA6" w:rsidP="00BA3EA6">
      <w:pPr>
        <w:jc w:val="center"/>
        <w:rPr>
          <w:rFonts w:ascii="Times New Roman" w:hAnsi="Times New Roman" w:cs="Times New Roman"/>
          <w:b/>
          <w:sz w:val="36"/>
          <w:szCs w:val="36"/>
        </w:rPr>
      </w:pPr>
      <w:r w:rsidRPr="00BA3EA6">
        <w:rPr>
          <w:rFonts w:ascii="Times New Roman" w:hAnsi="Times New Roman" w:cs="Times New Roman"/>
          <w:b/>
          <w:sz w:val="36"/>
          <w:szCs w:val="36"/>
        </w:rPr>
        <w:t>odpadów medycznych</w:t>
      </w:r>
    </w:p>
    <w:p w:rsidR="004709FA" w:rsidRDefault="004709FA" w:rsidP="003E4AB7">
      <w:pPr>
        <w:jc w:val="both"/>
        <w:rPr>
          <w:b/>
        </w:rPr>
      </w:pPr>
    </w:p>
    <w:p w:rsidR="004709FA" w:rsidRDefault="004709FA" w:rsidP="003E4AB7">
      <w:pPr>
        <w:jc w:val="both"/>
        <w:rPr>
          <w:b/>
        </w:rPr>
      </w:pPr>
    </w:p>
    <w:p w:rsidR="004709FA" w:rsidRDefault="004709FA" w:rsidP="003E4AB7">
      <w:pPr>
        <w:jc w:val="both"/>
        <w:rPr>
          <w:b/>
        </w:rPr>
      </w:pPr>
    </w:p>
    <w:p w:rsidR="004709FA" w:rsidRDefault="004366B5" w:rsidP="003E4AB7">
      <w:pPr>
        <w:jc w:val="both"/>
        <w:rPr>
          <w:b/>
        </w:rPr>
      </w:pPr>
      <w:r>
        <w:rPr>
          <w:b/>
        </w:rPr>
        <w:tab/>
      </w:r>
      <w:r>
        <w:rPr>
          <w:b/>
        </w:rPr>
        <w:tab/>
      </w:r>
      <w:r>
        <w:rPr>
          <w:b/>
        </w:rPr>
        <w:tab/>
      </w:r>
      <w:r>
        <w:rPr>
          <w:b/>
        </w:rPr>
        <w:tab/>
      </w:r>
      <w:r>
        <w:rPr>
          <w:b/>
        </w:rPr>
        <w:tab/>
      </w:r>
      <w:r>
        <w:rPr>
          <w:b/>
        </w:rPr>
        <w:tab/>
      </w:r>
      <w:r>
        <w:rPr>
          <w:b/>
        </w:rPr>
        <w:tab/>
      </w:r>
      <w:r>
        <w:rPr>
          <w:b/>
        </w:rPr>
        <w:tab/>
      </w:r>
      <w:r>
        <w:rPr>
          <w:b/>
        </w:rPr>
        <w:tab/>
        <w:t>Zatwierdzam:</w:t>
      </w:r>
    </w:p>
    <w:p w:rsidR="003C190E" w:rsidRDefault="003C190E" w:rsidP="003E4AB7">
      <w:pPr>
        <w:jc w:val="both"/>
        <w:rPr>
          <w:b/>
        </w:rPr>
      </w:pPr>
      <w:r>
        <w:rPr>
          <w:b/>
        </w:rPr>
        <w:tab/>
      </w:r>
      <w:r>
        <w:rPr>
          <w:b/>
        </w:rPr>
        <w:tab/>
      </w:r>
      <w:r>
        <w:rPr>
          <w:b/>
        </w:rPr>
        <w:tab/>
      </w:r>
      <w:r>
        <w:rPr>
          <w:b/>
        </w:rPr>
        <w:tab/>
      </w:r>
      <w:r>
        <w:rPr>
          <w:b/>
        </w:rPr>
        <w:tab/>
      </w:r>
      <w:r>
        <w:rPr>
          <w:b/>
        </w:rPr>
        <w:tab/>
      </w:r>
      <w:r>
        <w:rPr>
          <w:b/>
        </w:rPr>
        <w:tab/>
      </w:r>
      <w:r>
        <w:rPr>
          <w:b/>
        </w:rPr>
        <w:tab/>
        <w:t xml:space="preserve">Pełnomocnik – Zastępca Dyrektora </w:t>
      </w:r>
    </w:p>
    <w:p w:rsidR="004366B5" w:rsidRDefault="003C190E" w:rsidP="003E4AB7">
      <w:pPr>
        <w:jc w:val="both"/>
        <w:rPr>
          <w:b/>
        </w:rPr>
      </w:pPr>
      <w:r>
        <w:rPr>
          <w:b/>
        </w:rPr>
        <w:tab/>
      </w:r>
      <w:r>
        <w:rPr>
          <w:b/>
        </w:rPr>
        <w:tab/>
      </w:r>
      <w:r>
        <w:rPr>
          <w:b/>
        </w:rPr>
        <w:tab/>
      </w:r>
      <w:r>
        <w:rPr>
          <w:b/>
        </w:rPr>
        <w:tab/>
      </w:r>
      <w:r>
        <w:rPr>
          <w:b/>
        </w:rPr>
        <w:tab/>
      </w:r>
      <w:r>
        <w:rPr>
          <w:b/>
        </w:rPr>
        <w:tab/>
      </w:r>
      <w:r>
        <w:rPr>
          <w:b/>
        </w:rPr>
        <w:tab/>
      </w:r>
      <w:r>
        <w:rPr>
          <w:b/>
        </w:rPr>
        <w:tab/>
        <w:t>ds. Administracyjno-Technicznych</w:t>
      </w:r>
    </w:p>
    <w:p w:rsidR="003C190E" w:rsidRDefault="003C190E" w:rsidP="003C190E">
      <w:pPr>
        <w:ind w:left="5664"/>
        <w:jc w:val="both"/>
        <w:rPr>
          <w:b/>
        </w:rPr>
      </w:pPr>
      <w:r>
        <w:rPr>
          <w:b/>
        </w:rPr>
        <w:t xml:space="preserve">     mgr Urszula Maćkowska</w:t>
      </w:r>
    </w:p>
    <w:p w:rsidR="004366B5" w:rsidRDefault="004366B5" w:rsidP="003E4AB7">
      <w:pPr>
        <w:jc w:val="both"/>
        <w:rPr>
          <w:b/>
        </w:rPr>
      </w:pPr>
    </w:p>
    <w:p w:rsidR="004366B5" w:rsidRDefault="004366B5" w:rsidP="003E4AB7">
      <w:pPr>
        <w:jc w:val="both"/>
        <w:rPr>
          <w:b/>
        </w:rPr>
      </w:pPr>
      <w:r>
        <w:rPr>
          <w:b/>
        </w:rPr>
        <w:tab/>
      </w:r>
      <w:bookmarkStart w:id="0" w:name="_GoBack"/>
      <w:bookmarkEnd w:id="0"/>
      <w:r>
        <w:rPr>
          <w:b/>
        </w:rPr>
        <w:tab/>
      </w:r>
      <w:r>
        <w:rPr>
          <w:b/>
        </w:rPr>
        <w:tab/>
      </w:r>
      <w:r>
        <w:rPr>
          <w:b/>
        </w:rPr>
        <w:tab/>
      </w:r>
      <w:r>
        <w:rPr>
          <w:b/>
        </w:rPr>
        <w:tab/>
      </w:r>
      <w:r>
        <w:rPr>
          <w:b/>
        </w:rPr>
        <w:tab/>
      </w:r>
      <w:r>
        <w:rPr>
          <w:b/>
        </w:rPr>
        <w:tab/>
      </w:r>
      <w:r>
        <w:rPr>
          <w:b/>
        </w:rPr>
        <w:tab/>
      </w:r>
    </w:p>
    <w:p w:rsidR="003E4AB7" w:rsidRDefault="003C190E" w:rsidP="00AB410F">
      <w:pPr>
        <w:pStyle w:val="Nagwek"/>
        <w:numPr>
          <w:ilvl w:val="0"/>
          <w:numId w:val="2"/>
        </w:numPr>
        <w:tabs>
          <w:tab w:val="clear" w:pos="4536"/>
          <w:tab w:val="clear" w:pos="9072"/>
        </w:tabs>
        <w:ind w:left="426" w:hanging="426"/>
        <w:jc w:val="both"/>
        <w:rPr>
          <w:b/>
        </w:rPr>
      </w:pPr>
      <w:r>
        <w:rPr>
          <w:b/>
        </w:rPr>
        <w:lastRenderedPageBreak/>
        <w:t>N</w:t>
      </w:r>
      <w:r w:rsidR="001648A1">
        <w:rPr>
          <w:b/>
        </w:rPr>
        <w:t>az</w:t>
      </w:r>
      <w:r w:rsidR="004D586F">
        <w:rPr>
          <w:b/>
        </w:rPr>
        <w:t>wa oraz adres firmy</w:t>
      </w:r>
    </w:p>
    <w:p w:rsidR="003E4AB7" w:rsidRPr="00B72C90" w:rsidRDefault="003E4AB7" w:rsidP="003E4AB7">
      <w:pPr>
        <w:pStyle w:val="Nagwek"/>
        <w:tabs>
          <w:tab w:val="clear" w:pos="4536"/>
          <w:tab w:val="clear" w:pos="9072"/>
        </w:tabs>
        <w:ind w:left="360"/>
        <w:jc w:val="both"/>
        <w:rPr>
          <w:sz w:val="6"/>
          <w:szCs w:val="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F1425B" w:rsidP="003E4AB7">
      <w:pPr>
        <w:pStyle w:val="Nagwek"/>
        <w:tabs>
          <w:tab w:val="clear" w:pos="4536"/>
          <w:tab w:val="clear" w:pos="9072"/>
        </w:tabs>
        <w:ind w:left="360"/>
        <w:jc w:val="both"/>
      </w:pPr>
      <w:r>
        <w:t>u</w:t>
      </w:r>
      <w:r w:rsidR="003E4AB7">
        <w:t>l. Sadowa 9</w:t>
      </w:r>
    </w:p>
    <w:p w:rsidR="003E4AB7" w:rsidRDefault="003E4AB7" w:rsidP="003E4AB7">
      <w:pPr>
        <w:pStyle w:val="Nagwek"/>
        <w:tabs>
          <w:tab w:val="clear" w:pos="4536"/>
          <w:tab w:val="clear" w:pos="9072"/>
        </w:tabs>
        <w:ind w:left="360"/>
        <w:jc w:val="both"/>
      </w:pPr>
      <w:r>
        <w:t>06-300 Przasnysz</w:t>
      </w:r>
    </w:p>
    <w:p w:rsidR="003E4AB7" w:rsidRDefault="00F1425B" w:rsidP="003E4AB7">
      <w:pPr>
        <w:pStyle w:val="Nagwek"/>
        <w:tabs>
          <w:tab w:val="clear" w:pos="4536"/>
          <w:tab w:val="clear" w:pos="9072"/>
        </w:tabs>
        <w:ind w:left="360"/>
        <w:jc w:val="both"/>
      </w:pPr>
      <w:r>
        <w:t>t</w:t>
      </w:r>
      <w:r w:rsidR="003E4AB7">
        <w:t>el</w:t>
      </w:r>
      <w:r>
        <w:t>.</w:t>
      </w:r>
      <w:r w:rsidR="003E4AB7">
        <w:t>: (0-29) 75 34</w:t>
      </w:r>
      <w:r w:rsidR="002E4CA1">
        <w:t> </w:t>
      </w:r>
      <w:r w:rsidR="003E4AB7">
        <w:t>318</w:t>
      </w:r>
      <w:r w:rsidR="002E4CA1">
        <w:t xml:space="preserve">, </w:t>
      </w:r>
      <w:r w:rsidR="003E4AB7">
        <w:t>fax: (029) 75 34 380</w:t>
      </w:r>
    </w:p>
    <w:p w:rsidR="003E4AB7" w:rsidRDefault="003E4AB7" w:rsidP="003E4AB7">
      <w:pPr>
        <w:pStyle w:val="Nagwek"/>
        <w:tabs>
          <w:tab w:val="clear" w:pos="4536"/>
          <w:tab w:val="clear" w:pos="9072"/>
        </w:tabs>
        <w:jc w:val="both"/>
      </w:pPr>
    </w:p>
    <w:p w:rsidR="003E4AB7" w:rsidRDefault="004D586F" w:rsidP="00AB410F">
      <w:pPr>
        <w:pStyle w:val="Nagwek"/>
        <w:numPr>
          <w:ilvl w:val="0"/>
          <w:numId w:val="2"/>
        </w:numPr>
        <w:tabs>
          <w:tab w:val="clear" w:pos="4536"/>
          <w:tab w:val="clear" w:pos="9072"/>
        </w:tabs>
        <w:ind w:left="426" w:hanging="426"/>
        <w:jc w:val="both"/>
        <w:rPr>
          <w:b/>
        </w:rPr>
      </w:pPr>
      <w:r>
        <w:rPr>
          <w:b/>
        </w:rPr>
        <w:t>Tryb udzielenia zamówienia</w:t>
      </w:r>
    </w:p>
    <w:p w:rsidR="00BE37C7" w:rsidRDefault="00BE37C7" w:rsidP="00BE37C7">
      <w:pPr>
        <w:pStyle w:val="Nagwek"/>
        <w:tabs>
          <w:tab w:val="clear" w:pos="4536"/>
          <w:tab w:val="clear" w:pos="9072"/>
        </w:tabs>
        <w:ind w:left="426"/>
        <w:jc w:val="both"/>
        <w:rPr>
          <w:b/>
        </w:rPr>
      </w:pPr>
    </w:p>
    <w:p w:rsidR="003E4AB7" w:rsidRPr="00B72C90" w:rsidRDefault="003E4AB7" w:rsidP="003E4AB7">
      <w:pPr>
        <w:pStyle w:val="Nagwek"/>
        <w:tabs>
          <w:tab w:val="clear" w:pos="4536"/>
          <w:tab w:val="clear" w:pos="9072"/>
        </w:tabs>
        <w:ind w:left="426"/>
        <w:jc w:val="both"/>
        <w:rPr>
          <w:b/>
          <w:sz w:val="6"/>
          <w:szCs w:val="6"/>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 xml:space="preserve">Niniejsze postępowanie prowadzone jest w trybie przetargu nieograniczonego na podstawie art. 39 ustawy z dnia 29.01.2004 r. Prawo zamówień publicznych (tekst jednolity Dz. U. </w:t>
      </w:r>
      <w:r w:rsidR="008E35CE">
        <w:rPr>
          <w:rFonts w:ascii="Times New Roman" w:eastAsia="Times New Roman" w:hAnsi="Times New Roman" w:cs="Times New Roman"/>
          <w:sz w:val="24"/>
          <w:szCs w:val="20"/>
          <w:lang w:eastAsia="pl-PL"/>
        </w:rPr>
        <w:t>201</w:t>
      </w:r>
      <w:r w:rsidR="00F1425B">
        <w:rPr>
          <w:rFonts w:ascii="Times New Roman" w:eastAsia="Times New Roman" w:hAnsi="Times New Roman" w:cs="Times New Roman"/>
          <w:sz w:val="24"/>
          <w:szCs w:val="20"/>
          <w:lang w:eastAsia="pl-PL"/>
        </w:rPr>
        <w:t>9</w:t>
      </w:r>
      <w:r w:rsidR="008E35CE">
        <w:rPr>
          <w:rFonts w:ascii="Times New Roman" w:eastAsia="Times New Roman" w:hAnsi="Times New Roman" w:cs="Times New Roman"/>
          <w:sz w:val="24"/>
          <w:szCs w:val="20"/>
          <w:lang w:eastAsia="pl-PL"/>
        </w:rPr>
        <w:t xml:space="preserve"> poz</w:t>
      </w:r>
      <w:r w:rsidR="00F1425B">
        <w:rPr>
          <w:rFonts w:ascii="Times New Roman" w:eastAsia="Times New Roman" w:hAnsi="Times New Roman" w:cs="Times New Roman"/>
          <w:sz w:val="24"/>
          <w:szCs w:val="20"/>
          <w:lang w:eastAsia="pl-PL"/>
        </w:rPr>
        <w:t>.</w:t>
      </w:r>
      <w:r w:rsidR="008E35CE">
        <w:rPr>
          <w:rFonts w:ascii="Times New Roman" w:eastAsia="Times New Roman" w:hAnsi="Times New Roman" w:cs="Times New Roman"/>
          <w:sz w:val="24"/>
          <w:szCs w:val="20"/>
          <w:lang w:eastAsia="pl-PL"/>
        </w:rPr>
        <w:t xml:space="preserve"> </w:t>
      </w:r>
      <w:r w:rsidR="00F1425B">
        <w:rPr>
          <w:rFonts w:ascii="Times New Roman" w:eastAsia="Times New Roman" w:hAnsi="Times New Roman" w:cs="Times New Roman"/>
          <w:sz w:val="24"/>
          <w:szCs w:val="20"/>
          <w:lang w:eastAsia="pl-PL"/>
        </w:rPr>
        <w:t>1843</w:t>
      </w:r>
      <w:r w:rsidRPr="00EF40DC">
        <w:rPr>
          <w:rFonts w:ascii="Times New Roman" w:eastAsia="Times New Roman" w:hAnsi="Times New Roman" w:cs="Times New Roman"/>
          <w:sz w:val="24"/>
          <w:szCs w:val="20"/>
          <w:lang w:eastAsia="pl-PL"/>
        </w:rPr>
        <w:t>)</w:t>
      </w:r>
      <w:r w:rsidR="008E35CE">
        <w:rPr>
          <w:rFonts w:ascii="Times New Roman" w:eastAsia="Times New Roman" w:hAnsi="Times New Roman" w:cs="Times New Roman"/>
          <w:sz w:val="24"/>
          <w:szCs w:val="20"/>
          <w:lang w:eastAsia="pl-PL"/>
        </w:rPr>
        <w:t xml:space="preserve"> zwaną dalej </w:t>
      </w:r>
      <w:proofErr w:type="spellStart"/>
      <w:r w:rsidR="008E35CE">
        <w:rPr>
          <w:rFonts w:ascii="Times New Roman" w:eastAsia="Times New Roman" w:hAnsi="Times New Roman" w:cs="Times New Roman"/>
          <w:sz w:val="24"/>
          <w:szCs w:val="20"/>
          <w:lang w:eastAsia="pl-PL"/>
        </w:rPr>
        <w:t>Pzp</w:t>
      </w:r>
      <w:proofErr w:type="spellEnd"/>
      <w:r w:rsidRPr="00EF40DC">
        <w:rPr>
          <w:rFonts w:ascii="Times New Roman" w:eastAsia="Times New Roman" w:hAnsi="Times New Roman" w:cs="Times New Roman"/>
          <w:sz w:val="24"/>
          <w:szCs w:val="20"/>
          <w:lang w:eastAsia="pl-PL"/>
        </w:rPr>
        <w:t xml:space="preserve">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4D586F" w:rsidP="00AB410F">
      <w:pPr>
        <w:pStyle w:val="Nagwek"/>
        <w:numPr>
          <w:ilvl w:val="0"/>
          <w:numId w:val="2"/>
        </w:numPr>
        <w:tabs>
          <w:tab w:val="clear" w:pos="4536"/>
          <w:tab w:val="clear" w:pos="9072"/>
        </w:tabs>
        <w:ind w:left="426" w:hanging="426"/>
        <w:jc w:val="both"/>
        <w:rPr>
          <w:b/>
        </w:rPr>
      </w:pPr>
      <w:r>
        <w:rPr>
          <w:b/>
        </w:rPr>
        <w:t>Opis przedmiotu zamówienia</w:t>
      </w:r>
    </w:p>
    <w:p w:rsidR="00BE37C7" w:rsidRDefault="00BE37C7" w:rsidP="00BE37C7">
      <w:pPr>
        <w:pStyle w:val="Nagwek"/>
        <w:tabs>
          <w:tab w:val="clear" w:pos="4536"/>
          <w:tab w:val="clear" w:pos="9072"/>
        </w:tabs>
        <w:ind w:left="426"/>
        <w:jc w:val="both"/>
        <w:rPr>
          <w:b/>
        </w:rPr>
      </w:pPr>
    </w:p>
    <w:p w:rsidR="00B72C90" w:rsidRPr="002E4CA1" w:rsidRDefault="00B72C90" w:rsidP="00B72C90">
      <w:pPr>
        <w:pStyle w:val="Nagwek"/>
        <w:tabs>
          <w:tab w:val="clear" w:pos="4536"/>
          <w:tab w:val="clear" w:pos="9072"/>
        </w:tabs>
        <w:ind w:left="426"/>
        <w:jc w:val="both"/>
        <w:rPr>
          <w:b/>
          <w:sz w:val="6"/>
          <w:szCs w:val="6"/>
        </w:rPr>
      </w:pPr>
    </w:p>
    <w:p w:rsidR="000E672F" w:rsidRPr="002E4CA1" w:rsidRDefault="000E672F" w:rsidP="000E672F">
      <w:pPr>
        <w:suppressAutoHyphens/>
        <w:spacing w:after="0" w:line="240" w:lineRule="auto"/>
        <w:ind w:left="1080"/>
        <w:jc w:val="both"/>
        <w:textAlignment w:val="baseline"/>
        <w:rPr>
          <w:rFonts w:ascii="Times New Roman" w:eastAsia="Times New Roman" w:hAnsi="Times New Roman" w:cs="Calibri"/>
          <w:sz w:val="6"/>
          <w:szCs w:val="6"/>
          <w:lang w:eastAsia="ar-SA"/>
        </w:rPr>
      </w:pPr>
    </w:p>
    <w:p w:rsidR="000E672F" w:rsidRPr="000E672F" w:rsidRDefault="000E672F" w:rsidP="00AB410F">
      <w:pPr>
        <w:numPr>
          <w:ilvl w:val="0"/>
          <w:numId w:val="23"/>
        </w:numPr>
        <w:suppressAutoHyphens/>
        <w:spacing w:after="0" w:line="240" w:lineRule="auto"/>
        <w:ind w:left="426" w:hanging="426"/>
        <w:jc w:val="both"/>
        <w:textAlignment w:val="baseline"/>
        <w:rPr>
          <w:rFonts w:ascii="Times New Roman" w:eastAsia="Times New Roman" w:hAnsi="Times New Roman" w:cs="Calibri"/>
          <w:sz w:val="24"/>
          <w:szCs w:val="24"/>
          <w:lang w:eastAsia="ar-SA"/>
        </w:rPr>
      </w:pPr>
      <w:r w:rsidRPr="000E672F">
        <w:rPr>
          <w:rFonts w:ascii="Times New Roman" w:eastAsia="Times New Roman" w:hAnsi="Times New Roman" w:cs="Calibri"/>
          <w:sz w:val="24"/>
          <w:szCs w:val="24"/>
          <w:lang w:eastAsia="ar-SA"/>
        </w:rPr>
        <w:t xml:space="preserve">Przedmiotem zamówienia jest odbiór i transport do miejsca utylizacji odpadów o kodach: </w:t>
      </w:r>
    </w:p>
    <w:p w:rsidR="000E672F" w:rsidRPr="000E672F" w:rsidRDefault="000E672F" w:rsidP="000E672F">
      <w:pPr>
        <w:suppressAutoHyphens/>
        <w:spacing w:after="0" w:line="240" w:lineRule="auto"/>
        <w:ind w:left="426"/>
        <w:jc w:val="both"/>
        <w:textAlignment w:val="baseline"/>
        <w:rPr>
          <w:rFonts w:ascii="Times New Roman" w:eastAsia="Times New Roman" w:hAnsi="Times New Roman" w:cs="Calibri"/>
          <w:sz w:val="24"/>
          <w:szCs w:val="24"/>
          <w:lang w:eastAsia="ar-SA"/>
        </w:rPr>
      </w:pPr>
      <w:r w:rsidRPr="000E672F">
        <w:rPr>
          <w:rFonts w:ascii="Times New Roman" w:eastAsia="Times New Roman" w:hAnsi="Times New Roman" w:cs="Calibri"/>
          <w:b/>
          <w:sz w:val="24"/>
          <w:szCs w:val="24"/>
          <w:lang w:eastAsia="ar-SA"/>
        </w:rPr>
        <w:t>18 01 01, 18 01 02, 18 01 03, 18 01 04, 18 01 09</w:t>
      </w:r>
      <w:r w:rsidRPr="000E672F">
        <w:rPr>
          <w:rFonts w:ascii="Times New Roman" w:eastAsia="Times New Roman" w:hAnsi="Times New Roman" w:cs="Calibri"/>
          <w:sz w:val="24"/>
          <w:szCs w:val="24"/>
          <w:lang w:eastAsia="ar-SA"/>
        </w:rPr>
        <w:t xml:space="preserve">  pochodzących z  działalności Samodzielnego Publicznego Zespołu Opieki Zdrowotnej w Przasnyszu, ul. Sadowa 9  06-300 Przasnysz </w:t>
      </w:r>
    </w:p>
    <w:p w:rsidR="000E672F" w:rsidRPr="000E672F" w:rsidRDefault="000E672F" w:rsidP="00AB410F">
      <w:pPr>
        <w:numPr>
          <w:ilvl w:val="0"/>
          <w:numId w:val="23"/>
        </w:numPr>
        <w:suppressAutoHyphens/>
        <w:spacing w:after="0" w:line="240" w:lineRule="auto"/>
        <w:ind w:left="426" w:hanging="426"/>
        <w:jc w:val="both"/>
        <w:textAlignment w:val="baseline"/>
        <w:rPr>
          <w:rFonts w:ascii="Times New Roman" w:eastAsia="Times New Roman" w:hAnsi="Times New Roman" w:cs="Calibri"/>
          <w:sz w:val="24"/>
          <w:szCs w:val="24"/>
          <w:lang w:eastAsia="ar-SA"/>
        </w:rPr>
      </w:pPr>
      <w:r w:rsidRPr="000E672F">
        <w:rPr>
          <w:rFonts w:ascii="Times New Roman" w:eastAsia="Times New Roman" w:hAnsi="Times New Roman" w:cs="Calibri"/>
          <w:sz w:val="24"/>
          <w:szCs w:val="24"/>
          <w:lang w:eastAsia="ar-SA"/>
        </w:rPr>
        <w:t xml:space="preserve">Do niniejszego postępowania mają zastosowanie przepisy ustawy z dnia 14 grudnia 2012 r. o odpadach (Dz.U. z 2019 r. poz. 701, z </w:t>
      </w:r>
      <w:proofErr w:type="spellStart"/>
      <w:r w:rsidRPr="000E672F">
        <w:rPr>
          <w:rFonts w:ascii="Times New Roman" w:eastAsia="Times New Roman" w:hAnsi="Times New Roman" w:cs="Calibri"/>
          <w:sz w:val="24"/>
          <w:szCs w:val="24"/>
          <w:lang w:eastAsia="ar-SA"/>
        </w:rPr>
        <w:t>późn</w:t>
      </w:r>
      <w:proofErr w:type="spellEnd"/>
      <w:r w:rsidRPr="000E672F">
        <w:rPr>
          <w:rFonts w:ascii="Times New Roman" w:eastAsia="Times New Roman" w:hAnsi="Times New Roman" w:cs="Calibri"/>
          <w:sz w:val="24"/>
          <w:szCs w:val="24"/>
          <w:lang w:eastAsia="ar-SA"/>
        </w:rPr>
        <w:t xml:space="preserve">. </w:t>
      </w:r>
      <w:proofErr w:type="spellStart"/>
      <w:r w:rsidRPr="000E672F">
        <w:rPr>
          <w:rFonts w:ascii="Times New Roman" w:eastAsia="Times New Roman" w:hAnsi="Times New Roman" w:cs="Calibri"/>
          <w:sz w:val="24"/>
          <w:szCs w:val="24"/>
          <w:lang w:eastAsia="ar-SA"/>
        </w:rPr>
        <w:t>zm</w:t>
      </w:r>
      <w:proofErr w:type="spellEnd"/>
      <w:r w:rsidRPr="000E672F">
        <w:rPr>
          <w:rFonts w:ascii="Times New Roman" w:eastAsia="Times New Roman" w:hAnsi="Times New Roman" w:cs="Calibri"/>
          <w:sz w:val="24"/>
          <w:szCs w:val="24"/>
          <w:lang w:eastAsia="ar-SA"/>
        </w:rPr>
        <w:t>).</w:t>
      </w:r>
    </w:p>
    <w:p w:rsidR="004676D2" w:rsidRPr="004676D2" w:rsidRDefault="004676D2" w:rsidP="00AB410F">
      <w:pPr>
        <w:pStyle w:val="Akapitzlist"/>
        <w:numPr>
          <w:ilvl w:val="0"/>
          <w:numId w:val="23"/>
        </w:numPr>
        <w:suppressAutoHyphens/>
        <w:spacing w:after="0" w:line="240" w:lineRule="auto"/>
        <w:ind w:left="426" w:hanging="426"/>
        <w:jc w:val="both"/>
        <w:textAlignment w:val="baseline"/>
        <w:rPr>
          <w:rFonts w:ascii="Times New Roman" w:eastAsia="Times New Roman" w:hAnsi="Times New Roman" w:cs="Calibri"/>
          <w:sz w:val="24"/>
          <w:szCs w:val="24"/>
          <w:lang w:eastAsia="ar-SA"/>
        </w:rPr>
      </w:pPr>
      <w:r w:rsidRPr="004676D2">
        <w:rPr>
          <w:rFonts w:ascii="Times New Roman" w:eastAsia="Times New Roman" w:hAnsi="Times New Roman" w:cs="Calibri"/>
          <w:sz w:val="24"/>
          <w:szCs w:val="24"/>
          <w:lang w:eastAsia="ar-SA"/>
        </w:rPr>
        <w:t>Wykonawca powinien posiadać wymagane przepisami prawa niezbędne uprawnienia do realizacji usługi, wiedzę, doświadczenie oraz dysponować potencjałem technicznym i osobami zdolnymi do wykonania usługi. Ponadto Wykonawca powinien znajdować się w sytuacji ekonomicznej  i finansowej zapewniającej wykonanie przedmiotu zamówienia.</w:t>
      </w:r>
    </w:p>
    <w:p w:rsidR="004676D2" w:rsidRPr="004676D2" w:rsidRDefault="004676D2" w:rsidP="00AB410F">
      <w:pPr>
        <w:pStyle w:val="Akapitzlist"/>
        <w:numPr>
          <w:ilvl w:val="0"/>
          <w:numId w:val="23"/>
        </w:numPr>
        <w:suppressAutoHyphens/>
        <w:spacing w:after="0" w:line="240" w:lineRule="auto"/>
        <w:ind w:left="426" w:hanging="426"/>
        <w:jc w:val="both"/>
        <w:textAlignment w:val="baseline"/>
        <w:rPr>
          <w:rFonts w:ascii="Times New Roman" w:eastAsia="Calibri" w:hAnsi="Times New Roman" w:cs="Times New Roman"/>
          <w:kern w:val="1"/>
          <w:sz w:val="24"/>
          <w:szCs w:val="24"/>
          <w:lang w:eastAsia="ar-SA"/>
        </w:rPr>
      </w:pPr>
      <w:r w:rsidRPr="004676D2">
        <w:rPr>
          <w:rFonts w:ascii="Times New Roman" w:eastAsia="Times New Roman" w:hAnsi="Times New Roman" w:cs="Calibri"/>
          <w:sz w:val="24"/>
          <w:szCs w:val="24"/>
          <w:lang w:eastAsia="ar-SA"/>
        </w:rPr>
        <w:t xml:space="preserve">Odbiór odpadów powinien odbywać się </w:t>
      </w:r>
      <w:r w:rsidRPr="004676D2">
        <w:rPr>
          <w:rFonts w:ascii="Times New Roman" w:eastAsia="Calibri" w:hAnsi="Times New Roman" w:cs="Calibri"/>
          <w:color w:val="000000"/>
          <w:sz w:val="24"/>
          <w:szCs w:val="24"/>
          <w:lang w:eastAsia="ar-SA"/>
        </w:rPr>
        <w:t xml:space="preserve">z magazynu odpadów </w:t>
      </w:r>
      <w:r w:rsidRPr="004676D2">
        <w:rPr>
          <w:rFonts w:ascii="Times New Roman" w:eastAsia="Calibri" w:hAnsi="Times New Roman" w:cs="Calibri"/>
          <w:sz w:val="24"/>
          <w:szCs w:val="24"/>
          <w:lang w:eastAsia="ar-SA"/>
        </w:rPr>
        <w:t xml:space="preserve">znajdującego się w siedzibie Zamawiającego, trzy razy w tygodniu tj. poniedziałek, środa,  piątek. Odbiór odpadów nastąpi w godz. 07.30 - 14.00. W sytuacji kiedy termin odbioru wypada w dzień </w:t>
      </w:r>
      <w:r w:rsidRPr="004676D2">
        <w:rPr>
          <w:rFonts w:ascii="Times New Roman" w:eastAsia="Calibri" w:hAnsi="Times New Roman" w:cs="Times New Roman"/>
          <w:sz w:val="24"/>
          <w:szCs w:val="24"/>
          <w:lang w:eastAsia="ar-SA"/>
        </w:rPr>
        <w:t xml:space="preserve">ustawowo wolny od pracy, odbiór odpadów </w:t>
      </w:r>
      <w:r w:rsidRPr="004676D2">
        <w:rPr>
          <w:rFonts w:ascii="Times New Roman" w:eastAsia="Calibri" w:hAnsi="Times New Roman" w:cs="Times New Roman"/>
          <w:kern w:val="1"/>
          <w:sz w:val="24"/>
          <w:szCs w:val="24"/>
          <w:lang w:eastAsia="ar-SA"/>
        </w:rPr>
        <w:t>nastąpi</w:t>
      </w:r>
      <w:r w:rsidRPr="004676D2">
        <w:rPr>
          <w:rFonts w:ascii="Times New Roman" w:eastAsia="Calibri" w:hAnsi="Times New Roman" w:cs="Times New Roman"/>
          <w:sz w:val="24"/>
          <w:szCs w:val="24"/>
          <w:lang w:eastAsia="ar-SA"/>
        </w:rPr>
        <w:t xml:space="preserve"> pierwszego dnia roboczego po tym dniu</w:t>
      </w:r>
      <w:r w:rsidRPr="004676D2">
        <w:rPr>
          <w:rFonts w:ascii="Times New Roman" w:eastAsia="Calibri" w:hAnsi="Times New Roman" w:cs="Times New Roman"/>
          <w:kern w:val="1"/>
          <w:sz w:val="24"/>
          <w:szCs w:val="24"/>
          <w:lang w:eastAsia="ar-SA"/>
        </w:rPr>
        <w:t>, przy czym przerwa pomiędzy odbiorami odpadów w żadnym wypadku nie może przekroczyć 72 godzin.</w:t>
      </w:r>
    </w:p>
    <w:p w:rsidR="004676D2" w:rsidRPr="00BE762A" w:rsidRDefault="004676D2" w:rsidP="00AB410F">
      <w:pPr>
        <w:pStyle w:val="Akapitzlist"/>
        <w:numPr>
          <w:ilvl w:val="0"/>
          <w:numId w:val="23"/>
        </w:numPr>
        <w:suppressAutoHyphens/>
        <w:spacing w:after="0" w:line="240" w:lineRule="auto"/>
        <w:ind w:left="426" w:hanging="426"/>
        <w:jc w:val="both"/>
        <w:textAlignment w:val="baseline"/>
        <w:rPr>
          <w:rFonts w:ascii="Times New Roman" w:eastAsia="Times New Roman" w:hAnsi="Times New Roman" w:cs="Times New Roman"/>
          <w:kern w:val="1"/>
          <w:sz w:val="24"/>
          <w:szCs w:val="24"/>
          <w:lang w:eastAsia="ar-SA"/>
        </w:rPr>
      </w:pPr>
      <w:r w:rsidRPr="00BE762A">
        <w:rPr>
          <w:rFonts w:ascii="Times New Roman" w:eastAsia="Times New Roman" w:hAnsi="Times New Roman" w:cs="Calibri"/>
          <w:color w:val="000000"/>
          <w:sz w:val="24"/>
          <w:szCs w:val="24"/>
          <w:lang w:eastAsia="ar-SA"/>
        </w:rPr>
        <w:t xml:space="preserve">Każdorazowy </w:t>
      </w:r>
      <w:r w:rsidRPr="00BE762A">
        <w:rPr>
          <w:rFonts w:ascii="Times New Roman" w:eastAsia="Times New Roman" w:hAnsi="Times New Roman" w:cs="Calibri"/>
          <w:sz w:val="24"/>
          <w:szCs w:val="24"/>
          <w:lang w:eastAsia="ar-SA"/>
        </w:rPr>
        <w:t xml:space="preserve">odbiór musi zostać potwierdzony „Kartą przekazania odpadów” zgodnie z Rozporządzeniem Ministra Środowiska z dnia 25 kwietnia 2019 r. w sprawie wzoru dokumentów stosowanych na potrzeby ewidencji odpadów ( Dz. U. 2019 poz. 819), na której należy podać kod odpadu oraz jego wagę. </w:t>
      </w:r>
      <w:r w:rsidRPr="00BE762A">
        <w:rPr>
          <w:rFonts w:ascii="Times New Roman" w:eastAsia="Times New Roman" w:hAnsi="Times New Roman" w:cs="Times New Roman"/>
          <w:kern w:val="1"/>
          <w:sz w:val="24"/>
          <w:szCs w:val="24"/>
          <w:lang w:eastAsia="ar-SA"/>
        </w:rPr>
        <w:t>Ważenie odpadów będzie odbywać się każdorazowo przed ich odbiorem, w workach plastikowych na wadze umiejscowionej w pomieszczeniu przeznaczonym do magazynowania odpadów, w obecności pracownika Zamawiającego.</w:t>
      </w:r>
    </w:p>
    <w:p w:rsidR="004676D2" w:rsidRPr="00BE762A" w:rsidRDefault="004676D2" w:rsidP="00AB410F">
      <w:pPr>
        <w:pStyle w:val="Akapitzlist"/>
        <w:numPr>
          <w:ilvl w:val="0"/>
          <w:numId w:val="23"/>
        </w:numPr>
        <w:suppressAutoHyphens/>
        <w:spacing w:after="0" w:line="240" w:lineRule="auto"/>
        <w:ind w:left="426" w:hanging="426"/>
        <w:jc w:val="both"/>
        <w:textAlignment w:val="baseline"/>
        <w:rPr>
          <w:rFonts w:ascii="Times New Roman" w:eastAsia="Times New Roman" w:hAnsi="Times New Roman" w:cs="Times New Roman"/>
          <w:kern w:val="1"/>
          <w:sz w:val="24"/>
          <w:szCs w:val="24"/>
          <w:lang w:eastAsia="ar-SA"/>
        </w:rPr>
      </w:pPr>
      <w:r w:rsidRPr="00BE762A">
        <w:rPr>
          <w:rFonts w:ascii="Times New Roman" w:eastAsia="Times New Roman" w:hAnsi="Times New Roman" w:cs="Times New Roman"/>
          <w:kern w:val="1"/>
          <w:sz w:val="24"/>
          <w:szCs w:val="24"/>
          <w:lang w:eastAsia="ar-SA"/>
        </w:rPr>
        <w:t xml:space="preserve">Zamawiający wymaga, aby w przypadku wejścia w życie systemu elektronicznego Wykonawca  będzie  go stosował. </w:t>
      </w:r>
    </w:p>
    <w:p w:rsidR="004676D2" w:rsidRPr="00BE762A" w:rsidRDefault="004676D2" w:rsidP="00AB410F">
      <w:pPr>
        <w:pStyle w:val="Akapitzlist"/>
        <w:numPr>
          <w:ilvl w:val="0"/>
          <w:numId w:val="23"/>
        </w:numPr>
        <w:suppressAutoHyphens/>
        <w:spacing w:after="0" w:line="240" w:lineRule="auto"/>
        <w:ind w:left="426" w:hanging="426"/>
        <w:jc w:val="both"/>
        <w:textAlignment w:val="baseline"/>
        <w:rPr>
          <w:rFonts w:ascii="Times New Roman" w:eastAsia="Times New Roman" w:hAnsi="Times New Roman" w:cs="Calibri"/>
          <w:sz w:val="24"/>
          <w:szCs w:val="24"/>
          <w:lang w:eastAsia="ar-SA"/>
        </w:rPr>
      </w:pPr>
      <w:r w:rsidRPr="00BE762A">
        <w:rPr>
          <w:rFonts w:ascii="Times New Roman" w:eastAsia="Times New Roman" w:hAnsi="Times New Roman" w:cs="Calibri"/>
          <w:sz w:val="24"/>
          <w:szCs w:val="24"/>
          <w:lang w:eastAsia="ar-SA"/>
        </w:rPr>
        <w:t xml:space="preserve">Przewidywana szacunkowa łączna ilość odpadów </w:t>
      </w:r>
      <w:r w:rsidRPr="00BE762A">
        <w:rPr>
          <w:rFonts w:ascii="Times New Roman" w:eastAsia="Times New Roman" w:hAnsi="Times New Roman" w:cs="Calibri"/>
          <w:b/>
          <w:sz w:val="24"/>
          <w:szCs w:val="24"/>
          <w:lang w:eastAsia="ar-SA"/>
        </w:rPr>
        <w:t>ok. 50 000 kg w okresie 12 miesięcy</w:t>
      </w:r>
      <w:r w:rsidRPr="00BE762A">
        <w:rPr>
          <w:rFonts w:ascii="Times New Roman" w:eastAsia="Times New Roman" w:hAnsi="Times New Roman" w:cs="Calibri"/>
          <w:sz w:val="24"/>
          <w:szCs w:val="24"/>
          <w:lang w:eastAsia="ar-SA"/>
        </w:rPr>
        <w:t xml:space="preserve">. </w:t>
      </w:r>
    </w:p>
    <w:p w:rsidR="004676D2" w:rsidRPr="00BE762A" w:rsidRDefault="004676D2" w:rsidP="00AB410F">
      <w:pPr>
        <w:pStyle w:val="Akapitzlist"/>
        <w:numPr>
          <w:ilvl w:val="0"/>
          <w:numId w:val="23"/>
        </w:numPr>
        <w:suppressAutoHyphens/>
        <w:spacing w:after="0" w:line="240" w:lineRule="auto"/>
        <w:ind w:left="426" w:hanging="426"/>
        <w:jc w:val="both"/>
        <w:textAlignment w:val="baseline"/>
        <w:rPr>
          <w:rFonts w:ascii="Times New Roman" w:eastAsia="Times New Roman" w:hAnsi="Times New Roman" w:cs="Calibri"/>
          <w:sz w:val="24"/>
          <w:szCs w:val="24"/>
          <w:lang w:eastAsia="ar-SA"/>
        </w:rPr>
      </w:pPr>
      <w:r w:rsidRPr="00BE762A">
        <w:rPr>
          <w:rFonts w:ascii="Times New Roman" w:eastAsia="Times New Roman" w:hAnsi="Times New Roman" w:cs="Calibri"/>
          <w:sz w:val="24"/>
          <w:szCs w:val="24"/>
          <w:lang w:eastAsia="ar-SA"/>
        </w:rPr>
        <w:t xml:space="preserve">Podane w pkt. </w:t>
      </w:r>
      <w:r w:rsidR="00BE762A">
        <w:rPr>
          <w:rFonts w:ascii="Times New Roman" w:eastAsia="Times New Roman" w:hAnsi="Times New Roman" w:cs="Calibri"/>
          <w:sz w:val="24"/>
          <w:szCs w:val="24"/>
          <w:lang w:eastAsia="ar-SA"/>
        </w:rPr>
        <w:t>7</w:t>
      </w:r>
      <w:r w:rsidRPr="00BE762A">
        <w:rPr>
          <w:rFonts w:ascii="Times New Roman" w:eastAsia="Times New Roman" w:hAnsi="Times New Roman" w:cs="Calibri"/>
          <w:sz w:val="24"/>
          <w:szCs w:val="24"/>
          <w:lang w:eastAsia="ar-SA"/>
        </w:rPr>
        <w:t xml:space="preserve"> ilości odpadów służą jedynie celom porównawczym. Rzeczywiste ilości odpadów będące przedmiotem usługi, wynikać będą z bieżących potrzeb Zamawiającego. Podane ilości odpadów nie mogą stanowić podstawy do żądania przez Wykonawcę realizacji usługi we wskazanych ilościach oraz zgłaszania związanych z tym roszczeń.</w:t>
      </w:r>
    </w:p>
    <w:p w:rsidR="004676D2" w:rsidRDefault="004676D2" w:rsidP="00AB410F">
      <w:pPr>
        <w:pStyle w:val="Akapitzlist"/>
        <w:numPr>
          <w:ilvl w:val="0"/>
          <w:numId w:val="23"/>
        </w:numPr>
        <w:suppressAutoHyphens/>
        <w:spacing w:after="0" w:line="240" w:lineRule="auto"/>
        <w:ind w:left="426" w:hanging="426"/>
        <w:jc w:val="both"/>
        <w:textAlignment w:val="baseline"/>
        <w:rPr>
          <w:rFonts w:ascii="Times New Roman" w:eastAsia="Times New Roman" w:hAnsi="Times New Roman" w:cs="Calibri"/>
          <w:sz w:val="24"/>
          <w:szCs w:val="24"/>
          <w:lang w:eastAsia="ar-SA"/>
        </w:rPr>
      </w:pPr>
      <w:r w:rsidRPr="00BE762A">
        <w:rPr>
          <w:rFonts w:ascii="Times New Roman" w:eastAsia="Times New Roman" w:hAnsi="Times New Roman" w:cs="Calibri"/>
          <w:sz w:val="24"/>
          <w:szCs w:val="24"/>
          <w:lang w:eastAsia="ar-SA"/>
        </w:rPr>
        <w:t>Rozliczenia za wykonaną usługę będą dokonywane na koniec każdego miesiąca na podstawie wystawianych przez Wykonawcę faktur VAT w oparciu o prawidłowo wystawione Karty przekazania odpadu.</w:t>
      </w:r>
    </w:p>
    <w:p w:rsidR="00BE37C7" w:rsidRDefault="00BE37C7" w:rsidP="00BE37C7">
      <w:pPr>
        <w:suppressAutoHyphens/>
        <w:spacing w:after="0" w:line="240" w:lineRule="auto"/>
        <w:jc w:val="both"/>
        <w:textAlignment w:val="baseline"/>
        <w:rPr>
          <w:rFonts w:ascii="Times New Roman" w:eastAsia="Times New Roman" w:hAnsi="Times New Roman" w:cs="Calibri"/>
          <w:sz w:val="24"/>
          <w:szCs w:val="24"/>
          <w:lang w:eastAsia="ar-SA"/>
        </w:rPr>
      </w:pPr>
    </w:p>
    <w:p w:rsidR="00BE37C7" w:rsidRPr="002E4CA1" w:rsidRDefault="00BE37C7" w:rsidP="00BE37C7">
      <w:pPr>
        <w:autoSpaceDE w:val="0"/>
        <w:autoSpaceDN w:val="0"/>
        <w:adjustRightInd w:val="0"/>
        <w:spacing w:after="0" w:line="240" w:lineRule="auto"/>
        <w:ind w:left="1416" w:hanging="1416"/>
        <w:jc w:val="both"/>
        <w:rPr>
          <w:rFonts w:ascii="Times New Roman" w:hAnsi="Times New Roman" w:cs="Times New Roman"/>
          <w:sz w:val="24"/>
          <w:szCs w:val="24"/>
        </w:rPr>
      </w:pPr>
      <w:r w:rsidRPr="002E4CA1">
        <w:rPr>
          <w:rFonts w:ascii="Times New Roman" w:hAnsi="Times New Roman" w:cs="Times New Roman"/>
          <w:sz w:val="24"/>
          <w:szCs w:val="24"/>
        </w:rPr>
        <w:lastRenderedPageBreak/>
        <w:t>Kod CPV: 90520000-8 Usługi w zakresie odpadów radioaktywnych, toksycznych, medycznych i niebezpiecznych.</w:t>
      </w:r>
    </w:p>
    <w:p w:rsidR="00BE37C7" w:rsidRPr="002E4CA1" w:rsidRDefault="00BE37C7" w:rsidP="00BE37C7">
      <w:pPr>
        <w:pStyle w:val="Akapitzlist"/>
        <w:autoSpaceDE w:val="0"/>
        <w:autoSpaceDN w:val="0"/>
        <w:adjustRightInd w:val="0"/>
        <w:spacing w:after="0" w:line="240" w:lineRule="auto"/>
        <w:ind w:firstLine="696"/>
        <w:jc w:val="both"/>
        <w:rPr>
          <w:rFonts w:ascii="Times New Roman" w:hAnsi="Times New Roman" w:cs="Times New Roman"/>
          <w:sz w:val="24"/>
          <w:szCs w:val="24"/>
        </w:rPr>
      </w:pPr>
      <w:r w:rsidRPr="002E4CA1">
        <w:rPr>
          <w:rFonts w:ascii="Times New Roman" w:hAnsi="Times New Roman" w:cs="Times New Roman"/>
          <w:sz w:val="24"/>
          <w:szCs w:val="24"/>
        </w:rPr>
        <w:t>90524400-0 Usługi gromadzenia, transportu i wywozu odpadów szpitalnych</w:t>
      </w:r>
    </w:p>
    <w:p w:rsidR="004676D2" w:rsidRPr="003218D3" w:rsidRDefault="004676D2" w:rsidP="000E672F">
      <w:pPr>
        <w:spacing w:after="0" w:line="240" w:lineRule="auto"/>
        <w:jc w:val="both"/>
        <w:rPr>
          <w:rFonts w:ascii="Times New Roman" w:eastAsia="Times New Roman" w:hAnsi="Times New Roman" w:cs="Times New Roman"/>
          <w:sz w:val="10"/>
          <w:szCs w:val="10"/>
          <w:lang w:eastAsia="pl-PL"/>
        </w:rPr>
      </w:pPr>
    </w:p>
    <w:p w:rsidR="00CF6424" w:rsidRPr="000E672F" w:rsidRDefault="000C6034" w:rsidP="00AB410F">
      <w:pPr>
        <w:pStyle w:val="Akapitzlist"/>
        <w:numPr>
          <w:ilvl w:val="0"/>
          <w:numId w:val="2"/>
        </w:numPr>
        <w:spacing w:after="0" w:line="240" w:lineRule="auto"/>
        <w:ind w:left="426" w:hanging="426"/>
        <w:rPr>
          <w:rFonts w:ascii="Times New Roman" w:hAnsi="Times New Roman" w:cs="Times New Roman"/>
          <w:b/>
          <w:sz w:val="24"/>
          <w:szCs w:val="24"/>
        </w:rPr>
      </w:pPr>
      <w:r w:rsidRPr="000E672F">
        <w:rPr>
          <w:rFonts w:ascii="Times New Roman" w:hAnsi="Times New Roman" w:cs="Times New Roman"/>
          <w:b/>
          <w:sz w:val="24"/>
          <w:szCs w:val="24"/>
        </w:rPr>
        <w:t>Termin wykonania zamówienia</w:t>
      </w:r>
    </w:p>
    <w:p w:rsidR="000C6034" w:rsidRPr="00BE37C7" w:rsidRDefault="000C6034" w:rsidP="000C6034">
      <w:pPr>
        <w:pStyle w:val="Akapitzlist"/>
        <w:spacing w:after="0" w:line="240" w:lineRule="auto"/>
        <w:ind w:left="426"/>
        <w:rPr>
          <w:rFonts w:ascii="Times New Roman" w:hAnsi="Times New Roman" w:cs="Times New Roman"/>
          <w:b/>
          <w:sz w:val="6"/>
          <w:szCs w:val="6"/>
        </w:rPr>
      </w:pPr>
    </w:p>
    <w:p w:rsidR="000C6034" w:rsidRPr="00BE37C7" w:rsidRDefault="000C6034" w:rsidP="00BE37C7">
      <w:pPr>
        <w:spacing w:after="0" w:line="240" w:lineRule="auto"/>
        <w:rPr>
          <w:rFonts w:ascii="Times New Roman" w:hAnsi="Times New Roman" w:cs="Times New Roman"/>
        </w:rPr>
      </w:pPr>
      <w:r w:rsidRPr="00BE37C7">
        <w:rPr>
          <w:rFonts w:ascii="Times New Roman" w:hAnsi="Times New Roman" w:cs="Times New Roman"/>
        </w:rPr>
        <w:t xml:space="preserve">Termin wykonania zamówienia </w:t>
      </w:r>
      <w:r w:rsidR="001A5E4E" w:rsidRPr="00BE37C7">
        <w:rPr>
          <w:rFonts w:ascii="Times New Roman" w:hAnsi="Times New Roman" w:cs="Times New Roman"/>
        </w:rPr>
        <w:t xml:space="preserve">rok </w:t>
      </w:r>
      <w:r w:rsidRPr="00BE37C7">
        <w:rPr>
          <w:rFonts w:ascii="Times New Roman" w:hAnsi="Times New Roman" w:cs="Times New Roman"/>
        </w:rPr>
        <w:t xml:space="preserve"> od daty obowiązywania umowy.</w:t>
      </w:r>
    </w:p>
    <w:p w:rsidR="00CF6424" w:rsidRPr="003218D3" w:rsidRDefault="00CF6424" w:rsidP="00CF6424">
      <w:pPr>
        <w:pStyle w:val="Akapitzlist"/>
        <w:spacing w:after="0" w:line="240" w:lineRule="auto"/>
        <w:ind w:left="426"/>
        <w:rPr>
          <w:rFonts w:ascii="Times New Roman" w:hAnsi="Times New Roman" w:cs="Times New Roman"/>
          <w:b/>
          <w:sz w:val="10"/>
          <w:szCs w:val="10"/>
        </w:rPr>
      </w:pPr>
    </w:p>
    <w:p w:rsidR="00994E59" w:rsidRPr="000E672F" w:rsidRDefault="00994E59" w:rsidP="00AB410F">
      <w:pPr>
        <w:pStyle w:val="Akapitzlist"/>
        <w:numPr>
          <w:ilvl w:val="0"/>
          <w:numId w:val="2"/>
        </w:numPr>
        <w:spacing w:after="0" w:line="240" w:lineRule="auto"/>
        <w:ind w:left="426" w:hanging="426"/>
        <w:rPr>
          <w:rFonts w:ascii="Times New Roman" w:hAnsi="Times New Roman" w:cs="Times New Roman"/>
          <w:b/>
          <w:sz w:val="24"/>
          <w:szCs w:val="24"/>
        </w:rPr>
      </w:pPr>
      <w:r w:rsidRPr="000E672F">
        <w:rPr>
          <w:rFonts w:ascii="Times New Roman" w:hAnsi="Times New Roman" w:cs="Times New Roman"/>
          <w:b/>
          <w:sz w:val="24"/>
          <w:szCs w:val="24"/>
        </w:rPr>
        <w:t>Warunki udziału w postępowaniu:</w:t>
      </w:r>
    </w:p>
    <w:p w:rsidR="00134E8F" w:rsidRPr="00BE37C7" w:rsidRDefault="00134E8F" w:rsidP="00096318">
      <w:pPr>
        <w:spacing w:after="0" w:line="240" w:lineRule="auto"/>
        <w:rPr>
          <w:rFonts w:ascii="Times New Roman" w:hAnsi="Times New Roman" w:cs="Times New Roman"/>
          <w:b/>
          <w:sz w:val="6"/>
          <w:szCs w:val="6"/>
          <w:u w:val="single"/>
        </w:rPr>
      </w:pPr>
    </w:p>
    <w:p w:rsidR="00FA7360" w:rsidRDefault="00134E8F" w:rsidP="00FA7360">
      <w:pPr>
        <w:spacing w:after="0" w:line="240" w:lineRule="auto"/>
        <w:rPr>
          <w:rFonts w:ascii="Times New Roman" w:hAnsi="Times New Roman" w:cs="Times New Roman"/>
          <w:b/>
        </w:rPr>
      </w:pPr>
      <w:r w:rsidRPr="00FA7360">
        <w:rPr>
          <w:rFonts w:ascii="Times New Roman" w:hAnsi="Times New Roman" w:cs="Times New Roman"/>
          <w:b/>
        </w:rPr>
        <w:t>O udzielenie zamówienia mogą ubiegać się wykonawcy</w:t>
      </w:r>
      <w:r w:rsidR="00FA7360" w:rsidRPr="00FA7360">
        <w:rPr>
          <w:rFonts w:ascii="Times New Roman" w:hAnsi="Times New Roman" w:cs="Times New Roman"/>
          <w:b/>
        </w:rPr>
        <w:t xml:space="preserve"> którzy:</w:t>
      </w:r>
    </w:p>
    <w:p w:rsidR="00FA7360" w:rsidRPr="003218D3" w:rsidRDefault="00FA7360" w:rsidP="00FA7360">
      <w:pPr>
        <w:spacing w:after="0" w:line="240" w:lineRule="auto"/>
        <w:rPr>
          <w:rFonts w:ascii="Times New Roman" w:hAnsi="Times New Roman" w:cs="Times New Roman"/>
          <w:b/>
          <w:sz w:val="6"/>
          <w:szCs w:val="6"/>
        </w:rPr>
      </w:pPr>
    </w:p>
    <w:p w:rsidR="00134E8F" w:rsidRPr="00FA7360" w:rsidRDefault="005D1C69" w:rsidP="00AB410F">
      <w:pPr>
        <w:pStyle w:val="Akapitzlist"/>
        <w:numPr>
          <w:ilvl w:val="3"/>
          <w:numId w:val="23"/>
        </w:numPr>
        <w:spacing w:after="0" w:line="240" w:lineRule="auto"/>
        <w:ind w:left="426" w:hanging="426"/>
        <w:rPr>
          <w:rFonts w:ascii="Times New Roman" w:hAnsi="Times New Roman" w:cs="Times New Roman"/>
          <w:b/>
        </w:rPr>
      </w:pPr>
      <w:r w:rsidRPr="00FA7360">
        <w:rPr>
          <w:rFonts w:ascii="Times New Roman" w:hAnsi="Times New Roman" w:cs="Times New Roman"/>
          <w:b/>
        </w:rPr>
        <w:t xml:space="preserve">nie zostali wykluczenia na podstawie </w:t>
      </w:r>
      <w:r w:rsidR="00463271" w:rsidRPr="00FA7360">
        <w:rPr>
          <w:rFonts w:ascii="Times New Roman" w:hAnsi="Times New Roman" w:cs="Times New Roman"/>
          <w:b/>
        </w:rPr>
        <w:t>art. 24</w:t>
      </w:r>
      <w:r w:rsidR="00134E8F" w:rsidRPr="00FA7360">
        <w:rPr>
          <w:rFonts w:ascii="Times New Roman" w:hAnsi="Times New Roman" w:cs="Times New Roman"/>
          <w:b/>
        </w:rPr>
        <w:t xml:space="preserve"> ust. 1 </w:t>
      </w:r>
      <w:proofErr w:type="spellStart"/>
      <w:r w:rsidR="00134E8F" w:rsidRPr="00FA7360">
        <w:rPr>
          <w:rFonts w:ascii="Times New Roman" w:hAnsi="Times New Roman" w:cs="Times New Roman"/>
          <w:b/>
        </w:rPr>
        <w:t>Pzp</w:t>
      </w:r>
      <w:proofErr w:type="spellEnd"/>
      <w:r w:rsidR="00134E8F" w:rsidRPr="00FA7360">
        <w:rPr>
          <w:rFonts w:ascii="Times New Roman" w:hAnsi="Times New Roman" w:cs="Times New Roman"/>
          <w:b/>
        </w:rPr>
        <w:t xml:space="preserve"> tj</w:t>
      </w:r>
      <w:r w:rsidR="00F1425B" w:rsidRPr="00FA7360">
        <w:rPr>
          <w:rFonts w:ascii="Times New Roman" w:hAnsi="Times New Roman" w:cs="Times New Roman"/>
          <w:b/>
        </w:rPr>
        <w:t>.</w:t>
      </w:r>
      <w:r w:rsidR="00134E8F" w:rsidRPr="00FA7360">
        <w:rPr>
          <w:rFonts w:ascii="Times New Roman" w:hAnsi="Times New Roman" w:cs="Times New Roman"/>
          <w:b/>
        </w:rPr>
        <w:t>:</w:t>
      </w:r>
      <w:r w:rsidR="00463271" w:rsidRPr="00FA7360">
        <w:rPr>
          <w:rFonts w:ascii="Times New Roman" w:hAnsi="Times New Roman" w:cs="Times New Roman"/>
          <w:b/>
        </w:rPr>
        <w:t xml:space="preserve"> </w:t>
      </w:r>
    </w:p>
    <w:p w:rsidR="006A12B9" w:rsidRPr="006A12B9" w:rsidRDefault="00A45654"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w:t>
      </w:r>
      <w:r w:rsidR="00C25CD8">
        <w:rPr>
          <w:rFonts w:ascii="Times New Roman" w:hAnsi="Times New Roman" w:cs="Times New Roman"/>
          <w:sz w:val="24"/>
          <w:szCs w:val="24"/>
        </w:rPr>
        <w:t>2</w:t>
      </w:r>
      <w:r w:rsidR="006A12B9" w:rsidRPr="006A12B9">
        <w:rPr>
          <w:rFonts w:ascii="Times New Roman" w:hAnsi="Times New Roman" w:cs="Times New Roman"/>
          <w:sz w:val="24"/>
          <w:szCs w:val="24"/>
        </w:rPr>
        <w:t xml:space="preserve">) </w:t>
      </w:r>
      <w:r w:rsidR="00463271">
        <w:rPr>
          <w:rFonts w:ascii="Times New Roman" w:hAnsi="Times New Roman" w:cs="Times New Roman"/>
          <w:sz w:val="24"/>
          <w:szCs w:val="24"/>
        </w:rPr>
        <w:t>wykonawcę, który nie wykazał spełniania warunków udziału w postępowaniu lub nie został zaproszony do negocjacji lub złożenia ofert wstępnych albo ofert, lub nie wykazał braku podstaw wykluczenia;</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13</w:t>
      </w:r>
      <w:r w:rsidR="006A12B9" w:rsidRPr="006A12B9">
        <w:rPr>
          <w:rFonts w:ascii="Times New Roman" w:hAnsi="Times New Roman" w:cs="Times New Roman"/>
          <w:sz w:val="24"/>
          <w:szCs w:val="24"/>
        </w:rPr>
        <w:t>) wykonawc</w:t>
      </w:r>
      <w:r w:rsidR="00463271">
        <w:rPr>
          <w:rFonts w:ascii="Times New Roman" w:hAnsi="Times New Roman" w:cs="Times New Roman"/>
          <w:sz w:val="24"/>
          <w:szCs w:val="24"/>
        </w:rPr>
        <w:t>ę będącego</w:t>
      </w:r>
      <w:r w:rsidR="006A12B9" w:rsidRPr="006A12B9">
        <w:rPr>
          <w:rFonts w:ascii="Times New Roman" w:hAnsi="Times New Roman" w:cs="Times New Roman"/>
          <w:sz w:val="24"/>
          <w:szCs w:val="24"/>
        </w:rPr>
        <w:t xml:space="preserve"> osobą fizyczną, którego prawomocnie skazano za przestępstwo:</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a)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 xml:space="preserve">o którym mowa w art. 165a art 181–188, art 189a, art 218–221, art 228–230a, art. 250a, art. 258 lub art 270–309 ustawy z dnia 6 czerwca 1997 </w:t>
      </w:r>
      <w:r w:rsidR="00463271">
        <w:rPr>
          <w:rFonts w:ascii="Times New Roman" w:hAnsi="Times New Roman" w:cs="Times New Roman"/>
          <w:sz w:val="24"/>
          <w:szCs w:val="24"/>
        </w:rPr>
        <w:t>r. – Kodeks karny (Dz. U. z 2018</w:t>
      </w:r>
      <w:r w:rsidRPr="006A12B9">
        <w:rPr>
          <w:rFonts w:ascii="Times New Roman" w:hAnsi="Times New Roman" w:cs="Times New Roman"/>
          <w:sz w:val="24"/>
          <w:szCs w:val="24"/>
        </w:rPr>
        <w:t xml:space="preserve"> r. poz. 1</w:t>
      </w:r>
      <w:r w:rsidR="00463271">
        <w:rPr>
          <w:rFonts w:ascii="Times New Roman" w:hAnsi="Times New Roman" w:cs="Times New Roman"/>
          <w:sz w:val="24"/>
          <w:szCs w:val="24"/>
        </w:rPr>
        <w:t>600</w:t>
      </w:r>
      <w:r w:rsidRPr="006A12B9">
        <w:rPr>
          <w:rFonts w:ascii="Times New Roman" w:hAnsi="Times New Roman" w:cs="Times New Roman"/>
          <w:sz w:val="24"/>
          <w:szCs w:val="24"/>
        </w:rPr>
        <w:t xml:space="preserve"> lub art. 46 lub art. 48 ustawy z dnia 25 czerwca 2010 r</w:t>
      </w:r>
      <w:r w:rsidR="00463271">
        <w:rPr>
          <w:rFonts w:ascii="Times New Roman" w:hAnsi="Times New Roman" w:cs="Times New Roman"/>
          <w:sz w:val="24"/>
          <w:szCs w:val="24"/>
        </w:rPr>
        <w:t>. o sporcie (Dz. U. z 2018</w:t>
      </w:r>
      <w:r w:rsidRPr="006A12B9">
        <w:rPr>
          <w:rFonts w:ascii="Times New Roman" w:hAnsi="Times New Roman" w:cs="Times New Roman"/>
          <w:sz w:val="24"/>
          <w:szCs w:val="24"/>
        </w:rPr>
        <w:t xml:space="preserve"> r. poz. </w:t>
      </w:r>
      <w:r w:rsidR="00463271">
        <w:rPr>
          <w:rFonts w:ascii="Times New Roman" w:hAnsi="Times New Roman" w:cs="Times New Roman"/>
          <w:sz w:val="24"/>
          <w:szCs w:val="24"/>
        </w:rPr>
        <w:t>1263 i 1669</w:t>
      </w:r>
      <w:r w:rsidRPr="006A12B9">
        <w:rPr>
          <w:rFonts w:ascii="Times New Roman" w:hAnsi="Times New Roman" w:cs="Times New Roman"/>
          <w:sz w:val="24"/>
          <w:szCs w:val="24"/>
        </w:rPr>
        <w:t>),</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b)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o charakterze terrorystycznym, o którym mowa w art. 115 § 20 ustawy z dnia 6 czerwca 1997 r. – Kodeks karny,</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c)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skarbowe,</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d)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o którym mowa w art. 9 lub art. 10 ustawy z dnia 15 czerwca 2012 r. o skutkach powierzania wykonywania pracy cudzoziemcom przebywającym wbrew przepisom na terytorium Rzeczypospolitej Polskiej (Dz. U. poz. 769);</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14</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15</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16</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17</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który w wyniku lekkomyślności lub niedbalstwa przedstawił informacje wprowadzające w błąd zamawiającego, mogące mieć istotny wpływ na decyzje podejmowane przez zamawiającego w postępowaniu o udzielenie zamówienia;</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18</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który bezprawnie wpływał lub próbował wpłynąć na czynności zamawiającego lub pozyskać informacje poufne, mogące dać mu przewagę w postępowaniu o udzielenie zamówienia;</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19</w:t>
      </w:r>
      <w:r w:rsidR="006A12B9" w:rsidRPr="006A12B9">
        <w:rPr>
          <w:rFonts w:ascii="Times New Roman" w:hAnsi="Times New Roman" w:cs="Times New Roman"/>
          <w:sz w:val="24"/>
          <w:szCs w:val="24"/>
        </w:rPr>
        <w:t>) wykonawc</w:t>
      </w:r>
      <w:r w:rsidR="00CA0806">
        <w:rPr>
          <w:rFonts w:ascii="Times New Roman" w:hAnsi="Times New Roman" w:cs="Times New Roman"/>
          <w:sz w:val="24"/>
          <w:szCs w:val="24"/>
        </w:rPr>
        <w:t>ę</w:t>
      </w:r>
      <w:r w:rsidR="006A12B9" w:rsidRPr="006A12B9">
        <w:rPr>
          <w:rFonts w:ascii="Times New Roman" w:hAnsi="Times New Roman" w:cs="Times New Roman"/>
          <w:sz w:val="24"/>
          <w:szCs w:val="24"/>
        </w:rPr>
        <w:t xml:space="preserve">,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w:t>
      </w:r>
      <w:r w:rsidR="006A12B9" w:rsidRPr="006A12B9">
        <w:rPr>
          <w:rFonts w:ascii="Times New Roman" w:hAnsi="Times New Roman" w:cs="Times New Roman"/>
          <w:sz w:val="24"/>
          <w:szCs w:val="24"/>
        </w:rPr>
        <w:lastRenderedPageBreak/>
        <w:t>zakłócenie konkurencji może być wyeliminowane w inny sposób niż przez wykluczenie wykonawcy z udziału w postępowaniu;</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20</w:t>
      </w:r>
      <w:r w:rsidR="006A12B9" w:rsidRPr="006A12B9">
        <w:rPr>
          <w:rFonts w:ascii="Times New Roman" w:hAnsi="Times New Roman" w:cs="Times New Roman"/>
          <w:sz w:val="24"/>
          <w:szCs w:val="24"/>
        </w:rPr>
        <w:t>) wykonawc</w:t>
      </w:r>
      <w:r w:rsidR="007A6140">
        <w:rPr>
          <w:rFonts w:ascii="Times New Roman" w:hAnsi="Times New Roman" w:cs="Times New Roman"/>
          <w:sz w:val="24"/>
          <w:szCs w:val="24"/>
        </w:rPr>
        <w:t>ę</w:t>
      </w:r>
      <w:r w:rsidR="006A12B9" w:rsidRPr="006A12B9">
        <w:rPr>
          <w:rFonts w:ascii="Times New Roman" w:hAnsi="Times New Roman" w:cs="Times New Roman"/>
          <w:sz w:val="24"/>
          <w:szCs w:val="24"/>
        </w:rPr>
        <w:t>, który z innymi wykonawcami zawarł porozumienie mające na celu zakłócenie konkurencji między wykonawcami w postępowaniu o udzielenie zamówienia, co zamawiający jest w stanie wykazać za pomocą stosownych środków dowodowych;</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21</w:t>
      </w:r>
      <w:r w:rsidR="006A12B9" w:rsidRPr="006A12B9">
        <w:rPr>
          <w:rFonts w:ascii="Times New Roman" w:hAnsi="Times New Roman" w:cs="Times New Roman"/>
          <w:sz w:val="24"/>
          <w:szCs w:val="24"/>
        </w:rPr>
        <w:t>) wykonawc</w:t>
      </w:r>
      <w:r w:rsidR="007A6140">
        <w:rPr>
          <w:rFonts w:ascii="Times New Roman" w:hAnsi="Times New Roman" w:cs="Times New Roman"/>
          <w:sz w:val="24"/>
          <w:szCs w:val="24"/>
        </w:rPr>
        <w:t>ę</w:t>
      </w:r>
      <w:r w:rsidR="00A13D4C">
        <w:rPr>
          <w:rFonts w:ascii="Times New Roman" w:hAnsi="Times New Roman" w:cs="Times New Roman"/>
          <w:sz w:val="24"/>
          <w:szCs w:val="24"/>
        </w:rPr>
        <w:t xml:space="preserve"> będący</w:t>
      </w:r>
      <w:r w:rsidR="006A12B9" w:rsidRPr="006A12B9">
        <w:rPr>
          <w:rFonts w:ascii="Times New Roman" w:hAnsi="Times New Roman" w:cs="Times New Roman"/>
          <w:sz w:val="24"/>
          <w:szCs w:val="24"/>
        </w:rPr>
        <w:t xml:space="preserve"> podmiotem zbiorowym, wobec którego sąd orzekł zakaz ubiegania się o zamówienia publiczne na podstawie ustawy z dnia 28 października 2002 r. o odpowiedzialności podmiotów zbiorowych za czyny zabronione pod groźbą kary (Dz. U. z 201</w:t>
      </w:r>
      <w:r w:rsidR="0035632A">
        <w:rPr>
          <w:rFonts w:ascii="Times New Roman" w:hAnsi="Times New Roman" w:cs="Times New Roman"/>
          <w:sz w:val="24"/>
          <w:szCs w:val="24"/>
        </w:rPr>
        <w:t>9</w:t>
      </w:r>
      <w:r w:rsidR="00F51A73">
        <w:rPr>
          <w:rFonts w:ascii="Times New Roman" w:hAnsi="Times New Roman" w:cs="Times New Roman"/>
          <w:sz w:val="24"/>
          <w:szCs w:val="24"/>
        </w:rPr>
        <w:t xml:space="preserve"> r. poz. </w:t>
      </w:r>
      <w:r w:rsidR="0035632A">
        <w:rPr>
          <w:rFonts w:ascii="Times New Roman" w:hAnsi="Times New Roman" w:cs="Times New Roman"/>
          <w:sz w:val="24"/>
          <w:szCs w:val="24"/>
        </w:rPr>
        <w:t>628</w:t>
      </w:r>
      <w:r w:rsidR="00F51A73">
        <w:rPr>
          <w:rFonts w:ascii="Times New Roman" w:hAnsi="Times New Roman" w:cs="Times New Roman"/>
          <w:sz w:val="24"/>
          <w:szCs w:val="24"/>
        </w:rPr>
        <w:t>);</w:t>
      </w:r>
    </w:p>
    <w:p w:rsidR="006A12B9" w:rsidRP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22</w:t>
      </w:r>
      <w:r w:rsidR="006A12B9" w:rsidRPr="006A12B9">
        <w:rPr>
          <w:rFonts w:ascii="Times New Roman" w:hAnsi="Times New Roman" w:cs="Times New Roman"/>
          <w:sz w:val="24"/>
          <w:szCs w:val="24"/>
        </w:rPr>
        <w:t>) wykonawc</w:t>
      </w:r>
      <w:r w:rsidR="00A13D4C">
        <w:rPr>
          <w:rFonts w:ascii="Times New Roman" w:hAnsi="Times New Roman" w:cs="Times New Roman"/>
          <w:sz w:val="24"/>
          <w:szCs w:val="24"/>
        </w:rPr>
        <w:t>a</w:t>
      </w:r>
      <w:r w:rsidR="006A12B9" w:rsidRPr="006A12B9">
        <w:rPr>
          <w:rFonts w:ascii="Times New Roman" w:hAnsi="Times New Roman" w:cs="Times New Roman"/>
          <w:sz w:val="24"/>
          <w:szCs w:val="24"/>
        </w:rPr>
        <w:t>, wobec którego orzeczono tytułem środka zapobiegawczego zakaz ubiegania się o zamówienia publiczne;</w:t>
      </w:r>
    </w:p>
    <w:p w:rsidR="006A12B9" w:rsidRDefault="00C25CD8" w:rsidP="007E6499">
      <w:pPr>
        <w:pStyle w:val="Akapitzlist"/>
        <w:spacing w:after="0" w:line="240" w:lineRule="auto"/>
        <w:ind w:left="1134" w:hanging="490"/>
        <w:jc w:val="both"/>
        <w:rPr>
          <w:rFonts w:ascii="Times New Roman" w:hAnsi="Times New Roman" w:cs="Times New Roman"/>
          <w:sz w:val="24"/>
          <w:szCs w:val="24"/>
        </w:rPr>
      </w:pPr>
      <w:r>
        <w:rPr>
          <w:rFonts w:ascii="Times New Roman" w:hAnsi="Times New Roman" w:cs="Times New Roman"/>
          <w:sz w:val="24"/>
          <w:szCs w:val="24"/>
        </w:rPr>
        <w:t>23</w:t>
      </w:r>
      <w:r w:rsidR="006A12B9" w:rsidRPr="006A12B9">
        <w:rPr>
          <w:rFonts w:ascii="Times New Roman" w:hAnsi="Times New Roman" w:cs="Times New Roman"/>
          <w:sz w:val="24"/>
          <w:szCs w:val="24"/>
        </w:rPr>
        <w:t>) wykonawców którzy należąc do tej samej grupy kapitałowej, w rozumieniu ustawy z dnia 16 lutego 2007 r. o ochronie konkurencji i konsumentów (Dz. U. z 201</w:t>
      </w:r>
      <w:r w:rsidR="0035632A">
        <w:rPr>
          <w:rFonts w:ascii="Times New Roman" w:hAnsi="Times New Roman" w:cs="Times New Roman"/>
          <w:sz w:val="24"/>
          <w:szCs w:val="24"/>
        </w:rPr>
        <w:t>9</w:t>
      </w:r>
      <w:r w:rsidR="006A12B9" w:rsidRPr="006A12B9">
        <w:rPr>
          <w:rFonts w:ascii="Times New Roman" w:hAnsi="Times New Roman" w:cs="Times New Roman"/>
          <w:sz w:val="24"/>
          <w:szCs w:val="24"/>
        </w:rPr>
        <w:t xml:space="preserve"> r. poz. </w:t>
      </w:r>
      <w:r w:rsidR="0035632A">
        <w:rPr>
          <w:rFonts w:ascii="Times New Roman" w:hAnsi="Times New Roman" w:cs="Times New Roman"/>
          <w:sz w:val="24"/>
          <w:szCs w:val="24"/>
        </w:rPr>
        <w:t>369</w:t>
      </w:r>
      <w:r w:rsidR="003048B3">
        <w:rPr>
          <w:rFonts w:ascii="Times New Roman" w:hAnsi="Times New Roman" w:cs="Times New Roman"/>
          <w:sz w:val="24"/>
          <w:szCs w:val="24"/>
        </w:rPr>
        <w:t>)</w:t>
      </w:r>
      <w:r w:rsidR="006A12B9" w:rsidRPr="006A12B9">
        <w:rPr>
          <w:rFonts w:ascii="Times New Roman" w:hAnsi="Times New Roman" w:cs="Times New Roman"/>
          <w:sz w:val="24"/>
          <w:szCs w:val="24"/>
        </w:rPr>
        <w:t>, złożyli odrębne oferty, oferty częściowe lub wnioski o dopuszczenie do udziału w postępowaniu, chyba że wykażą, że istniejące między nimi powiązania nie prowadzą do zakłócenia konkurencji w postępowaniu o udzielenie zamówienia.</w:t>
      </w:r>
    </w:p>
    <w:p w:rsidR="006A12B9" w:rsidRPr="00A45654" w:rsidRDefault="00A45654" w:rsidP="006A12B9">
      <w:pPr>
        <w:ind w:left="709" w:hanging="283"/>
        <w:contextualSpacing/>
        <w:jc w:val="both"/>
        <w:rPr>
          <w:rFonts w:ascii="Times New Roman" w:eastAsia="Lucida Sans Unicode" w:hAnsi="Times New Roman" w:cs="Times New Roman"/>
          <w:b/>
          <w:kern w:val="1"/>
          <w:sz w:val="24"/>
          <w:szCs w:val="24"/>
        </w:rPr>
      </w:pPr>
      <w:r w:rsidRPr="00A45654">
        <w:rPr>
          <w:rFonts w:ascii="Times New Roman" w:eastAsia="Times New Roman" w:hAnsi="Times New Roman" w:cs="Times New Roman"/>
          <w:b/>
          <w:bCs/>
          <w:kern w:val="1"/>
          <w:sz w:val="24"/>
          <w:szCs w:val="24"/>
          <w:lang w:eastAsia="ar-SA"/>
        </w:rPr>
        <w:t>2.</w:t>
      </w:r>
      <w:r w:rsidR="006A12B9" w:rsidRPr="00A45654">
        <w:rPr>
          <w:rFonts w:ascii="Times New Roman" w:eastAsia="Times New Roman" w:hAnsi="Times New Roman" w:cs="Times New Roman"/>
          <w:b/>
          <w:bCs/>
          <w:kern w:val="1"/>
          <w:sz w:val="24"/>
          <w:szCs w:val="24"/>
          <w:lang w:eastAsia="ar-SA"/>
        </w:rPr>
        <w:t xml:space="preserve"> </w:t>
      </w:r>
      <w:r w:rsidR="006A12B9" w:rsidRPr="00A45654">
        <w:rPr>
          <w:rFonts w:ascii="Times New Roman" w:eastAsia="Lucida Sans Unicode" w:hAnsi="Times New Roman" w:cs="Times New Roman"/>
          <w:b/>
          <w:kern w:val="1"/>
          <w:sz w:val="24"/>
          <w:szCs w:val="24"/>
        </w:rPr>
        <w:t xml:space="preserve">  </w:t>
      </w:r>
      <w:r w:rsidR="00A34225" w:rsidRPr="00FA7360">
        <w:rPr>
          <w:rFonts w:ascii="Times New Roman" w:hAnsi="Times New Roman" w:cs="Times New Roman"/>
          <w:b/>
        </w:rPr>
        <w:t xml:space="preserve">nie zostali wykluczenia </w:t>
      </w:r>
      <w:r w:rsidR="006A12B9" w:rsidRPr="00A45654">
        <w:rPr>
          <w:rFonts w:ascii="Times New Roman" w:eastAsia="Lucida Sans Unicode" w:hAnsi="Times New Roman" w:cs="Times New Roman"/>
          <w:b/>
          <w:kern w:val="1"/>
          <w:sz w:val="24"/>
          <w:szCs w:val="24"/>
        </w:rPr>
        <w:t>na podstawie art. 24 ust. 5 pkt. 1</w:t>
      </w:r>
      <w:r w:rsidR="00005E17" w:rsidRPr="00A45654">
        <w:rPr>
          <w:rFonts w:ascii="Times New Roman" w:eastAsia="Lucida Sans Unicode" w:hAnsi="Times New Roman" w:cs="Times New Roman"/>
          <w:b/>
          <w:kern w:val="1"/>
          <w:sz w:val="24"/>
          <w:szCs w:val="24"/>
        </w:rPr>
        <w:t xml:space="preserve">) </w:t>
      </w:r>
      <w:r w:rsidR="006A12B9" w:rsidRPr="00A45654">
        <w:rPr>
          <w:rFonts w:ascii="Times New Roman" w:eastAsia="Lucida Sans Unicode" w:hAnsi="Times New Roman" w:cs="Times New Roman"/>
          <w:b/>
          <w:kern w:val="1"/>
          <w:sz w:val="24"/>
          <w:szCs w:val="24"/>
        </w:rPr>
        <w:t xml:space="preserve"> </w:t>
      </w:r>
      <w:proofErr w:type="spellStart"/>
      <w:r w:rsidR="006A12B9" w:rsidRPr="00A45654">
        <w:rPr>
          <w:rFonts w:ascii="Times New Roman" w:eastAsia="Lucida Sans Unicode" w:hAnsi="Times New Roman" w:cs="Times New Roman"/>
          <w:b/>
          <w:kern w:val="1"/>
          <w:sz w:val="24"/>
          <w:szCs w:val="24"/>
        </w:rPr>
        <w:t>Pzp</w:t>
      </w:r>
      <w:proofErr w:type="spellEnd"/>
      <w:r w:rsidR="006A12B9" w:rsidRPr="00A45654">
        <w:rPr>
          <w:rFonts w:ascii="Times New Roman" w:eastAsia="Lucida Sans Unicode" w:hAnsi="Times New Roman" w:cs="Times New Roman"/>
          <w:b/>
          <w:kern w:val="1"/>
          <w:sz w:val="24"/>
          <w:szCs w:val="24"/>
        </w:rPr>
        <w:t>:</w:t>
      </w:r>
    </w:p>
    <w:p w:rsidR="006A12B9" w:rsidRPr="006A12B9" w:rsidRDefault="006A12B9" w:rsidP="006A12B9">
      <w:pPr>
        <w:spacing w:after="0" w:line="240" w:lineRule="auto"/>
        <w:ind w:left="993" w:hanging="142"/>
        <w:contextualSpacing/>
        <w:jc w:val="both"/>
        <w:rPr>
          <w:rFonts w:ascii="Times New Roman" w:eastAsia="Calibri" w:hAnsi="Times New Roman" w:cs="Times New Roman"/>
          <w:sz w:val="24"/>
          <w:szCs w:val="24"/>
        </w:rPr>
      </w:pPr>
      <w:r w:rsidRPr="006A12B9">
        <w:rPr>
          <w:rFonts w:ascii="Times New Roman" w:eastAsia="Calibri" w:hAnsi="Times New Roman" w:cs="Times New Roman"/>
          <w:sz w:val="24"/>
          <w:szCs w:val="24"/>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w:t>
      </w:r>
      <w:r w:rsidR="0035632A">
        <w:rPr>
          <w:rFonts w:ascii="Times New Roman" w:eastAsia="Calibri" w:hAnsi="Times New Roman" w:cs="Times New Roman"/>
          <w:sz w:val="24"/>
          <w:szCs w:val="24"/>
        </w:rPr>
        <w:t>19</w:t>
      </w:r>
      <w:r w:rsidRPr="006A12B9">
        <w:rPr>
          <w:rFonts w:ascii="Times New Roman" w:eastAsia="Calibri" w:hAnsi="Times New Roman" w:cs="Times New Roman"/>
          <w:sz w:val="24"/>
          <w:szCs w:val="24"/>
        </w:rPr>
        <w:t xml:space="preserve"> r poz. </w:t>
      </w:r>
      <w:r w:rsidR="0035632A">
        <w:rPr>
          <w:rFonts w:ascii="Times New Roman" w:eastAsia="Calibri" w:hAnsi="Times New Roman" w:cs="Times New Roman"/>
          <w:sz w:val="24"/>
          <w:szCs w:val="24"/>
        </w:rPr>
        <w:t>326, 912</w:t>
      </w:r>
      <w:r w:rsidR="007657EE">
        <w:rPr>
          <w:rFonts w:ascii="Times New Roman" w:eastAsia="Calibri" w:hAnsi="Times New Roman" w:cs="Times New Roman"/>
          <w:sz w:val="24"/>
          <w:szCs w:val="24"/>
        </w:rPr>
        <w:t>)</w:t>
      </w:r>
      <w:r w:rsidRPr="006A12B9">
        <w:rPr>
          <w:rFonts w:ascii="Times New Roman" w:eastAsia="Calibri" w:hAnsi="Times New Roman" w:cs="Times New Roman"/>
          <w:sz w:val="24"/>
          <w:szCs w:val="24"/>
        </w:rPr>
        <w:t xml:space="preserve">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7657EE">
        <w:rPr>
          <w:rFonts w:ascii="Times New Roman" w:eastAsia="Calibri" w:hAnsi="Times New Roman" w:cs="Times New Roman"/>
          <w:sz w:val="24"/>
          <w:szCs w:val="24"/>
        </w:rPr>
        <w:t>P</w:t>
      </w:r>
      <w:r w:rsidRPr="006A12B9">
        <w:rPr>
          <w:rFonts w:ascii="Times New Roman" w:eastAsia="Calibri" w:hAnsi="Times New Roman" w:cs="Times New Roman"/>
          <w:sz w:val="24"/>
          <w:szCs w:val="24"/>
        </w:rPr>
        <w:t>rawo upadłościowe (tj. Dz. U. z 201</w:t>
      </w:r>
      <w:r w:rsidR="0035632A">
        <w:rPr>
          <w:rFonts w:ascii="Times New Roman" w:eastAsia="Calibri" w:hAnsi="Times New Roman" w:cs="Times New Roman"/>
          <w:sz w:val="24"/>
          <w:szCs w:val="24"/>
        </w:rPr>
        <w:t>9</w:t>
      </w:r>
      <w:r w:rsidRPr="006A12B9">
        <w:rPr>
          <w:rFonts w:ascii="Times New Roman" w:eastAsia="Calibri" w:hAnsi="Times New Roman" w:cs="Times New Roman"/>
          <w:sz w:val="24"/>
          <w:szCs w:val="24"/>
        </w:rPr>
        <w:t xml:space="preserve"> r poz. </w:t>
      </w:r>
      <w:r w:rsidR="007657EE">
        <w:rPr>
          <w:rFonts w:ascii="Times New Roman" w:eastAsia="Calibri" w:hAnsi="Times New Roman" w:cs="Times New Roman"/>
          <w:sz w:val="24"/>
          <w:szCs w:val="24"/>
        </w:rPr>
        <w:t>49</w:t>
      </w:r>
      <w:r w:rsidR="0035632A">
        <w:rPr>
          <w:rFonts w:ascii="Times New Roman" w:eastAsia="Calibri" w:hAnsi="Times New Roman" w:cs="Times New Roman"/>
          <w:sz w:val="24"/>
          <w:szCs w:val="24"/>
        </w:rPr>
        <w:t>8, 912)</w:t>
      </w:r>
      <w:r w:rsidR="007657EE">
        <w:rPr>
          <w:rFonts w:ascii="Times New Roman" w:eastAsia="Calibri" w:hAnsi="Times New Roman" w:cs="Times New Roman"/>
          <w:sz w:val="24"/>
          <w:szCs w:val="24"/>
        </w:rPr>
        <w:t xml:space="preserve"> </w:t>
      </w:r>
    </w:p>
    <w:p w:rsidR="00134E8F" w:rsidRPr="005D1C69" w:rsidRDefault="005D1C69" w:rsidP="00AB410F">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którzy spełniają </w:t>
      </w:r>
      <w:r w:rsidR="00A34225">
        <w:rPr>
          <w:rFonts w:ascii="Times New Roman" w:hAnsi="Times New Roman" w:cs="Times New Roman"/>
          <w:b/>
          <w:sz w:val="24"/>
          <w:szCs w:val="24"/>
        </w:rPr>
        <w:t>warunki udziału w postępowaniu dotyczące:</w:t>
      </w:r>
      <w:r w:rsidR="00134E8F" w:rsidRPr="005D1C69">
        <w:rPr>
          <w:rFonts w:ascii="Times New Roman" w:hAnsi="Times New Roman" w:cs="Times New Roman"/>
          <w:sz w:val="24"/>
          <w:szCs w:val="24"/>
        </w:rPr>
        <w:t>:</w:t>
      </w:r>
    </w:p>
    <w:p w:rsidR="00134E8F" w:rsidRDefault="00057E61" w:rsidP="00AB410F">
      <w:pPr>
        <w:pStyle w:val="Akapitzlist"/>
        <w:numPr>
          <w:ilvl w:val="0"/>
          <w:numId w:val="1"/>
        </w:numPr>
        <w:spacing w:after="0" w:line="240" w:lineRule="auto"/>
        <w:jc w:val="both"/>
        <w:rPr>
          <w:rFonts w:ascii="Times New Roman" w:hAnsi="Times New Roman" w:cs="Times New Roman"/>
          <w:sz w:val="24"/>
          <w:szCs w:val="24"/>
        </w:rPr>
      </w:pPr>
      <w:r w:rsidRPr="00AD235F">
        <w:rPr>
          <w:rFonts w:ascii="Times New Roman" w:hAnsi="Times New Roman" w:cs="Times New Roman"/>
          <w:sz w:val="24"/>
          <w:szCs w:val="24"/>
        </w:rPr>
        <w:t xml:space="preserve">kompetencji lub uprawnień do prowadzenia określonej działalności zawodowej, o ile </w:t>
      </w:r>
      <w:r w:rsidR="00CE01AC">
        <w:rPr>
          <w:rFonts w:ascii="Times New Roman" w:hAnsi="Times New Roman" w:cs="Times New Roman"/>
          <w:sz w:val="24"/>
          <w:szCs w:val="24"/>
        </w:rPr>
        <w:t>wynika to z odrębnych przepisów:</w:t>
      </w:r>
    </w:p>
    <w:p w:rsidR="00CE01AC" w:rsidRPr="00AD235F" w:rsidRDefault="00CE01AC" w:rsidP="00CE01AC">
      <w:pPr>
        <w:pStyle w:val="Akapitzlist"/>
        <w:spacing w:after="0" w:line="240" w:lineRule="auto"/>
        <w:ind w:left="1004"/>
        <w:jc w:val="both"/>
        <w:rPr>
          <w:rFonts w:ascii="Times New Roman" w:hAnsi="Times New Roman" w:cs="Times New Roman"/>
          <w:sz w:val="24"/>
          <w:szCs w:val="24"/>
        </w:rPr>
      </w:pPr>
      <w:r>
        <w:rPr>
          <w:rFonts w:ascii="Times New Roman" w:hAnsi="Times New Roman" w:cs="Times New Roman"/>
          <w:sz w:val="24"/>
          <w:szCs w:val="24"/>
        </w:rPr>
        <w:t>Wykonawca spełni warunek jeżeli posiada:</w:t>
      </w:r>
    </w:p>
    <w:p w:rsidR="00CE01AC" w:rsidRDefault="00CE01AC" w:rsidP="00CE01AC">
      <w:pPr>
        <w:suppressAutoHyphens/>
        <w:spacing w:after="0" w:line="240" w:lineRule="auto"/>
        <w:ind w:left="1276" w:hanging="272"/>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 </w:t>
      </w:r>
      <w:r w:rsidR="009F4F0B">
        <w:rPr>
          <w:rFonts w:ascii="Times New Roman" w:eastAsia="Times New Roman" w:hAnsi="Times New Roman"/>
          <w:sz w:val="24"/>
          <w:szCs w:val="24"/>
        </w:rPr>
        <w:t>z</w:t>
      </w:r>
      <w:r>
        <w:rPr>
          <w:rFonts w:ascii="Times New Roman" w:eastAsia="Times New Roman" w:hAnsi="Times New Roman"/>
          <w:sz w:val="24"/>
          <w:szCs w:val="24"/>
        </w:rPr>
        <w:t xml:space="preserve">ezwolenie na odbiór, transport i unieszkodliwianie odpadów, których kody podano wyżej  wydane w drodze decyzji przez właściwy organ zgodnie z przepisami ustawy z dnia 14 grudnia 2012 r. o odpadach ( Dz.U. z 2019 r. poz. 701,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zm</w:t>
      </w:r>
      <w:proofErr w:type="spellEnd"/>
      <w:r>
        <w:rPr>
          <w:rFonts w:ascii="Times New Roman" w:eastAsia="Times New Roman" w:hAnsi="Times New Roman"/>
          <w:sz w:val="24"/>
          <w:szCs w:val="24"/>
        </w:rPr>
        <w:t>).</w:t>
      </w:r>
    </w:p>
    <w:p w:rsidR="009F4F0B" w:rsidRDefault="009F4F0B" w:rsidP="009F4F0B">
      <w:pPr>
        <w:pStyle w:val="Akapitzlist"/>
        <w:spacing w:after="0" w:line="240" w:lineRule="auto"/>
        <w:ind w:left="1276" w:hanging="272"/>
        <w:jc w:val="both"/>
        <w:rPr>
          <w:rFonts w:ascii="Times New Roman" w:eastAsia="Times New Roman" w:hAnsi="Times New Roman"/>
          <w:sz w:val="24"/>
          <w:szCs w:val="24"/>
        </w:rPr>
      </w:pPr>
      <w:r>
        <w:rPr>
          <w:rFonts w:ascii="Times New Roman" w:eastAsia="Times New Roman" w:hAnsi="Times New Roman"/>
          <w:sz w:val="24"/>
          <w:szCs w:val="24"/>
        </w:rPr>
        <w:t>-</w:t>
      </w:r>
      <w:r w:rsidR="00CE01AC">
        <w:rPr>
          <w:rFonts w:ascii="Times New Roman" w:eastAsia="Times New Roman" w:hAnsi="Times New Roman"/>
          <w:sz w:val="24"/>
          <w:szCs w:val="24"/>
        </w:rPr>
        <w:t xml:space="preserve"> zezwolenie na prowadzenie działalności w zakresie gospodarki odpadami dotyczące termicznego unieszkodliwiania odpadów przy zachowaniu warunków bliskości określonych, w art. 20 (Rozdział 3- Zasada bliskości) ustawy </w:t>
      </w:r>
      <w:r w:rsidR="00CE01AC">
        <w:rPr>
          <w:rFonts w:ascii="Times New Roman" w:eastAsia="Times New Roman" w:hAnsi="Times New Roman"/>
          <w:bCs/>
          <w:sz w:val="24"/>
          <w:szCs w:val="24"/>
        </w:rPr>
        <w:t xml:space="preserve">dnia 14 grudnia 2012 r. o odpadach (Dz.U. z 2019 r. poz. 701, z </w:t>
      </w:r>
      <w:proofErr w:type="spellStart"/>
      <w:r w:rsidR="00CE01AC">
        <w:rPr>
          <w:rFonts w:ascii="Times New Roman" w:eastAsia="Times New Roman" w:hAnsi="Times New Roman"/>
          <w:bCs/>
          <w:sz w:val="24"/>
          <w:szCs w:val="24"/>
        </w:rPr>
        <w:t>późn</w:t>
      </w:r>
      <w:proofErr w:type="spellEnd"/>
      <w:r w:rsidR="00CE01AC">
        <w:rPr>
          <w:rFonts w:ascii="Times New Roman" w:eastAsia="Times New Roman" w:hAnsi="Times New Roman"/>
          <w:bCs/>
          <w:sz w:val="24"/>
          <w:szCs w:val="24"/>
        </w:rPr>
        <w:t xml:space="preserve">. </w:t>
      </w:r>
      <w:proofErr w:type="spellStart"/>
      <w:r w:rsidR="00CE01AC">
        <w:rPr>
          <w:rFonts w:ascii="Times New Roman" w:eastAsia="Times New Roman" w:hAnsi="Times New Roman"/>
          <w:bCs/>
          <w:sz w:val="24"/>
          <w:szCs w:val="24"/>
        </w:rPr>
        <w:t>zm</w:t>
      </w:r>
      <w:proofErr w:type="spellEnd"/>
      <w:r w:rsidR="00CE01AC">
        <w:rPr>
          <w:rFonts w:ascii="Times New Roman" w:eastAsia="Times New Roman" w:hAnsi="Times New Roman"/>
          <w:bCs/>
          <w:sz w:val="24"/>
          <w:szCs w:val="24"/>
        </w:rPr>
        <w:t>).</w:t>
      </w:r>
      <w:r w:rsidR="00CE01AC">
        <w:rPr>
          <w:rFonts w:ascii="Times New Roman" w:eastAsia="Times New Roman" w:hAnsi="Times New Roman"/>
          <w:sz w:val="24"/>
          <w:szCs w:val="24"/>
        </w:rPr>
        <w:t xml:space="preserve"> W przypadku, gdy Wykonawca nie posiada zezwolenia, o którym mowa wyżej, zobowiązany jest przedłożyć dokument stwierdzający (np. umowę), że może unieszkodliwiać odpady u innego podmiotu, który posiada stosowne zezwolenie</w:t>
      </w:r>
    </w:p>
    <w:p w:rsidR="0046561B" w:rsidRPr="009F4F0B" w:rsidRDefault="009F4F0B" w:rsidP="009F4F0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46561B" w:rsidRPr="009F4F0B">
        <w:rPr>
          <w:rFonts w:ascii="Times New Roman" w:eastAsia="Times New Roman" w:hAnsi="Times New Roman" w:cs="Times New Roman"/>
          <w:sz w:val="24"/>
          <w:szCs w:val="24"/>
          <w:lang w:eastAsia="pl-PL"/>
        </w:rPr>
        <w:t>sytuacji ekonomicznej lub finansowej,</w:t>
      </w:r>
    </w:p>
    <w:p w:rsidR="00477F7C" w:rsidRPr="00AD235F" w:rsidRDefault="00477F7C" w:rsidP="00AD235F">
      <w:pPr>
        <w:pStyle w:val="Akapitzlist"/>
        <w:spacing w:after="0" w:line="240" w:lineRule="auto"/>
        <w:ind w:left="1004"/>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 xml:space="preserve">Zamawiający nie wyznacza szczegółowego warunku w tym zakresie. Potwierdzeniem, że Wykonawca spełnia w/w warunek będzie złożenie oświadczenia - zgodnie z Załącznikiem nr </w:t>
      </w:r>
      <w:r w:rsidR="00106A7F">
        <w:rPr>
          <w:rFonts w:ascii="Times New Roman" w:eastAsia="Times New Roman" w:hAnsi="Times New Roman" w:cs="Times New Roman"/>
          <w:sz w:val="24"/>
          <w:szCs w:val="24"/>
          <w:lang w:eastAsia="pl-PL"/>
        </w:rPr>
        <w:t>2</w:t>
      </w:r>
      <w:r w:rsidRPr="00AD235F">
        <w:rPr>
          <w:rFonts w:ascii="Times New Roman" w:eastAsia="Times New Roman" w:hAnsi="Times New Roman" w:cs="Times New Roman"/>
          <w:sz w:val="24"/>
          <w:szCs w:val="24"/>
          <w:lang w:eastAsia="pl-PL"/>
        </w:rPr>
        <w:t xml:space="preserve"> do SIWZ</w:t>
      </w:r>
    </w:p>
    <w:p w:rsidR="00B13C77" w:rsidRPr="009F4F0B" w:rsidRDefault="00624F1F" w:rsidP="00AB410F">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9F4F0B">
        <w:rPr>
          <w:rFonts w:ascii="Times New Roman" w:eastAsia="Times New Roman" w:hAnsi="Times New Roman" w:cs="Times New Roman"/>
          <w:sz w:val="24"/>
          <w:szCs w:val="24"/>
          <w:lang w:eastAsia="pl-PL"/>
        </w:rPr>
        <w:t>zdolności technicznej lub zawodowej</w:t>
      </w:r>
    </w:p>
    <w:p w:rsidR="00AD235F" w:rsidRPr="00AD235F" w:rsidRDefault="00AD235F" w:rsidP="00AD235F">
      <w:pPr>
        <w:spacing w:after="0" w:line="240" w:lineRule="auto"/>
        <w:ind w:left="993" w:firstLine="11"/>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lastRenderedPageBreak/>
        <w:t xml:space="preserve">Zamawiający nie wyznacza szczegółowego warunku w tym zakresie. Potwierdzeniem, że Wykonawca spełnia w/w warunek będzie złożenie oświadczenia - zgodnie z Załącznikiem nr </w:t>
      </w:r>
      <w:r w:rsidR="00106A7F">
        <w:rPr>
          <w:rFonts w:ascii="Times New Roman" w:eastAsia="Times New Roman" w:hAnsi="Times New Roman" w:cs="Times New Roman"/>
          <w:sz w:val="24"/>
          <w:szCs w:val="24"/>
          <w:lang w:eastAsia="pl-PL"/>
        </w:rPr>
        <w:t>2</w:t>
      </w:r>
      <w:r w:rsidRPr="00AD235F">
        <w:rPr>
          <w:rFonts w:ascii="Times New Roman" w:eastAsia="Times New Roman" w:hAnsi="Times New Roman" w:cs="Times New Roman"/>
          <w:sz w:val="24"/>
          <w:szCs w:val="24"/>
          <w:lang w:eastAsia="pl-PL"/>
        </w:rPr>
        <w:t xml:space="preserve"> do SIWZ</w:t>
      </w:r>
    </w:p>
    <w:p w:rsidR="00AD4EF5" w:rsidRPr="00F715FA" w:rsidRDefault="00AD4EF5" w:rsidP="00954329">
      <w:pPr>
        <w:spacing w:after="0" w:line="240" w:lineRule="auto"/>
        <w:ind w:left="993"/>
        <w:jc w:val="both"/>
        <w:rPr>
          <w:rFonts w:ascii="Times New Roman" w:eastAsia="Times New Roman" w:hAnsi="Times New Roman" w:cs="Times New Roman"/>
          <w:sz w:val="24"/>
          <w:szCs w:val="20"/>
          <w:lang w:eastAsia="ar-SA"/>
        </w:rPr>
      </w:pPr>
    </w:p>
    <w:p w:rsidR="002E1E37" w:rsidRPr="007053F4" w:rsidRDefault="007053F4" w:rsidP="00AB410F">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7053F4">
        <w:rPr>
          <w:rFonts w:ascii="Times New Roman" w:eastAsia="Times New Roman" w:hAnsi="Times New Roman" w:cs="Times New Roman"/>
          <w:b/>
          <w:sz w:val="24"/>
          <w:szCs w:val="24"/>
          <w:lang w:eastAsia="pl-PL"/>
        </w:rPr>
        <w:t>W przypadku kiedy Wykonawca polegać będzie na innym podmiocie to:</w:t>
      </w:r>
    </w:p>
    <w:p w:rsidR="00624F1F" w:rsidRDefault="002E1E37" w:rsidP="007E54EA">
      <w:pPr>
        <w:pStyle w:val="Akapitzlist"/>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54FCE">
        <w:rPr>
          <w:rFonts w:ascii="Times New Roman" w:eastAsia="Times New Roman" w:hAnsi="Times New Roman" w:cs="Times New Roman"/>
          <w:sz w:val="24"/>
          <w:szCs w:val="24"/>
          <w:lang w:eastAsia="pl-PL"/>
        </w:rPr>
        <w:t xml:space="preserve">Wykonawca może w celu potwierdzenia </w:t>
      </w:r>
      <w:r w:rsidR="00EF43B1">
        <w:rPr>
          <w:rFonts w:ascii="Times New Roman" w:eastAsia="Times New Roman" w:hAnsi="Times New Roman" w:cs="Times New Roman"/>
          <w:sz w:val="24"/>
          <w:szCs w:val="24"/>
          <w:lang w:eastAsia="pl-PL"/>
        </w:rPr>
        <w:t>spełniania warunków udziału w postępowaniu, w stosownych</w:t>
      </w:r>
      <w:r w:rsidR="00FD2C67">
        <w:rPr>
          <w:rFonts w:ascii="Times New Roman" w:eastAsia="Times New Roman" w:hAnsi="Times New Roman" w:cs="Times New Roman"/>
          <w:sz w:val="24"/>
          <w:szCs w:val="24"/>
          <w:lang w:eastAsia="pl-PL"/>
        </w:rPr>
        <w:t xml:space="preserve"> w stosownych sytuacjach oraz w odniesieniu do konkretnego zamówienia, lub jego części polegać na zdolnościach technicznych lub zawodowych </w:t>
      </w:r>
      <w:r w:rsidR="00884B1B">
        <w:rPr>
          <w:rFonts w:ascii="Times New Roman" w:eastAsia="Times New Roman" w:hAnsi="Times New Roman" w:cs="Times New Roman"/>
          <w:sz w:val="24"/>
          <w:szCs w:val="24"/>
          <w:lang w:eastAsia="pl-PL"/>
        </w:rPr>
        <w:t>lub sytuacji finansowej lub ekonomicznej innych podmiotów niezależnie od charakteru</w:t>
      </w:r>
      <w:r w:rsidR="00F40F60">
        <w:rPr>
          <w:rFonts w:ascii="Times New Roman" w:eastAsia="Times New Roman" w:hAnsi="Times New Roman" w:cs="Times New Roman"/>
          <w:sz w:val="24"/>
          <w:szCs w:val="24"/>
          <w:lang w:eastAsia="pl-PL"/>
        </w:rPr>
        <w:t xml:space="preserve"> prawnego łączących go z nim stosunków prawnych.</w:t>
      </w:r>
    </w:p>
    <w:p w:rsidR="00AE7277" w:rsidRDefault="007E54E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E7277" w:rsidRPr="007E54EA">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w:t>
      </w:r>
      <w:r w:rsidR="0029032F" w:rsidRPr="007E54EA">
        <w:rPr>
          <w:rFonts w:ascii="Times New Roman" w:eastAsia="Times New Roman" w:hAnsi="Times New Roman" w:cs="Times New Roman"/>
          <w:sz w:val="24"/>
          <w:szCs w:val="24"/>
          <w:lang w:eastAsia="pl-PL"/>
        </w:rPr>
        <w:t xml:space="preserve"> do oddania mu do dyspozycji niezbędnych zasobów na potrzeby realizacji zamówienia.</w:t>
      </w:r>
    </w:p>
    <w:p w:rsidR="00067A1A" w:rsidRDefault="00067A1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Zamawiający ocenia, czy udostępnianie wykonawcy przez inne podmioty zdolności techniczne lub za</w:t>
      </w:r>
      <w:r w:rsidR="00A908B0">
        <w:rPr>
          <w:rFonts w:ascii="Times New Roman" w:eastAsia="Times New Roman" w:hAnsi="Times New Roman" w:cs="Times New Roman"/>
          <w:sz w:val="24"/>
          <w:szCs w:val="24"/>
          <w:lang w:eastAsia="pl-PL"/>
        </w:rPr>
        <w:t xml:space="preserve">wodowe lub ich sytuacja finansowa lub ekonomiczna pozwalają na wykazanie przez wykonawcę spełnienia warunków udziału w postępowaniu oraz bada czy nie zachodzą </w:t>
      </w:r>
      <w:r w:rsidR="00614A40">
        <w:rPr>
          <w:rFonts w:ascii="Times New Roman" w:eastAsia="Times New Roman" w:hAnsi="Times New Roman" w:cs="Times New Roman"/>
          <w:sz w:val="24"/>
          <w:szCs w:val="24"/>
          <w:lang w:eastAsia="pl-PL"/>
        </w:rPr>
        <w:t>wobec tego podmiotu podstawy wykluczenia, o których mowa w art. 24 ust. 1 pkt 13-22</w:t>
      </w:r>
      <w:r w:rsidR="00587B3A">
        <w:rPr>
          <w:rFonts w:ascii="Times New Roman" w:eastAsia="Times New Roman" w:hAnsi="Times New Roman" w:cs="Times New Roman"/>
          <w:sz w:val="24"/>
          <w:szCs w:val="24"/>
          <w:lang w:eastAsia="pl-PL"/>
        </w:rPr>
        <w:t xml:space="preserve"> oraz ust. 5.</w:t>
      </w:r>
    </w:p>
    <w:p w:rsidR="00587B3A" w:rsidRDefault="00587B3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w:t>
      </w:r>
      <w:r w:rsidR="00FB0168">
        <w:rPr>
          <w:rFonts w:ascii="Times New Roman" w:eastAsia="Times New Roman" w:hAnsi="Times New Roman" w:cs="Times New Roman"/>
          <w:sz w:val="24"/>
          <w:szCs w:val="24"/>
          <w:lang w:eastAsia="pl-PL"/>
        </w:rPr>
        <w:t>, jeżeli podmioty te zrealizują roboty budowlane lub usługi , do realizacji których te zdolności są wymagane.</w:t>
      </w:r>
    </w:p>
    <w:p w:rsidR="00FB0168" w:rsidRDefault="00FB0168"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0F1AE6">
        <w:rPr>
          <w:rFonts w:ascii="Times New Roman" w:eastAsia="Times New Roman" w:hAnsi="Times New Roman" w:cs="Times New Roman"/>
          <w:sz w:val="24"/>
          <w:szCs w:val="24"/>
          <w:lang w:eastAsia="pl-PL"/>
        </w:rPr>
        <w:t xml:space="preserve">wykonawca, który polega na sytuacji finansowej lub ekonomicznej </w:t>
      </w:r>
      <w:r w:rsidR="00BB1007">
        <w:rPr>
          <w:rFonts w:ascii="Times New Roman" w:eastAsia="Times New Roman" w:hAnsi="Times New Roman" w:cs="Times New Roman"/>
          <w:sz w:val="24"/>
          <w:szCs w:val="24"/>
          <w:lang w:eastAsia="pl-PL"/>
        </w:rPr>
        <w:t>innych podmiotów odpowiada solidarnie z podmiotem, który zobowiązał się do udostępnienia tych zasobów, chyba że za nieudostępnienie zasobów nie ponosi winy.</w:t>
      </w:r>
    </w:p>
    <w:p w:rsidR="00B0445B" w:rsidRDefault="00BB1007"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w:t>
      </w:r>
      <w:r w:rsidR="002E6F70">
        <w:rPr>
          <w:rFonts w:ascii="Times New Roman" w:eastAsia="Times New Roman" w:hAnsi="Times New Roman" w:cs="Times New Roman"/>
          <w:sz w:val="24"/>
          <w:szCs w:val="24"/>
          <w:lang w:eastAsia="pl-PL"/>
        </w:rPr>
        <w:t xml:space="preserve">pkt </w:t>
      </w:r>
      <w:r w:rsidR="00E46AAD">
        <w:rPr>
          <w:rFonts w:ascii="Times New Roman" w:eastAsia="Times New Roman" w:hAnsi="Times New Roman" w:cs="Times New Roman"/>
          <w:sz w:val="24"/>
          <w:szCs w:val="24"/>
          <w:lang w:eastAsia="pl-PL"/>
        </w:rPr>
        <w:t>3</w:t>
      </w:r>
      <w:r w:rsidR="002E6F70">
        <w:rPr>
          <w:rFonts w:ascii="Times New Roman" w:eastAsia="Times New Roman" w:hAnsi="Times New Roman" w:cs="Times New Roman"/>
          <w:sz w:val="24"/>
          <w:szCs w:val="24"/>
          <w:lang w:eastAsia="pl-PL"/>
        </w:rPr>
        <w:t xml:space="preserve">.1 </w:t>
      </w:r>
      <w:r w:rsidR="007A64CD">
        <w:rPr>
          <w:rFonts w:ascii="Times New Roman" w:eastAsia="Times New Roman" w:hAnsi="Times New Roman" w:cs="Times New Roman"/>
          <w:sz w:val="24"/>
          <w:szCs w:val="24"/>
          <w:lang w:eastAsia="pl-PL"/>
        </w:rPr>
        <w:t xml:space="preserve">nie potwierdzają </w:t>
      </w:r>
      <w:r w:rsidR="00E43A4D">
        <w:rPr>
          <w:rFonts w:ascii="Times New Roman" w:eastAsia="Times New Roman" w:hAnsi="Times New Roman" w:cs="Times New Roman"/>
          <w:sz w:val="24"/>
          <w:szCs w:val="24"/>
          <w:lang w:eastAsia="pl-PL"/>
        </w:rPr>
        <w:t>spełnienia przez wykonawcę warunków udziału w postępowaniu lub zachodzą wobec tych podmiotów podstawy wykluczenia zamawiający żąda</w:t>
      </w:r>
      <w:r w:rsidR="00B0445B">
        <w:rPr>
          <w:rFonts w:ascii="Times New Roman" w:eastAsia="Times New Roman" w:hAnsi="Times New Roman" w:cs="Times New Roman"/>
          <w:sz w:val="24"/>
          <w:szCs w:val="24"/>
          <w:lang w:eastAsia="pl-PL"/>
        </w:rPr>
        <w:t>,</w:t>
      </w:r>
      <w:r w:rsidR="00E43A4D">
        <w:rPr>
          <w:rFonts w:ascii="Times New Roman" w:eastAsia="Times New Roman" w:hAnsi="Times New Roman" w:cs="Times New Roman"/>
          <w:sz w:val="24"/>
          <w:szCs w:val="24"/>
          <w:lang w:eastAsia="pl-PL"/>
        </w:rPr>
        <w:t xml:space="preserve"> aby wykonawca </w:t>
      </w:r>
      <w:r w:rsidR="00B0445B">
        <w:rPr>
          <w:rFonts w:ascii="Times New Roman" w:eastAsia="Times New Roman" w:hAnsi="Times New Roman" w:cs="Times New Roman"/>
          <w:sz w:val="24"/>
          <w:szCs w:val="24"/>
          <w:lang w:eastAsia="pl-PL"/>
        </w:rPr>
        <w:t>w terminie określonym przez zamawiającego:</w:t>
      </w:r>
    </w:p>
    <w:p w:rsidR="00B0445B"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zastąpił ten podmiot innym podmiotem lub podmiotami lub</w:t>
      </w:r>
    </w:p>
    <w:p w:rsidR="00BB1007"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zobowiązał się do osobistego wykonania odpowiedniej części zamówienia, jeżeli wykaże </w:t>
      </w:r>
      <w:r w:rsidR="00716CD4">
        <w:rPr>
          <w:rFonts w:ascii="Times New Roman" w:eastAsia="Times New Roman" w:hAnsi="Times New Roman" w:cs="Times New Roman"/>
          <w:sz w:val="24"/>
          <w:szCs w:val="24"/>
          <w:lang w:eastAsia="pl-PL"/>
        </w:rPr>
        <w:t>zdolności techniczne lub</w:t>
      </w:r>
      <w:r w:rsidR="006F0785">
        <w:rPr>
          <w:rFonts w:ascii="Times New Roman" w:eastAsia="Times New Roman" w:hAnsi="Times New Roman" w:cs="Times New Roman"/>
          <w:sz w:val="24"/>
          <w:szCs w:val="24"/>
          <w:lang w:eastAsia="pl-PL"/>
        </w:rPr>
        <w:t xml:space="preserve"> zawodowe lub sytuację finansową lub ekonomiczną</w:t>
      </w:r>
      <w:r w:rsidR="00331D8C">
        <w:rPr>
          <w:rFonts w:ascii="Times New Roman" w:eastAsia="Times New Roman" w:hAnsi="Times New Roman" w:cs="Times New Roman"/>
          <w:sz w:val="24"/>
          <w:szCs w:val="24"/>
          <w:lang w:eastAsia="pl-PL"/>
        </w:rPr>
        <w:t xml:space="preserve"> o których mowa w pkt </w:t>
      </w:r>
      <w:r w:rsidR="00E46AAD">
        <w:rPr>
          <w:rFonts w:ascii="Times New Roman" w:eastAsia="Times New Roman" w:hAnsi="Times New Roman" w:cs="Times New Roman"/>
          <w:sz w:val="24"/>
          <w:szCs w:val="24"/>
          <w:lang w:eastAsia="pl-PL"/>
        </w:rPr>
        <w:t>3</w:t>
      </w:r>
      <w:r w:rsidR="00331D8C">
        <w:rPr>
          <w:rFonts w:ascii="Times New Roman" w:eastAsia="Times New Roman" w:hAnsi="Times New Roman" w:cs="Times New Roman"/>
          <w:sz w:val="24"/>
          <w:szCs w:val="24"/>
          <w:lang w:eastAsia="pl-PL"/>
        </w:rPr>
        <w:t>.1)</w:t>
      </w:r>
      <w:r w:rsidR="00BB1007">
        <w:rPr>
          <w:rFonts w:ascii="Times New Roman" w:eastAsia="Times New Roman" w:hAnsi="Times New Roman" w:cs="Times New Roman"/>
          <w:sz w:val="24"/>
          <w:szCs w:val="24"/>
          <w:lang w:eastAsia="pl-PL"/>
        </w:rPr>
        <w:t xml:space="preserve"> </w:t>
      </w:r>
    </w:p>
    <w:p w:rsidR="009551A4" w:rsidRPr="009551A4" w:rsidRDefault="009551A4" w:rsidP="009551A4">
      <w:pPr>
        <w:spacing w:after="0" w:line="240" w:lineRule="auto"/>
        <w:ind w:left="284" w:hanging="284"/>
        <w:contextualSpacing/>
        <w:jc w:val="both"/>
        <w:rPr>
          <w:rFonts w:ascii="Times New Roman" w:eastAsia="Calibri" w:hAnsi="Times New Roman" w:cs="Times New Roman"/>
          <w:sz w:val="24"/>
          <w:szCs w:val="24"/>
        </w:rPr>
      </w:pPr>
      <w:r w:rsidRPr="009551A4">
        <w:rPr>
          <w:rFonts w:ascii="Times New Roman" w:eastAsia="Calibri" w:hAnsi="Times New Roman" w:cs="Times New Roman"/>
          <w:b/>
          <w:sz w:val="24"/>
          <w:szCs w:val="24"/>
        </w:rPr>
        <w:t>4.</w:t>
      </w:r>
      <w:r w:rsidRPr="009551A4">
        <w:rPr>
          <w:rFonts w:ascii="Times New Roman" w:eastAsia="Calibri" w:hAnsi="Times New Roman" w:cs="Times New Roman"/>
          <w:sz w:val="24"/>
          <w:szCs w:val="24"/>
        </w:rPr>
        <w:t xml:space="preserve">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9551A4">
        <w:rPr>
          <w:rFonts w:ascii="Times New Roman" w:eastAsia="Calibri" w:hAnsi="Times New Roman" w:cs="Times New Roman"/>
          <w:sz w:val="24"/>
          <w:szCs w:val="24"/>
        </w:rPr>
        <w:t>Pzp</w:t>
      </w:r>
      <w:proofErr w:type="spellEnd"/>
      <w:r w:rsidRPr="009551A4">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551A4" w:rsidRPr="009551A4" w:rsidRDefault="009551A4" w:rsidP="009551A4">
      <w:pPr>
        <w:spacing w:after="0" w:line="240" w:lineRule="auto"/>
        <w:ind w:left="284" w:hanging="284"/>
        <w:contextualSpacing/>
        <w:jc w:val="both"/>
        <w:rPr>
          <w:rFonts w:ascii="Times New Roman" w:eastAsia="Calibri" w:hAnsi="Times New Roman" w:cs="Times New Roman"/>
          <w:b/>
          <w:sz w:val="24"/>
          <w:szCs w:val="24"/>
        </w:rPr>
      </w:pPr>
      <w:r w:rsidRPr="009551A4">
        <w:rPr>
          <w:rFonts w:ascii="Times New Roman" w:eastAsia="Calibri" w:hAnsi="Times New Roman" w:cs="Times New Roman"/>
          <w:b/>
          <w:sz w:val="24"/>
          <w:szCs w:val="24"/>
        </w:rPr>
        <w:t xml:space="preserve">5.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lastRenderedPageBreak/>
        <w:t>Wykonawca nie podlega wykluczeniu, jeżeli zamawiający uwzględniając wagę i szczególne okoliczności czynu wykonawcy uzna za wystarczające dowody przedstawione na podstawie pkt. 4.</w:t>
      </w:r>
    </w:p>
    <w:p w:rsidR="009551A4" w:rsidRPr="009551A4" w:rsidRDefault="009551A4" w:rsidP="009551A4">
      <w:pPr>
        <w:spacing w:after="0" w:line="240" w:lineRule="auto"/>
        <w:ind w:left="284" w:hanging="284"/>
        <w:contextualSpacing/>
        <w:jc w:val="both"/>
        <w:rPr>
          <w:rFonts w:ascii="Times New Roman" w:eastAsia="Calibri" w:hAnsi="Times New Roman" w:cs="Times New Roman"/>
          <w:sz w:val="24"/>
          <w:szCs w:val="24"/>
        </w:rPr>
      </w:pPr>
      <w:r w:rsidRPr="009551A4">
        <w:rPr>
          <w:rFonts w:ascii="Times New Roman" w:eastAsia="Calibri" w:hAnsi="Times New Roman" w:cs="Times New Roman"/>
          <w:b/>
          <w:sz w:val="24"/>
          <w:szCs w:val="24"/>
        </w:rPr>
        <w:t>6.</w:t>
      </w:r>
      <w:r w:rsidRPr="009551A4">
        <w:rPr>
          <w:rFonts w:ascii="Times New Roman" w:eastAsia="Calibri" w:hAnsi="Times New Roman" w:cs="Times New Roman"/>
          <w:sz w:val="24"/>
          <w:szCs w:val="24"/>
        </w:rPr>
        <w:t xml:space="preserve">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 xml:space="preserve">W wypadkach o których mowa w art. 24 ust. 1 pkt 19 </w:t>
      </w:r>
      <w:proofErr w:type="spellStart"/>
      <w:r w:rsidRPr="009551A4">
        <w:rPr>
          <w:rFonts w:ascii="Times New Roman" w:eastAsia="Calibri" w:hAnsi="Times New Roman" w:cs="Times New Roman"/>
          <w:sz w:val="24"/>
          <w:szCs w:val="24"/>
        </w:rPr>
        <w:t>Pzp</w:t>
      </w:r>
      <w:proofErr w:type="spellEnd"/>
      <w:r w:rsidRPr="009551A4">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9551A4" w:rsidRDefault="009551A4" w:rsidP="00096318">
      <w:pPr>
        <w:spacing w:after="0" w:line="240" w:lineRule="auto"/>
        <w:rPr>
          <w:rFonts w:ascii="Times New Roman" w:eastAsia="SimSun" w:hAnsi="Times New Roman" w:cs="Times New Roman"/>
          <w:b/>
          <w:kern w:val="1"/>
          <w:sz w:val="24"/>
          <w:szCs w:val="24"/>
          <w:lang w:eastAsia="hi-IN" w:bidi="hi-IN"/>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AB410F">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476CC7">
        <w:rPr>
          <w:rFonts w:ascii="Times New Roman" w:hAnsi="Times New Roman" w:cs="Times New Roman"/>
        </w:rPr>
        <w:t>2</w:t>
      </w:r>
      <w:r w:rsidR="009F12D2">
        <w:rPr>
          <w:rFonts w:ascii="Times New Roman" w:hAnsi="Times New Roman" w:cs="Times New Roman"/>
        </w:rPr>
        <w:t xml:space="preserve"> i </w:t>
      </w:r>
      <w:r w:rsidR="00476CC7">
        <w:rPr>
          <w:rFonts w:ascii="Times New Roman" w:hAnsi="Times New Roman" w:cs="Times New Roman"/>
        </w:rPr>
        <w:t>3</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AB410F">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AB410F">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AB410F">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400E74" w:rsidRDefault="00400E74" w:rsidP="00AB410F">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proofErr w:type="spellStart"/>
      <w:r>
        <w:rPr>
          <w:rFonts w:ascii="Times New Roman" w:hAnsi="Times New Roman" w:cs="Times New Roman"/>
        </w:rPr>
        <w:t>Pzp</w:t>
      </w:r>
      <w:proofErr w:type="spellEnd"/>
      <w:r>
        <w:rPr>
          <w:rFonts w:ascii="Times New Roman" w:hAnsi="Times New Roman" w:cs="Times New Roman"/>
        </w:rPr>
        <w:t xml:space="preserve"> Zamawiający może najpierw dokonać oceny ofert, a następnie zbadać, czy wykonawca, którego oferta została oceniona jako najkorzystniejsza, nie podlega wykluczeniu oraz spełnia warunki udziału w postepowaniu.</w:t>
      </w:r>
    </w:p>
    <w:p w:rsidR="00400E74" w:rsidRDefault="00400E74" w:rsidP="00AB410F">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wezwie wykonawcę, którego oferta została najwyżej oceniona do złożenia w wyznaczonym terminie nie krótszym niż 5 dni aktualnych na dzień złożenia ofert następujących oświadczeń i dokumentów.   </w:t>
      </w:r>
    </w:p>
    <w:p w:rsidR="001E4DAB" w:rsidRDefault="00AA7F34" w:rsidP="00AB410F">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w:t>
      </w:r>
      <w:r w:rsidR="006C0980">
        <w:rPr>
          <w:rFonts w:ascii="Times New Roman" w:hAnsi="Times New Roman" w:cs="Times New Roman"/>
        </w:rPr>
        <w:t xml:space="preserve">4 ust. 5 pkt. 1 </w:t>
      </w:r>
      <w:proofErr w:type="spellStart"/>
      <w:r w:rsidR="006C0980">
        <w:rPr>
          <w:rFonts w:ascii="Times New Roman" w:hAnsi="Times New Roman" w:cs="Times New Roman"/>
        </w:rPr>
        <w:t>P</w:t>
      </w:r>
      <w:r w:rsidR="00972292">
        <w:rPr>
          <w:rFonts w:ascii="Times New Roman" w:hAnsi="Times New Roman" w:cs="Times New Roman"/>
        </w:rPr>
        <w:t>zp</w:t>
      </w:r>
      <w:proofErr w:type="spellEnd"/>
      <w:r w:rsidR="00972292">
        <w:rPr>
          <w:rFonts w:ascii="Times New Roman" w:hAnsi="Times New Roman" w:cs="Times New Roman"/>
        </w:rPr>
        <w:t>.</w:t>
      </w:r>
    </w:p>
    <w:p w:rsidR="00972292" w:rsidRDefault="00972292" w:rsidP="00AB410F">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AB410F">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odsetkami lub 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170EB9" w:rsidRDefault="00170EB9" w:rsidP="00AB410F">
      <w:pPr>
        <w:numPr>
          <w:ilvl w:val="0"/>
          <w:numId w:val="5"/>
        </w:num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 xml:space="preserve">Zezwolenie na odbiór, transport i unieszkodliwianie odpadów, których kody podano wyżej  wydane w drodze decyzji przez właściwy organ zgodnie z przepisami ustawy </w:t>
      </w:r>
      <w:r>
        <w:rPr>
          <w:rFonts w:ascii="Times New Roman" w:eastAsia="Times New Roman" w:hAnsi="Times New Roman"/>
          <w:sz w:val="24"/>
          <w:szCs w:val="24"/>
        </w:rPr>
        <w:br/>
        <w:t xml:space="preserve">z dnia 14 grudnia 2012 r. o odpadach ( Dz.U. z 2019 r. poz. 701,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zm</w:t>
      </w:r>
      <w:proofErr w:type="spellEnd"/>
      <w:r>
        <w:rPr>
          <w:rFonts w:ascii="Times New Roman" w:eastAsia="Times New Roman" w:hAnsi="Times New Roman"/>
          <w:sz w:val="24"/>
          <w:szCs w:val="24"/>
        </w:rPr>
        <w:t>).</w:t>
      </w:r>
    </w:p>
    <w:p w:rsidR="00170EB9" w:rsidRDefault="00170EB9" w:rsidP="00AB410F">
      <w:pPr>
        <w:pStyle w:val="Akapitzlist"/>
        <w:numPr>
          <w:ilvl w:val="0"/>
          <w:numId w:val="5"/>
        </w:numPr>
        <w:spacing w:after="0" w:line="240" w:lineRule="auto"/>
        <w:jc w:val="both"/>
        <w:rPr>
          <w:rFonts w:ascii="Times New Roman" w:hAnsi="Times New Roman" w:cs="Times New Roman"/>
        </w:rPr>
      </w:pPr>
      <w:r>
        <w:rPr>
          <w:rFonts w:ascii="Times New Roman" w:eastAsia="Times New Roman" w:hAnsi="Times New Roman"/>
          <w:sz w:val="24"/>
          <w:szCs w:val="24"/>
        </w:rPr>
        <w:t xml:space="preserve">zezwolenie na prowadzenie działalności w zakresie gospodarki odpadami dotyczące termicznego unieszkodliwiania odpadów przy zachowaniu warunków bliskości określonych, w art. 20 (Rozdział 3- Zasada bliskości) ustawy </w:t>
      </w:r>
      <w:r>
        <w:rPr>
          <w:rFonts w:ascii="Times New Roman" w:eastAsia="Times New Roman" w:hAnsi="Times New Roman"/>
          <w:bCs/>
          <w:sz w:val="24"/>
          <w:szCs w:val="24"/>
        </w:rPr>
        <w:t xml:space="preserve">dnia 14 grudnia 2012 r. o odpadach (Dz.U. z 2019 r. poz. 701, z </w:t>
      </w:r>
      <w:proofErr w:type="spellStart"/>
      <w:r>
        <w:rPr>
          <w:rFonts w:ascii="Times New Roman" w:eastAsia="Times New Roman" w:hAnsi="Times New Roman"/>
          <w:bCs/>
          <w:sz w:val="24"/>
          <w:szCs w:val="24"/>
        </w:rPr>
        <w:t>późn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zm</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W przypadku, gdy Wykonawca nie posiada zezwolenia, o którym mowa wyżej, zobowiązany jest przedłożyć dokument stwierdzający (np. umowę), że może unieszkodliwiać odpady u innego podmiotu, który posiada stosowne zezwolenie</w:t>
      </w:r>
    </w:p>
    <w:p w:rsidR="00F853C5" w:rsidRDefault="00F853C5" w:rsidP="00AB410F">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400E74">
        <w:rPr>
          <w:rFonts w:ascii="Times New Roman" w:hAnsi="Times New Roman" w:cs="Times New Roman"/>
        </w:rPr>
        <w:t>6</w:t>
      </w:r>
      <w:r w:rsidR="00CC6F5E">
        <w:rPr>
          <w:rFonts w:ascii="Times New Roman" w:hAnsi="Times New Roman" w:cs="Times New Roman"/>
        </w:rPr>
        <w:t>:</w:t>
      </w:r>
    </w:p>
    <w:p w:rsidR="00781815" w:rsidRDefault="007977FF" w:rsidP="00AB410F">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pkt </w:t>
      </w:r>
      <w:r w:rsidR="00400E74">
        <w:rPr>
          <w:rFonts w:ascii="Times New Roman" w:hAnsi="Times New Roman" w:cs="Times New Roman"/>
        </w:rPr>
        <w:t>6</w:t>
      </w:r>
      <w:r>
        <w:rPr>
          <w:rFonts w:ascii="Times New Roman" w:hAnsi="Times New Roman" w:cs="Times New Roman"/>
        </w:rPr>
        <w:t xml:space="preserve"> </w:t>
      </w:r>
      <w:proofErr w:type="spellStart"/>
      <w:r w:rsidR="000D7429">
        <w:rPr>
          <w:rFonts w:ascii="Times New Roman" w:hAnsi="Times New Roman" w:cs="Times New Roman"/>
        </w:rPr>
        <w:t>ppkt</w:t>
      </w:r>
      <w:proofErr w:type="spellEnd"/>
      <w:r w:rsidR="000D7429">
        <w:rPr>
          <w:rFonts w:ascii="Times New Roman" w:hAnsi="Times New Roman" w:cs="Times New Roman"/>
        </w:rPr>
        <w:t xml:space="preserve"> b), c)</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4F2F4D"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FB5317">
        <w:rPr>
          <w:rFonts w:ascii="Times New Roman" w:hAnsi="Times New Roman" w:cs="Times New Roman"/>
        </w:rPr>
        <w:t xml:space="preserve">Dokument o których mowa w pkt </w:t>
      </w:r>
      <w:r w:rsidR="00400E74">
        <w:rPr>
          <w:rFonts w:ascii="Times New Roman" w:hAnsi="Times New Roman" w:cs="Times New Roman"/>
        </w:rPr>
        <w:t>7</w:t>
      </w:r>
      <w:r w:rsidR="00FB5317">
        <w:rPr>
          <w:rFonts w:ascii="Times New Roman" w:hAnsi="Times New Roman" w:cs="Times New Roman"/>
        </w:rPr>
        <w:t>b) powin</w:t>
      </w:r>
      <w:r w:rsidR="003A7FD9">
        <w:rPr>
          <w:rFonts w:ascii="Times New Roman" w:hAnsi="Times New Roman" w:cs="Times New Roman"/>
        </w:rPr>
        <w:t>ien być wystawiony</w:t>
      </w:r>
      <w:r w:rsidR="00FB5317">
        <w:rPr>
          <w:rFonts w:ascii="Times New Roman" w:hAnsi="Times New Roman" w:cs="Times New Roman"/>
        </w:rPr>
        <w:t xml:space="preserve"> nie wcześniej niż 6 miesięcy przed upływem terminu składania ofert</w:t>
      </w:r>
      <w:r w:rsidR="003A7FD9">
        <w:rPr>
          <w:rFonts w:ascii="Times New Roman" w:hAnsi="Times New Roman" w:cs="Times New Roman"/>
        </w:rPr>
        <w:t xml:space="preserve">. Dokument o którym mowa w pkt. </w:t>
      </w:r>
      <w:r w:rsidR="00400E74">
        <w:rPr>
          <w:rFonts w:ascii="Times New Roman" w:hAnsi="Times New Roman" w:cs="Times New Roman"/>
        </w:rPr>
        <w:t>7</w:t>
      </w:r>
      <w:r w:rsidR="003A7FD9">
        <w:rPr>
          <w:rFonts w:ascii="Times New Roman" w:hAnsi="Times New Roman" w:cs="Times New Roman"/>
        </w:rPr>
        <w:t xml:space="preserve"> a </w:t>
      </w:r>
      <w:r w:rsidR="0036489D">
        <w:rPr>
          <w:rFonts w:ascii="Times New Roman" w:hAnsi="Times New Roman" w:cs="Times New Roman"/>
        </w:rPr>
        <w:t>powinien być wystawiony nie wcześniej niż 3 miesiące przed upływem terminu składania ofert.</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9</w:t>
      </w:r>
      <w:r w:rsidR="00B03B88">
        <w:rPr>
          <w:rFonts w:ascii="Times New Roman" w:hAnsi="Times New Roman" w:cs="Times New Roman"/>
        </w:rPr>
        <w:t xml:space="preserve">. 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10</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3543BD">
        <w:rPr>
          <w:rFonts w:ascii="Times New Roman" w:hAnsi="Times New Roman" w:cs="Times New Roman"/>
        </w:rPr>
        <w:t>4</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AA7209">
        <w:rPr>
          <w:rFonts w:ascii="Times New Roman" w:hAnsi="Times New Roman" w:cs="Times New Roman"/>
        </w:rPr>
        <w:t>1</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BC78A5" w:rsidRDefault="004F6B62" w:rsidP="003543BD">
      <w:pPr>
        <w:spacing w:after="0" w:line="240" w:lineRule="auto"/>
        <w:ind w:left="284" w:hanging="284"/>
        <w:jc w:val="both"/>
        <w:rPr>
          <w:rFonts w:ascii="Times New Roman" w:hAnsi="Times New Roman" w:cs="Times New Roman"/>
        </w:rPr>
      </w:pPr>
      <w:r>
        <w:rPr>
          <w:rFonts w:ascii="Times New Roman" w:hAnsi="Times New Roman" w:cs="Times New Roman"/>
        </w:rPr>
        <w:tab/>
      </w:r>
      <w:r w:rsidR="00BC78A5">
        <w:rPr>
          <w:rFonts w:ascii="Times New Roman" w:hAnsi="Times New Roman" w:cs="Times New Roman"/>
        </w:rPr>
        <w:t xml:space="preserve">- zaakceptowany wzór umowy – załącznik nr </w:t>
      </w:r>
      <w:r w:rsidR="003543BD">
        <w:rPr>
          <w:rFonts w:ascii="Times New Roman" w:hAnsi="Times New Roman" w:cs="Times New Roman"/>
        </w:rPr>
        <w:t>5</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AB410F">
      <w:pPr>
        <w:pStyle w:val="Tekstpodstawowy"/>
        <w:numPr>
          <w:ilvl w:val="0"/>
          <w:numId w:val="7"/>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9" w:history="1">
        <w:r>
          <w:rPr>
            <w:rStyle w:val="Hipercze"/>
            <w:sz w:val="24"/>
          </w:rPr>
          <w:t>szpitalprzasnysz@op.pl</w:t>
        </w:r>
      </w:hyperlink>
    </w:p>
    <w:p w:rsidR="00D35540" w:rsidRDefault="00D35540" w:rsidP="00AB410F">
      <w:pPr>
        <w:pStyle w:val="Tekstpodstawowy"/>
        <w:numPr>
          <w:ilvl w:val="0"/>
          <w:numId w:val="7"/>
        </w:numPr>
        <w:tabs>
          <w:tab w:val="clear" w:pos="720"/>
          <w:tab w:val="num" w:pos="426"/>
        </w:tabs>
        <w:spacing w:line="240" w:lineRule="auto"/>
        <w:ind w:left="426" w:hanging="426"/>
        <w:rPr>
          <w:sz w:val="24"/>
        </w:rPr>
      </w:pPr>
      <w:r>
        <w:rPr>
          <w:sz w:val="24"/>
        </w:rPr>
        <w:lastRenderedPageBreak/>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Default="00D35540" w:rsidP="00AB410F">
      <w:pPr>
        <w:pStyle w:val="Tekstpodstawowy"/>
        <w:numPr>
          <w:ilvl w:val="0"/>
          <w:numId w:val="7"/>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AB410F">
      <w:pPr>
        <w:pStyle w:val="Tekstpodstawowy"/>
        <w:numPr>
          <w:ilvl w:val="0"/>
          <w:numId w:val="7"/>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AB410F">
      <w:pPr>
        <w:pStyle w:val="Tekstpodstawowy"/>
        <w:numPr>
          <w:ilvl w:val="0"/>
          <w:numId w:val="7"/>
        </w:numPr>
        <w:tabs>
          <w:tab w:val="clear" w:pos="720"/>
          <w:tab w:val="num" w:pos="426"/>
        </w:tabs>
        <w:spacing w:line="240" w:lineRule="auto"/>
        <w:ind w:left="426" w:hanging="426"/>
        <w:rPr>
          <w:sz w:val="24"/>
        </w:rPr>
      </w:pPr>
      <w:r>
        <w:rPr>
          <w:sz w:val="24"/>
        </w:rPr>
        <w:t>W sprawie procedury przetargowej osoba do kontaktów:</w:t>
      </w:r>
    </w:p>
    <w:p w:rsidR="00D35540" w:rsidRDefault="00042BCD" w:rsidP="000D7429">
      <w:pPr>
        <w:pStyle w:val="Tekstpodstawowy"/>
        <w:tabs>
          <w:tab w:val="num" w:pos="426"/>
        </w:tabs>
        <w:spacing w:line="240" w:lineRule="auto"/>
        <w:ind w:left="426"/>
        <w:rPr>
          <w:sz w:val="24"/>
        </w:rPr>
      </w:pPr>
      <w:r>
        <w:rPr>
          <w:sz w:val="24"/>
        </w:rPr>
        <w:t>Renata Karwacka</w:t>
      </w:r>
      <w:r w:rsidR="00D35540">
        <w:rPr>
          <w:sz w:val="24"/>
        </w:rPr>
        <w:t xml:space="preserve"> tel</w:t>
      </w:r>
      <w:r>
        <w:rPr>
          <w:sz w:val="24"/>
        </w:rPr>
        <w:t>.</w:t>
      </w:r>
      <w:r w:rsidR="00D35540">
        <w:rPr>
          <w:sz w:val="24"/>
        </w:rPr>
        <w:t xml:space="preserve"> : (0-29) 75 34</w:t>
      </w:r>
      <w:r>
        <w:rPr>
          <w:sz w:val="24"/>
        </w:rPr>
        <w:t> 310</w:t>
      </w:r>
    </w:p>
    <w:p w:rsidR="003051D5" w:rsidRDefault="003051D5"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r>
        <w:rPr>
          <w:rFonts w:ascii="Times New Roman" w:hAnsi="Times New Roman" w:cs="Times New Roman"/>
          <w:b/>
        </w:rPr>
        <w:t>VIII. Wymagania dotyczące wadium</w:t>
      </w:r>
    </w:p>
    <w:p w:rsidR="003051D5" w:rsidRDefault="003051D5" w:rsidP="00C24BD1">
      <w:pPr>
        <w:spacing w:after="0" w:line="240" w:lineRule="auto"/>
        <w:jc w:val="both"/>
        <w:rPr>
          <w:rFonts w:ascii="Times New Roman" w:hAnsi="Times New Roman" w:cs="Times New Roman"/>
          <w:b/>
        </w:rPr>
      </w:pPr>
    </w:p>
    <w:p w:rsidR="006E66BE" w:rsidRDefault="00A20971" w:rsidP="00A2097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IX. </w:t>
      </w:r>
      <w:r w:rsidR="00696937">
        <w:rPr>
          <w:rFonts w:ascii="Times New Roman" w:eastAsia="Times New Roman" w:hAnsi="Times New Roman" w:cs="Times New Roman"/>
          <w:b/>
          <w:bCs/>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8F32C9"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2. </w:t>
      </w:r>
      <w:r w:rsidR="00E0523C" w:rsidRPr="00E0523C">
        <w:rPr>
          <w:rFonts w:ascii="Times New Roman" w:eastAsia="SimSun" w:hAnsi="Times New Roman" w:cs="Mangal"/>
          <w:kern w:val="1"/>
          <w:sz w:val="24"/>
          <w:szCs w:val="24"/>
          <w:lang w:eastAsia="hi-IN" w:bidi="hi-IN"/>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8F32C9"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4. </w:t>
      </w:r>
      <w:r w:rsidR="00E0523C" w:rsidRPr="00E0523C">
        <w:rPr>
          <w:rFonts w:ascii="Times New Roman" w:eastAsia="SimSun" w:hAnsi="Times New Roman" w:cs="Mangal"/>
          <w:kern w:val="1"/>
          <w:sz w:val="24"/>
          <w:szCs w:val="24"/>
          <w:lang w:eastAsia="hi-IN" w:bidi="hi-I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 xml:space="preserve">X. </w:t>
      </w:r>
      <w:r w:rsidR="00696937">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AB410F">
      <w:pPr>
        <w:pStyle w:val="Akapitzlist"/>
        <w:widowControl w:val="0"/>
        <w:numPr>
          <w:ilvl w:val="0"/>
          <w:numId w:val="8"/>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Default="00C92CA5" w:rsidP="00AB410F">
      <w:pPr>
        <w:pStyle w:val="Akapitzlist"/>
        <w:widowControl w:val="0"/>
        <w:numPr>
          <w:ilvl w:val="0"/>
          <w:numId w:val="8"/>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do podpisywania oferty. Każda strona oferty 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AB410F">
      <w:pPr>
        <w:pStyle w:val="Akapitzlist"/>
        <w:widowControl w:val="0"/>
        <w:numPr>
          <w:ilvl w:val="0"/>
          <w:numId w:val="8"/>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lastRenderedPageBreak/>
        <w:t xml:space="preserve">Wykonawca może złożyć tylko jedną ofertę, </w:t>
      </w:r>
    </w:p>
    <w:p w:rsidR="00C92CA5" w:rsidRPr="002A0A9C" w:rsidRDefault="00C92CA5" w:rsidP="00AB410F">
      <w:pPr>
        <w:pStyle w:val="Akapitzlist"/>
        <w:widowControl w:val="0"/>
        <w:numPr>
          <w:ilvl w:val="0"/>
          <w:numId w:val="8"/>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B70326"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w:t>
      </w:r>
      <w:r w:rsidR="00400663">
        <w:rPr>
          <w:rFonts w:ascii="Times New Roman" w:eastAsia="SimSun" w:hAnsi="Times New Roman" w:cs="Mangal"/>
          <w:kern w:val="1"/>
          <w:sz w:val="24"/>
          <w:szCs w:val="24"/>
          <w:lang w:eastAsia="hi-IN" w:bidi="hi-IN"/>
        </w:rPr>
        <w:t xml:space="preserve">.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1)</w:t>
      </w:r>
      <w:r w:rsidRPr="00C92CA5">
        <w:rPr>
          <w:rFonts w:ascii="Times New Roman" w:eastAsia="SimSun" w:hAnsi="Times New Roman" w:cs="Mangal"/>
          <w:kern w:val="1"/>
          <w:sz w:val="24"/>
          <w:szCs w:val="24"/>
          <w:lang w:eastAsia="hi-IN" w:bidi="hi-IN"/>
        </w:rPr>
        <w:tab/>
        <w:t>oświadczeń i dokumentów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t>oświadczeń i dokumentów potwierdzających spełnianie przez wymagań określonych przez Zamawiającego:</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3)</w:t>
      </w:r>
      <w:r w:rsidRPr="00C92CA5">
        <w:rPr>
          <w:rFonts w:ascii="Times New Roman" w:eastAsia="SimSun" w:hAnsi="Times New Roman" w:cs="Mangal"/>
          <w:kern w:val="1"/>
          <w:sz w:val="24"/>
          <w:szCs w:val="24"/>
          <w:lang w:eastAsia="hi-IN" w:bidi="hi-IN"/>
        </w:rPr>
        <w:tab/>
        <w:t>ewentualnych pełnomocnictw.</w:t>
      </w:r>
    </w:p>
    <w:p w:rsidR="00400663" w:rsidRPr="00400663" w:rsidRDefault="00B70326"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w:t>
      </w:r>
      <w:r w:rsidR="00400663">
        <w:rPr>
          <w:rFonts w:ascii="Times New Roman" w:eastAsia="SimSun" w:hAnsi="Times New Roman" w:cs="Mangal"/>
          <w:kern w:val="1"/>
          <w:sz w:val="24"/>
          <w:szCs w:val="24"/>
          <w:lang w:eastAsia="hi-IN" w:bidi="hi-IN"/>
        </w:rPr>
        <w:t xml:space="preserve">. </w:t>
      </w:r>
      <w:r w:rsidR="00A73A63">
        <w:rPr>
          <w:rFonts w:ascii="Times New Roman" w:eastAsia="SimSun" w:hAnsi="Times New Roman" w:cs="Mangal"/>
          <w:kern w:val="1"/>
          <w:sz w:val="24"/>
          <w:szCs w:val="24"/>
          <w:lang w:eastAsia="hi-IN" w:bidi="hi-IN"/>
        </w:rPr>
        <w:t xml:space="preserve"> </w:t>
      </w:r>
      <w:r w:rsidR="00400663"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C92CA5" w:rsidRPr="00B70326" w:rsidRDefault="00C92CA5" w:rsidP="00AB410F">
      <w:pPr>
        <w:pStyle w:val="Akapitzlist"/>
        <w:widowControl w:val="0"/>
        <w:numPr>
          <w:ilvl w:val="0"/>
          <w:numId w:val="4"/>
        </w:numPr>
        <w:suppressAutoHyphens/>
        <w:spacing w:after="0" w:line="240" w:lineRule="auto"/>
        <w:ind w:left="284" w:hanging="284"/>
        <w:jc w:val="both"/>
        <w:rPr>
          <w:rFonts w:ascii="Times New Roman" w:eastAsia="SimSun" w:hAnsi="Times New Roman" w:cs="Mangal"/>
          <w:kern w:val="1"/>
          <w:sz w:val="24"/>
          <w:szCs w:val="24"/>
          <w:lang w:eastAsia="hi-IN" w:bidi="hi-IN"/>
        </w:rPr>
      </w:pPr>
      <w:r w:rsidRPr="00B70326">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54644C46" wp14:editId="26CF01BB">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0E672F" w:rsidRDefault="000E672F" w:rsidP="00562408">
                            <w:pPr>
                              <w:pStyle w:val="Nagwek9"/>
                              <w:spacing w:before="0" w:line="240" w:lineRule="auto"/>
                              <w:rPr>
                                <w:sz w:val="16"/>
                                <w:szCs w:val="16"/>
                              </w:rPr>
                            </w:pPr>
                            <w:r>
                              <w:rPr>
                                <w:sz w:val="16"/>
                                <w:szCs w:val="16"/>
                              </w:rPr>
                              <w:t>nazwa Wykonawcy</w:t>
                            </w:r>
                          </w:p>
                          <w:p w:rsidR="000E672F" w:rsidRDefault="000E672F" w:rsidP="00562408">
                            <w:pPr>
                              <w:spacing w:after="0" w:line="240" w:lineRule="auto"/>
                              <w:rPr>
                                <w:i/>
                                <w:sz w:val="16"/>
                                <w:szCs w:val="16"/>
                              </w:rPr>
                            </w:pPr>
                            <w:r>
                              <w:rPr>
                                <w:i/>
                                <w:sz w:val="16"/>
                                <w:szCs w:val="16"/>
                              </w:rPr>
                              <w:t>adres Wykonawcy</w:t>
                            </w:r>
                          </w:p>
                          <w:p w:rsidR="000E672F" w:rsidRDefault="000E672F" w:rsidP="00562408">
                            <w:pPr>
                              <w:pStyle w:val="Podpis1"/>
                              <w:suppressLineNumbers w:val="0"/>
                              <w:suppressAutoHyphens w:val="0"/>
                              <w:spacing w:before="0" w:after="0"/>
                            </w:pPr>
                            <w:r>
                              <w:tab/>
                            </w:r>
                            <w:r>
                              <w:tab/>
                            </w:r>
                            <w:r>
                              <w:tab/>
                            </w:r>
                            <w:r>
                              <w:tab/>
                            </w:r>
                          </w:p>
                          <w:p w:rsidR="000E672F" w:rsidRDefault="000E672F" w:rsidP="00562408">
                            <w:pPr>
                              <w:pStyle w:val="Podpis1"/>
                              <w:suppressLineNumbers w:val="0"/>
                              <w:suppressAutoHyphens w:val="0"/>
                              <w:spacing w:before="0" w:after="0"/>
                              <w:ind w:left="2832"/>
                              <w:rPr>
                                <w:sz w:val="16"/>
                                <w:szCs w:val="16"/>
                              </w:rPr>
                            </w:pPr>
                            <w:r>
                              <w:rPr>
                                <w:sz w:val="16"/>
                                <w:szCs w:val="16"/>
                              </w:rPr>
                              <w:t>SPZZOZ</w:t>
                            </w:r>
                          </w:p>
                          <w:p w:rsidR="000E672F" w:rsidRDefault="000E672F"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0E672F" w:rsidRDefault="000E672F" w:rsidP="00562408">
                            <w:pPr>
                              <w:spacing w:after="0" w:line="240" w:lineRule="auto"/>
                              <w:ind w:left="2124" w:firstLine="708"/>
                              <w:rPr>
                                <w:i/>
                                <w:sz w:val="16"/>
                                <w:szCs w:val="16"/>
                              </w:rPr>
                            </w:pPr>
                            <w:r>
                              <w:rPr>
                                <w:i/>
                                <w:sz w:val="16"/>
                                <w:szCs w:val="16"/>
                              </w:rPr>
                              <w:t>06-300 Przasnysz</w:t>
                            </w:r>
                          </w:p>
                          <w:p w:rsidR="000E672F" w:rsidRPr="001D538A" w:rsidRDefault="000E672F" w:rsidP="00C92CA5">
                            <w:pPr>
                              <w:jc w:val="center"/>
                              <w:rPr>
                                <w:sz w:val="10"/>
                                <w:szCs w:val="10"/>
                              </w:rPr>
                            </w:pPr>
                          </w:p>
                          <w:p w:rsidR="00B70326" w:rsidRDefault="000E672F" w:rsidP="00B70326">
                            <w:pPr>
                              <w:spacing w:after="0" w:line="240" w:lineRule="auto"/>
                              <w:jc w:val="center"/>
                              <w:rPr>
                                <w:i/>
                              </w:rPr>
                            </w:pPr>
                            <w:r>
                              <w:rPr>
                                <w:i/>
                              </w:rPr>
                              <w:t xml:space="preserve">„Przetarg nieograniczony </w:t>
                            </w:r>
                          </w:p>
                          <w:p w:rsidR="000E672F" w:rsidRDefault="000E672F" w:rsidP="00B70326">
                            <w:pPr>
                              <w:spacing w:after="0" w:line="240" w:lineRule="auto"/>
                              <w:jc w:val="center"/>
                              <w:rPr>
                                <w:i/>
                              </w:rPr>
                            </w:pPr>
                            <w:r>
                              <w:rPr>
                                <w:i/>
                              </w:rPr>
                              <w:t>na odbiór</w:t>
                            </w:r>
                            <w:r w:rsidR="004366B5">
                              <w:rPr>
                                <w:i/>
                              </w:rPr>
                              <w:t xml:space="preserve">, transport i unieszkodliwianie </w:t>
                            </w:r>
                            <w:r>
                              <w:rPr>
                                <w:i/>
                              </w:rPr>
                              <w:t xml:space="preserve"> odpadów medycznych.”</w:t>
                            </w:r>
                          </w:p>
                          <w:p w:rsidR="00B70326" w:rsidRDefault="00B70326" w:rsidP="00B70326">
                            <w:pPr>
                              <w:spacing w:after="0" w:line="240" w:lineRule="auto"/>
                              <w:jc w:val="center"/>
                              <w:rPr>
                                <w:i/>
                              </w:rPr>
                            </w:pPr>
                          </w:p>
                          <w:p w:rsidR="000E672F" w:rsidRDefault="000E672F" w:rsidP="00C92CA5">
                            <w:pPr>
                              <w:pStyle w:val="Tekstpodstawowy32"/>
                              <w:jc w:val="center"/>
                              <w:rPr>
                                <w:i/>
                                <w:sz w:val="20"/>
                              </w:rPr>
                            </w:pPr>
                            <w:r>
                              <w:rPr>
                                <w:i/>
                                <w:sz w:val="20"/>
                              </w:rPr>
                              <w:t>Nie otwierać przed dniem 20.12.2019 r godz. 10:00</w:t>
                            </w:r>
                          </w:p>
                          <w:p w:rsidR="000E672F" w:rsidRDefault="000E672F" w:rsidP="00C92CA5">
                            <w:pPr>
                              <w:jc w:val="center"/>
                              <w:rPr>
                                <w:i/>
                              </w:rPr>
                            </w:pPr>
                          </w:p>
                          <w:p w:rsidR="000E672F" w:rsidRDefault="000E672F" w:rsidP="00C92CA5">
                            <w:pPr>
                              <w:jc w:val="center"/>
                              <w:rPr>
                                <w:i/>
                              </w:rPr>
                            </w:pPr>
                          </w:p>
                          <w:p w:rsidR="000E672F" w:rsidRDefault="000E672F" w:rsidP="00C92CA5">
                            <w:pPr>
                              <w:ind w:left="2124" w:firstLine="708"/>
                              <w:jc w:val="center"/>
                              <w:rPr>
                                <w:i/>
                              </w:rPr>
                            </w:pPr>
                          </w:p>
                          <w:p w:rsidR="000E672F" w:rsidRDefault="000E672F" w:rsidP="00C92CA5">
                            <w:pPr>
                              <w:ind w:left="2124" w:firstLine="708"/>
                              <w:rPr>
                                <w:i/>
                              </w:rPr>
                            </w:pPr>
                          </w:p>
                          <w:p w:rsidR="000E672F" w:rsidRDefault="000E672F" w:rsidP="00C92CA5">
                            <w:pPr>
                              <w:ind w:left="2124" w:firstLine="708"/>
                              <w:rPr>
                                <w:i/>
                              </w:rPr>
                            </w:pPr>
                          </w:p>
                          <w:p w:rsidR="000E672F" w:rsidRDefault="000E672F" w:rsidP="00C92CA5">
                            <w:pPr>
                              <w:rPr>
                                <w:i/>
                              </w:rPr>
                            </w:pPr>
                          </w:p>
                          <w:p w:rsidR="000E672F" w:rsidRDefault="000E672F"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0E672F" w:rsidRDefault="000E672F" w:rsidP="00562408">
                      <w:pPr>
                        <w:pStyle w:val="Nagwek9"/>
                        <w:spacing w:before="0" w:line="240" w:lineRule="auto"/>
                        <w:rPr>
                          <w:sz w:val="16"/>
                          <w:szCs w:val="16"/>
                        </w:rPr>
                      </w:pPr>
                      <w:r>
                        <w:rPr>
                          <w:sz w:val="16"/>
                          <w:szCs w:val="16"/>
                        </w:rPr>
                        <w:t>nazwa Wykonawcy</w:t>
                      </w:r>
                    </w:p>
                    <w:p w:rsidR="000E672F" w:rsidRDefault="000E672F" w:rsidP="00562408">
                      <w:pPr>
                        <w:spacing w:after="0" w:line="240" w:lineRule="auto"/>
                        <w:rPr>
                          <w:i/>
                          <w:sz w:val="16"/>
                          <w:szCs w:val="16"/>
                        </w:rPr>
                      </w:pPr>
                      <w:r>
                        <w:rPr>
                          <w:i/>
                          <w:sz w:val="16"/>
                          <w:szCs w:val="16"/>
                        </w:rPr>
                        <w:t>adres Wykonawcy</w:t>
                      </w:r>
                    </w:p>
                    <w:p w:rsidR="000E672F" w:rsidRDefault="000E672F" w:rsidP="00562408">
                      <w:pPr>
                        <w:pStyle w:val="Podpis1"/>
                        <w:suppressLineNumbers w:val="0"/>
                        <w:suppressAutoHyphens w:val="0"/>
                        <w:spacing w:before="0" w:after="0"/>
                      </w:pPr>
                      <w:r>
                        <w:tab/>
                      </w:r>
                      <w:r>
                        <w:tab/>
                      </w:r>
                      <w:r>
                        <w:tab/>
                      </w:r>
                      <w:r>
                        <w:tab/>
                      </w:r>
                    </w:p>
                    <w:p w:rsidR="000E672F" w:rsidRDefault="000E672F" w:rsidP="00562408">
                      <w:pPr>
                        <w:pStyle w:val="Podpis1"/>
                        <w:suppressLineNumbers w:val="0"/>
                        <w:suppressAutoHyphens w:val="0"/>
                        <w:spacing w:before="0" w:after="0"/>
                        <w:ind w:left="2832"/>
                        <w:rPr>
                          <w:sz w:val="16"/>
                          <w:szCs w:val="16"/>
                        </w:rPr>
                      </w:pPr>
                      <w:r>
                        <w:rPr>
                          <w:sz w:val="16"/>
                          <w:szCs w:val="16"/>
                        </w:rPr>
                        <w:t>SPZZOZ</w:t>
                      </w:r>
                    </w:p>
                    <w:p w:rsidR="000E672F" w:rsidRDefault="000E672F"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0E672F" w:rsidRDefault="000E672F" w:rsidP="00562408">
                      <w:pPr>
                        <w:spacing w:after="0" w:line="240" w:lineRule="auto"/>
                        <w:ind w:left="2124" w:firstLine="708"/>
                        <w:rPr>
                          <w:i/>
                          <w:sz w:val="16"/>
                          <w:szCs w:val="16"/>
                        </w:rPr>
                      </w:pPr>
                      <w:r>
                        <w:rPr>
                          <w:i/>
                          <w:sz w:val="16"/>
                          <w:szCs w:val="16"/>
                        </w:rPr>
                        <w:t>06-300 Przasnysz</w:t>
                      </w:r>
                    </w:p>
                    <w:p w:rsidR="000E672F" w:rsidRPr="001D538A" w:rsidRDefault="000E672F" w:rsidP="00C92CA5">
                      <w:pPr>
                        <w:jc w:val="center"/>
                        <w:rPr>
                          <w:sz w:val="10"/>
                          <w:szCs w:val="10"/>
                        </w:rPr>
                      </w:pPr>
                    </w:p>
                    <w:p w:rsidR="00B70326" w:rsidRDefault="000E672F" w:rsidP="00B70326">
                      <w:pPr>
                        <w:spacing w:after="0" w:line="240" w:lineRule="auto"/>
                        <w:jc w:val="center"/>
                        <w:rPr>
                          <w:i/>
                        </w:rPr>
                      </w:pPr>
                      <w:r>
                        <w:rPr>
                          <w:i/>
                        </w:rPr>
                        <w:t xml:space="preserve">„Przetarg nieograniczony </w:t>
                      </w:r>
                    </w:p>
                    <w:p w:rsidR="000E672F" w:rsidRDefault="000E672F" w:rsidP="00B70326">
                      <w:pPr>
                        <w:spacing w:after="0" w:line="240" w:lineRule="auto"/>
                        <w:jc w:val="center"/>
                        <w:rPr>
                          <w:i/>
                        </w:rPr>
                      </w:pPr>
                      <w:r>
                        <w:rPr>
                          <w:i/>
                        </w:rPr>
                        <w:t>na odbiór</w:t>
                      </w:r>
                      <w:r w:rsidR="004366B5">
                        <w:rPr>
                          <w:i/>
                        </w:rPr>
                        <w:t xml:space="preserve">, transport i unieszkodliwianie </w:t>
                      </w:r>
                      <w:r>
                        <w:rPr>
                          <w:i/>
                        </w:rPr>
                        <w:t xml:space="preserve"> odpadów medycznych.”</w:t>
                      </w:r>
                    </w:p>
                    <w:p w:rsidR="00B70326" w:rsidRDefault="00B70326" w:rsidP="00B70326">
                      <w:pPr>
                        <w:spacing w:after="0" w:line="240" w:lineRule="auto"/>
                        <w:jc w:val="center"/>
                        <w:rPr>
                          <w:i/>
                        </w:rPr>
                      </w:pPr>
                    </w:p>
                    <w:p w:rsidR="000E672F" w:rsidRDefault="000E672F" w:rsidP="00C92CA5">
                      <w:pPr>
                        <w:pStyle w:val="Tekstpodstawowy32"/>
                        <w:jc w:val="center"/>
                        <w:rPr>
                          <w:i/>
                          <w:sz w:val="20"/>
                        </w:rPr>
                      </w:pPr>
                      <w:r>
                        <w:rPr>
                          <w:i/>
                          <w:sz w:val="20"/>
                        </w:rPr>
                        <w:t>Nie otwierać przed dniem 20.12.2019 r godz. 10:00</w:t>
                      </w:r>
                    </w:p>
                    <w:p w:rsidR="000E672F" w:rsidRDefault="000E672F" w:rsidP="00C92CA5">
                      <w:pPr>
                        <w:jc w:val="center"/>
                        <w:rPr>
                          <w:i/>
                        </w:rPr>
                      </w:pPr>
                    </w:p>
                    <w:p w:rsidR="000E672F" w:rsidRDefault="000E672F" w:rsidP="00C92CA5">
                      <w:pPr>
                        <w:jc w:val="center"/>
                        <w:rPr>
                          <w:i/>
                        </w:rPr>
                      </w:pPr>
                    </w:p>
                    <w:p w:rsidR="000E672F" w:rsidRDefault="000E672F" w:rsidP="00C92CA5">
                      <w:pPr>
                        <w:ind w:left="2124" w:firstLine="708"/>
                        <w:jc w:val="center"/>
                        <w:rPr>
                          <w:i/>
                        </w:rPr>
                      </w:pPr>
                    </w:p>
                    <w:p w:rsidR="000E672F" w:rsidRDefault="000E672F" w:rsidP="00C92CA5">
                      <w:pPr>
                        <w:ind w:left="2124" w:firstLine="708"/>
                        <w:rPr>
                          <w:i/>
                        </w:rPr>
                      </w:pPr>
                    </w:p>
                    <w:p w:rsidR="000E672F" w:rsidRDefault="000E672F" w:rsidP="00C92CA5">
                      <w:pPr>
                        <w:ind w:left="2124" w:firstLine="708"/>
                        <w:rPr>
                          <w:i/>
                        </w:rPr>
                      </w:pPr>
                    </w:p>
                    <w:p w:rsidR="000E672F" w:rsidRDefault="000E672F" w:rsidP="00C92CA5">
                      <w:pPr>
                        <w:rPr>
                          <w:i/>
                        </w:rPr>
                      </w:pPr>
                    </w:p>
                    <w:p w:rsidR="000E672F" w:rsidRDefault="000E672F"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96937">
        <w:rPr>
          <w:rFonts w:ascii="Times New Roman" w:hAnsi="Times New Roman" w:cs="Times New Roman"/>
          <w:b/>
        </w:rPr>
        <w:t xml:space="preserve">Miejsce </w:t>
      </w:r>
      <w:r w:rsidR="00514D9C">
        <w:rPr>
          <w:rFonts w:ascii="Times New Roman" w:hAnsi="Times New Roman" w:cs="Times New Roman"/>
          <w:b/>
        </w:rPr>
        <w:t>oraz termin</w:t>
      </w:r>
      <w:r w:rsidR="007F4C2B">
        <w:rPr>
          <w:rFonts w:ascii="Times New Roman" w:hAnsi="Times New Roman" w:cs="Times New Roman"/>
          <w:b/>
        </w:rPr>
        <w:t xml:space="preserve">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r w:rsidR="00AD3CEE">
        <w:rPr>
          <w:rFonts w:ascii="Times New Roman" w:eastAsia="SimSun" w:hAnsi="Times New Roman" w:cs="Mangal"/>
          <w:b/>
          <w:kern w:val="1"/>
          <w:sz w:val="24"/>
          <w:szCs w:val="24"/>
          <w:lang w:eastAsia="hi-IN" w:bidi="hi-IN"/>
        </w:rPr>
        <w:t xml:space="preserve"> pok. Z 110</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lastRenderedPageBreak/>
        <w:t xml:space="preserve">w terminie do dnia  </w:t>
      </w:r>
      <w:r w:rsidR="007E1D8E">
        <w:rPr>
          <w:rFonts w:ascii="Times New Roman" w:eastAsia="SimSun" w:hAnsi="Times New Roman" w:cs="Mangal"/>
          <w:kern w:val="1"/>
          <w:sz w:val="24"/>
          <w:szCs w:val="24"/>
          <w:lang w:eastAsia="hi-IN" w:bidi="hi-IN"/>
        </w:rPr>
        <w:t>20</w:t>
      </w:r>
      <w:r w:rsidR="00AD3CEE">
        <w:rPr>
          <w:rFonts w:ascii="Times New Roman" w:eastAsia="SimSun" w:hAnsi="Times New Roman" w:cs="Mangal"/>
          <w:kern w:val="1"/>
          <w:sz w:val="24"/>
          <w:szCs w:val="24"/>
          <w:lang w:eastAsia="hi-IN" w:bidi="hi-IN"/>
        </w:rPr>
        <w:t>.12.201</w:t>
      </w:r>
      <w:r w:rsidR="00042BCD">
        <w:rPr>
          <w:rFonts w:ascii="Times New Roman" w:eastAsia="SimSun" w:hAnsi="Times New Roman" w:cs="Mangal"/>
          <w:kern w:val="1"/>
          <w:sz w:val="24"/>
          <w:szCs w:val="24"/>
          <w:lang w:eastAsia="hi-IN" w:bidi="hi-IN"/>
        </w:rPr>
        <w:t>9</w:t>
      </w:r>
      <w:r w:rsidR="00AD3CEE">
        <w:rPr>
          <w:rFonts w:ascii="Times New Roman" w:eastAsia="SimSun" w:hAnsi="Times New Roman" w:cs="Mangal"/>
          <w:kern w:val="1"/>
          <w:sz w:val="24"/>
          <w:szCs w:val="24"/>
          <w:lang w:eastAsia="hi-IN" w:bidi="hi-IN"/>
        </w:rPr>
        <w:t xml:space="preserve"> r. do godz. 10</w:t>
      </w:r>
      <w:r w:rsidRPr="00A673B9">
        <w:rPr>
          <w:rFonts w:ascii="Times New Roman" w:eastAsia="SimSun" w:hAnsi="Times New Roman" w:cs="Mangal"/>
          <w:kern w:val="1"/>
          <w:sz w:val="24"/>
          <w:szCs w:val="24"/>
          <w:lang w:eastAsia="hi-IN" w:bidi="hi-IN"/>
        </w:rPr>
        <w:t>.</w:t>
      </w:r>
      <w:r w:rsidR="00AD3CEE">
        <w:rPr>
          <w:rFonts w:ascii="Times New Roman" w:eastAsia="SimSun" w:hAnsi="Times New Roman" w:cs="Mangal"/>
          <w:kern w:val="1"/>
          <w:sz w:val="24"/>
          <w:szCs w:val="24"/>
          <w:lang w:eastAsia="hi-IN" w:bidi="hi-IN"/>
        </w:rPr>
        <w:t>0</w:t>
      </w:r>
      <w:r w:rsidRPr="00A673B9">
        <w:rPr>
          <w:rFonts w:ascii="Times New Roman" w:eastAsia="SimSun" w:hAnsi="Times New Roman" w:cs="Mangal"/>
          <w:kern w:val="1"/>
          <w:sz w:val="24"/>
          <w:szCs w:val="24"/>
          <w:lang w:eastAsia="hi-IN" w:bidi="hi-IN"/>
        </w:rPr>
        <w:t>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1648A1" w:rsidRDefault="001648A1" w:rsidP="00A673B9">
      <w:pPr>
        <w:widowControl w:val="0"/>
        <w:suppressAutoHyphens/>
        <w:spacing w:after="0" w:line="240" w:lineRule="auto"/>
        <w:rPr>
          <w:rFonts w:ascii="Times New Roman" w:eastAsia="SimSun" w:hAnsi="Times New Roman" w:cs="Mangal"/>
          <w:kern w:val="1"/>
          <w:sz w:val="24"/>
          <w:szCs w:val="24"/>
          <w:lang w:eastAsia="hi-IN" w:bidi="hi-IN"/>
        </w:rPr>
      </w:pPr>
    </w:p>
    <w:p w:rsidR="001648A1" w:rsidRDefault="001648A1"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7E1D8E">
        <w:rPr>
          <w:rFonts w:ascii="Times New Roman" w:eastAsia="SimSun" w:hAnsi="Times New Roman" w:cs="Mangal"/>
          <w:kern w:val="1"/>
          <w:sz w:val="24"/>
          <w:szCs w:val="24"/>
          <w:lang w:eastAsia="hi-IN" w:bidi="hi-IN"/>
        </w:rPr>
        <w:t>20</w:t>
      </w:r>
      <w:r w:rsidR="00AD3CEE">
        <w:rPr>
          <w:rFonts w:ascii="Times New Roman" w:eastAsia="SimSun" w:hAnsi="Times New Roman" w:cs="Mangal"/>
          <w:kern w:val="1"/>
          <w:sz w:val="24"/>
          <w:szCs w:val="24"/>
          <w:lang w:eastAsia="hi-IN" w:bidi="hi-IN"/>
        </w:rPr>
        <w:t>.12.201</w:t>
      </w:r>
      <w:r w:rsidR="00042BCD">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7F4C2B">
        <w:rPr>
          <w:rFonts w:ascii="Times New Roman" w:hAnsi="Times New Roman" w:cs="Times New Roman"/>
          <w:b/>
        </w:rPr>
        <w:t>Opis sposobu obliczania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AB410F">
      <w:pPr>
        <w:pStyle w:val="Blockquote"/>
        <w:numPr>
          <w:ilvl w:val="0"/>
          <w:numId w:val="9"/>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AB410F">
      <w:pPr>
        <w:pStyle w:val="Blockquote"/>
        <w:numPr>
          <w:ilvl w:val="0"/>
          <w:numId w:val="9"/>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AB410F">
      <w:pPr>
        <w:pStyle w:val="Blockquote"/>
        <w:numPr>
          <w:ilvl w:val="0"/>
          <w:numId w:val="9"/>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AB410F">
      <w:pPr>
        <w:pStyle w:val="Blockquote"/>
        <w:numPr>
          <w:ilvl w:val="0"/>
          <w:numId w:val="9"/>
        </w:numPr>
        <w:spacing w:before="0" w:after="0"/>
        <w:ind w:left="425" w:right="0" w:hanging="426"/>
        <w:jc w:val="both"/>
      </w:pPr>
      <w:r w:rsidRPr="00E62691">
        <w:t xml:space="preserve">Cenę oferty stanowić będzie całkowita cena podana w ofercie. </w:t>
      </w:r>
    </w:p>
    <w:p w:rsidR="00BF4C51" w:rsidRPr="00E62691" w:rsidRDefault="00BF4C51" w:rsidP="00AB410F">
      <w:pPr>
        <w:pStyle w:val="Blockquote"/>
        <w:numPr>
          <w:ilvl w:val="0"/>
          <w:numId w:val="9"/>
        </w:numPr>
        <w:spacing w:before="0" w:after="0"/>
        <w:ind w:left="425" w:right="0" w:hanging="426"/>
        <w:jc w:val="both"/>
      </w:pPr>
      <w:r w:rsidRPr="00E62691">
        <w:t>Cena oferty musi zawierać wszystkie koszty związane z realizacją przedmiotu zamówienia,</w:t>
      </w:r>
    </w:p>
    <w:p w:rsidR="00BF4C51" w:rsidRDefault="00BF4C51" w:rsidP="00AB410F">
      <w:pPr>
        <w:pStyle w:val="Blockquote"/>
        <w:numPr>
          <w:ilvl w:val="0"/>
          <w:numId w:val="9"/>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4139EE" w:rsidRDefault="004139EE" w:rsidP="004139EE">
      <w:pPr>
        <w:pStyle w:val="Blockquote"/>
        <w:spacing w:before="0" w:after="0"/>
        <w:ind w:left="425" w:right="0"/>
        <w:jc w:val="both"/>
      </w:pP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2C2728" w:rsidRPr="002C2728" w:rsidRDefault="002C2728" w:rsidP="00AB410F">
      <w:pPr>
        <w:widowControl w:val="0"/>
        <w:numPr>
          <w:ilvl w:val="0"/>
          <w:numId w:val="10"/>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Przy wyborze oferty Zamawiający będzie się kierował kryterium:</w:t>
      </w:r>
    </w:p>
    <w:p w:rsidR="002C2728" w:rsidRPr="002C2728" w:rsidRDefault="002C2728" w:rsidP="002C2728">
      <w:pPr>
        <w:widowControl w:val="0"/>
        <w:suppressAutoHyphens/>
        <w:spacing w:after="0" w:line="240" w:lineRule="auto"/>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A.</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Cena ofertowa– 60%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CA2AED" w:rsidRDefault="00CA2AED"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B.</w:t>
      </w:r>
    </w:p>
    <w:p w:rsidR="00CA2AED" w:rsidRPr="007F5A0E" w:rsidRDefault="007F5A0E"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7F5A0E">
        <w:rPr>
          <w:rFonts w:ascii="Times New Roman" w:eastAsia="SimSun" w:hAnsi="Times New Roman" w:cs="Mangal"/>
          <w:kern w:val="1"/>
          <w:sz w:val="24"/>
          <w:szCs w:val="24"/>
          <w:lang w:eastAsia="hi-IN" w:bidi="hi-IN"/>
        </w:rPr>
        <w:t>Dostępność spalarni na terenie województwa mazowieckiego – 10%</w:t>
      </w:r>
    </w:p>
    <w:p w:rsidR="000E016F" w:rsidRDefault="000E016F"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CA2AED"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C</w:t>
      </w:r>
      <w:r w:rsidR="002C2728" w:rsidRPr="002C2728">
        <w:rPr>
          <w:rFonts w:ascii="Times New Roman" w:eastAsia="SimSun" w:hAnsi="Times New Roman" w:cs="Mangal"/>
          <w:b/>
          <w:kern w:val="1"/>
          <w:sz w:val="24"/>
          <w:szCs w:val="24"/>
          <w:lang w:eastAsia="hi-IN" w:bidi="hi-IN"/>
        </w:rPr>
        <w:t>.</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Termin płatności</w:t>
      </w:r>
      <w:r w:rsidRPr="002C2728">
        <w:rPr>
          <w:rFonts w:ascii="Times New Roman" w:eastAsia="SimSun" w:hAnsi="Times New Roman" w:cs="Mangal"/>
          <w:b/>
          <w:kern w:val="1"/>
          <w:sz w:val="24"/>
          <w:szCs w:val="24"/>
          <w:lang w:eastAsia="hi-IN" w:bidi="hi-IN"/>
        </w:rPr>
        <w:t xml:space="preserve"> – </w:t>
      </w:r>
      <w:r w:rsidR="000E016F">
        <w:rPr>
          <w:rFonts w:ascii="Times New Roman" w:eastAsia="SimSun" w:hAnsi="Times New Roman" w:cs="Mangal"/>
          <w:kern w:val="1"/>
          <w:sz w:val="24"/>
          <w:szCs w:val="24"/>
          <w:lang w:eastAsia="hi-IN" w:bidi="hi-IN"/>
        </w:rPr>
        <w:t>3</w:t>
      </w:r>
      <w:r w:rsidRPr="002C2728">
        <w:rPr>
          <w:rFonts w:ascii="Times New Roman" w:eastAsia="SimSun" w:hAnsi="Times New Roman" w:cs="Mangal"/>
          <w:kern w:val="1"/>
          <w:sz w:val="24"/>
          <w:szCs w:val="24"/>
          <w:lang w:eastAsia="hi-IN" w:bidi="hi-IN"/>
        </w:rPr>
        <w:t>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2C2728" w:rsidRPr="002C2728" w:rsidRDefault="002C2728" w:rsidP="002C2728">
      <w:pPr>
        <w:widowControl w:val="0"/>
        <w:suppressAutoHyphens/>
        <w:spacing w:after="0" w:line="240" w:lineRule="auto"/>
        <w:ind w:left="708"/>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Ad. A</w:t>
      </w:r>
    </w:p>
    <w:p w:rsidR="002C2728" w:rsidRPr="002C2728" w:rsidRDefault="002C2728" w:rsidP="002C2728">
      <w:pPr>
        <w:widowControl w:val="0"/>
        <w:suppressAutoHyphens/>
        <w:spacing w:after="0" w:line="240" w:lineRule="auto"/>
        <w:ind w:left="708"/>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282"/>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Oferta z najniższą ceną spośród ofert nieodrzuconych otrzyma 60 punktów. Pozostałe według poniższego wzoru:</w:t>
      </w:r>
    </w:p>
    <w:tbl>
      <w:tblPr>
        <w:tblW w:w="0" w:type="auto"/>
        <w:tblInd w:w="68" w:type="dxa"/>
        <w:tblLayout w:type="fixed"/>
        <w:tblCellMar>
          <w:left w:w="70" w:type="dxa"/>
          <w:right w:w="70" w:type="dxa"/>
        </w:tblCellMar>
        <w:tblLook w:val="0000" w:firstRow="0" w:lastRow="0" w:firstColumn="0" w:lastColumn="0" w:noHBand="0" w:noVBand="0"/>
      </w:tblPr>
      <w:tblGrid>
        <w:gridCol w:w="3495"/>
        <w:gridCol w:w="5610"/>
      </w:tblGrid>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najniższa cena  rozpatrywanych ofert x 100</w:t>
            </w:r>
          </w:p>
        </w:tc>
      </w:tr>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Wartość punktowa ceny  =</w:t>
            </w: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x 60%    </w:t>
            </w:r>
          </w:p>
        </w:tc>
      </w:tr>
      <w:tr w:rsidR="002C2728" w:rsidRPr="002C2728" w:rsidTr="00840E5C">
        <w:trPr>
          <w:cantSplit/>
          <w:trHeight w:val="226"/>
        </w:trPr>
        <w:tc>
          <w:tcPr>
            <w:tcW w:w="3495" w:type="dxa"/>
            <w:shd w:val="clear" w:color="auto" w:fill="FFFFFF"/>
          </w:tcPr>
          <w:p w:rsidR="002C2728" w:rsidRPr="002C2728" w:rsidRDefault="002C2728" w:rsidP="002C2728">
            <w:pPr>
              <w:widowControl w:val="0"/>
              <w:suppressAutoHyphens/>
              <w:spacing w:after="0" w:line="360" w:lineRule="auto"/>
              <w:jc w:val="both"/>
              <w:rPr>
                <w:rFonts w:ascii="Times New Roman" w:eastAsia="SimSun" w:hAnsi="Times New Roman" w:cs="Mangal"/>
                <w:kern w:val="1"/>
                <w:sz w:val="26"/>
                <w:szCs w:val="24"/>
                <w:lang w:eastAsia="hi-IN" w:bidi="hi-IN"/>
              </w:rPr>
            </w:pPr>
          </w:p>
        </w:tc>
        <w:tc>
          <w:tcPr>
            <w:tcW w:w="5610" w:type="dxa"/>
            <w:shd w:val="clear" w:color="auto" w:fill="FFFFFF"/>
          </w:tcPr>
          <w:p w:rsidR="002C2728" w:rsidRPr="002C2728" w:rsidRDefault="002C2728" w:rsidP="002C2728">
            <w:pPr>
              <w:keepNext/>
              <w:widowControl w:val="0"/>
              <w:suppressAutoHyphens/>
              <w:spacing w:after="0" w:line="36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cena badanej ofert</w:t>
            </w:r>
          </w:p>
        </w:tc>
      </w:tr>
    </w:tbl>
    <w:p w:rsidR="002C2728" w:rsidRPr="002C2728" w:rsidRDefault="002C2728" w:rsidP="002C2728">
      <w:pPr>
        <w:widowControl w:val="0"/>
        <w:suppressAutoHyphens/>
        <w:spacing w:after="0" w:line="240" w:lineRule="auto"/>
        <w:jc w:val="both"/>
        <w:rPr>
          <w:rFonts w:ascii="Times New Roman" w:eastAsia="SimSun" w:hAnsi="Times New Roman" w:cs="Mangal"/>
          <w:b/>
          <w:kern w:val="1"/>
          <w:sz w:val="24"/>
          <w:szCs w:val="24"/>
          <w:lang w:eastAsia="hi-IN" w:bidi="hi-IN"/>
        </w:rPr>
      </w:pPr>
    </w:p>
    <w:p w:rsidR="007F5A0E" w:rsidRDefault="003D4CC7"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Ad. B</w:t>
      </w:r>
    </w:p>
    <w:p w:rsidR="003D4CC7" w:rsidRDefault="003D4CC7"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3D4CC7" w:rsidRDefault="003D4CC7"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7F5A0E">
        <w:rPr>
          <w:rFonts w:ascii="Times New Roman" w:eastAsia="SimSun" w:hAnsi="Times New Roman" w:cs="Mangal"/>
          <w:kern w:val="1"/>
          <w:sz w:val="24"/>
          <w:szCs w:val="24"/>
          <w:lang w:eastAsia="hi-IN" w:bidi="hi-IN"/>
        </w:rPr>
        <w:t>Dostępność spalarni na terenie województwa mazowieckiego</w:t>
      </w:r>
      <w:r>
        <w:rPr>
          <w:rFonts w:ascii="Times New Roman" w:eastAsia="SimSun" w:hAnsi="Times New Roman" w:cs="Mangal"/>
          <w:b/>
          <w:kern w:val="1"/>
          <w:sz w:val="24"/>
          <w:szCs w:val="24"/>
          <w:lang w:eastAsia="hi-IN" w:bidi="hi-IN"/>
        </w:rPr>
        <w:t>:</w:t>
      </w:r>
    </w:p>
    <w:p w:rsidR="003D4CC7" w:rsidRPr="003D4CC7" w:rsidRDefault="003D4CC7"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3D4CC7">
        <w:rPr>
          <w:rFonts w:ascii="Times New Roman" w:eastAsia="SimSun" w:hAnsi="Times New Roman" w:cs="Mangal"/>
          <w:kern w:val="1"/>
          <w:sz w:val="24"/>
          <w:szCs w:val="24"/>
          <w:lang w:eastAsia="hi-IN" w:bidi="hi-IN"/>
        </w:rPr>
        <w:t>Tak – 10 pkt.</w:t>
      </w:r>
    </w:p>
    <w:p w:rsidR="003D4CC7" w:rsidRPr="003D4CC7" w:rsidRDefault="003D4CC7"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3D4CC7">
        <w:rPr>
          <w:rFonts w:ascii="Times New Roman" w:eastAsia="SimSun" w:hAnsi="Times New Roman" w:cs="Mangal"/>
          <w:kern w:val="1"/>
          <w:sz w:val="24"/>
          <w:szCs w:val="24"/>
          <w:lang w:eastAsia="hi-IN" w:bidi="hi-IN"/>
        </w:rPr>
        <w:t>Nie – 0 pkt.</w:t>
      </w:r>
    </w:p>
    <w:p w:rsidR="003D4CC7" w:rsidRDefault="003D4CC7"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 xml:space="preserve">Ad. </w:t>
      </w:r>
      <w:r w:rsidR="00CA2AED">
        <w:rPr>
          <w:rFonts w:ascii="Times New Roman" w:eastAsia="SimSun" w:hAnsi="Times New Roman" w:cs="Mangal"/>
          <w:b/>
          <w:kern w:val="1"/>
          <w:sz w:val="24"/>
          <w:szCs w:val="24"/>
          <w:lang w:eastAsia="hi-IN" w:bidi="hi-IN"/>
        </w:rPr>
        <w:t>C</w:t>
      </w: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sidRPr="002C2728">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3</w:t>
      </w:r>
      <w:r w:rsidRPr="002C2728">
        <w:rPr>
          <w:rFonts w:ascii="Times New Roman" w:eastAsia="Times New Roman" w:hAnsi="Times New Roman" w:cs="Times New Roman"/>
          <w:sz w:val="24"/>
          <w:szCs w:val="24"/>
          <w:lang w:eastAsia="pl-PL"/>
        </w:rPr>
        <w:t>0 dni – 0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5 dni </w:t>
      </w:r>
      <w:r w:rsidR="000E016F">
        <w:rPr>
          <w:rFonts w:ascii="Times New Roman" w:eastAsia="Times New Roman" w:hAnsi="Times New Roman" w:cs="Times New Roman"/>
          <w:sz w:val="24"/>
          <w:szCs w:val="24"/>
          <w:lang w:eastAsia="pl-PL"/>
        </w:rPr>
        <w:t xml:space="preserve"> - 15</w:t>
      </w:r>
      <w:r w:rsidRPr="002C2728">
        <w:rPr>
          <w:rFonts w:ascii="Times New Roman" w:eastAsia="Times New Roman" w:hAnsi="Times New Roman" w:cs="Times New Roman"/>
          <w:sz w:val="24"/>
          <w:szCs w:val="24"/>
          <w:lang w:eastAsia="pl-PL"/>
        </w:rPr>
        <w:t xml:space="preserve">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0 dni </w:t>
      </w:r>
      <w:r w:rsidR="000E016F">
        <w:rPr>
          <w:rFonts w:ascii="Times New Roman" w:eastAsia="Times New Roman" w:hAnsi="Times New Roman" w:cs="Times New Roman"/>
          <w:sz w:val="24"/>
          <w:szCs w:val="24"/>
          <w:lang w:eastAsia="pl-PL"/>
        </w:rPr>
        <w:t xml:space="preserve"> - 30</w:t>
      </w:r>
      <w:r w:rsidRPr="002C2728">
        <w:rPr>
          <w:rFonts w:ascii="Times New Roman" w:eastAsia="Times New Roman" w:hAnsi="Times New Roman" w:cs="Times New Roman"/>
          <w:sz w:val="24"/>
          <w:szCs w:val="24"/>
          <w:lang w:eastAsia="pl-PL"/>
        </w:rPr>
        <w:t xml:space="preserve"> pkt. </w:t>
      </w:r>
    </w:p>
    <w:p w:rsidR="002C2728" w:rsidRPr="002C2728" w:rsidRDefault="002C2728" w:rsidP="002C2728">
      <w:pPr>
        <w:widowControl w:val="0"/>
        <w:suppressAutoHyphens/>
        <w:spacing w:after="0" w:line="240" w:lineRule="auto"/>
        <w:contextualSpacing/>
        <w:jc w:val="both"/>
        <w:rPr>
          <w:rFonts w:ascii="Times New Roman" w:eastAsia="SimSun" w:hAnsi="Times New Roman" w:cs="Mangal"/>
          <w:kern w:val="1"/>
          <w:sz w:val="24"/>
          <w:szCs w:val="24"/>
          <w:lang w:eastAsia="hi-IN" w:bidi="hi-IN"/>
        </w:rPr>
      </w:pPr>
    </w:p>
    <w:p w:rsidR="002C2728" w:rsidRPr="002C2728" w:rsidRDefault="002C2728" w:rsidP="00AB410F">
      <w:pPr>
        <w:widowControl w:val="0"/>
        <w:numPr>
          <w:ilvl w:val="0"/>
          <w:numId w:val="10"/>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 xml:space="preserve">Zamawiający przyzna zamówienie Wykonawcy, którego oferta odpowiada zasadom określonym w </w:t>
      </w:r>
      <w:proofErr w:type="spellStart"/>
      <w:r w:rsidR="001A6EE7">
        <w:rPr>
          <w:rFonts w:ascii="Times New Roman" w:eastAsia="SimSun" w:hAnsi="Times New Roman" w:cs="Mangal"/>
          <w:kern w:val="1"/>
          <w:sz w:val="24"/>
          <w:szCs w:val="24"/>
          <w:lang w:eastAsia="hi-IN" w:bidi="hi-IN"/>
        </w:rPr>
        <w:t>Pzp</w:t>
      </w:r>
      <w:proofErr w:type="spellEnd"/>
      <w:r w:rsidRPr="002C2728">
        <w:rPr>
          <w:rFonts w:ascii="Times New Roman" w:eastAsia="SimSun" w:hAnsi="Times New Roman" w:cs="Mangal"/>
          <w:kern w:val="1"/>
          <w:sz w:val="24"/>
          <w:szCs w:val="24"/>
          <w:lang w:eastAsia="hi-IN" w:bidi="hi-IN"/>
        </w:rPr>
        <w:t xml:space="preserve"> i spełnia wymagania niniejszej SIWZ oraz została uznana za najkorzystniejszą, według przyjętych kryteriów oceny ofert. </w:t>
      </w:r>
    </w:p>
    <w:p w:rsidR="002C2728" w:rsidRPr="002C2728" w:rsidRDefault="002C2728" w:rsidP="002C2728">
      <w:pPr>
        <w:widowControl w:val="0"/>
        <w:suppressAutoHyphens/>
        <w:spacing w:after="0" w:line="240" w:lineRule="auto"/>
        <w:ind w:left="709" w:hanging="709"/>
        <w:jc w:val="both"/>
        <w:rPr>
          <w:rFonts w:ascii="Times New Roman" w:eastAsia="SimSun" w:hAnsi="Times New Roman" w:cs="Mangal"/>
          <w:b/>
          <w:kern w:val="1"/>
          <w:sz w:val="6"/>
          <w:szCs w:val="6"/>
          <w:lang w:eastAsia="hi-IN" w:bidi="hi-IN"/>
        </w:rPr>
      </w:pPr>
    </w:p>
    <w:p w:rsidR="002C2728" w:rsidRPr="002C2728" w:rsidRDefault="002C2728" w:rsidP="00AB410F">
      <w:pPr>
        <w:widowControl w:val="0"/>
        <w:numPr>
          <w:ilvl w:val="0"/>
          <w:numId w:val="10"/>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4B7E0A">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lastRenderedPageBreak/>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 xml:space="preserve">. </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organizatorom wpisanym na listę, o której mowa w art. 154 pkt 5.</w:t>
      </w:r>
    </w:p>
    <w:p w:rsidR="009D142F" w:rsidRPr="009D142F" w:rsidRDefault="009D142F" w:rsidP="009D142F">
      <w:pPr>
        <w:spacing w:after="0" w:line="240" w:lineRule="auto"/>
        <w:ind w:left="426"/>
        <w:jc w:val="both"/>
        <w:rPr>
          <w:rFonts w:ascii="Times New Roman" w:eastAsia="Times New Roman" w:hAnsi="Times New Roman" w:cs="Times New Roman"/>
          <w:sz w:val="24"/>
          <w:szCs w:val="24"/>
          <w:lang w:eastAsia="pl-PL"/>
        </w:rPr>
      </w:pPr>
    </w:p>
    <w:p w:rsidR="009D142F" w:rsidRPr="009D142F" w:rsidRDefault="00693D0C" w:rsidP="009D142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180 </w:t>
      </w:r>
      <w:r w:rsidR="009D142F" w:rsidRPr="009D142F">
        <w:rPr>
          <w:rFonts w:ascii="Times New Roman" w:eastAsia="Times New Roman" w:hAnsi="Times New Roman" w:cs="Times New Roman"/>
          <w:sz w:val="24"/>
          <w:szCs w:val="24"/>
          <w:lang w:eastAsia="pl-PL"/>
        </w:rPr>
        <w:t xml:space="preserve"> </w:t>
      </w:r>
      <w:proofErr w:type="spellStart"/>
      <w:r w:rsidR="006775E4">
        <w:rPr>
          <w:rFonts w:ascii="Times New Roman" w:eastAsia="Times New Roman" w:hAnsi="Times New Roman" w:cs="Times New Roman"/>
          <w:sz w:val="24"/>
          <w:szCs w:val="24"/>
          <w:lang w:eastAsia="pl-PL"/>
        </w:rPr>
        <w:t>P</w:t>
      </w:r>
      <w:r w:rsidR="009D142F" w:rsidRPr="009D142F">
        <w:rPr>
          <w:rFonts w:ascii="Times New Roman" w:eastAsia="Times New Roman" w:hAnsi="Times New Roman" w:cs="Times New Roman"/>
          <w:sz w:val="24"/>
          <w:szCs w:val="24"/>
          <w:lang w:eastAsia="pl-PL"/>
        </w:rPr>
        <w:t>z</w:t>
      </w:r>
      <w:r w:rsidR="006775E4">
        <w:rPr>
          <w:rFonts w:ascii="Times New Roman" w:eastAsia="Times New Roman" w:hAnsi="Times New Roman" w:cs="Times New Roman"/>
          <w:sz w:val="24"/>
          <w:szCs w:val="24"/>
          <w:lang w:eastAsia="pl-PL"/>
        </w:rPr>
        <w:t>p</w:t>
      </w:r>
      <w:proofErr w:type="spellEnd"/>
    </w:p>
    <w:p w:rsidR="009D142F" w:rsidRPr="009D142F" w:rsidRDefault="009D142F" w:rsidP="009D142F">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2. Odwołanie przysługuje wyłącznie wobec czynności:</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142F" w:rsidRPr="009D142F">
        <w:rPr>
          <w:rFonts w:ascii="Times New Roman" w:eastAsia="Times New Roman" w:hAnsi="Times New Roman" w:cs="Times New Roman"/>
          <w:sz w:val="24"/>
          <w:szCs w:val="24"/>
          <w:lang w:eastAsia="pl-PL"/>
        </w:rPr>
        <w:t xml:space="preserve">) </w:t>
      </w:r>
      <w:r w:rsidR="004760D5">
        <w:rPr>
          <w:rFonts w:ascii="Times New Roman" w:eastAsia="Times New Roman" w:hAnsi="Times New Roman" w:cs="Times New Roman"/>
          <w:sz w:val="24"/>
          <w:szCs w:val="24"/>
          <w:lang w:eastAsia="pl-PL"/>
        </w:rPr>
        <w:t>określenia warunków udziału w postępowaniu</w:t>
      </w:r>
      <w:r w:rsidR="009D142F" w:rsidRPr="009D142F">
        <w:rPr>
          <w:rFonts w:ascii="Times New Roman" w:eastAsia="Times New Roman" w:hAnsi="Times New Roman" w:cs="Times New Roman"/>
          <w:sz w:val="24"/>
          <w:szCs w:val="24"/>
          <w:lang w:eastAsia="pl-PL"/>
        </w:rPr>
        <w:t>;</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142F" w:rsidRPr="009D142F">
        <w:rPr>
          <w:rFonts w:ascii="Times New Roman" w:eastAsia="Times New Roman" w:hAnsi="Times New Roman" w:cs="Times New Roman"/>
          <w:sz w:val="24"/>
          <w:szCs w:val="24"/>
          <w:lang w:eastAsia="pl-PL"/>
        </w:rPr>
        <w:t>) wykluczenia odwołującego z postępowania o udzielenie zamówienia;</w:t>
      </w:r>
    </w:p>
    <w:p w:rsid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142F" w:rsidRPr="009D142F">
        <w:rPr>
          <w:rFonts w:ascii="Times New Roman" w:eastAsia="Times New Roman" w:hAnsi="Times New Roman" w:cs="Times New Roman"/>
          <w:sz w:val="24"/>
          <w:szCs w:val="24"/>
          <w:lang w:eastAsia="pl-PL"/>
        </w:rPr>
        <w:t>) odrzucenia oferty odwołującego</w:t>
      </w:r>
    </w:p>
    <w:p w:rsidR="004760D5"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760D5">
        <w:rPr>
          <w:rFonts w:ascii="Times New Roman" w:eastAsia="Times New Roman" w:hAnsi="Times New Roman" w:cs="Times New Roman"/>
          <w:sz w:val="24"/>
          <w:szCs w:val="24"/>
          <w:lang w:eastAsia="pl-PL"/>
        </w:rPr>
        <w:t>) opisu przedmiotu zamówienia</w:t>
      </w:r>
    </w:p>
    <w:p w:rsidR="004760D5"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760D5">
        <w:rPr>
          <w:rFonts w:ascii="Times New Roman" w:eastAsia="Times New Roman" w:hAnsi="Times New Roman" w:cs="Times New Roman"/>
          <w:sz w:val="24"/>
          <w:szCs w:val="24"/>
          <w:lang w:eastAsia="pl-PL"/>
        </w:rPr>
        <w:t>) wyboru oferty najkorzystniejszej</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4. Odwołanie wnosi się do Prezesa Izby w formie pisemnej albo elektronicznej </w:t>
      </w:r>
      <w:r w:rsidR="005C7C6D">
        <w:rPr>
          <w:rFonts w:ascii="Times New Roman" w:eastAsia="Times New Roman" w:hAnsi="Times New Roman" w:cs="Times New Roman"/>
          <w:sz w:val="24"/>
          <w:szCs w:val="24"/>
          <w:lang w:eastAsia="pl-PL"/>
        </w:rPr>
        <w:t xml:space="preserve">podpisane </w:t>
      </w:r>
      <w:r w:rsidRPr="009D142F">
        <w:rPr>
          <w:rFonts w:ascii="Times New Roman" w:eastAsia="Times New Roman" w:hAnsi="Times New Roman" w:cs="Times New Roman"/>
          <w:sz w:val="24"/>
          <w:szCs w:val="24"/>
          <w:lang w:eastAsia="pl-PL"/>
        </w:rPr>
        <w:t xml:space="preserve"> bezpiecznym podpisem elektronicznym weryfikowanym za pomocą ważn</w:t>
      </w:r>
      <w:r w:rsidR="005C7C6D">
        <w:rPr>
          <w:rFonts w:ascii="Times New Roman" w:eastAsia="Times New Roman" w:hAnsi="Times New Roman" w:cs="Times New Roman"/>
          <w:sz w:val="24"/>
          <w:szCs w:val="24"/>
          <w:lang w:eastAsia="pl-PL"/>
        </w:rPr>
        <w:t>ego kwalifikowanego certyfikatu lub równoważnego środka, spełniającego wymagania dla tego rodzaju podpisu.</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A91EFA">
        <w:rPr>
          <w:rFonts w:ascii="Times New Roman" w:eastAsia="Times New Roman" w:hAnsi="Times New Roman" w:cs="Times New Roman"/>
          <w:sz w:val="24"/>
          <w:szCs w:val="24"/>
          <w:lang w:eastAsia="pl-PL"/>
        </w:rPr>
        <w:t>przy użyciu środków komunikacji elektronicz</w:t>
      </w:r>
      <w:r w:rsidR="002614C0">
        <w:rPr>
          <w:rFonts w:ascii="Times New Roman" w:eastAsia="Times New Roman" w:hAnsi="Times New Roman" w:cs="Times New Roman"/>
          <w:sz w:val="24"/>
          <w:szCs w:val="24"/>
          <w:lang w:eastAsia="pl-PL"/>
        </w:rPr>
        <w:t>n</w:t>
      </w:r>
      <w:r w:rsidR="00A91EFA">
        <w:rPr>
          <w:rFonts w:ascii="Times New Roman" w:eastAsia="Times New Roman" w:hAnsi="Times New Roman" w:cs="Times New Roman"/>
          <w:sz w:val="24"/>
          <w:szCs w:val="24"/>
          <w:lang w:eastAsia="pl-PL"/>
        </w:rPr>
        <w:t>ej.</w:t>
      </w:r>
    </w:p>
    <w:p w:rsid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181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9D142F" w:rsidRPr="009D142F" w:rsidRDefault="009D142F" w:rsidP="009D142F">
      <w:pPr>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2614C0">
        <w:rPr>
          <w:rFonts w:ascii="Times New Roman" w:eastAsia="Times New Roman" w:hAnsi="Times New Roman" w:cs="Times New Roman"/>
          <w:sz w:val="24"/>
          <w:szCs w:val="24"/>
          <w:lang w:eastAsia="pl-PL"/>
        </w:rPr>
        <w:t xml:space="preserve"> ustawy </w:t>
      </w:r>
      <w:proofErr w:type="spellStart"/>
      <w:r w:rsidR="002614C0">
        <w:rPr>
          <w:rFonts w:ascii="Times New Roman" w:eastAsia="Times New Roman" w:hAnsi="Times New Roman" w:cs="Times New Roman"/>
          <w:sz w:val="24"/>
          <w:szCs w:val="24"/>
          <w:lang w:eastAsia="pl-PL"/>
        </w:rPr>
        <w:t>pzp</w:t>
      </w:r>
      <w:proofErr w:type="spellEnd"/>
      <w:r w:rsidR="002614C0">
        <w:rPr>
          <w:rFonts w:ascii="Times New Roman" w:eastAsia="Times New Roman" w:hAnsi="Times New Roman" w:cs="Times New Roman"/>
          <w:sz w:val="24"/>
          <w:szCs w:val="24"/>
          <w:lang w:eastAsia="pl-PL"/>
        </w:rPr>
        <w:t>.</w:t>
      </w:r>
    </w:p>
    <w:p w:rsidR="009D142F" w:rsidRPr="009D142F" w:rsidRDefault="009D142F" w:rsidP="00AB410F">
      <w:pPr>
        <w:widowControl w:val="0"/>
        <w:numPr>
          <w:ilvl w:val="0"/>
          <w:numId w:val="12"/>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9D142F" w:rsidRPr="009D142F" w:rsidRDefault="009D142F" w:rsidP="00AB410F">
      <w:pPr>
        <w:widowControl w:val="0"/>
        <w:numPr>
          <w:ilvl w:val="0"/>
          <w:numId w:val="12"/>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Na czynności, o których mowa w </w:t>
      </w:r>
      <w:r w:rsidR="002614C0">
        <w:rPr>
          <w:rFonts w:ascii="Times New Roman" w:eastAsia="Times New Roman" w:hAnsi="Times New Roman" w:cs="Times New Roman"/>
          <w:sz w:val="24"/>
          <w:szCs w:val="24"/>
          <w:lang w:eastAsia="pl-PL"/>
        </w:rPr>
        <w:t>pkt</w:t>
      </w:r>
      <w:r w:rsidRPr="009D142F">
        <w:rPr>
          <w:rFonts w:ascii="Times New Roman" w:eastAsia="Times New Roman" w:hAnsi="Times New Roman" w:cs="Times New Roman"/>
          <w:sz w:val="24"/>
          <w:szCs w:val="24"/>
          <w:lang w:eastAsia="pl-PL"/>
        </w:rPr>
        <w:t>. 2 nie przysługuje odwołanie z zastrzeżeniem art. 180 ust.2</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182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1038F1" w:rsidRDefault="009D142F" w:rsidP="00AB410F">
      <w:pPr>
        <w:pStyle w:val="Akapitzlist"/>
        <w:widowControl w:val="0"/>
        <w:numPr>
          <w:ilvl w:val="0"/>
          <w:numId w:val="13"/>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Odwołanie wnosi się </w:t>
      </w:r>
    </w:p>
    <w:p w:rsidR="009D142F" w:rsidRPr="001038F1" w:rsidRDefault="001038F1" w:rsidP="001038F1">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2) </w:t>
      </w:r>
      <w:r w:rsidR="009D142F" w:rsidRPr="001038F1">
        <w:rPr>
          <w:rFonts w:ascii="Times New Roman" w:eastAsia="Times New Roman" w:hAnsi="Times New Roman" w:cs="Times New Roman"/>
          <w:sz w:val="24"/>
          <w:szCs w:val="24"/>
          <w:lang w:eastAsia="pl-PL"/>
        </w:rPr>
        <w:t xml:space="preserve">w terminie 5 dni od dnia przesłania informacji o czynności zamawiającego stanowiącej podstawę jego wniesienia – jeżeli zostały przesłane w sposób określony w art. </w:t>
      </w:r>
      <w:r w:rsidR="00AA462C" w:rsidRPr="001038F1">
        <w:rPr>
          <w:rFonts w:ascii="Times New Roman" w:eastAsia="Times New Roman" w:hAnsi="Times New Roman" w:cs="Times New Roman"/>
          <w:sz w:val="24"/>
          <w:szCs w:val="24"/>
          <w:lang w:eastAsia="pl-PL"/>
        </w:rPr>
        <w:t>180</w:t>
      </w:r>
      <w:r w:rsidR="009D142F" w:rsidRPr="001038F1">
        <w:rPr>
          <w:rFonts w:ascii="Times New Roman" w:eastAsia="Times New Roman" w:hAnsi="Times New Roman" w:cs="Times New Roman"/>
          <w:sz w:val="24"/>
          <w:szCs w:val="24"/>
          <w:lang w:eastAsia="pl-PL"/>
        </w:rPr>
        <w:t xml:space="preserve"> ust. </w:t>
      </w:r>
      <w:r w:rsidR="00AA462C" w:rsidRPr="001038F1">
        <w:rPr>
          <w:rFonts w:ascii="Times New Roman" w:eastAsia="Times New Roman" w:hAnsi="Times New Roman" w:cs="Times New Roman"/>
          <w:sz w:val="24"/>
          <w:szCs w:val="24"/>
          <w:lang w:eastAsia="pl-PL"/>
        </w:rPr>
        <w:t>5 zdanie drugie</w:t>
      </w:r>
      <w:r w:rsidR="009D142F" w:rsidRPr="001038F1">
        <w:rPr>
          <w:rFonts w:ascii="Times New Roman" w:eastAsia="Times New Roman" w:hAnsi="Times New Roman" w:cs="Times New Roman"/>
          <w:sz w:val="24"/>
          <w:szCs w:val="24"/>
          <w:lang w:eastAsia="pl-PL"/>
        </w:rPr>
        <w:t>, albo w terminie 10 dni – jeżeli zostały przesłane w inny sposób.</w:t>
      </w:r>
    </w:p>
    <w:p w:rsidR="00495EB0" w:rsidRDefault="009D142F" w:rsidP="00AB410F">
      <w:pPr>
        <w:pStyle w:val="Akapitzlist"/>
        <w:widowControl w:val="0"/>
        <w:numPr>
          <w:ilvl w:val="0"/>
          <w:numId w:val="13"/>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9D142F" w:rsidRPr="00495EB0" w:rsidRDefault="009D142F" w:rsidP="00AB410F">
      <w:pPr>
        <w:pStyle w:val="Akapitzlist"/>
        <w:widowControl w:val="0"/>
        <w:numPr>
          <w:ilvl w:val="0"/>
          <w:numId w:val="3"/>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lastRenderedPageBreak/>
        <w:t>5 dni od daty zamieszczenia ogłoszenia w Biuletynie Zamówień Publicznych lub specyfikacji istotnych warunków zamówienia na stronie internetowej.</w:t>
      </w:r>
    </w:p>
    <w:p w:rsidR="001C5C79" w:rsidRDefault="009D142F" w:rsidP="00AB410F">
      <w:pPr>
        <w:pStyle w:val="Akapitzlist"/>
        <w:widowControl w:val="0"/>
        <w:numPr>
          <w:ilvl w:val="0"/>
          <w:numId w:val="13"/>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czynności innych niż określone w pkt. 2 i 3 wnosi się w terminie </w:t>
      </w:r>
    </w:p>
    <w:p w:rsidR="009D142F" w:rsidRPr="008B5D04" w:rsidRDefault="008B5D04" w:rsidP="008B5D04">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9D142F" w:rsidRPr="008B5D04">
        <w:rPr>
          <w:rFonts w:ascii="Times New Roman" w:eastAsia="Times New Roman" w:hAnsi="Times New Roman" w:cs="Times New Roman"/>
          <w:sz w:val="24"/>
          <w:szCs w:val="24"/>
          <w:lang w:eastAsia="pl-PL"/>
        </w:rPr>
        <w:t>5 dni od dnia, w którym powzięto lub przy zachowaniu należytej staranności można było powziąć wiadomość o okolicznościach stanowiących podstawę jego wniesienia.</w:t>
      </w:r>
    </w:p>
    <w:p w:rsidR="009D142F" w:rsidRDefault="003B5501" w:rsidP="00AB410F">
      <w:pPr>
        <w:pStyle w:val="Akapitzlist"/>
        <w:widowControl w:val="0"/>
        <w:numPr>
          <w:ilvl w:val="0"/>
          <w:numId w:val="13"/>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nie przesł</w:t>
      </w:r>
      <w:r w:rsidR="000F54B6">
        <w:rPr>
          <w:rFonts w:ascii="Times New Roman" w:eastAsia="Times New Roman" w:hAnsi="Times New Roman" w:cs="Times New Roman"/>
          <w:sz w:val="24"/>
          <w:szCs w:val="24"/>
          <w:lang w:eastAsia="pl-PL"/>
        </w:rPr>
        <w:t xml:space="preserve">ał wykonawcy zawiadomienia o wyborze oferty najkorzystniejszej </w:t>
      </w:r>
      <w:r>
        <w:rPr>
          <w:rFonts w:ascii="Times New Roman" w:eastAsia="Times New Roman" w:hAnsi="Times New Roman" w:cs="Times New Roman"/>
          <w:sz w:val="24"/>
          <w:szCs w:val="24"/>
          <w:lang w:eastAsia="pl-PL"/>
        </w:rPr>
        <w:t xml:space="preserve">odwołanie wnosi się </w:t>
      </w:r>
      <w:r w:rsidR="00265A10">
        <w:rPr>
          <w:rFonts w:ascii="Times New Roman" w:eastAsia="Times New Roman" w:hAnsi="Times New Roman" w:cs="Times New Roman"/>
          <w:sz w:val="24"/>
          <w:szCs w:val="24"/>
          <w:lang w:eastAsia="pl-PL"/>
        </w:rPr>
        <w:t>w terminie:</w:t>
      </w:r>
    </w:p>
    <w:p w:rsidR="00265A10" w:rsidRDefault="00265A10" w:rsidP="00AB410F">
      <w:pPr>
        <w:pStyle w:val="Akapitzlist"/>
        <w:widowControl w:val="0"/>
        <w:numPr>
          <w:ilvl w:val="0"/>
          <w:numId w:val="14"/>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dni od dnia zamieszczenia w Biuletynie Zamówień Publicznych</w:t>
      </w:r>
      <w:r w:rsidR="00463475">
        <w:rPr>
          <w:rFonts w:ascii="Times New Roman" w:eastAsia="Times New Roman" w:hAnsi="Times New Roman" w:cs="Times New Roman"/>
          <w:sz w:val="24"/>
          <w:szCs w:val="24"/>
          <w:lang w:eastAsia="pl-PL"/>
        </w:rPr>
        <w:t xml:space="preserve"> ogłoszenia o udzieleniu zamówienia</w:t>
      </w:r>
    </w:p>
    <w:p w:rsidR="00D643D5" w:rsidRPr="00C31083" w:rsidRDefault="00D643D5" w:rsidP="00AB410F">
      <w:pPr>
        <w:pStyle w:val="Akapitzlist"/>
        <w:widowControl w:val="0"/>
        <w:numPr>
          <w:ilvl w:val="0"/>
          <w:numId w:val="3"/>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 miesiąca od dnia zawarcia umowy jeżeli zamawiający</w:t>
      </w:r>
    </w:p>
    <w:p w:rsidR="00463475" w:rsidRPr="00D643D5" w:rsidRDefault="00D643D5" w:rsidP="00AB410F">
      <w:pPr>
        <w:pStyle w:val="Akapitzlist"/>
        <w:widowControl w:val="0"/>
        <w:numPr>
          <w:ilvl w:val="0"/>
          <w:numId w:val="15"/>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63475" w:rsidRPr="00D643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zamieścił </w:t>
      </w:r>
      <w:r w:rsidR="00A33AE3">
        <w:rPr>
          <w:rFonts w:ascii="Times New Roman" w:eastAsia="Times New Roman" w:hAnsi="Times New Roman" w:cs="Times New Roman"/>
          <w:sz w:val="24"/>
          <w:szCs w:val="24"/>
          <w:lang w:eastAsia="pl-PL"/>
        </w:rPr>
        <w:t>w Biuletynie Zamówień Publicznych ogłoszenia o udzieleniu zamówienia.</w:t>
      </w:r>
      <w:r w:rsidR="00463475" w:rsidRPr="00D643D5">
        <w:rPr>
          <w:rFonts w:ascii="Times New Roman" w:eastAsia="Times New Roman" w:hAnsi="Times New Roman" w:cs="Times New Roman"/>
          <w:sz w:val="24"/>
          <w:szCs w:val="24"/>
          <w:lang w:eastAsia="pl-PL"/>
        </w:rPr>
        <w:t xml:space="preserve">   </w:t>
      </w:r>
    </w:p>
    <w:p w:rsidR="009D142F" w:rsidRPr="00A33AE3" w:rsidRDefault="009D142F" w:rsidP="00AB410F">
      <w:pPr>
        <w:pStyle w:val="Akapitzlist"/>
        <w:widowControl w:val="0"/>
        <w:numPr>
          <w:ilvl w:val="0"/>
          <w:numId w:val="13"/>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A33AE3">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9D142F" w:rsidRPr="009D142F" w:rsidRDefault="009D142F" w:rsidP="00AB410F">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W przypadku wniesienia odwołania po upływie terminu </w:t>
      </w:r>
      <w:r w:rsidR="00A44412">
        <w:rPr>
          <w:rFonts w:ascii="Times New Roman" w:eastAsia="Times New Roman" w:hAnsi="Times New Roman" w:cs="Times New Roman"/>
          <w:sz w:val="24"/>
          <w:szCs w:val="24"/>
          <w:lang w:eastAsia="pl-PL"/>
        </w:rPr>
        <w:t>składania ofert bieg terminu</w:t>
      </w:r>
      <w:r w:rsidRPr="009D142F">
        <w:rPr>
          <w:rFonts w:ascii="Times New Roman" w:eastAsia="Times New Roman" w:hAnsi="Times New Roman" w:cs="Times New Roman"/>
          <w:sz w:val="24"/>
          <w:szCs w:val="24"/>
          <w:lang w:eastAsia="pl-PL"/>
        </w:rPr>
        <w:t xml:space="preserve"> ulega zawieszeniu do czasu ogłoszenia przez izbę orzeczenia. </w:t>
      </w:r>
    </w:p>
    <w:p w:rsidR="009D142F" w:rsidRDefault="009D142F"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183. 1 </w:t>
      </w:r>
      <w:proofErr w:type="spellStart"/>
      <w:r w:rsidR="006775E4">
        <w:rPr>
          <w:rFonts w:ascii="Times New Roman" w:eastAsia="Times New Roman" w:hAnsi="Times New Roman" w:cs="Times New Roman"/>
          <w:sz w:val="24"/>
          <w:szCs w:val="24"/>
          <w:lang w:eastAsia="pl-PL"/>
        </w:rPr>
        <w:t>Pzp</w:t>
      </w:r>
      <w:proofErr w:type="spellEnd"/>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A60A3C">
        <w:rPr>
          <w:rFonts w:ascii="Times New Roman" w:eastAsia="Times New Roman" w:hAnsi="Times New Roman" w:cs="Times New Roman"/>
          <w:sz w:val="24"/>
          <w:szCs w:val="24"/>
          <w:lang w:eastAsia="pl-PL"/>
        </w:rPr>
        <w:t>.</w:t>
      </w: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18</w:t>
      </w:r>
      <w:r w:rsidR="00693D0C">
        <w:rPr>
          <w:rFonts w:ascii="Times New Roman" w:eastAsia="Times New Roman" w:hAnsi="Times New Roman" w:cs="Times New Roman"/>
          <w:sz w:val="24"/>
          <w:szCs w:val="24"/>
          <w:lang w:eastAsia="pl-PL"/>
        </w:rPr>
        <w:t xml:space="preserve">4 </w:t>
      </w:r>
      <w:r w:rsidR="006775E4">
        <w:rPr>
          <w:rFonts w:ascii="Times New Roman" w:eastAsia="Times New Roman" w:hAnsi="Times New Roman" w:cs="Times New Roman"/>
          <w:sz w:val="24"/>
          <w:szCs w:val="24"/>
          <w:lang w:eastAsia="pl-PL"/>
        </w:rPr>
        <w:t xml:space="preserve"> </w:t>
      </w:r>
      <w:proofErr w:type="spellStart"/>
      <w:r w:rsidR="006775E4">
        <w:rPr>
          <w:rFonts w:ascii="Times New Roman" w:eastAsia="Times New Roman" w:hAnsi="Times New Roman" w:cs="Times New Roman"/>
          <w:sz w:val="24"/>
          <w:szCs w:val="24"/>
          <w:lang w:eastAsia="pl-PL"/>
        </w:rPr>
        <w:t>Pzp</w:t>
      </w:r>
      <w:proofErr w:type="spellEnd"/>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w:t>
      </w:r>
      <w:r w:rsidR="00396298">
        <w:rPr>
          <w:rFonts w:ascii="Times New Roman" w:eastAsia="Times New Roman" w:hAnsi="Times New Roman" w:cs="Times New Roman"/>
          <w:sz w:val="24"/>
          <w:szCs w:val="24"/>
          <w:lang w:eastAsia="pl-PL"/>
        </w:rPr>
        <w:t>. Jeżeli odwołanie wniesiono po wyborze oferty najkorzystniejszej, wezwanie kieruje się jedynie do wykonawcy, którego ofertę wybrano jako najkorzystniejszą.</w:t>
      </w:r>
    </w:p>
    <w:p w:rsidR="00396298" w:rsidRPr="009D142F" w:rsidRDefault="00396298"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185 </w:t>
      </w:r>
      <w:proofErr w:type="spellStart"/>
      <w:r w:rsidR="006775E4">
        <w:rPr>
          <w:rFonts w:ascii="Times New Roman" w:eastAsia="Times New Roman" w:hAnsi="Times New Roman" w:cs="Times New Roman"/>
          <w:sz w:val="24"/>
          <w:szCs w:val="24"/>
          <w:lang w:eastAsia="pl-PL"/>
        </w:rPr>
        <w:t>P</w:t>
      </w:r>
      <w:r w:rsidRPr="0003571A">
        <w:rPr>
          <w:rFonts w:ascii="Times New Roman" w:eastAsia="Times New Roman" w:hAnsi="Times New Roman" w:cs="Times New Roman"/>
          <w:sz w:val="24"/>
          <w:szCs w:val="24"/>
          <w:lang w:eastAsia="pl-PL"/>
        </w:rPr>
        <w:t>zp</w:t>
      </w:r>
      <w:proofErr w:type="spellEnd"/>
    </w:p>
    <w:p w:rsidR="0003571A" w:rsidRPr="0003571A" w:rsidRDefault="0003571A" w:rsidP="00AB410F">
      <w:pPr>
        <w:widowControl w:val="0"/>
        <w:numPr>
          <w:ilvl w:val="1"/>
          <w:numId w:val="11"/>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Zamawiający przesyła niezwłocznie, nie późn</w:t>
      </w:r>
      <w:r>
        <w:rPr>
          <w:rFonts w:ascii="Times New Roman" w:eastAsia="Times New Roman" w:hAnsi="Times New Roman" w:cs="Times New Roman"/>
          <w:sz w:val="24"/>
          <w:szCs w:val="24"/>
          <w:lang w:eastAsia="pl-PL"/>
        </w:rPr>
        <w:t>iej niż w terminie 2 dni od dnia</w:t>
      </w:r>
      <w:r w:rsidRPr="0003571A">
        <w:rPr>
          <w:rFonts w:ascii="Times New Roman" w:eastAsia="Times New Roman" w:hAnsi="Times New Roman" w:cs="Times New Roman"/>
          <w:sz w:val="24"/>
          <w:szCs w:val="24"/>
          <w:lang w:eastAsia="pl-PL"/>
        </w:rPr>
        <w:t xml:space="preserve">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w:t>
      </w:r>
      <w:r w:rsidR="00577939">
        <w:rPr>
          <w:rFonts w:ascii="Times New Roman" w:eastAsia="Times New Roman" w:hAnsi="Times New Roman" w:cs="Times New Roman"/>
          <w:sz w:val="24"/>
          <w:szCs w:val="24"/>
          <w:lang w:eastAsia="pl-PL"/>
        </w:rPr>
        <w:t>j</w:t>
      </w:r>
      <w:r w:rsidRPr="0003571A">
        <w:rPr>
          <w:rFonts w:ascii="Times New Roman" w:eastAsia="Times New Roman" w:hAnsi="Times New Roman" w:cs="Times New Roman"/>
          <w:sz w:val="24"/>
          <w:szCs w:val="24"/>
          <w:lang w:eastAsia="pl-PL"/>
        </w:rPr>
        <w:t xml:space="preserve"> jest zamieszczone Ogłoszenie o Zamówieniu lub jest udostępniona specyfikacja, wzywając Wykonawców do przystąpienia do postępowania odwoławczego.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w:t>
      </w:r>
      <w:r w:rsidRPr="0003571A">
        <w:rPr>
          <w:rFonts w:ascii="Times New Roman" w:eastAsia="Times New Roman" w:hAnsi="Times New Roman" w:cs="Times New Roman"/>
          <w:sz w:val="24"/>
          <w:szCs w:val="24"/>
          <w:lang w:eastAsia="pl-PL"/>
        </w:rPr>
        <w:lastRenderedPageBreak/>
        <w:t>opozycję. Postanowieniu o uwzględnieniu albo oddaleniu opozycji Izba może wydać na posiedzeniu niejawnym. Na postanowienie o uwzględnieniu albo oddaleniu opozycji nie przysługuje skarga.</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5.    Czynności uczestnika postępowania odwoławczego nie mogą pozostać w sprzeczności z czynnościami i oświadczeniami strony do której przystąpił z zastrzeżeniem zgłoszenia sprzeciwu o którym mowa w art. 186 ust. 3 przez uczestnika który przystąpił do postępowania po stronie zamawiającego.</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Odwołujący oraz wykonawca wezwany zgodnie z pkt. 1 nie mogą następnie korzystać ze środków ochrony prawnej wobec czynności zamawiającego wykonanych z</w:t>
      </w:r>
      <w:r w:rsidR="00374A20">
        <w:rPr>
          <w:rFonts w:ascii="Times New Roman" w:eastAsia="Times New Roman" w:hAnsi="Times New Roman" w:cs="Times New Roman"/>
          <w:sz w:val="24"/>
          <w:szCs w:val="24"/>
          <w:lang w:eastAsia="pl-PL"/>
        </w:rPr>
        <w:t>godnie z wyrokiem Izby lub sądu na podstawie art. 186 ust. 2 i 3.</w:t>
      </w:r>
    </w:p>
    <w:p w:rsidR="00374A20" w:rsidRDefault="00374A20"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Do postępowania odwoławczego stosuje się </w:t>
      </w:r>
      <w:r w:rsidR="006C2BBC">
        <w:rPr>
          <w:rFonts w:ascii="Times New Roman" w:eastAsia="Times New Roman" w:hAnsi="Times New Roman" w:cs="Times New Roman"/>
          <w:sz w:val="24"/>
          <w:szCs w:val="24"/>
          <w:lang w:eastAsia="pl-PL"/>
        </w:rPr>
        <w:t>odpowiednio przepisy ustawy z dnia 17 listopada 1964 r. – Kodeks postępowania cywilnego o sądzie polubownym (arbitrażowym), jeżeli ustawa nie stanowi inaczej.</w:t>
      </w:r>
    </w:p>
    <w:p w:rsidR="006C2BBC" w:rsidRPr="0003571A" w:rsidRDefault="006C2BBC"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186 </w:t>
      </w:r>
      <w:proofErr w:type="spellStart"/>
      <w:r w:rsidRPr="0003571A">
        <w:rPr>
          <w:rFonts w:ascii="Times New Roman" w:eastAsia="Times New Roman" w:hAnsi="Times New Roman" w:cs="Times New Roman"/>
          <w:sz w:val="24"/>
          <w:szCs w:val="24"/>
          <w:lang w:eastAsia="pl-PL"/>
        </w:rPr>
        <w:t>pzp</w:t>
      </w:r>
      <w:proofErr w:type="spellEnd"/>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1.   Zamawiający może wnieść odpowiedź na odwołanie. Odpowiedź na odwołanie wnosi się </w:t>
      </w:r>
      <w:r w:rsidR="00C447AB">
        <w:rPr>
          <w:rFonts w:ascii="Times New Roman" w:eastAsia="Times New Roman" w:hAnsi="Times New Roman" w:cs="Times New Roman"/>
          <w:sz w:val="24"/>
          <w:szCs w:val="24"/>
          <w:lang w:eastAsia="pl-PL"/>
        </w:rPr>
        <w:t xml:space="preserve">w formie pisemnej </w:t>
      </w:r>
      <w:r w:rsidRPr="0003571A">
        <w:rPr>
          <w:rFonts w:ascii="Times New Roman" w:eastAsia="Times New Roman" w:hAnsi="Times New Roman" w:cs="Times New Roman"/>
          <w:sz w:val="24"/>
          <w:szCs w:val="24"/>
          <w:lang w:eastAsia="pl-PL"/>
        </w:rPr>
        <w:t>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Jeżeli uczestnik postępowania odwoławczego, który przystąpił do postępowania po stronie zamawiającego,</w:t>
      </w:r>
      <w:r w:rsidR="00C447AB">
        <w:rPr>
          <w:rFonts w:ascii="Times New Roman" w:eastAsia="Times New Roman" w:hAnsi="Times New Roman" w:cs="Times New Roman"/>
          <w:sz w:val="24"/>
          <w:szCs w:val="24"/>
          <w:lang w:eastAsia="pl-PL"/>
        </w:rPr>
        <w:t xml:space="preserve"> nie</w:t>
      </w:r>
      <w:r w:rsidRPr="0003571A">
        <w:rPr>
          <w:rFonts w:ascii="Times New Roman" w:eastAsia="Times New Roman" w:hAnsi="Times New Roman" w:cs="Times New Roman"/>
          <w:sz w:val="24"/>
          <w:szCs w:val="24"/>
          <w:lang w:eastAsia="pl-PL"/>
        </w:rPr>
        <w:t xml:space="preserve"> wniesie sprzeciw</w:t>
      </w:r>
      <w:r w:rsidR="00C447AB">
        <w:rPr>
          <w:rFonts w:ascii="Times New Roman" w:eastAsia="Times New Roman" w:hAnsi="Times New Roman" w:cs="Times New Roman"/>
          <w:sz w:val="24"/>
          <w:szCs w:val="24"/>
          <w:lang w:eastAsia="pl-PL"/>
        </w:rPr>
        <w:t xml:space="preserve">u co do uwzględnienia w całości zarzutów postawionych w odwołaniu przez </w:t>
      </w:r>
      <w:r w:rsidR="00BB6308">
        <w:rPr>
          <w:rFonts w:ascii="Times New Roman" w:eastAsia="Times New Roman" w:hAnsi="Times New Roman" w:cs="Times New Roman"/>
          <w:sz w:val="24"/>
          <w:szCs w:val="24"/>
          <w:lang w:eastAsia="pl-PL"/>
        </w:rPr>
        <w:t>zamawiającego, Izba umarza postępowan</w:t>
      </w:r>
      <w:r w:rsidR="001F424B">
        <w:rPr>
          <w:rFonts w:ascii="Times New Roman" w:eastAsia="Times New Roman" w:hAnsi="Times New Roman" w:cs="Times New Roman"/>
          <w:sz w:val="24"/>
          <w:szCs w:val="24"/>
          <w:lang w:eastAsia="pl-PL"/>
        </w:rPr>
        <w:t>ie</w:t>
      </w:r>
      <w:r w:rsidR="00BB6308">
        <w:rPr>
          <w:rFonts w:ascii="Times New Roman" w:eastAsia="Times New Roman" w:hAnsi="Times New Roman" w:cs="Times New Roman"/>
          <w:sz w:val="24"/>
          <w:szCs w:val="24"/>
          <w:lang w:eastAsia="pl-PL"/>
        </w:rPr>
        <w:t xml:space="preserve"> zamawiający wykonuje powtarza lub unieważnia czynności w postępow</w:t>
      </w:r>
      <w:r w:rsidR="001F424B">
        <w:rPr>
          <w:rFonts w:ascii="Times New Roman" w:eastAsia="Times New Roman" w:hAnsi="Times New Roman" w:cs="Times New Roman"/>
          <w:sz w:val="24"/>
          <w:szCs w:val="24"/>
          <w:lang w:eastAsia="pl-PL"/>
        </w:rPr>
        <w:t>an</w:t>
      </w:r>
      <w:r w:rsidR="00BB6308">
        <w:rPr>
          <w:rFonts w:ascii="Times New Roman" w:eastAsia="Times New Roman" w:hAnsi="Times New Roman" w:cs="Times New Roman"/>
          <w:sz w:val="24"/>
          <w:szCs w:val="24"/>
          <w:lang w:eastAsia="pl-PL"/>
        </w:rPr>
        <w:t>iu o udzielenie zamówienia zgodnie z żądaniem zawartym w odwołaniu.</w:t>
      </w:r>
    </w:p>
    <w:p w:rsidR="001F424B" w:rsidRPr="0003571A" w:rsidRDefault="001F424B"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w:t>
      </w:r>
      <w:r w:rsidR="00B81DA4">
        <w:rPr>
          <w:rFonts w:ascii="Times New Roman" w:eastAsia="Times New Roman" w:hAnsi="Times New Roman" w:cs="Times New Roman"/>
          <w:sz w:val="24"/>
          <w:szCs w:val="24"/>
          <w:lang w:eastAsia="pl-PL"/>
        </w:rPr>
        <w:t>bez obecności stron oraz uczestników postępowania odwoławczego, którzy przystąpili do postępowania po stronie wykonawc</w:t>
      </w:r>
      <w:r w:rsidR="005A128B">
        <w:rPr>
          <w:rFonts w:ascii="Times New Roman" w:eastAsia="Times New Roman" w:hAnsi="Times New Roman" w:cs="Times New Roman"/>
          <w:sz w:val="24"/>
          <w:szCs w:val="24"/>
          <w:lang w:eastAsia="pl-PL"/>
        </w:rPr>
        <w:t>y, pod warunkiem że w postępowaniu odwoławczym po stronie zamawiającego nie przystąpił</w:t>
      </w:r>
      <w:r w:rsidR="00A9609C">
        <w:rPr>
          <w:rFonts w:ascii="Times New Roman" w:eastAsia="Times New Roman" w:hAnsi="Times New Roman" w:cs="Times New Roman"/>
          <w:sz w:val="24"/>
          <w:szCs w:val="24"/>
          <w:lang w:eastAsia="pl-PL"/>
        </w:rPr>
        <w:t xml:space="preserve"> w terminie żaden wykonawca, lub wykonawca który przystąpił</w:t>
      </w:r>
      <w:r w:rsidR="006416B2">
        <w:rPr>
          <w:rFonts w:ascii="Times New Roman" w:eastAsia="Times New Roman" w:hAnsi="Times New Roman" w:cs="Times New Roman"/>
          <w:sz w:val="24"/>
          <w:szCs w:val="24"/>
          <w:lang w:eastAsia="pl-PL"/>
        </w:rPr>
        <w:t xml:space="preserve"> </w:t>
      </w:r>
      <w:r w:rsidR="00A9609C">
        <w:rPr>
          <w:rFonts w:ascii="Times New Roman" w:eastAsia="Times New Roman" w:hAnsi="Times New Roman" w:cs="Times New Roman"/>
          <w:sz w:val="24"/>
          <w:szCs w:val="24"/>
          <w:lang w:eastAsia="pl-PL"/>
        </w:rPr>
        <w:t>po stronie zamawiającego nie wniósł</w:t>
      </w:r>
      <w:r w:rsidR="006416B2">
        <w:rPr>
          <w:rFonts w:ascii="Times New Roman" w:eastAsia="Times New Roman" w:hAnsi="Times New Roman" w:cs="Times New Roman"/>
          <w:sz w:val="24"/>
          <w:szCs w:val="24"/>
          <w:lang w:eastAsia="pl-PL"/>
        </w:rPr>
        <w:t xml:space="preserve"> sprzeciwu wobec uwzględnienia części zarzutów. W takim przypadku zamawiający </w:t>
      </w:r>
      <w:r w:rsidR="003F0F78">
        <w:rPr>
          <w:rFonts w:ascii="Times New Roman" w:eastAsia="Times New Roman" w:hAnsi="Times New Roman" w:cs="Times New Roman"/>
          <w:sz w:val="24"/>
          <w:szCs w:val="24"/>
          <w:lang w:eastAsia="pl-PL"/>
        </w:rPr>
        <w:t>wykonuje, powtarza lub unieważnia czynności w postępowaniu o udzielenie zamówienia zgodnie z żądaniem zawartym w odwołaniu w zakresie uwzględnionych zarzutów.</w:t>
      </w:r>
    </w:p>
    <w:p w:rsidR="0003571A" w:rsidRPr="002008EC" w:rsidRDefault="002008EC" w:rsidP="002008E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3571A" w:rsidRPr="002008EC">
        <w:rPr>
          <w:rFonts w:ascii="Times New Roman" w:eastAsia="Times New Roman" w:hAnsi="Times New Roman" w:cs="Times New Roman"/>
          <w:sz w:val="24"/>
          <w:szCs w:val="24"/>
          <w:lang w:eastAsia="pl-PL"/>
        </w:rPr>
        <w:t xml:space="preserve">Jeżeli uczestnik postępowania odwoławczego, który przystąpił do postępowania po stronie zamawiającego wniesie sprzeciw wobec uwzględnienia </w:t>
      </w:r>
      <w:r w:rsidR="00F30244" w:rsidRPr="002008EC">
        <w:rPr>
          <w:rFonts w:ascii="Times New Roman" w:eastAsia="Times New Roman" w:hAnsi="Times New Roman" w:cs="Times New Roman"/>
          <w:sz w:val="24"/>
          <w:szCs w:val="24"/>
          <w:lang w:eastAsia="pl-PL"/>
        </w:rPr>
        <w:t xml:space="preserve">zarzutów przedstawionych w odwołaniu w całości albo części, gdy odwołujący nie wycofa pozostałych zarzutów odwołania, Izba rozpatruje odwołanie. </w:t>
      </w:r>
    </w:p>
    <w:p w:rsidR="002008EC" w:rsidRPr="002008EC" w:rsidRDefault="002008EC" w:rsidP="00DB65D2">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5.   Sprzeciw wnosi się </w:t>
      </w:r>
      <w:r w:rsidR="008442A5">
        <w:rPr>
          <w:rFonts w:ascii="Times New Roman" w:eastAsia="Times New Roman" w:hAnsi="Times New Roman" w:cs="Times New Roman"/>
          <w:sz w:val="24"/>
          <w:szCs w:val="24"/>
          <w:lang w:eastAsia="pl-PL"/>
        </w:rPr>
        <w:t>w formie pisemnej</w:t>
      </w:r>
      <w:r w:rsidRPr="0003571A">
        <w:rPr>
          <w:rFonts w:ascii="Times New Roman" w:eastAsia="Times New Roman" w:hAnsi="Times New Roman" w:cs="Times New Roman"/>
          <w:sz w:val="24"/>
          <w:szCs w:val="24"/>
          <w:lang w:eastAsia="pl-PL"/>
        </w:rPr>
        <w:t xml:space="preserve"> 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lastRenderedPageBreak/>
        <w:t>6.   Koszty postępowania odwoławczego:</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      1) w okolicznościach, o których mowa w pkt. 2 </w:t>
      </w:r>
      <w:r w:rsidR="008442A5">
        <w:rPr>
          <w:rFonts w:ascii="Times New Roman" w:eastAsia="Times New Roman" w:hAnsi="Times New Roman" w:cs="Times New Roman"/>
          <w:sz w:val="24"/>
          <w:szCs w:val="24"/>
          <w:lang w:eastAsia="pl-PL"/>
        </w:rPr>
        <w:t>i 3a, z</w:t>
      </w:r>
      <w:r w:rsidRPr="0003571A">
        <w:rPr>
          <w:rFonts w:ascii="Times New Roman" w:eastAsia="Times New Roman" w:hAnsi="Times New Roman" w:cs="Times New Roman"/>
          <w:sz w:val="24"/>
          <w:szCs w:val="24"/>
          <w:lang w:eastAsia="pl-PL"/>
        </w:rPr>
        <w:t>nosi się wzajemnie;</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2) w okolicznościach, o których mowa w pkt. 3</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b) znosi się wzajemnie, jeżeli za</w:t>
      </w:r>
      <w:r w:rsidR="008442A5">
        <w:rPr>
          <w:rFonts w:ascii="Times New Roman" w:eastAsia="Times New Roman" w:hAnsi="Times New Roman" w:cs="Times New Roman"/>
          <w:sz w:val="24"/>
          <w:szCs w:val="24"/>
          <w:lang w:eastAsia="pl-PL"/>
        </w:rPr>
        <w:t>mawiający uwzględnił w całości lub w części z</w:t>
      </w:r>
      <w:r w:rsidRPr="0003571A">
        <w:rPr>
          <w:rFonts w:ascii="Times New Roman" w:eastAsia="Times New Roman" w:hAnsi="Times New Roman" w:cs="Times New Roman"/>
          <w:sz w:val="24"/>
          <w:szCs w:val="24"/>
          <w:lang w:eastAsia="pl-PL"/>
        </w:rPr>
        <w:t>arzuty przedstawione w odwołaniu przed otwarciem rozprawy</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 okolicznościach o których mowa w pkt 4 ponosi:</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a) odwołujący, jeżeli odwołanie zostało oddalone przez Izbę</w:t>
      </w:r>
    </w:p>
    <w:p w:rsid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b) wnoszący sprzeciw jeżeli odwołanie zostało uwzględnione przez Izbę</w:t>
      </w:r>
    </w:p>
    <w:p w:rsidR="00182C02" w:rsidRDefault="00182C02"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okolicznościach o których mowa w pkt. 4a, ponosi:</w:t>
      </w:r>
    </w:p>
    <w:p w:rsidR="00182C02" w:rsidRDefault="00182C02" w:rsidP="00767655">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odwołujący, jeżeli odwołanie w części zarzutów których zamawia</w:t>
      </w:r>
      <w:r w:rsidR="00767655">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cy nie uwzględnił zostało oddalone przez Izbę</w:t>
      </w:r>
      <w:r w:rsidR="00767655">
        <w:rPr>
          <w:rFonts w:ascii="Times New Roman" w:eastAsia="Times New Roman" w:hAnsi="Times New Roman" w:cs="Times New Roman"/>
          <w:sz w:val="24"/>
          <w:szCs w:val="24"/>
          <w:lang w:eastAsia="pl-PL"/>
        </w:rPr>
        <w:t>,</w:t>
      </w:r>
    </w:p>
    <w:p w:rsidR="00767655" w:rsidRPr="0003571A" w:rsidRDefault="00767655"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zamawiający, jeżeli odwołanie, w części zarzutów</w:t>
      </w:r>
      <w:r w:rsidR="00126024">
        <w:rPr>
          <w:rFonts w:ascii="Times New Roman" w:eastAsia="Times New Roman" w:hAnsi="Times New Roman" w:cs="Times New Roman"/>
          <w:sz w:val="24"/>
          <w:szCs w:val="24"/>
          <w:lang w:eastAsia="pl-PL"/>
        </w:rPr>
        <w:t>, których zamawiający nie uwzględnił zostało uwzględnione przez Izbę</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Art. 187</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Odwołanie podlega rozpoznaniu , jeżeli:</w:t>
      </w:r>
    </w:p>
    <w:p w:rsidR="0003571A" w:rsidRPr="0003571A" w:rsidRDefault="0003571A" w:rsidP="00AB410F">
      <w:pPr>
        <w:widowControl w:val="0"/>
        <w:numPr>
          <w:ilvl w:val="0"/>
          <w:numId w:val="16"/>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Nie zawiera braków formalnych</w:t>
      </w:r>
    </w:p>
    <w:p w:rsidR="0003571A" w:rsidRPr="0003571A" w:rsidRDefault="0003571A" w:rsidP="00AB410F">
      <w:pPr>
        <w:widowControl w:val="0"/>
        <w:numPr>
          <w:ilvl w:val="0"/>
          <w:numId w:val="16"/>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Uiszczono wpis</w:t>
      </w:r>
    </w:p>
    <w:p w:rsid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15104F" w:rsidRPr="0003571A" w:rsidRDefault="0015104F"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15104F" w:rsidRPr="00EF54D9" w:rsidRDefault="0015104F" w:rsidP="0015104F">
      <w:pPr>
        <w:suppressAutoHyphens/>
        <w:spacing w:after="0" w:line="240" w:lineRule="auto"/>
        <w:rPr>
          <w:rFonts w:ascii="Times New Roman" w:eastAsia="Times New Roman" w:hAnsi="Times New Roman" w:cs="Times New Roman"/>
          <w:b/>
          <w:sz w:val="24"/>
          <w:szCs w:val="20"/>
          <w:lang w:eastAsia="hi-IN" w:bidi="hi-IN"/>
        </w:rPr>
      </w:pPr>
      <w:r w:rsidRPr="00EF54D9">
        <w:rPr>
          <w:rFonts w:ascii="Times New Roman" w:eastAsia="Times New Roman" w:hAnsi="Times New Roman" w:cs="Times New Roman"/>
          <w:b/>
          <w:sz w:val="24"/>
          <w:szCs w:val="20"/>
          <w:lang w:eastAsia="hi-IN" w:bidi="hi-IN"/>
        </w:rPr>
        <w:t>XV</w:t>
      </w:r>
      <w:r>
        <w:rPr>
          <w:rFonts w:ascii="Times New Roman" w:eastAsia="Times New Roman" w:hAnsi="Times New Roman" w:cs="Times New Roman"/>
          <w:b/>
          <w:sz w:val="24"/>
          <w:szCs w:val="20"/>
          <w:lang w:eastAsia="hi-IN" w:bidi="hi-IN"/>
        </w:rPr>
        <w:t>II</w:t>
      </w:r>
      <w:r w:rsidRPr="00EF54D9">
        <w:rPr>
          <w:rFonts w:ascii="Times New Roman" w:eastAsia="Times New Roman" w:hAnsi="Times New Roman" w:cs="Times New Roman"/>
          <w:b/>
          <w:sz w:val="24"/>
          <w:szCs w:val="20"/>
          <w:lang w:eastAsia="hi-IN" w:bidi="hi-IN"/>
        </w:rPr>
        <w:t>I. KLAUZULA INFORMACYJNA RODO</w:t>
      </w:r>
    </w:p>
    <w:p w:rsidR="0015104F" w:rsidRPr="00A20C8B" w:rsidRDefault="0015104F" w:rsidP="0015104F">
      <w:pPr>
        <w:suppressAutoHyphens/>
        <w:spacing w:after="0" w:line="240" w:lineRule="auto"/>
        <w:rPr>
          <w:rFonts w:ascii="Times New Roman" w:eastAsia="Times New Roman" w:hAnsi="Times New Roman" w:cs="Times New Roman"/>
          <w:sz w:val="24"/>
          <w:szCs w:val="20"/>
          <w:lang w:eastAsia="hi-IN" w:bidi="hi-IN"/>
        </w:rPr>
      </w:pPr>
    </w:p>
    <w:p w:rsidR="0015104F" w:rsidRPr="00A20C8B" w:rsidRDefault="0015104F" w:rsidP="0015104F">
      <w:pPr>
        <w:widowControl w:val="0"/>
        <w:suppressAutoHyphens/>
        <w:spacing w:after="150" w:line="240" w:lineRule="auto"/>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Zgodnie z art. 13 ust. 1 i 2 </w:t>
      </w:r>
      <w:r w:rsidRPr="00A20C8B">
        <w:rPr>
          <w:rFonts w:ascii="Times New Roman" w:eastAsia="Calibri" w:hAnsi="Times New Roman" w:cs="Times New Roman"/>
          <w:kern w:val="1"/>
          <w:sz w:val="24"/>
          <w:szCs w:val="24"/>
          <w:lang w:eastAsia="hi-I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0C8B">
        <w:rPr>
          <w:rFonts w:ascii="Times New Roman" w:eastAsia="Times New Roman" w:hAnsi="Times New Roman" w:cs="Times New Roman"/>
          <w:kern w:val="1"/>
          <w:sz w:val="24"/>
          <w:szCs w:val="24"/>
          <w:lang w:eastAsia="pl-PL" w:bidi="hi-IN"/>
        </w:rPr>
        <w:t xml:space="preserve">dalej „RODO”, informuje się, że: </w:t>
      </w:r>
    </w:p>
    <w:p w:rsidR="0015104F" w:rsidRPr="00A20C8B" w:rsidRDefault="0015104F" w:rsidP="00AB410F">
      <w:pPr>
        <w:widowControl w:val="0"/>
        <w:numPr>
          <w:ilvl w:val="0"/>
          <w:numId w:val="19"/>
        </w:numPr>
        <w:suppressAutoHyphens/>
        <w:spacing w:after="150" w:line="240" w:lineRule="auto"/>
        <w:ind w:left="426" w:hanging="426"/>
        <w:contextualSpacing/>
        <w:jc w:val="both"/>
        <w:rPr>
          <w:rFonts w:ascii="Times New Roman" w:eastAsia="Times New Roman" w:hAnsi="Times New Roman" w:cs="Times New Roman"/>
          <w:b/>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administratorem Pani/Pana danych osobowych jest </w:t>
      </w:r>
      <w:bookmarkStart w:id="1" w:name="_Hlk515608591"/>
      <w:r w:rsidRPr="00A20C8B">
        <w:rPr>
          <w:rFonts w:ascii="Times New Roman" w:eastAsia="Times New Roman" w:hAnsi="Times New Roman" w:cs="Times New Roman"/>
          <w:b/>
          <w:kern w:val="1"/>
          <w:sz w:val="24"/>
          <w:szCs w:val="24"/>
          <w:lang w:eastAsia="pl-PL" w:bidi="hi-IN"/>
        </w:rPr>
        <w:t>Samodzielny Publiczny Zespół Zakładów Opieki Zdrowotnej w Przasnyszu</w:t>
      </w:r>
      <w:bookmarkEnd w:id="1"/>
      <w:r w:rsidRPr="00A20C8B">
        <w:rPr>
          <w:rFonts w:ascii="Times New Roman" w:eastAsia="Times New Roman" w:hAnsi="Times New Roman" w:cs="Times New Roman"/>
          <w:kern w:val="1"/>
          <w:sz w:val="24"/>
          <w:szCs w:val="24"/>
          <w:lang w:eastAsia="pl-PL" w:bidi="hi-IN"/>
        </w:rPr>
        <w:t xml:space="preserve"> 06-300 Przasnyszu,   ul. Sadowa 9</w:t>
      </w:r>
      <w:r w:rsidRPr="00A20C8B">
        <w:rPr>
          <w:rFonts w:ascii="Times New Roman" w:eastAsia="Times New Roman" w:hAnsi="Times New Roman" w:cs="Times New Roman"/>
          <w:b/>
          <w:kern w:val="1"/>
          <w:sz w:val="24"/>
          <w:szCs w:val="24"/>
          <w:lang w:eastAsia="pl-PL" w:bidi="hi-IN"/>
        </w:rPr>
        <w:t>,</w:t>
      </w:r>
    </w:p>
    <w:p w:rsidR="0015104F" w:rsidRPr="00A20C8B" w:rsidRDefault="0015104F" w:rsidP="00AB410F">
      <w:pPr>
        <w:widowControl w:val="0"/>
        <w:numPr>
          <w:ilvl w:val="0"/>
          <w:numId w:val="20"/>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inspektorem ochrony danych osobowych w SPZZOZ jest inspektor Pan </w:t>
      </w:r>
      <w:r w:rsidRPr="00A20C8B">
        <w:rPr>
          <w:rFonts w:ascii="Times New Roman" w:eastAsia="Times New Roman" w:hAnsi="Times New Roman" w:cs="Times New Roman"/>
          <w:i/>
          <w:kern w:val="1"/>
          <w:sz w:val="24"/>
          <w:szCs w:val="24"/>
          <w:lang w:eastAsia="pl-PL" w:bidi="hi-IN"/>
        </w:rPr>
        <w:t xml:space="preserve">Marcin Jarosiński kontakt: adres e-mail: </w:t>
      </w:r>
      <w:hyperlink r:id="rId10" w:history="1">
        <w:r w:rsidRPr="00A20C8B">
          <w:rPr>
            <w:rFonts w:ascii="Times New Roman" w:eastAsia="Times New Roman" w:hAnsi="Times New Roman" w:cs="Times New Roman"/>
            <w:i/>
            <w:color w:val="0000FF"/>
            <w:kern w:val="1"/>
            <w:sz w:val="24"/>
            <w:szCs w:val="24"/>
            <w:u w:val="single"/>
            <w:lang w:eastAsia="pl-PL" w:bidi="hi-IN"/>
          </w:rPr>
          <w:t>jarosinski76@gmail.com</w:t>
        </w:r>
      </w:hyperlink>
      <w:r w:rsidRPr="00A20C8B">
        <w:rPr>
          <w:rFonts w:ascii="Times New Roman" w:eastAsia="Calibri" w:hAnsi="Times New Roman" w:cs="Times New Roman"/>
          <w:kern w:val="1"/>
          <w:sz w:val="24"/>
          <w:szCs w:val="24"/>
          <w:lang w:eastAsia="hi-IN" w:bidi="hi-IN"/>
        </w:rPr>
        <w:t>.</w:t>
      </w:r>
    </w:p>
    <w:p w:rsidR="0015104F" w:rsidRPr="00A20C8B" w:rsidRDefault="0015104F" w:rsidP="00AB410F">
      <w:pPr>
        <w:widowControl w:val="0"/>
        <w:numPr>
          <w:ilvl w:val="0"/>
          <w:numId w:val="20"/>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Calibri" w:hAnsi="Times New Roman" w:cs="Times New Roman"/>
          <w:kern w:val="1"/>
          <w:sz w:val="24"/>
          <w:szCs w:val="24"/>
          <w:lang w:eastAsia="hi-IN" w:bidi="hi-IN"/>
        </w:rPr>
        <w:t xml:space="preserve">Pani/Pana dane osobowe przetwarzane będą na podstawie art. 6 ust. 1 </w:t>
      </w:r>
      <w:proofErr w:type="spellStart"/>
      <w:r w:rsidRPr="00A20C8B">
        <w:rPr>
          <w:rFonts w:ascii="Times New Roman" w:eastAsia="Calibri" w:hAnsi="Times New Roman" w:cs="Times New Roman"/>
          <w:kern w:val="1"/>
          <w:sz w:val="24"/>
          <w:szCs w:val="24"/>
          <w:lang w:eastAsia="hi-IN" w:bidi="hi-IN"/>
        </w:rPr>
        <w:t>lit.c</w:t>
      </w:r>
      <w:proofErr w:type="spellEnd"/>
      <w:r w:rsidRPr="00A20C8B">
        <w:rPr>
          <w:rFonts w:ascii="Times New Roman" w:eastAsia="Calibri" w:hAnsi="Times New Roman" w:cs="Times New Roman"/>
          <w:kern w:val="1"/>
          <w:sz w:val="24"/>
          <w:szCs w:val="24"/>
          <w:lang w:eastAsia="hi-IN" w:bidi="hi-IN"/>
        </w:rPr>
        <w:t xml:space="preserve"> RODO w celu związanym z postępowaniem o udzielenie zamówienia publicznego.</w:t>
      </w:r>
    </w:p>
    <w:p w:rsidR="0015104F" w:rsidRPr="00A20C8B" w:rsidRDefault="0015104F" w:rsidP="00AB410F">
      <w:pPr>
        <w:widowControl w:val="0"/>
        <w:numPr>
          <w:ilvl w:val="0"/>
          <w:numId w:val="20"/>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Pani/Pana dane osobowe będą przechowywane, zgodnie z art. 97 ust. 1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przez okres 4 lat od dnia zakończenia postępowania o udzielenie zamówienia, a jeżeli czas trwania umowy przekracza 4 lata, okres przechowywania obejmuje cały czas trwania umowy;</w:t>
      </w:r>
    </w:p>
    <w:p w:rsidR="0015104F" w:rsidRPr="00A20C8B" w:rsidRDefault="0015104F" w:rsidP="00AB410F">
      <w:pPr>
        <w:widowControl w:val="0"/>
        <w:numPr>
          <w:ilvl w:val="0"/>
          <w:numId w:val="20"/>
        </w:numPr>
        <w:suppressAutoHyphens/>
        <w:spacing w:after="150" w:line="240" w:lineRule="auto"/>
        <w:ind w:left="426" w:hanging="426"/>
        <w:contextualSpacing/>
        <w:jc w:val="both"/>
        <w:rPr>
          <w:rFonts w:ascii="Times New Roman" w:eastAsia="Times New Roman" w:hAnsi="Times New Roman" w:cs="Times New Roman"/>
          <w:b/>
          <w:i/>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obowiązek podania przez Panią/Pana danych osobowych bezpośrednio Pani/Pana dotyczących jest wymogiem ustawowym określonym w przepisach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xml:space="preserve">, związanym z udziałem w postępowaniu o udzielenie zamówienia publicznego; konsekwencje niepodania określonych danych wynikają z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xml:space="preserve">;  </w:t>
      </w:r>
    </w:p>
    <w:p w:rsidR="0015104F" w:rsidRPr="00A20C8B" w:rsidRDefault="0015104F" w:rsidP="00AB410F">
      <w:pPr>
        <w:widowControl w:val="0"/>
        <w:numPr>
          <w:ilvl w:val="0"/>
          <w:numId w:val="20"/>
        </w:numPr>
        <w:suppressAutoHyphens/>
        <w:spacing w:after="150" w:line="240" w:lineRule="auto"/>
        <w:ind w:left="426" w:hanging="426"/>
        <w:contextualSpacing/>
        <w:jc w:val="both"/>
        <w:rPr>
          <w:rFonts w:ascii="Times New Roman" w:eastAsia="Calibri" w:hAnsi="Times New Roman" w:cs="Times New Roman"/>
          <w:kern w:val="1"/>
          <w:sz w:val="24"/>
          <w:szCs w:val="24"/>
          <w:lang w:eastAsia="hi-IN" w:bidi="hi-IN"/>
        </w:rPr>
      </w:pPr>
      <w:r w:rsidRPr="00A20C8B">
        <w:rPr>
          <w:rFonts w:ascii="Times New Roman" w:eastAsia="Times New Roman" w:hAnsi="Times New Roman" w:cs="Times New Roman"/>
          <w:kern w:val="1"/>
          <w:sz w:val="24"/>
          <w:szCs w:val="24"/>
          <w:lang w:eastAsia="pl-PL" w:bidi="hi-IN"/>
        </w:rPr>
        <w:t>w odniesieniu do Pani/Pana danych osobowych decyzje nie będą podejmowane w sposób zautomatyzowany, stosowanie do art. 22 RODO;</w:t>
      </w:r>
    </w:p>
    <w:p w:rsidR="0015104F" w:rsidRPr="00A20C8B" w:rsidRDefault="0015104F" w:rsidP="00AB410F">
      <w:pPr>
        <w:widowControl w:val="0"/>
        <w:numPr>
          <w:ilvl w:val="0"/>
          <w:numId w:val="20"/>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posiada Pani/Pan:</w:t>
      </w:r>
    </w:p>
    <w:p w:rsidR="0015104F" w:rsidRPr="00A20C8B" w:rsidRDefault="0015104F" w:rsidP="00AB410F">
      <w:pPr>
        <w:widowControl w:val="0"/>
        <w:numPr>
          <w:ilvl w:val="0"/>
          <w:numId w:val="21"/>
        </w:numPr>
        <w:suppressAutoHyphens/>
        <w:spacing w:after="150" w:line="240" w:lineRule="auto"/>
        <w:ind w:left="709" w:hanging="283"/>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na podstawie art. 15 RODO prawo dostępu do danych osobowych Pani/Pana dotyczących;</w:t>
      </w:r>
    </w:p>
    <w:p w:rsidR="0015104F" w:rsidRPr="00A20C8B" w:rsidRDefault="0015104F" w:rsidP="00AB410F">
      <w:pPr>
        <w:widowControl w:val="0"/>
        <w:numPr>
          <w:ilvl w:val="0"/>
          <w:numId w:val="21"/>
        </w:numPr>
        <w:suppressAutoHyphens/>
        <w:spacing w:after="150" w:line="240" w:lineRule="auto"/>
        <w:ind w:left="709" w:hanging="283"/>
        <w:contextualSpacing/>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na podstawie art. 16 RODO prawo do sprostowania Pani/Pana danych osobowych </w:t>
      </w:r>
      <w:r w:rsidRPr="00A20C8B">
        <w:rPr>
          <w:rFonts w:ascii="Times New Roman" w:eastAsia="Times New Roman" w:hAnsi="Times New Roman" w:cs="Times New Roman"/>
          <w:b/>
          <w:kern w:val="1"/>
          <w:sz w:val="24"/>
          <w:szCs w:val="24"/>
          <w:vertAlign w:val="superscript"/>
          <w:lang w:eastAsia="pl-PL" w:bidi="hi-IN"/>
        </w:rPr>
        <w:t>**</w:t>
      </w:r>
      <w:r w:rsidRPr="00A20C8B">
        <w:rPr>
          <w:rFonts w:ascii="Times New Roman" w:eastAsia="Times New Roman" w:hAnsi="Times New Roman" w:cs="Times New Roman"/>
          <w:kern w:val="1"/>
          <w:sz w:val="24"/>
          <w:szCs w:val="24"/>
          <w:lang w:eastAsia="pl-PL" w:bidi="hi-IN"/>
        </w:rPr>
        <w:t>;</w:t>
      </w:r>
    </w:p>
    <w:p w:rsidR="0015104F" w:rsidRPr="00A20C8B" w:rsidRDefault="0015104F" w:rsidP="00AB410F">
      <w:pPr>
        <w:widowControl w:val="0"/>
        <w:numPr>
          <w:ilvl w:val="0"/>
          <w:numId w:val="21"/>
        </w:numPr>
        <w:suppressAutoHyphens/>
        <w:spacing w:after="150" w:line="240" w:lineRule="auto"/>
        <w:ind w:left="709" w:hanging="283"/>
        <w:contextualSpacing/>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na podstawie art. 18 RODO prawo żądania od administratora ograniczenia </w:t>
      </w:r>
      <w:r w:rsidRPr="00A20C8B">
        <w:rPr>
          <w:rFonts w:ascii="Times New Roman" w:eastAsia="Times New Roman" w:hAnsi="Times New Roman" w:cs="Times New Roman"/>
          <w:kern w:val="1"/>
          <w:sz w:val="24"/>
          <w:szCs w:val="24"/>
          <w:lang w:eastAsia="pl-PL" w:bidi="hi-IN"/>
        </w:rPr>
        <w:lastRenderedPageBreak/>
        <w:t xml:space="preserve">przetwarzania danych osobowych z zastrzeżeniem przypadków, o których mowa w art. 18 ust. 2 RODO;  </w:t>
      </w:r>
    </w:p>
    <w:p w:rsidR="0015104F" w:rsidRPr="00A20C8B" w:rsidRDefault="0015104F" w:rsidP="00AB410F">
      <w:pPr>
        <w:widowControl w:val="0"/>
        <w:numPr>
          <w:ilvl w:val="0"/>
          <w:numId w:val="21"/>
        </w:numPr>
        <w:suppressAutoHyphens/>
        <w:spacing w:after="150" w:line="240" w:lineRule="auto"/>
        <w:ind w:left="709" w:hanging="283"/>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prawo do wniesienia skargi do Prezesa Urzędu Ochrony Danych Osobowych, gdy uzna Pani/Pan, że przetwarzanie danych osobowych Pani/Pana dotyczących narusza przepisy RODO;</w:t>
      </w:r>
    </w:p>
    <w:p w:rsidR="0015104F" w:rsidRPr="00A20C8B" w:rsidRDefault="0015104F" w:rsidP="00AB410F">
      <w:pPr>
        <w:widowControl w:val="0"/>
        <w:numPr>
          <w:ilvl w:val="0"/>
          <w:numId w:val="20"/>
        </w:numPr>
        <w:suppressAutoHyphens/>
        <w:spacing w:after="150" w:line="240" w:lineRule="auto"/>
        <w:ind w:left="426" w:hanging="426"/>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nie przysługuje Pani/Panu:</w:t>
      </w:r>
    </w:p>
    <w:p w:rsidR="0015104F" w:rsidRPr="00A20C8B" w:rsidRDefault="0015104F" w:rsidP="00AB410F">
      <w:pPr>
        <w:widowControl w:val="0"/>
        <w:numPr>
          <w:ilvl w:val="0"/>
          <w:numId w:val="22"/>
        </w:numPr>
        <w:suppressAutoHyphens/>
        <w:spacing w:after="150" w:line="240" w:lineRule="auto"/>
        <w:ind w:left="709" w:hanging="283"/>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w związku z art. 17 ust. 3 lit. b, d lub e RODO prawo do usunięcia danych osobowych;</w:t>
      </w:r>
    </w:p>
    <w:p w:rsidR="0015104F" w:rsidRPr="00A20C8B" w:rsidRDefault="0015104F" w:rsidP="00AB410F">
      <w:pPr>
        <w:widowControl w:val="0"/>
        <w:numPr>
          <w:ilvl w:val="0"/>
          <w:numId w:val="22"/>
        </w:numPr>
        <w:suppressAutoHyphens/>
        <w:spacing w:after="150" w:line="240" w:lineRule="auto"/>
        <w:ind w:left="709" w:hanging="283"/>
        <w:contextualSpacing/>
        <w:jc w:val="both"/>
        <w:rPr>
          <w:rFonts w:ascii="Times New Roman" w:eastAsia="Times New Roman" w:hAnsi="Times New Roman" w:cs="Times New Roman"/>
          <w:b/>
          <w:i/>
          <w:kern w:val="1"/>
          <w:sz w:val="24"/>
          <w:szCs w:val="24"/>
          <w:lang w:eastAsia="pl-PL" w:bidi="hi-IN"/>
        </w:rPr>
      </w:pPr>
      <w:r w:rsidRPr="00A20C8B">
        <w:rPr>
          <w:rFonts w:ascii="Times New Roman" w:eastAsia="Times New Roman" w:hAnsi="Times New Roman" w:cs="Times New Roman"/>
          <w:kern w:val="1"/>
          <w:sz w:val="24"/>
          <w:szCs w:val="24"/>
          <w:lang w:eastAsia="pl-PL" w:bidi="hi-IN"/>
        </w:rPr>
        <w:t>prawo do przenoszenia danych osobowych, o którym mowa w art. 20 RODO;</w:t>
      </w:r>
    </w:p>
    <w:p w:rsidR="0015104F" w:rsidRPr="00A20C8B" w:rsidRDefault="0015104F" w:rsidP="00AB410F">
      <w:pPr>
        <w:widowControl w:val="0"/>
        <w:numPr>
          <w:ilvl w:val="0"/>
          <w:numId w:val="22"/>
        </w:numPr>
        <w:suppressAutoHyphens/>
        <w:spacing w:after="150" w:line="240" w:lineRule="auto"/>
        <w:ind w:left="709" w:hanging="283"/>
        <w:contextualSpacing/>
        <w:jc w:val="both"/>
        <w:rPr>
          <w:rFonts w:ascii="Calibri" w:eastAsia="Calibri" w:hAnsi="Calibri" w:cs="Times New Roman"/>
          <w:kern w:val="1"/>
          <w:sz w:val="24"/>
          <w:szCs w:val="24"/>
          <w:lang w:eastAsia="hi-IN" w:bidi="hi-IN"/>
        </w:rPr>
      </w:pPr>
      <w:r w:rsidRPr="00A20C8B">
        <w:rPr>
          <w:rFonts w:ascii="Times New Roman" w:eastAsia="Times New Roman" w:hAnsi="Times New Roman" w:cs="Times New Roman"/>
          <w:kern w:val="1"/>
          <w:sz w:val="24"/>
          <w:szCs w:val="24"/>
          <w:lang w:eastAsia="pl-PL" w:bidi="hi-IN"/>
        </w:rPr>
        <w:t xml:space="preserve">na podstawie art. 21 RODO prawo sprzeciwu, wobec przetwarzania danych osobowych, gdyż podstawą prawną przetwarzania Pani/Pana danych osobowych jest art. 6 ust. 1 lit. c RODO. </w:t>
      </w:r>
    </w:p>
    <w:p w:rsidR="0015104F" w:rsidRDefault="0015104F" w:rsidP="0015104F"/>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1648A1" w:rsidRDefault="001648A1" w:rsidP="00C24BD1">
      <w:pPr>
        <w:spacing w:after="0" w:line="240" w:lineRule="auto"/>
        <w:jc w:val="both"/>
        <w:rPr>
          <w:rFonts w:ascii="Times New Roman" w:hAnsi="Times New Roman" w:cs="Times New Roman"/>
          <w:b/>
        </w:rPr>
      </w:pPr>
    </w:p>
    <w:p w:rsidR="002C2728" w:rsidRDefault="002C2728" w:rsidP="002C2728">
      <w:pPr>
        <w:spacing w:after="0" w:line="240" w:lineRule="auto"/>
        <w:jc w:val="right"/>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lastRenderedPageBreak/>
        <w:t xml:space="preserve">Załącznik nr 1 </w:t>
      </w:r>
    </w:p>
    <w:p w:rsidR="00E725E0" w:rsidRDefault="00E725E0" w:rsidP="002C2728">
      <w:pPr>
        <w:spacing w:after="0" w:line="240" w:lineRule="auto"/>
        <w:jc w:val="right"/>
        <w:rPr>
          <w:rFonts w:ascii="Times New Roman" w:eastAsia="Times New Roman" w:hAnsi="Times New Roman" w:cs="Times New Roman"/>
          <w:i/>
          <w:sz w:val="24"/>
          <w:szCs w:val="20"/>
          <w:lang w:eastAsia="pl-PL"/>
        </w:rPr>
      </w:pPr>
    </w:p>
    <w:p w:rsidR="00E725E0" w:rsidRPr="00E725E0" w:rsidRDefault="00E725E0" w:rsidP="00E725E0">
      <w:pPr>
        <w:keepNext/>
        <w:suppressAutoHyphens/>
        <w:spacing w:after="160" w:line="252" w:lineRule="auto"/>
        <w:ind w:left="432"/>
        <w:jc w:val="center"/>
        <w:outlineLvl w:val="0"/>
        <w:rPr>
          <w:rFonts w:ascii="Times New Roman" w:eastAsia="Calibri" w:hAnsi="Times New Roman" w:cs="Calibri"/>
          <w:b/>
          <w:sz w:val="24"/>
          <w:szCs w:val="24"/>
          <w:lang w:eastAsia="ar-SA"/>
        </w:rPr>
      </w:pPr>
      <w:r w:rsidRPr="00E725E0">
        <w:rPr>
          <w:rFonts w:ascii="Times New Roman" w:eastAsia="Calibri" w:hAnsi="Times New Roman" w:cs="Calibri"/>
          <w:b/>
          <w:sz w:val="24"/>
          <w:szCs w:val="24"/>
          <w:lang w:eastAsia="ar-SA"/>
        </w:rPr>
        <w:t>OFERTA CENOWA</w:t>
      </w:r>
    </w:p>
    <w:p w:rsidR="00E725E0" w:rsidRPr="00E725E0" w:rsidRDefault="00E725E0" w:rsidP="00E725E0">
      <w:pPr>
        <w:suppressAutoHyphens/>
        <w:spacing w:after="160" w:line="252" w:lineRule="auto"/>
        <w:rPr>
          <w:rFonts w:ascii="Times New Roman" w:eastAsia="Calibri" w:hAnsi="Times New Roman" w:cs="Calibri"/>
          <w:sz w:val="24"/>
          <w:szCs w:val="24"/>
          <w:lang w:eastAsia="ar-SA"/>
        </w:rPr>
      </w:pPr>
      <w:r w:rsidRPr="00E725E0">
        <w:rPr>
          <w:rFonts w:ascii="Times New Roman" w:eastAsia="Calibri" w:hAnsi="Times New Roman" w:cs="Calibri"/>
          <w:sz w:val="24"/>
          <w:szCs w:val="24"/>
          <w:lang w:eastAsia="ar-SA"/>
        </w:rPr>
        <w:t>..........................................................................................................................................</w:t>
      </w:r>
    </w:p>
    <w:p w:rsidR="00E725E0" w:rsidRPr="00E725E0" w:rsidRDefault="00E725E0" w:rsidP="00E725E0">
      <w:pPr>
        <w:suppressAutoHyphens/>
        <w:spacing w:after="160" w:line="252" w:lineRule="auto"/>
        <w:rPr>
          <w:rFonts w:ascii="Times New Roman" w:eastAsia="Calibri" w:hAnsi="Times New Roman" w:cs="Calibri"/>
          <w:sz w:val="24"/>
          <w:szCs w:val="24"/>
          <w:lang w:eastAsia="ar-SA"/>
        </w:rPr>
      </w:pPr>
      <w:r w:rsidRPr="00E725E0">
        <w:rPr>
          <w:rFonts w:ascii="Times New Roman" w:eastAsia="Calibri" w:hAnsi="Times New Roman" w:cs="Calibri"/>
          <w:sz w:val="24"/>
          <w:szCs w:val="24"/>
          <w:lang w:eastAsia="ar-SA"/>
        </w:rPr>
        <w:t>..........................................................................................................................................</w:t>
      </w:r>
    </w:p>
    <w:p w:rsidR="00E725E0" w:rsidRDefault="00E725E0" w:rsidP="00E725E0">
      <w:pPr>
        <w:suppressAutoHyphens/>
        <w:spacing w:after="160" w:line="252" w:lineRule="auto"/>
        <w:jc w:val="center"/>
        <w:rPr>
          <w:rFonts w:ascii="Times New Roman" w:eastAsia="Calibri" w:hAnsi="Times New Roman" w:cs="Calibri"/>
          <w:sz w:val="24"/>
          <w:szCs w:val="24"/>
          <w:lang w:eastAsia="ar-SA"/>
        </w:rPr>
      </w:pPr>
      <w:r w:rsidRPr="00E725E0">
        <w:rPr>
          <w:rFonts w:ascii="Times New Roman" w:eastAsia="Calibri" w:hAnsi="Times New Roman" w:cs="Calibri"/>
          <w:sz w:val="24"/>
          <w:szCs w:val="24"/>
          <w:lang w:eastAsia="ar-SA"/>
        </w:rPr>
        <w:t>nazwa Wykonawcy</w:t>
      </w:r>
    </w:p>
    <w:p w:rsidR="001107B8" w:rsidRDefault="001107B8" w:rsidP="001107B8">
      <w:pPr>
        <w:suppressAutoHyphens/>
        <w:spacing w:after="160" w:line="252"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p>
    <w:p w:rsidR="001107B8" w:rsidRPr="00E725E0" w:rsidRDefault="001107B8" w:rsidP="001107B8">
      <w:pPr>
        <w:suppressAutoHyphens/>
        <w:spacing w:after="160" w:line="252" w:lineRule="auto"/>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Imię i nazwisko osoby do kontaktów, telefon, e-mail</w:t>
      </w:r>
    </w:p>
    <w:p w:rsidR="00E725E0" w:rsidRDefault="00E725E0" w:rsidP="00E725E0">
      <w:pPr>
        <w:suppressAutoHyphens/>
        <w:spacing w:after="160" w:line="252" w:lineRule="auto"/>
        <w:jc w:val="both"/>
        <w:rPr>
          <w:rFonts w:ascii="Times New Roman" w:eastAsia="Calibri" w:hAnsi="Times New Roman" w:cs="Calibri"/>
          <w:sz w:val="24"/>
          <w:szCs w:val="24"/>
          <w:lang w:eastAsia="ar-SA"/>
        </w:rPr>
      </w:pPr>
      <w:r w:rsidRPr="00E725E0">
        <w:rPr>
          <w:rFonts w:ascii="Times New Roman" w:eastAsia="Calibri" w:hAnsi="Times New Roman" w:cs="Calibri"/>
          <w:sz w:val="24"/>
          <w:szCs w:val="24"/>
          <w:lang w:eastAsia="ar-SA"/>
        </w:rPr>
        <w:t>Przedmiot zamówienia:</w:t>
      </w:r>
    </w:p>
    <w:p w:rsidR="00E725E0" w:rsidRDefault="00E725E0" w:rsidP="00AB410F">
      <w:pPr>
        <w:numPr>
          <w:ilvl w:val="0"/>
          <w:numId w:val="27"/>
        </w:numPr>
        <w:suppressAutoHyphens/>
        <w:spacing w:after="160" w:line="252" w:lineRule="auto"/>
        <w:jc w:val="both"/>
        <w:rPr>
          <w:rFonts w:ascii="Times New Roman" w:eastAsia="Calibri" w:hAnsi="Times New Roman" w:cs="Calibri"/>
          <w:sz w:val="24"/>
          <w:szCs w:val="24"/>
          <w:lang w:eastAsia="ar-SA"/>
        </w:rPr>
      </w:pPr>
      <w:r w:rsidRPr="00E725E0">
        <w:rPr>
          <w:rFonts w:ascii="Times New Roman" w:eastAsia="Calibri" w:hAnsi="Times New Roman" w:cs="Calibri"/>
          <w:sz w:val="24"/>
          <w:szCs w:val="24"/>
          <w:lang w:eastAsia="ar-SA"/>
        </w:rPr>
        <w:t>Szczegółowa oferta cenowa:</w:t>
      </w:r>
    </w:p>
    <w:tbl>
      <w:tblPr>
        <w:tblW w:w="9255" w:type="dxa"/>
        <w:tblInd w:w="-20" w:type="dxa"/>
        <w:tblLayout w:type="fixed"/>
        <w:tblCellMar>
          <w:left w:w="70" w:type="dxa"/>
          <w:right w:w="70" w:type="dxa"/>
        </w:tblCellMar>
        <w:tblLook w:val="0000" w:firstRow="0" w:lastRow="0" w:firstColumn="0" w:lastColumn="0" w:noHBand="0" w:noVBand="0"/>
      </w:tblPr>
      <w:tblGrid>
        <w:gridCol w:w="637"/>
        <w:gridCol w:w="4820"/>
        <w:gridCol w:w="1877"/>
        <w:gridCol w:w="1921"/>
      </w:tblGrid>
      <w:tr w:rsidR="00E725E0" w:rsidRPr="00E725E0" w:rsidTr="000A6DD5">
        <w:trPr>
          <w:trHeight w:val="139"/>
        </w:trPr>
        <w:tc>
          <w:tcPr>
            <w:tcW w:w="637" w:type="dxa"/>
            <w:vMerge w:val="restart"/>
            <w:tcBorders>
              <w:top w:val="single" w:sz="4" w:space="0" w:color="000000"/>
              <w:left w:val="single" w:sz="4" w:space="0" w:color="000000"/>
              <w:bottom w:val="single" w:sz="4" w:space="0" w:color="000000"/>
            </w:tcBorders>
            <w:shd w:val="clear" w:color="auto" w:fill="auto"/>
          </w:tcPr>
          <w:p w:rsidR="00E725E0" w:rsidRPr="00E725E0" w:rsidRDefault="00E725E0" w:rsidP="00E725E0">
            <w:pPr>
              <w:suppressAutoHyphens/>
              <w:snapToGrid w:val="0"/>
              <w:spacing w:after="160" w:line="252" w:lineRule="auto"/>
              <w:jc w:val="both"/>
              <w:rPr>
                <w:rFonts w:ascii="Times New Roman" w:eastAsia="Calibri" w:hAnsi="Times New Roman" w:cs="Calibri"/>
                <w:b/>
                <w:sz w:val="24"/>
                <w:szCs w:val="24"/>
                <w:lang w:eastAsia="ar-SA"/>
              </w:rPr>
            </w:pPr>
            <w:r w:rsidRPr="00E725E0">
              <w:rPr>
                <w:rFonts w:ascii="Times New Roman" w:eastAsia="Calibri" w:hAnsi="Times New Roman" w:cs="Calibri"/>
                <w:b/>
                <w:sz w:val="24"/>
                <w:szCs w:val="24"/>
                <w:lang w:eastAsia="ar-SA"/>
              </w:rPr>
              <w:t>Lp.</w:t>
            </w:r>
          </w:p>
        </w:tc>
        <w:tc>
          <w:tcPr>
            <w:tcW w:w="4820" w:type="dxa"/>
            <w:vMerge w:val="restart"/>
            <w:tcBorders>
              <w:top w:val="single" w:sz="4" w:space="0" w:color="000000"/>
              <w:left w:val="single" w:sz="4" w:space="0" w:color="000000"/>
              <w:bottom w:val="single" w:sz="4" w:space="0" w:color="000000"/>
            </w:tcBorders>
            <w:shd w:val="clear" w:color="auto" w:fill="auto"/>
          </w:tcPr>
          <w:p w:rsidR="00E725E0" w:rsidRPr="00E725E0" w:rsidRDefault="00E725E0" w:rsidP="00E725E0">
            <w:pPr>
              <w:suppressAutoHyphens/>
              <w:snapToGrid w:val="0"/>
              <w:spacing w:after="160" w:line="252" w:lineRule="auto"/>
              <w:jc w:val="center"/>
              <w:rPr>
                <w:rFonts w:ascii="Times New Roman" w:eastAsia="Calibri" w:hAnsi="Times New Roman" w:cs="Calibri"/>
                <w:b/>
                <w:sz w:val="24"/>
                <w:szCs w:val="24"/>
                <w:lang w:eastAsia="ar-SA"/>
              </w:rPr>
            </w:pPr>
            <w:r w:rsidRPr="00E725E0">
              <w:rPr>
                <w:rFonts w:ascii="Times New Roman" w:eastAsia="Calibri" w:hAnsi="Times New Roman" w:cs="Calibri"/>
                <w:b/>
                <w:sz w:val="24"/>
                <w:szCs w:val="24"/>
                <w:lang w:eastAsia="ar-SA"/>
              </w:rPr>
              <w:t>Rodzaj usługi</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tcPr>
          <w:p w:rsidR="00E725E0" w:rsidRPr="00E725E0" w:rsidRDefault="00E725E0" w:rsidP="00E725E0">
            <w:pPr>
              <w:suppressAutoHyphens/>
              <w:snapToGrid w:val="0"/>
              <w:spacing w:after="160" w:line="252" w:lineRule="auto"/>
              <w:jc w:val="center"/>
              <w:rPr>
                <w:rFonts w:ascii="Times New Roman" w:eastAsia="Calibri" w:hAnsi="Times New Roman" w:cs="Calibri"/>
                <w:b/>
                <w:sz w:val="24"/>
                <w:szCs w:val="24"/>
                <w:lang w:eastAsia="ar-SA"/>
              </w:rPr>
            </w:pPr>
            <w:r w:rsidRPr="00E725E0">
              <w:rPr>
                <w:rFonts w:ascii="Times New Roman" w:eastAsia="Calibri" w:hAnsi="Times New Roman" w:cs="Calibri"/>
                <w:b/>
                <w:sz w:val="24"/>
                <w:szCs w:val="24"/>
                <w:lang w:eastAsia="ar-SA"/>
              </w:rPr>
              <w:t>Cena w zł/kg z transportem</w:t>
            </w:r>
          </w:p>
        </w:tc>
      </w:tr>
      <w:tr w:rsidR="00E725E0" w:rsidRPr="00E725E0" w:rsidTr="000A6DD5">
        <w:trPr>
          <w:trHeight w:val="156"/>
        </w:trPr>
        <w:tc>
          <w:tcPr>
            <w:tcW w:w="637" w:type="dxa"/>
            <w:vMerge/>
            <w:tcBorders>
              <w:top w:val="single" w:sz="4" w:space="0" w:color="000000"/>
              <w:left w:val="single" w:sz="4" w:space="0" w:color="000000"/>
              <w:bottom w:val="single" w:sz="4" w:space="0" w:color="000000"/>
            </w:tcBorders>
            <w:shd w:val="clear" w:color="auto" w:fill="auto"/>
          </w:tcPr>
          <w:p w:rsidR="00E725E0" w:rsidRPr="00E725E0" w:rsidRDefault="00E725E0" w:rsidP="00E725E0">
            <w:pPr>
              <w:suppressAutoHyphens/>
              <w:snapToGrid w:val="0"/>
              <w:spacing w:after="160" w:line="252" w:lineRule="auto"/>
              <w:jc w:val="both"/>
              <w:rPr>
                <w:rFonts w:ascii="Times New Roman" w:eastAsia="Calibri" w:hAnsi="Times New Roman" w:cs="Calibri"/>
                <w:b/>
                <w:sz w:val="24"/>
                <w:szCs w:val="24"/>
                <w:lang w:eastAsia="ar-SA"/>
              </w:rPr>
            </w:pPr>
          </w:p>
        </w:tc>
        <w:tc>
          <w:tcPr>
            <w:tcW w:w="4820" w:type="dxa"/>
            <w:vMerge/>
            <w:tcBorders>
              <w:top w:val="single" w:sz="4" w:space="0" w:color="000000"/>
              <w:left w:val="single" w:sz="4" w:space="0" w:color="000000"/>
              <w:bottom w:val="single" w:sz="4" w:space="0" w:color="000000"/>
            </w:tcBorders>
            <w:shd w:val="clear" w:color="auto" w:fill="auto"/>
          </w:tcPr>
          <w:p w:rsidR="00E725E0" w:rsidRPr="00E725E0" w:rsidRDefault="00E725E0" w:rsidP="00E725E0">
            <w:pPr>
              <w:suppressAutoHyphens/>
              <w:snapToGrid w:val="0"/>
              <w:spacing w:after="160" w:line="252" w:lineRule="auto"/>
              <w:jc w:val="center"/>
              <w:rPr>
                <w:rFonts w:ascii="Times New Roman" w:eastAsia="Calibri" w:hAnsi="Times New Roman" w:cs="Calibri"/>
                <w:b/>
                <w:sz w:val="24"/>
                <w:szCs w:val="24"/>
                <w:lang w:eastAsia="ar-SA"/>
              </w:rPr>
            </w:pPr>
          </w:p>
        </w:tc>
        <w:tc>
          <w:tcPr>
            <w:tcW w:w="1877" w:type="dxa"/>
            <w:tcBorders>
              <w:top w:val="single" w:sz="4" w:space="0" w:color="000000"/>
              <w:left w:val="single" w:sz="4" w:space="0" w:color="000000"/>
              <w:bottom w:val="single" w:sz="4" w:space="0" w:color="000000"/>
            </w:tcBorders>
            <w:shd w:val="clear" w:color="auto" w:fill="auto"/>
          </w:tcPr>
          <w:p w:rsidR="00E725E0" w:rsidRPr="00E725E0" w:rsidRDefault="00E725E0" w:rsidP="00E725E0">
            <w:pPr>
              <w:suppressAutoHyphens/>
              <w:snapToGrid w:val="0"/>
              <w:spacing w:after="160" w:line="252" w:lineRule="auto"/>
              <w:jc w:val="center"/>
              <w:rPr>
                <w:rFonts w:ascii="Times New Roman" w:eastAsia="Calibri" w:hAnsi="Times New Roman" w:cs="Calibri"/>
                <w:b/>
                <w:sz w:val="24"/>
                <w:szCs w:val="24"/>
                <w:lang w:eastAsia="ar-SA"/>
              </w:rPr>
            </w:pPr>
            <w:r w:rsidRPr="00E725E0">
              <w:rPr>
                <w:rFonts w:ascii="Times New Roman" w:eastAsia="Calibri" w:hAnsi="Times New Roman" w:cs="Calibri"/>
                <w:b/>
                <w:sz w:val="24"/>
                <w:szCs w:val="24"/>
                <w:lang w:eastAsia="ar-SA"/>
              </w:rPr>
              <w:t>Cena netto</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E725E0" w:rsidRPr="00E725E0" w:rsidRDefault="00E725E0" w:rsidP="00E725E0">
            <w:pPr>
              <w:suppressAutoHyphens/>
              <w:snapToGrid w:val="0"/>
              <w:spacing w:after="160" w:line="252" w:lineRule="auto"/>
              <w:jc w:val="center"/>
              <w:rPr>
                <w:rFonts w:ascii="Times New Roman" w:eastAsia="Calibri" w:hAnsi="Times New Roman" w:cs="Calibri"/>
                <w:b/>
                <w:sz w:val="24"/>
                <w:szCs w:val="24"/>
                <w:lang w:eastAsia="ar-SA"/>
              </w:rPr>
            </w:pPr>
            <w:r w:rsidRPr="00E725E0">
              <w:rPr>
                <w:rFonts w:ascii="Times New Roman" w:eastAsia="Calibri" w:hAnsi="Times New Roman" w:cs="Calibri"/>
                <w:b/>
                <w:sz w:val="24"/>
                <w:szCs w:val="24"/>
                <w:lang w:eastAsia="ar-SA"/>
              </w:rPr>
              <w:t>Cena brutto</w:t>
            </w:r>
          </w:p>
        </w:tc>
      </w:tr>
      <w:tr w:rsidR="00E725E0" w:rsidRPr="00E725E0" w:rsidTr="000A6DD5">
        <w:tc>
          <w:tcPr>
            <w:tcW w:w="637" w:type="dxa"/>
            <w:tcBorders>
              <w:top w:val="single" w:sz="4" w:space="0" w:color="000000"/>
              <w:left w:val="single" w:sz="4" w:space="0" w:color="000000"/>
              <w:bottom w:val="single" w:sz="4" w:space="0" w:color="000000"/>
            </w:tcBorders>
            <w:shd w:val="clear" w:color="auto" w:fill="auto"/>
            <w:vAlign w:val="center"/>
          </w:tcPr>
          <w:p w:rsidR="00E725E0" w:rsidRPr="00E725E0" w:rsidRDefault="00E725E0" w:rsidP="00E725E0">
            <w:pPr>
              <w:suppressAutoHyphens/>
              <w:snapToGrid w:val="0"/>
              <w:spacing w:after="160" w:line="252" w:lineRule="auto"/>
              <w:jc w:val="both"/>
              <w:rPr>
                <w:rFonts w:ascii="Times New Roman" w:eastAsia="Calibri" w:hAnsi="Times New Roman" w:cs="Calibri"/>
                <w:sz w:val="24"/>
                <w:szCs w:val="24"/>
                <w:lang w:eastAsia="ar-SA"/>
              </w:rPr>
            </w:pPr>
            <w:r w:rsidRPr="00E725E0">
              <w:rPr>
                <w:rFonts w:ascii="Times New Roman" w:eastAsia="Calibri" w:hAnsi="Times New Roman" w:cs="Calibri"/>
                <w:sz w:val="24"/>
                <w:szCs w:val="24"/>
                <w:lang w:eastAsia="ar-SA"/>
              </w:rPr>
              <w:t>1.</w:t>
            </w:r>
          </w:p>
          <w:p w:rsidR="00E725E0" w:rsidRPr="00E725E0" w:rsidRDefault="00E725E0" w:rsidP="00E725E0">
            <w:pPr>
              <w:suppressAutoHyphens/>
              <w:spacing w:after="160" w:line="252" w:lineRule="auto"/>
              <w:jc w:val="both"/>
              <w:rPr>
                <w:rFonts w:ascii="Times New Roman" w:eastAsia="Calibri" w:hAnsi="Times New Roman" w:cs="Calibri"/>
                <w:sz w:val="24"/>
                <w:szCs w:val="24"/>
                <w:lang w:eastAsia="ar-SA"/>
              </w:rPr>
            </w:pPr>
          </w:p>
        </w:tc>
        <w:tc>
          <w:tcPr>
            <w:tcW w:w="4820" w:type="dxa"/>
            <w:tcBorders>
              <w:top w:val="single" w:sz="4" w:space="0" w:color="000000"/>
              <w:left w:val="single" w:sz="4" w:space="0" w:color="000000"/>
              <w:bottom w:val="single" w:sz="4" w:space="0" w:color="000000"/>
            </w:tcBorders>
            <w:shd w:val="clear" w:color="auto" w:fill="auto"/>
          </w:tcPr>
          <w:p w:rsidR="00E725E0" w:rsidRPr="00E725E0" w:rsidRDefault="00FC0E25" w:rsidP="00FC0E25">
            <w:pPr>
              <w:suppressAutoHyphens/>
              <w:snapToGrid w:val="0"/>
              <w:spacing w:after="160" w:line="252"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Odbiór, transport i unieszkodliwianie </w:t>
            </w:r>
            <w:r w:rsidR="00E725E0" w:rsidRPr="00E725E0">
              <w:rPr>
                <w:rFonts w:ascii="Times New Roman" w:eastAsia="Calibri" w:hAnsi="Times New Roman" w:cs="Calibri"/>
                <w:sz w:val="24"/>
                <w:szCs w:val="24"/>
                <w:lang w:eastAsia="ar-SA"/>
              </w:rPr>
              <w:t>odpadów medycznych</w:t>
            </w:r>
          </w:p>
        </w:tc>
        <w:tc>
          <w:tcPr>
            <w:tcW w:w="1877" w:type="dxa"/>
            <w:tcBorders>
              <w:top w:val="single" w:sz="4" w:space="0" w:color="000000"/>
              <w:left w:val="single" w:sz="4" w:space="0" w:color="000000"/>
              <w:bottom w:val="single" w:sz="4" w:space="0" w:color="000000"/>
            </w:tcBorders>
            <w:shd w:val="clear" w:color="auto" w:fill="auto"/>
          </w:tcPr>
          <w:p w:rsidR="00E725E0" w:rsidRPr="00E725E0" w:rsidRDefault="00E725E0" w:rsidP="00E725E0">
            <w:pPr>
              <w:suppressAutoHyphens/>
              <w:snapToGrid w:val="0"/>
              <w:spacing w:after="160" w:line="252" w:lineRule="auto"/>
              <w:jc w:val="both"/>
              <w:rPr>
                <w:rFonts w:ascii="Times New Roman" w:eastAsia="Calibri" w:hAnsi="Times New Roman" w:cs="Calibri"/>
                <w:sz w:val="24"/>
                <w:szCs w:val="24"/>
                <w:lang w:eastAsia="ar-SA"/>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E725E0" w:rsidRPr="00E725E0" w:rsidRDefault="00E725E0" w:rsidP="00E725E0">
            <w:pPr>
              <w:suppressAutoHyphens/>
              <w:snapToGrid w:val="0"/>
              <w:spacing w:after="160" w:line="252" w:lineRule="auto"/>
              <w:jc w:val="both"/>
              <w:rPr>
                <w:rFonts w:ascii="Times New Roman" w:eastAsia="Calibri" w:hAnsi="Times New Roman" w:cs="Calibri"/>
                <w:sz w:val="24"/>
                <w:szCs w:val="24"/>
                <w:lang w:eastAsia="ar-SA"/>
              </w:rPr>
            </w:pPr>
          </w:p>
        </w:tc>
      </w:tr>
    </w:tbl>
    <w:p w:rsidR="00E725E0" w:rsidRPr="00E725E0" w:rsidRDefault="00E725E0" w:rsidP="00AB410F">
      <w:pPr>
        <w:numPr>
          <w:ilvl w:val="0"/>
          <w:numId w:val="27"/>
        </w:numPr>
        <w:suppressAutoHyphens/>
        <w:spacing w:after="0" w:line="240" w:lineRule="auto"/>
        <w:jc w:val="both"/>
        <w:rPr>
          <w:rFonts w:ascii="Times New Roman" w:eastAsia="Calibri" w:hAnsi="Times New Roman" w:cs="Calibri"/>
          <w:sz w:val="24"/>
          <w:szCs w:val="24"/>
          <w:lang w:eastAsia="ar-SA"/>
        </w:rPr>
      </w:pPr>
      <w:r w:rsidRPr="00E725E0">
        <w:rPr>
          <w:rFonts w:ascii="Times New Roman" w:eastAsia="Calibri" w:hAnsi="Times New Roman" w:cs="Calibri"/>
          <w:sz w:val="24"/>
          <w:szCs w:val="24"/>
          <w:lang w:eastAsia="ar-SA"/>
        </w:rPr>
        <w:t>Usługi objęte zamówieniem zamierzamy wykonać zgodnie z warunkami wskazanymi w ofercie.</w:t>
      </w:r>
    </w:p>
    <w:p w:rsidR="00E725E0" w:rsidRDefault="00E725E0" w:rsidP="00AB410F">
      <w:pPr>
        <w:numPr>
          <w:ilvl w:val="0"/>
          <w:numId w:val="27"/>
        </w:numPr>
        <w:suppressAutoHyphens/>
        <w:spacing w:after="0" w:line="240" w:lineRule="auto"/>
        <w:jc w:val="both"/>
        <w:rPr>
          <w:rFonts w:ascii="Times New Roman" w:eastAsia="Calibri" w:hAnsi="Times New Roman" w:cs="Calibri"/>
          <w:sz w:val="24"/>
          <w:szCs w:val="24"/>
          <w:lang w:eastAsia="ar-SA"/>
        </w:rPr>
      </w:pPr>
      <w:r w:rsidRPr="00E725E0">
        <w:rPr>
          <w:rFonts w:ascii="Times New Roman" w:eastAsia="Calibri" w:hAnsi="Times New Roman" w:cs="Calibri"/>
          <w:sz w:val="24"/>
          <w:szCs w:val="24"/>
          <w:lang w:eastAsia="ar-SA"/>
        </w:rPr>
        <w:t xml:space="preserve">Forma płatności – przelew </w:t>
      </w:r>
      <w:r>
        <w:rPr>
          <w:rFonts w:ascii="Times New Roman" w:eastAsia="Calibri" w:hAnsi="Times New Roman" w:cs="Calibri"/>
          <w:sz w:val="24"/>
          <w:szCs w:val="24"/>
          <w:lang w:eastAsia="ar-SA"/>
        </w:rPr>
        <w:t>………….</w:t>
      </w:r>
      <w:r w:rsidRPr="00E725E0">
        <w:rPr>
          <w:rFonts w:ascii="Times New Roman" w:eastAsia="Calibri" w:hAnsi="Times New Roman" w:cs="Calibri"/>
          <w:sz w:val="24"/>
          <w:szCs w:val="24"/>
          <w:lang w:eastAsia="ar-SA"/>
        </w:rPr>
        <w:t xml:space="preserve"> dni od daty otrzymania faktury.</w:t>
      </w:r>
    </w:p>
    <w:p w:rsidR="00E725E0" w:rsidRDefault="00E725E0" w:rsidP="00AB410F">
      <w:pPr>
        <w:numPr>
          <w:ilvl w:val="0"/>
          <w:numId w:val="27"/>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Dostępność spalarni  na terenie województwa mazowieckiego:</w:t>
      </w:r>
    </w:p>
    <w:p w:rsidR="00E725E0" w:rsidRDefault="00E725E0" w:rsidP="00E34EBB">
      <w:pPr>
        <w:suppressAutoHyphens/>
        <w:spacing w:after="0" w:line="240" w:lineRule="auto"/>
        <w:ind w:left="360"/>
        <w:jc w:val="both"/>
        <w:rPr>
          <w:rFonts w:ascii="Times New Roman" w:eastAsia="Calibri" w:hAnsi="Times New Roman" w:cs="Calibri"/>
          <w:sz w:val="24"/>
          <w:szCs w:val="24"/>
          <w:vertAlign w:val="superscript"/>
          <w:lang w:eastAsia="ar-SA"/>
        </w:rPr>
      </w:pPr>
      <w:r>
        <w:rPr>
          <w:rFonts w:ascii="Times New Roman" w:eastAsia="Calibri" w:hAnsi="Times New Roman" w:cs="Calibri"/>
          <w:sz w:val="24"/>
          <w:szCs w:val="24"/>
          <w:lang w:eastAsia="ar-SA"/>
        </w:rPr>
        <w:t xml:space="preserve">TAK/NIE </w:t>
      </w:r>
      <w:r w:rsidR="001107B8">
        <w:rPr>
          <w:rFonts w:ascii="Times New Roman" w:eastAsia="Calibri" w:hAnsi="Times New Roman" w:cs="Calibri"/>
          <w:sz w:val="24"/>
          <w:szCs w:val="24"/>
          <w:vertAlign w:val="superscript"/>
          <w:lang w:eastAsia="ar-SA"/>
        </w:rPr>
        <w:t>*</w:t>
      </w:r>
    </w:p>
    <w:p w:rsidR="001107B8" w:rsidRPr="001107B8" w:rsidRDefault="001107B8" w:rsidP="00E34EBB">
      <w:pPr>
        <w:suppressAutoHyphens/>
        <w:spacing w:after="0" w:line="240" w:lineRule="auto"/>
        <w:ind w:left="426"/>
        <w:jc w:val="both"/>
        <w:rPr>
          <w:rFonts w:ascii="Times New Roman" w:eastAsia="Calibri" w:hAnsi="Times New Roman" w:cs="Calibri"/>
          <w:sz w:val="24"/>
          <w:szCs w:val="24"/>
          <w:lang w:eastAsia="ar-SA"/>
        </w:rPr>
      </w:pPr>
      <w:r>
        <w:rPr>
          <w:rFonts w:ascii="Times New Roman" w:eastAsia="Calibri" w:hAnsi="Times New Roman" w:cs="Calibri"/>
          <w:sz w:val="24"/>
          <w:szCs w:val="24"/>
          <w:vertAlign w:val="superscript"/>
          <w:lang w:eastAsia="ar-SA"/>
        </w:rPr>
        <w:t xml:space="preserve">  *   </w:t>
      </w:r>
      <w:r>
        <w:rPr>
          <w:rFonts w:ascii="Times New Roman" w:eastAsia="Calibri" w:hAnsi="Times New Roman" w:cs="Calibri"/>
          <w:sz w:val="24"/>
          <w:szCs w:val="24"/>
          <w:lang w:eastAsia="ar-SA"/>
        </w:rPr>
        <w:t>n</w:t>
      </w:r>
      <w:r w:rsidRPr="001107B8">
        <w:rPr>
          <w:rFonts w:ascii="Times New Roman" w:eastAsia="Calibri" w:hAnsi="Times New Roman" w:cs="Calibri"/>
          <w:sz w:val="24"/>
          <w:szCs w:val="24"/>
          <w:lang w:eastAsia="ar-SA"/>
        </w:rPr>
        <w:t>iepotrzebne skreślić</w:t>
      </w:r>
    </w:p>
    <w:p w:rsidR="00E725E0" w:rsidRPr="00E725E0" w:rsidRDefault="00A20AD1" w:rsidP="00E34EBB">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5. Zobowiązujemy się do podpisania umowy zgodnie ze wzorem załączonym do SIWZ.</w:t>
      </w:r>
    </w:p>
    <w:p w:rsidR="00800307" w:rsidRPr="00800307" w:rsidRDefault="00800307" w:rsidP="00E34EBB">
      <w:pPr>
        <w:widowControl w:val="0"/>
        <w:suppressAutoHyphens/>
        <w:spacing w:after="0" w:line="240" w:lineRule="auto"/>
        <w:ind w:left="12"/>
        <w:jc w:val="both"/>
        <w:rPr>
          <w:rFonts w:ascii="Times New Roman" w:eastAsia="Times New Roman" w:hAnsi="Times New Roman" w:cs="Times New Roman"/>
          <w:kern w:val="1"/>
          <w:sz w:val="24"/>
          <w:szCs w:val="24"/>
          <w:u w:val="single"/>
          <w:lang w:eastAsia="ar-SA"/>
        </w:rPr>
      </w:pPr>
    </w:p>
    <w:p w:rsidR="00800307" w:rsidRPr="00800307" w:rsidRDefault="00800307" w:rsidP="00E34EBB">
      <w:pPr>
        <w:widowControl w:val="0"/>
        <w:suppressAutoHyphens/>
        <w:spacing w:after="0" w:line="240" w:lineRule="auto"/>
        <w:rPr>
          <w:rFonts w:ascii="Times New Roman" w:eastAsia="Times New Roman" w:hAnsi="Times New Roman" w:cs="Times New Roman"/>
          <w:kern w:val="1"/>
          <w:sz w:val="24"/>
          <w:szCs w:val="24"/>
          <w:lang w:eastAsia="ar-SA"/>
        </w:rPr>
      </w:pPr>
      <w:r w:rsidRPr="00800307">
        <w:rPr>
          <w:rFonts w:ascii="Times New Roman" w:eastAsia="Times New Roman" w:hAnsi="Times New Roman" w:cs="Times New Roman"/>
          <w:kern w:val="1"/>
          <w:sz w:val="24"/>
          <w:szCs w:val="24"/>
          <w:lang w:eastAsia="ar-SA"/>
        </w:rPr>
        <w:t>6. Części zamówienia, które wykonawca powierzy podwykonawcom</w:t>
      </w:r>
      <w:r w:rsidRPr="00800307">
        <w:rPr>
          <w:rFonts w:ascii="Times New Roman" w:eastAsia="Times New Roman" w:hAnsi="Times New Roman" w:cs="Times New Roman"/>
          <w:kern w:val="1"/>
          <w:sz w:val="24"/>
          <w:szCs w:val="24"/>
          <w:u w:val="single"/>
          <w:lang w:eastAsia="ar-SA"/>
        </w:rPr>
        <w:t xml:space="preserve"> </w:t>
      </w:r>
      <w:r w:rsidRPr="00800307">
        <w:rPr>
          <w:rFonts w:ascii="Times New Roman" w:eastAsia="Times New Roman" w:hAnsi="Times New Roman" w:cs="Times New Roman"/>
          <w:kern w:val="1"/>
          <w:sz w:val="24"/>
          <w:szCs w:val="24"/>
          <w:lang w:eastAsia="ar-SA"/>
        </w:rPr>
        <w:t>.......................................................................................................................................................</w:t>
      </w:r>
    </w:p>
    <w:p w:rsidR="00800307" w:rsidRPr="00800307" w:rsidRDefault="00800307" w:rsidP="00800307">
      <w:pPr>
        <w:widowControl w:val="0"/>
        <w:suppressAutoHyphens/>
        <w:spacing w:after="0" w:line="360" w:lineRule="auto"/>
        <w:rPr>
          <w:rFonts w:ascii="Times New Roman" w:eastAsia="Times New Roman" w:hAnsi="Times New Roman" w:cs="Times New Roman"/>
          <w:kern w:val="1"/>
          <w:sz w:val="24"/>
          <w:szCs w:val="24"/>
          <w:lang w:eastAsia="ar-SA"/>
        </w:rPr>
      </w:pPr>
      <w:r w:rsidRPr="00800307">
        <w:rPr>
          <w:rFonts w:ascii="Times New Roman" w:eastAsia="Times New Roman" w:hAnsi="Times New Roman" w:cs="Times New Roman"/>
          <w:kern w:val="1"/>
          <w:sz w:val="24"/>
          <w:szCs w:val="24"/>
          <w:lang w:eastAsia="ar-SA"/>
        </w:rPr>
        <w:t>Nazwa podwykonawcy</w:t>
      </w:r>
    </w:p>
    <w:p w:rsidR="00800307" w:rsidRPr="00800307" w:rsidRDefault="00800307" w:rsidP="00800307">
      <w:pPr>
        <w:widowControl w:val="0"/>
        <w:suppressAutoHyphens/>
        <w:spacing w:after="0" w:line="360" w:lineRule="auto"/>
        <w:rPr>
          <w:rFonts w:ascii="Times New Roman" w:eastAsia="Times New Roman" w:hAnsi="Times New Roman" w:cs="Times New Roman"/>
          <w:kern w:val="1"/>
          <w:sz w:val="24"/>
          <w:szCs w:val="24"/>
          <w:lang w:eastAsia="ar-SA"/>
        </w:rPr>
      </w:pPr>
      <w:r w:rsidRPr="00800307">
        <w:rPr>
          <w:rFonts w:ascii="Times New Roman" w:eastAsia="Times New Roman" w:hAnsi="Times New Roman" w:cs="Times New Roman"/>
          <w:kern w:val="1"/>
          <w:sz w:val="24"/>
          <w:szCs w:val="24"/>
          <w:lang w:eastAsia="ar-SA"/>
        </w:rPr>
        <w:t>…………………………………………………………………………………………………</w:t>
      </w:r>
    </w:p>
    <w:p w:rsidR="000A6DD5" w:rsidRPr="000A6DD5" w:rsidRDefault="000A6DD5" w:rsidP="00E34EBB">
      <w:pPr>
        <w:widowControl w:val="0"/>
        <w:suppressAutoHyphens/>
        <w:spacing w:after="0" w:line="240" w:lineRule="auto"/>
        <w:rPr>
          <w:rFonts w:ascii="Times New Roman" w:eastAsia="Times New Roman" w:hAnsi="Times New Roman" w:cs="Times New Roman"/>
          <w:kern w:val="1"/>
          <w:sz w:val="24"/>
          <w:szCs w:val="24"/>
          <w:u w:val="single"/>
          <w:lang w:eastAsia="ar-SA"/>
        </w:rPr>
      </w:pPr>
      <w:r>
        <w:rPr>
          <w:rFonts w:ascii="Times New Roman" w:eastAsia="Times New Roman" w:hAnsi="Times New Roman" w:cs="Times New Roman"/>
          <w:kern w:val="1"/>
          <w:sz w:val="24"/>
          <w:szCs w:val="24"/>
          <w:u w:val="single"/>
          <w:lang w:eastAsia="ar-SA"/>
        </w:rPr>
        <w:t>7</w:t>
      </w:r>
      <w:r w:rsidRPr="000A6DD5">
        <w:rPr>
          <w:rFonts w:ascii="Times New Roman" w:eastAsia="Times New Roman" w:hAnsi="Times New Roman" w:cs="Times New Roman"/>
          <w:kern w:val="1"/>
          <w:sz w:val="24"/>
          <w:szCs w:val="24"/>
          <w:u w:val="single"/>
          <w:lang w:eastAsia="ar-SA"/>
        </w:rPr>
        <w:t xml:space="preserve">.  Oświadczamy, że jesteśmy: </w:t>
      </w:r>
    </w:p>
    <w:p w:rsidR="000A6DD5" w:rsidRPr="000A6DD5" w:rsidRDefault="000A6DD5" w:rsidP="00E34EBB">
      <w:pPr>
        <w:widowControl w:val="0"/>
        <w:suppressAutoHyphens/>
        <w:spacing w:after="0" w:line="240" w:lineRule="auto"/>
        <w:rPr>
          <w:rFonts w:ascii="Times New Roman" w:eastAsia="Times New Roman" w:hAnsi="Times New Roman" w:cs="Times New Roman"/>
          <w:kern w:val="1"/>
          <w:sz w:val="24"/>
          <w:szCs w:val="24"/>
          <w:lang w:eastAsia="ar-SA"/>
        </w:rPr>
      </w:pPr>
      <w:r w:rsidRPr="000A6DD5">
        <w:rPr>
          <w:rFonts w:ascii="Times New Roman" w:eastAsia="Times New Roman" w:hAnsi="Times New Roman" w:cs="Times New Roman"/>
          <w:kern w:val="1"/>
          <w:sz w:val="24"/>
          <w:szCs w:val="24"/>
          <w:lang w:eastAsia="ar-SA"/>
        </w:rPr>
        <w:t>- mikro przedsiębiorstwem</w:t>
      </w:r>
    </w:p>
    <w:p w:rsidR="000A6DD5" w:rsidRPr="000A6DD5" w:rsidRDefault="000A6DD5" w:rsidP="00E34EBB">
      <w:pPr>
        <w:widowControl w:val="0"/>
        <w:suppressAutoHyphens/>
        <w:spacing w:after="0" w:line="240" w:lineRule="auto"/>
        <w:rPr>
          <w:rFonts w:ascii="Times New Roman" w:eastAsia="Times New Roman" w:hAnsi="Times New Roman" w:cs="Times New Roman"/>
          <w:kern w:val="1"/>
          <w:sz w:val="24"/>
          <w:szCs w:val="24"/>
          <w:lang w:eastAsia="ar-SA"/>
        </w:rPr>
      </w:pPr>
      <w:r w:rsidRPr="000A6DD5">
        <w:rPr>
          <w:rFonts w:ascii="Times New Roman" w:eastAsia="Times New Roman" w:hAnsi="Times New Roman" w:cs="Times New Roman"/>
          <w:kern w:val="1"/>
          <w:sz w:val="24"/>
          <w:szCs w:val="24"/>
          <w:lang w:eastAsia="ar-SA"/>
        </w:rPr>
        <w:t>- małym przedsiębiorstwem</w:t>
      </w:r>
    </w:p>
    <w:p w:rsidR="000A6DD5" w:rsidRPr="000A6DD5" w:rsidRDefault="000A6DD5" w:rsidP="00E34EBB">
      <w:pPr>
        <w:widowControl w:val="0"/>
        <w:suppressAutoHyphens/>
        <w:spacing w:after="0" w:line="240" w:lineRule="auto"/>
        <w:rPr>
          <w:rFonts w:ascii="Times New Roman" w:eastAsia="Times New Roman" w:hAnsi="Times New Roman" w:cs="Times New Roman"/>
          <w:kern w:val="1"/>
          <w:sz w:val="24"/>
          <w:szCs w:val="24"/>
          <w:lang w:eastAsia="ar-SA"/>
        </w:rPr>
      </w:pPr>
      <w:r w:rsidRPr="000A6DD5">
        <w:rPr>
          <w:rFonts w:ascii="Times New Roman" w:eastAsia="Times New Roman" w:hAnsi="Times New Roman" w:cs="Times New Roman"/>
          <w:kern w:val="1"/>
          <w:sz w:val="24"/>
          <w:szCs w:val="24"/>
          <w:lang w:eastAsia="ar-SA"/>
        </w:rPr>
        <w:t>- średnim przedsiębiorstwem</w:t>
      </w:r>
    </w:p>
    <w:p w:rsidR="000A6DD5" w:rsidRPr="000A6DD5" w:rsidRDefault="000A6DD5" w:rsidP="00E34EBB">
      <w:pPr>
        <w:widowControl w:val="0"/>
        <w:suppressAutoHyphens/>
        <w:spacing w:after="0" w:line="240" w:lineRule="auto"/>
        <w:rPr>
          <w:rFonts w:ascii="Times New Roman" w:eastAsia="Times New Roman" w:hAnsi="Times New Roman" w:cs="Times New Roman"/>
          <w:kern w:val="1"/>
          <w:sz w:val="24"/>
          <w:szCs w:val="24"/>
          <w:lang w:eastAsia="ar-SA"/>
        </w:rPr>
      </w:pPr>
      <w:r w:rsidRPr="000A6DD5">
        <w:rPr>
          <w:rFonts w:ascii="Times New Roman" w:eastAsia="Times New Roman" w:hAnsi="Times New Roman" w:cs="Times New Roman"/>
          <w:kern w:val="1"/>
          <w:sz w:val="24"/>
          <w:szCs w:val="24"/>
          <w:lang w:eastAsia="ar-SA"/>
        </w:rPr>
        <w:t>- dużym przedsiębiorstwem*</w:t>
      </w:r>
    </w:p>
    <w:p w:rsidR="000A6DD5" w:rsidRPr="000A6DD5" w:rsidRDefault="000A6DD5" w:rsidP="00E34EBB">
      <w:pPr>
        <w:widowControl w:val="0"/>
        <w:suppressAutoHyphens/>
        <w:spacing w:after="0" w:line="240" w:lineRule="auto"/>
        <w:rPr>
          <w:rFonts w:ascii="Times New Roman" w:eastAsia="Times New Roman" w:hAnsi="Times New Roman" w:cs="Times New Roman"/>
          <w:kern w:val="1"/>
          <w:sz w:val="24"/>
          <w:szCs w:val="24"/>
          <w:lang w:eastAsia="ar-SA"/>
        </w:rPr>
      </w:pPr>
      <w:r w:rsidRPr="000A6DD5">
        <w:rPr>
          <w:rFonts w:ascii="Times New Roman" w:eastAsia="Times New Roman" w:hAnsi="Times New Roman" w:cs="Times New Roman"/>
          <w:kern w:val="1"/>
          <w:sz w:val="24"/>
          <w:szCs w:val="24"/>
          <w:lang w:eastAsia="ar-SA"/>
        </w:rPr>
        <w:t>* właściwe zakreślić</w:t>
      </w:r>
    </w:p>
    <w:p w:rsidR="00E725E0" w:rsidRPr="00E725E0" w:rsidRDefault="00E725E0" w:rsidP="00E725E0">
      <w:pPr>
        <w:suppressAutoHyphens/>
        <w:spacing w:after="120" w:line="240" w:lineRule="auto"/>
        <w:jc w:val="center"/>
        <w:rPr>
          <w:rFonts w:ascii="Times New Roman" w:eastAsia="Calibri" w:hAnsi="Times New Roman" w:cs="Calibri"/>
          <w:i/>
          <w:sz w:val="24"/>
          <w:szCs w:val="24"/>
          <w:lang w:eastAsia="ar-SA"/>
        </w:rPr>
      </w:pPr>
      <w:r w:rsidRPr="00E725E0">
        <w:rPr>
          <w:rFonts w:ascii="Times New Roman" w:eastAsia="Calibri" w:hAnsi="Times New Roman" w:cs="Calibri"/>
          <w:i/>
          <w:sz w:val="24"/>
          <w:szCs w:val="24"/>
          <w:lang w:eastAsia="ar-SA"/>
        </w:rPr>
        <w:t xml:space="preserve">                                                               </w:t>
      </w:r>
    </w:p>
    <w:p w:rsidR="000A6DD5" w:rsidRPr="00E725E0" w:rsidRDefault="000A6DD5" w:rsidP="000A6DD5">
      <w:pPr>
        <w:suppressAutoHyphens/>
        <w:spacing w:after="120" w:line="240" w:lineRule="auto"/>
        <w:rPr>
          <w:rFonts w:ascii="Times New Roman" w:eastAsia="Calibri" w:hAnsi="Times New Roman" w:cs="Calibri"/>
          <w:sz w:val="24"/>
          <w:szCs w:val="24"/>
          <w:lang w:eastAsia="ar-SA"/>
        </w:rPr>
      </w:pPr>
      <w:r w:rsidRPr="00E725E0">
        <w:rPr>
          <w:rFonts w:ascii="Times New Roman" w:eastAsia="Calibri" w:hAnsi="Times New Roman" w:cs="Calibri"/>
          <w:sz w:val="24"/>
          <w:szCs w:val="24"/>
          <w:lang w:eastAsia="ar-SA"/>
        </w:rPr>
        <w:t>....................................  ....................                         .......................................................</w:t>
      </w:r>
    </w:p>
    <w:p w:rsidR="000A6DD5" w:rsidRPr="00E725E0" w:rsidRDefault="000A6DD5" w:rsidP="000A6DD5">
      <w:pPr>
        <w:suppressAutoHyphens/>
        <w:spacing w:after="120" w:line="240" w:lineRule="auto"/>
        <w:rPr>
          <w:rFonts w:ascii="Times New Roman" w:eastAsia="Calibri" w:hAnsi="Times New Roman" w:cs="Calibri"/>
          <w:i/>
          <w:sz w:val="24"/>
          <w:szCs w:val="24"/>
          <w:lang w:eastAsia="ar-SA"/>
        </w:rPr>
      </w:pPr>
      <w:r w:rsidRPr="00E725E0">
        <w:rPr>
          <w:rFonts w:ascii="Times New Roman" w:eastAsia="Calibri" w:hAnsi="Times New Roman" w:cs="Calibri"/>
          <w:i/>
          <w:sz w:val="24"/>
          <w:szCs w:val="24"/>
          <w:lang w:eastAsia="ar-SA"/>
        </w:rPr>
        <w:t xml:space="preserve">                (miejscowość i data)   </w:t>
      </w:r>
      <w:r w:rsidRPr="00E725E0">
        <w:rPr>
          <w:rFonts w:ascii="Times New Roman" w:eastAsia="Calibri" w:hAnsi="Times New Roman" w:cs="Calibri"/>
          <w:i/>
          <w:sz w:val="24"/>
          <w:szCs w:val="24"/>
          <w:lang w:eastAsia="ar-SA"/>
        </w:rPr>
        <w:tab/>
      </w:r>
      <w:r w:rsidRPr="00E725E0">
        <w:rPr>
          <w:rFonts w:ascii="Times New Roman" w:eastAsia="Calibri" w:hAnsi="Times New Roman" w:cs="Calibri"/>
          <w:i/>
          <w:sz w:val="24"/>
          <w:szCs w:val="24"/>
          <w:lang w:eastAsia="ar-SA"/>
        </w:rPr>
        <w:tab/>
        <w:t xml:space="preserve">          (podpis i pieczątka  uprawnionego </w:t>
      </w:r>
      <w:r w:rsidRPr="00E725E0">
        <w:rPr>
          <w:rFonts w:ascii="Times New Roman" w:eastAsia="Calibri" w:hAnsi="Times New Roman" w:cs="Calibri"/>
          <w:i/>
          <w:sz w:val="24"/>
          <w:szCs w:val="24"/>
          <w:lang w:eastAsia="ar-SA"/>
        </w:rPr>
        <w:tab/>
      </w:r>
      <w:r w:rsidRPr="00E725E0">
        <w:rPr>
          <w:rFonts w:ascii="Times New Roman" w:eastAsia="Calibri" w:hAnsi="Times New Roman" w:cs="Calibri"/>
          <w:i/>
          <w:sz w:val="24"/>
          <w:szCs w:val="24"/>
          <w:lang w:eastAsia="ar-SA"/>
        </w:rPr>
        <w:tab/>
      </w:r>
      <w:r w:rsidRPr="00E725E0">
        <w:rPr>
          <w:rFonts w:ascii="Times New Roman" w:eastAsia="Calibri" w:hAnsi="Times New Roman" w:cs="Calibri"/>
          <w:i/>
          <w:sz w:val="24"/>
          <w:szCs w:val="24"/>
          <w:lang w:eastAsia="ar-SA"/>
        </w:rPr>
        <w:tab/>
      </w:r>
      <w:r w:rsidRPr="00E725E0">
        <w:rPr>
          <w:rFonts w:ascii="Times New Roman" w:eastAsia="Calibri" w:hAnsi="Times New Roman" w:cs="Calibri"/>
          <w:i/>
          <w:sz w:val="24"/>
          <w:szCs w:val="24"/>
          <w:lang w:eastAsia="ar-SA"/>
        </w:rPr>
        <w:tab/>
      </w:r>
      <w:r w:rsidRPr="00E725E0">
        <w:rPr>
          <w:rFonts w:ascii="Times New Roman" w:eastAsia="Calibri" w:hAnsi="Times New Roman" w:cs="Calibri"/>
          <w:i/>
          <w:sz w:val="24"/>
          <w:szCs w:val="24"/>
          <w:lang w:eastAsia="ar-SA"/>
        </w:rPr>
        <w:tab/>
      </w:r>
      <w:r w:rsidRPr="00E725E0">
        <w:rPr>
          <w:rFonts w:ascii="Times New Roman" w:eastAsia="Calibri" w:hAnsi="Times New Roman" w:cs="Calibri"/>
          <w:i/>
          <w:sz w:val="24"/>
          <w:szCs w:val="24"/>
          <w:lang w:eastAsia="ar-SA"/>
        </w:rPr>
        <w:tab/>
      </w:r>
      <w:r w:rsidRPr="00E725E0">
        <w:rPr>
          <w:rFonts w:ascii="Times New Roman" w:eastAsia="Calibri" w:hAnsi="Times New Roman" w:cs="Calibri"/>
          <w:i/>
          <w:sz w:val="24"/>
          <w:szCs w:val="24"/>
          <w:lang w:eastAsia="ar-SA"/>
        </w:rPr>
        <w:tab/>
        <w:t xml:space="preserve">          przedstawiciela firmy  Wykonawcy)</w:t>
      </w:r>
    </w:p>
    <w:p w:rsidR="00E725E0" w:rsidRDefault="00E725E0" w:rsidP="002C2728">
      <w:pPr>
        <w:spacing w:after="0" w:line="240" w:lineRule="auto"/>
        <w:jc w:val="right"/>
        <w:rPr>
          <w:rFonts w:ascii="Times New Roman" w:eastAsia="Times New Roman" w:hAnsi="Times New Roman" w:cs="Times New Roman"/>
          <w:i/>
          <w:sz w:val="24"/>
          <w:szCs w:val="20"/>
          <w:lang w:eastAsia="pl-PL"/>
        </w:rPr>
      </w:pPr>
    </w:p>
    <w:p w:rsidR="00E725E0" w:rsidRPr="002C2728" w:rsidRDefault="00E725E0" w:rsidP="002C2728">
      <w:pPr>
        <w:spacing w:after="0" w:line="240" w:lineRule="auto"/>
        <w:jc w:val="right"/>
        <w:rPr>
          <w:rFonts w:ascii="Times New Roman" w:eastAsia="Times New Roman" w:hAnsi="Times New Roman" w:cs="Times New Roman"/>
          <w:i/>
          <w:sz w:val="24"/>
          <w:szCs w:val="20"/>
          <w:lang w:eastAsia="pl-PL"/>
        </w:rPr>
      </w:pPr>
    </w:p>
    <w:p w:rsidR="00A20AD1" w:rsidRDefault="00A20AD1" w:rsidP="008E5B4F">
      <w:pPr>
        <w:spacing w:after="0" w:line="480" w:lineRule="auto"/>
        <w:jc w:val="right"/>
        <w:rPr>
          <w:rFonts w:ascii="Times New Roman" w:hAnsi="Times New Roman" w:cs="Times New Roman"/>
          <w:i/>
          <w:sz w:val="24"/>
          <w:szCs w:val="24"/>
        </w:rPr>
      </w:pPr>
    </w:p>
    <w:p w:rsidR="000A6DD5" w:rsidRDefault="000A6DD5" w:rsidP="008E5B4F">
      <w:pPr>
        <w:spacing w:after="0" w:line="480" w:lineRule="auto"/>
        <w:jc w:val="right"/>
        <w:rPr>
          <w:rFonts w:ascii="Times New Roman" w:hAnsi="Times New Roman" w:cs="Times New Roman"/>
          <w:i/>
          <w:sz w:val="24"/>
          <w:szCs w:val="24"/>
        </w:rPr>
      </w:pPr>
    </w:p>
    <w:p w:rsidR="00F646B5" w:rsidRPr="00F646B5" w:rsidRDefault="003543BD" w:rsidP="008E5B4F">
      <w:pPr>
        <w:spacing w:after="0" w:line="480" w:lineRule="auto"/>
        <w:jc w:val="right"/>
        <w:rPr>
          <w:rFonts w:ascii="Times New Roman" w:hAnsi="Times New Roman" w:cs="Times New Roman"/>
          <w:i/>
          <w:sz w:val="24"/>
          <w:szCs w:val="24"/>
        </w:rPr>
      </w:pPr>
      <w:r>
        <w:rPr>
          <w:rFonts w:ascii="Times New Roman" w:hAnsi="Times New Roman" w:cs="Times New Roman"/>
          <w:i/>
          <w:sz w:val="24"/>
          <w:szCs w:val="24"/>
        </w:rPr>
        <w:t>Z</w:t>
      </w:r>
      <w:r w:rsidR="00F646B5">
        <w:rPr>
          <w:rFonts w:ascii="Times New Roman" w:hAnsi="Times New Roman" w:cs="Times New Roman"/>
          <w:i/>
          <w:sz w:val="24"/>
          <w:szCs w:val="24"/>
        </w:rPr>
        <w:t xml:space="preserve">ałącznik nr </w:t>
      </w:r>
      <w:r w:rsidR="00476CC7">
        <w:rPr>
          <w:rFonts w:ascii="Times New Roman" w:hAnsi="Times New Roman" w:cs="Times New Roman"/>
          <w:i/>
          <w:sz w:val="24"/>
          <w:szCs w:val="24"/>
        </w:rPr>
        <w:t>2</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476CC7" w:rsidRPr="00A22DCF" w:rsidRDefault="00476CC7" w:rsidP="00325895">
      <w:pPr>
        <w:spacing w:after="0" w:line="480" w:lineRule="auto"/>
        <w:ind w:right="5954"/>
        <w:rPr>
          <w:rFonts w:ascii="Arial" w:hAnsi="Arial" w:cs="Arial"/>
          <w:sz w:val="21"/>
          <w:szCs w:val="21"/>
        </w:rPr>
      </w:pPr>
      <w:r>
        <w:rPr>
          <w:rFonts w:ascii="Arial" w:hAnsi="Arial" w:cs="Arial"/>
          <w:sz w:val="21"/>
          <w:szCs w:val="21"/>
        </w:rPr>
        <w:t>tel. …………………………….</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FC0E25" w:rsidRPr="00FC0E25">
        <w:rPr>
          <w:rFonts w:ascii="Arial" w:hAnsi="Arial" w:cs="Arial"/>
          <w:i/>
          <w:sz w:val="21"/>
          <w:szCs w:val="21"/>
        </w:rPr>
        <w:t>Odbiór, transport i unieszkodliwianie odpadów medycznych</w:t>
      </w:r>
      <w:r w:rsidR="002C2728">
        <w:rPr>
          <w:rFonts w:ascii="Arial" w:hAnsi="Arial" w:cs="Arial"/>
          <w:i/>
          <w:sz w:val="21"/>
          <w:szCs w:val="21"/>
        </w:rPr>
        <w:t>”</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lastRenderedPageBreak/>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sidR="003543BD">
        <w:rPr>
          <w:rFonts w:ascii="Times New Roman" w:hAnsi="Times New Roman" w:cs="Times New Roman"/>
          <w:i/>
          <w:sz w:val="24"/>
          <w:szCs w:val="24"/>
        </w:rPr>
        <w:t>3</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23D25">
        <w:rPr>
          <w:rFonts w:ascii="Arial" w:hAnsi="Arial" w:cs="Arial"/>
          <w:i/>
          <w:sz w:val="21"/>
          <w:szCs w:val="21"/>
        </w:rPr>
        <w:t>„</w:t>
      </w:r>
      <w:r w:rsidR="003543BD">
        <w:rPr>
          <w:rFonts w:ascii="Arial" w:hAnsi="Arial" w:cs="Arial"/>
          <w:sz w:val="21"/>
          <w:szCs w:val="21"/>
        </w:rPr>
        <w:t>.</w:t>
      </w:r>
      <w:r w:rsidR="00FC0E25" w:rsidRPr="00FC0E25">
        <w:rPr>
          <w:rFonts w:ascii="Arial" w:hAnsi="Arial" w:cs="Arial"/>
          <w:i/>
          <w:sz w:val="21"/>
          <w:szCs w:val="21"/>
        </w:rPr>
        <w:t>Odbiór, transport i unieszkodliwianie odpadów medycznych</w:t>
      </w:r>
      <w:r w:rsidR="00FC0E25">
        <w:rPr>
          <w:rFonts w:ascii="Arial" w:hAnsi="Arial" w:cs="Arial"/>
          <w:i/>
          <w:sz w:val="21"/>
          <w:szCs w:val="21"/>
        </w:rPr>
        <w:t>”</w:t>
      </w:r>
      <w:r w:rsidR="00FC0E25" w:rsidRPr="00FC0E25">
        <w:rPr>
          <w:rFonts w:ascii="Arial" w:hAnsi="Arial" w:cs="Arial"/>
          <w:i/>
          <w:sz w:val="21"/>
          <w:szCs w:val="21"/>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AB410F">
      <w:pPr>
        <w:pStyle w:val="Akapitzlist"/>
        <w:numPr>
          <w:ilvl w:val="0"/>
          <w:numId w:val="1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AB410F">
      <w:pPr>
        <w:pStyle w:val="Akapitzlist"/>
        <w:numPr>
          <w:ilvl w:val="0"/>
          <w:numId w:val="17"/>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B429EE">
      <w:pPr>
        <w:spacing w:after="0" w:line="480" w:lineRule="auto"/>
        <w:ind w:left="5246" w:firstLine="708"/>
        <w:jc w:val="right"/>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3543BD">
        <w:rPr>
          <w:rFonts w:ascii="Times New Roman" w:hAnsi="Times New Roman" w:cs="Times New Roman"/>
          <w:i/>
          <w:sz w:val="24"/>
          <w:szCs w:val="24"/>
        </w:rPr>
        <w:t>4</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23D25">
        <w:rPr>
          <w:rFonts w:ascii="Arial" w:hAnsi="Arial" w:cs="Arial"/>
          <w:sz w:val="21"/>
          <w:szCs w:val="21"/>
        </w:rPr>
        <w:t>„</w:t>
      </w:r>
      <w:r w:rsidR="003543BD">
        <w:rPr>
          <w:rFonts w:ascii="Arial" w:hAnsi="Arial" w:cs="Arial"/>
          <w:sz w:val="21"/>
          <w:szCs w:val="21"/>
        </w:rPr>
        <w:t>.</w:t>
      </w:r>
      <w:r w:rsidR="00E93702" w:rsidRPr="00E93702">
        <w:rPr>
          <w:rFonts w:ascii="Arial" w:hAnsi="Arial" w:cs="Arial"/>
          <w:i/>
          <w:sz w:val="21"/>
          <w:szCs w:val="21"/>
        </w:rPr>
        <w:t>Odbiór, transport i unieszkodliwianie odpadów medycznych</w:t>
      </w:r>
      <w:r w:rsidR="00E93702">
        <w:rPr>
          <w:rFonts w:ascii="Arial" w:hAnsi="Arial" w:cs="Arial"/>
          <w:i/>
          <w:sz w:val="21"/>
          <w:szCs w:val="21"/>
        </w:rPr>
        <w:t>”</w:t>
      </w:r>
      <w:r w:rsidR="00E93702" w:rsidRPr="00E93702">
        <w:rPr>
          <w:rFonts w:ascii="Arial" w:hAnsi="Arial" w:cs="Arial"/>
          <w:i/>
          <w:sz w:val="21"/>
          <w:szCs w:val="21"/>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5275D0" w:rsidRPr="005275D0" w:rsidRDefault="005275D0" w:rsidP="005275D0">
      <w:pPr>
        <w:suppressAutoHyphens/>
        <w:spacing w:after="0" w:line="240" w:lineRule="auto"/>
        <w:jc w:val="center"/>
        <w:rPr>
          <w:rFonts w:ascii="Times New Roman" w:eastAsia="Times New Roman" w:hAnsi="Times New Roman" w:cs="Times New Roman"/>
          <w:sz w:val="16"/>
          <w:szCs w:val="20"/>
          <w:lang w:eastAsia="ar-SA"/>
        </w:rPr>
      </w:pPr>
    </w:p>
    <w:p w:rsidR="00687891" w:rsidRPr="00687891" w:rsidRDefault="00816A94" w:rsidP="00687891">
      <w:pPr>
        <w:keepNext/>
        <w:spacing w:after="0" w:line="240" w:lineRule="auto"/>
        <w:ind w:hanging="1"/>
        <w:jc w:val="right"/>
        <w:outlineLvl w:val="2"/>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 xml:space="preserve">Załącznik nr </w:t>
      </w:r>
      <w:r w:rsidR="003543BD">
        <w:rPr>
          <w:rFonts w:ascii="Times New Roman" w:eastAsia="Times New Roman" w:hAnsi="Times New Roman" w:cs="Times New Roman"/>
          <w:i/>
          <w:sz w:val="24"/>
          <w:szCs w:val="24"/>
          <w:lang w:eastAsia="pl-PL"/>
        </w:rPr>
        <w:t>5</w:t>
      </w:r>
    </w:p>
    <w:p w:rsidR="006C444B" w:rsidRDefault="006C444B" w:rsidP="00687891">
      <w:pPr>
        <w:keepNext/>
        <w:numPr>
          <w:ilvl w:val="3"/>
          <w:numId w:val="0"/>
        </w:numPr>
        <w:tabs>
          <w:tab w:val="num" w:pos="0"/>
        </w:tabs>
        <w:suppressAutoHyphens/>
        <w:spacing w:after="0" w:line="240" w:lineRule="auto"/>
        <w:ind w:left="1584" w:hanging="864"/>
        <w:jc w:val="right"/>
        <w:outlineLvl w:val="3"/>
        <w:rPr>
          <w:rFonts w:ascii="Times New Roman" w:hAnsi="Times New Roman" w:cs="Times New Roman"/>
          <w:b/>
        </w:rPr>
      </w:pPr>
    </w:p>
    <w:p w:rsidR="006A76E6" w:rsidRPr="006A76E6" w:rsidRDefault="006A76E6" w:rsidP="006A76E6">
      <w:pPr>
        <w:suppressAutoHyphens/>
        <w:spacing w:after="0" w:line="100" w:lineRule="atLeast"/>
        <w:jc w:val="center"/>
        <w:rPr>
          <w:rFonts w:ascii="Times New Roman" w:eastAsia="Times New Roman" w:hAnsi="Times New Roman" w:cs="CG Times"/>
          <w:b/>
          <w:bCs/>
          <w:i/>
          <w:iCs/>
          <w:kern w:val="1"/>
          <w:sz w:val="24"/>
          <w:szCs w:val="24"/>
          <w:lang w:eastAsia="hi-IN" w:bidi="hi-IN"/>
        </w:rPr>
      </w:pPr>
      <w:r w:rsidRPr="006A76E6">
        <w:rPr>
          <w:rFonts w:ascii="Times New Roman" w:eastAsia="Times New Roman" w:hAnsi="Times New Roman" w:cs="CG Times"/>
          <w:b/>
          <w:bCs/>
          <w:kern w:val="1"/>
          <w:sz w:val="28"/>
          <w:szCs w:val="36"/>
          <w:lang w:eastAsia="hi-IN" w:bidi="hi-IN"/>
        </w:rPr>
        <w:t xml:space="preserve">UMOWA </w:t>
      </w:r>
      <w:r w:rsidRPr="006A76E6">
        <w:rPr>
          <w:rFonts w:ascii="Times New Roman" w:eastAsia="Times New Roman" w:hAnsi="Times New Roman" w:cs="CG Times"/>
          <w:b/>
          <w:bCs/>
          <w:kern w:val="1"/>
          <w:sz w:val="24"/>
          <w:szCs w:val="24"/>
          <w:lang w:eastAsia="hi-IN" w:bidi="hi-IN"/>
        </w:rPr>
        <w:t xml:space="preserve"> nr ............ /2019  </w:t>
      </w:r>
      <w:r w:rsidRPr="006A76E6">
        <w:rPr>
          <w:rFonts w:ascii="Times New Roman" w:eastAsia="Times New Roman" w:hAnsi="Times New Roman" w:cs="CG Times"/>
          <w:b/>
          <w:bCs/>
          <w:i/>
          <w:iCs/>
          <w:kern w:val="1"/>
          <w:sz w:val="24"/>
          <w:szCs w:val="24"/>
          <w:lang w:eastAsia="hi-IN" w:bidi="hi-IN"/>
        </w:rPr>
        <w:t>(WZÓR)</w:t>
      </w:r>
    </w:p>
    <w:p w:rsidR="006A76E6" w:rsidRPr="006A76E6" w:rsidRDefault="006A76E6" w:rsidP="006A76E6">
      <w:pPr>
        <w:suppressAutoHyphens/>
        <w:spacing w:after="0" w:line="100" w:lineRule="atLeast"/>
        <w:jc w:val="both"/>
        <w:rPr>
          <w:rFonts w:ascii="Times New Roman" w:eastAsia="Times New Roman" w:hAnsi="Times New Roman" w:cs="CG Times"/>
          <w:kern w:val="1"/>
          <w:sz w:val="20"/>
          <w:szCs w:val="20"/>
          <w:lang w:eastAsia="hi-IN" w:bidi="hi-IN"/>
        </w:rPr>
      </w:pPr>
    </w:p>
    <w:p w:rsidR="006A76E6" w:rsidRPr="006A76E6" w:rsidRDefault="006A76E6" w:rsidP="006A76E6">
      <w:pPr>
        <w:suppressAutoHyphens/>
        <w:spacing w:after="0" w:line="100" w:lineRule="atLeast"/>
        <w:jc w:val="both"/>
        <w:rPr>
          <w:rFonts w:ascii="Times New Roman" w:eastAsia="Times New Roman" w:hAnsi="Times New Roman" w:cs="CG Times"/>
          <w:kern w:val="1"/>
          <w:szCs w:val="20"/>
          <w:lang w:eastAsia="hi-IN" w:bidi="hi-IN"/>
        </w:rPr>
      </w:pPr>
      <w:r w:rsidRPr="006A76E6">
        <w:rPr>
          <w:rFonts w:ascii="Times New Roman" w:eastAsia="Times New Roman" w:hAnsi="Times New Roman" w:cs="CG Times"/>
          <w:kern w:val="1"/>
          <w:szCs w:val="20"/>
          <w:lang w:eastAsia="hi-IN" w:bidi="hi-IN"/>
        </w:rPr>
        <w:t>Zawarta w dniu ................................... 2019 r. w Przasnyszu</w:t>
      </w:r>
    </w:p>
    <w:p w:rsidR="006A76E6" w:rsidRPr="006A76E6" w:rsidRDefault="006A76E6" w:rsidP="006A76E6">
      <w:pPr>
        <w:suppressAutoHyphens/>
        <w:spacing w:after="0" w:line="100" w:lineRule="atLeast"/>
        <w:jc w:val="both"/>
        <w:rPr>
          <w:rFonts w:ascii="Times New Roman" w:eastAsia="Times New Roman" w:hAnsi="Times New Roman" w:cs="CG Times"/>
          <w:kern w:val="1"/>
          <w:szCs w:val="20"/>
          <w:lang w:eastAsia="hi-IN" w:bidi="hi-IN"/>
        </w:rPr>
      </w:pPr>
    </w:p>
    <w:p w:rsidR="006A76E6" w:rsidRPr="006A76E6" w:rsidRDefault="006A76E6" w:rsidP="006A76E6">
      <w:pPr>
        <w:suppressAutoHyphens/>
        <w:spacing w:after="0" w:line="100" w:lineRule="atLeast"/>
        <w:jc w:val="both"/>
        <w:rPr>
          <w:rFonts w:ascii="Times New Roman" w:eastAsia="Times New Roman" w:hAnsi="Times New Roman" w:cs="CG Times"/>
          <w:kern w:val="1"/>
          <w:szCs w:val="20"/>
          <w:lang w:eastAsia="hi-IN" w:bidi="hi-IN"/>
        </w:rPr>
      </w:pPr>
      <w:r w:rsidRPr="006A76E6">
        <w:rPr>
          <w:rFonts w:ascii="Times New Roman" w:eastAsia="Times New Roman" w:hAnsi="Times New Roman" w:cs="CG Times"/>
          <w:kern w:val="1"/>
          <w:szCs w:val="20"/>
          <w:lang w:eastAsia="hi-IN" w:bidi="hi-IN"/>
        </w:rPr>
        <w:t>pomiędzy:</w:t>
      </w:r>
    </w:p>
    <w:p w:rsidR="006A76E6" w:rsidRPr="006A76E6" w:rsidRDefault="006A76E6" w:rsidP="006A76E6">
      <w:pPr>
        <w:suppressAutoHyphens/>
        <w:spacing w:after="0" w:line="100" w:lineRule="atLeast"/>
        <w:jc w:val="both"/>
        <w:rPr>
          <w:rFonts w:ascii="Times New Roman" w:eastAsia="Times New Roman" w:hAnsi="Times New Roman" w:cs="Times New Roman"/>
          <w:kern w:val="1"/>
          <w:lang w:eastAsia="hi-IN" w:bidi="hi-IN"/>
        </w:rPr>
      </w:pPr>
      <w:r w:rsidRPr="006A76E6">
        <w:rPr>
          <w:rFonts w:ascii="Times New Roman" w:eastAsia="Times New Roman" w:hAnsi="Times New Roman" w:cs="Times New Roman"/>
          <w:kern w:val="1"/>
          <w:lang w:eastAsia="hi-IN" w:bidi="hi-IN"/>
        </w:rPr>
        <w:t>Samodzielnym Publicznym Zakładem Opieki Zdrowotnej z siedzibą w Przasnyszu przy ul. Sadowej 9 zwanym dalej Zamawiającym</w:t>
      </w:r>
    </w:p>
    <w:p w:rsidR="006A76E6" w:rsidRPr="006A76E6" w:rsidRDefault="006A76E6" w:rsidP="006A76E6">
      <w:pPr>
        <w:suppressAutoHyphens/>
        <w:spacing w:after="0" w:line="100" w:lineRule="atLeast"/>
        <w:jc w:val="both"/>
        <w:rPr>
          <w:rFonts w:ascii="Times New Roman" w:eastAsia="Times New Roman" w:hAnsi="Times New Roman" w:cs="CG Times"/>
          <w:kern w:val="1"/>
          <w:sz w:val="20"/>
          <w:szCs w:val="20"/>
          <w:lang w:eastAsia="hi-IN" w:bidi="hi-IN"/>
        </w:rPr>
      </w:pPr>
    </w:p>
    <w:p w:rsidR="006A76E6" w:rsidRPr="006A76E6" w:rsidRDefault="006A76E6" w:rsidP="006A76E6">
      <w:pPr>
        <w:suppressAutoHyphens/>
        <w:spacing w:after="0" w:line="100" w:lineRule="atLeast"/>
        <w:jc w:val="both"/>
        <w:rPr>
          <w:rFonts w:ascii="Times New Roman" w:eastAsia="TimesNewRomanPSMT" w:hAnsi="Times New Roman" w:cs="Times New Roman"/>
          <w:kern w:val="1"/>
          <w:lang w:eastAsia="hi-IN" w:bidi="hi-IN"/>
        </w:rPr>
      </w:pPr>
      <w:r w:rsidRPr="006A76E6">
        <w:rPr>
          <w:rFonts w:ascii="Times New Roman" w:eastAsia="TimesNewRomanPSMT" w:hAnsi="Times New Roman" w:cs="Times New Roman"/>
          <w:kern w:val="1"/>
          <w:lang w:eastAsia="hi-IN" w:bidi="hi-IN"/>
        </w:rPr>
        <w:t xml:space="preserve">reprezentowanym przez: </w:t>
      </w:r>
    </w:p>
    <w:p w:rsidR="006A76E6" w:rsidRPr="006A76E6" w:rsidRDefault="006A76E6" w:rsidP="006A76E6">
      <w:pPr>
        <w:suppressAutoHyphens/>
        <w:spacing w:after="0" w:line="100" w:lineRule="atLeast"/>
        <w:jc w:val="both"/>
        <w:rPr>
          <w:rFonts w:ascii="Times New Roman" w:eastAsia="TimesNewRomanPSMT" w:hAnsi="Times New Roman" w:cs="Times New Roman"/>
          <w:kern w:val="1"/>
          <w:lang w:eastAsia="hi-IN" w:bidi="hi-IN"/>
        </w:rPr>
      </w:pPr>
    </w:p>
    <w:p w:rsidR="006A76E6" w:rsidRPr="006A76E6" w:rsidRDefault="006A76E6" w:rsidP="006A76E6">
      <w:pPr>
        <w:suppressAutoHyphens/>
        <w:spacing w:after="0" w:line="100" w:lineRule="atLeast"/>
        <w:jc w:val="center"/>
        <w:rPr>
          <w:rFonts w:ascii="Times New Roman" w:eastAsia="TimesNewRomanPSMT" w:hAnsi="Times New Roman" w:cs="Times New Roman"/>
          <w:b/>
          <w:bCs/>
          <w:kern w:val="1"/>
          <w:lang w:eastAsia="hi-IN" w:bidi="hi-IN"/>
        </w:rPr>
      </w:pPr>
      <w:r w:rsidRPr="006A76E6">
        <w:rPr>
          <w:rFonts w:ascii="Times New Roman" w:eastAsia="TimesNewRomanPSMT" w:hAnsi="Times New Roman" w:cs="Times New Roman"/>
          <w:b/>
          <w:bCs/>
          <w:kern w:val="1"/>
          <w:lang w:eastAsia="hi-IN" w:bidi="hi-IN"/>
        </w:rPr>
        <w:t xml:space="preserve">Urszula Maćkowska - Pełnomocnik Z-ca Dyrektora ds. </w:t>
      </w:r>
      <w:proofErr w:type="spellStart"/>
      <w:r w:rsidRPr="006A76E6">
        <w:rPr>
          <w:rFonts w:ascii="Times New Roman" w:eastAsia="TimesNewRomanPSMT" w:hAnsi="Times New Roman" w:cs="Times New Roman"/>
          <w:b/>
          <w:bCs/>
          <w:kern w:val="1"/>
          <w:lang w:eastAsia="hi-IN" w:bidi="hi-IN"/>
        </w:rPr>
        <w:t>Adm</w:t>
      </w:r>
      <w:proofErr w:type="spellEnd"/>
      <w:r w:rsidRPr="006A76E6">
        <w:rPr>
          <w:rFonts w:ascii="Times New Roman" w:eastAsia="TimesNewRomanPSMT" w:hAnsi="Times New Roman" w:cs="Times New Roman"/>
          <w:b/>
          <w:bCs/>
          <w:kern w:val="1"/>
          <w:lang w:eastAsia="hi-IN" w:bidi="hi-IN"/>
        </w:rPr>
        <w:t xml:space="preserve">- Techn. </w:t>
      </w:r>
    </w:p>
    <w:p w:rsidR="006A76E6" w:rsidRPr="006A76E6" w:rsidRDefault="006A76E6" w:rsidP="006A76E6">
      <w:pPr>
        <w:suppressAutoHyphens/>
        <w:spacing w:after="0" w:line="100" w:lineRule="atLeast"/>
        <w:jc w:val="both"/>
        <w:rPr>
          <w:rFonts w:ascii="Times New Roman" w:eastAsia="Times New Roman" w:hAnsi="Times New Roman" w:cs="CG Times"/>
          <w:b/>
          <w:bCs/>
          <w:kern w:val="1"/>
          <w:sz w:val="20"/>
          <w:szCs w:val="20"/>
          <w:lang w:eastAsia="hi-IN" w:bidi="hi-IN"/>
        </w:rPr>
      </w:pPr>
    </w:p>
    <w:p w:rsidR="006A76E6" w:rsidRPr="006A76E6" w:rsidRDefault="006A76E6" w:rsidP="006A76E6">
      <w:pPr>
        <w:suppressAutoHyphens/>
        <w:spacing w:after="0" w:line="100" w:lineRule="atLeast"/>
        <w:jc w:val="both"/>
        <w:rPr>
          <w:rFonts w:ascii="Times New Roman" w:eastAsia="Times New Roman" w:hAnsi="Times New Roman" w:cs="Times New Roman"/>
          <w:kern w:val="1"/>
          <w:szCs w:val="20"/>
          <w:lang w:eastAsia="hi-IN" w:bidi="hi-IN"/>
        </w:rPr>
      </w:pPr>
      <w:r w:rsidRPr="006A76E6">
        <w:rPr>
          <w:rFonts w:ascii="Times New Roman" w:eastAsia="Times New Roman" w:hAnsi="Times New Roman" w:cs="Times New Roman"/>
          <w:kern w:val="1"/>
          <w:szCs w:val="20"/>
          <w:lang w:eastAsia="hi-IN" w:bidi="hi-IN"/>
        </w:rPr>
        <w:t>a</w:t>
      </w:r>
    </w:p>
    <w:p w:rsidR="006A76E6" w:rsidRPr="006A76E6" w:rsidRDefault="006A76E6" w:rsidP="006A76E6">
      <w:pPr>
        <w:suppressAutoHyphens/>
        <w:spacing w:after="0" w:line="100" w:lineRule="atLeast"/>
        <w:jc w:val="both"/>
        <w:rPr>
          <w:rFonts w:ascii="Times New Roman" w:eastAsia="Times New Roman" w:hAnsi="Times New Roman" w:cs="Times New Roman"/>
          <w:color w:val="000000"/>
          <w:kern w:val="1"/>
          <w:lang w:eastAsia="hi-IN" w:bidi="hi-IN"/>
        </w:rPr>
      </w:pPr>
      <w:r w:rsidRPr="006A76E6">
        <w:rPr>
          <w:rFonts w:ascii="Times New Roman" w:eastAsia="Times New Roman" w:hAnsi="Times New Roman" w:cs="Times New Roman"/>
          <w:color w:val="000000"/>
          <w:kern w:val="1"/>
          <w:lang w:eastAsia="hi-IN" w:bidi="hi-IN"/>
        </w:rPr>
        <w:t>................................................................................................................................................................</w:t>
      </w:r>
    </w:p>
    <w:p w:rsidR="006A76E6" w:rsidRPr="006A76E6" w:rsidRDefault="006A76E6" w:rsidP="006A76E6">
      <w:pPr>
        <w:suppressAutoHyphens/>
        <w:spacing w:after="0" w:line="100" w:lineRule="atLeast"/>
        <w:jc w:val="both"/>
        <w:rPr>
          <w:rFonts w:ascii="Times New Roman" w:eastAsia="Times New Roman" w:hAnsi="Times New Roman" w:cs="CG Times"/>
          <w:kern w:val="1"/>
          <w:sz w:val="20"/>
          <w:szCs w:val="20"/>
          <w:lang w:eastAsia="hi-IN" w:bidi="hi-IN"/>
        </w:rPr>
      </w:pPr>
    </w:p>
    <w:p w:rsidR="006A76E6" w:rsidRPr="006A76E6" w:rsidRDefault="006A76E6" w:rsidP="006A76E6">
      <w:pPr>
        <w:suppressAutoHyphens/>
        <w:spacing w:after="0" w:line="100" w:lineRule="atLeast"/>
        <w:jc w:val="both"/>
        <w:rPr>
          <w:rFonts w:ascii="Times New Roman" w:eastAsia="Times New Roman" w:hAnsi="Times New Roman" w:cs="Times New Roman"/>
          <w:color w:val="000000"/>
          <w:kern w:val="1"/>
          <w:lang w:eastAsia="hi-IN" w:bidi="hi-IN"/>
        </w:rPr>
      </w:pPr>
      <w:r w:rsidRPr="006A76E6">
        <w:rPr>
          <w:rFonts w:ascii="Times New Roman" w:eastAsia="Times New Roman" w:hAnsi="Times New Roman" w:cs="Times New Roman"/>
          <w:color w:val="000000"/>
          <w:kern w:val="1"/>
          <w:lang w:eastAsia="hi-IN" w:bidi="hi-IN"/>
        </w:rPr>
        <w:t>................................................................................................................................................................</w:t>
      </w:r>
    </w:p>
    <w:p w:rsidR="006A76E6" w:rsidRPr="006A76E6" w:rsidRDefault="006A76E6" w:rsidP="006A76E6">
      <w:pPr>
        <w:suppressAutoHyphens/>
        <w:spacing w:after="0" w:line="100" w:lineRule="atLeast"/>
        <w:jc w:val="both"/>
        <w:rPr>
          <w:rFonts w:ascii="Times New Roman" w:eastAsia="Times New Roman" w:hAnsi="Times New Roman" w:cs="CG Times"/>
          <w:kern w:val="1"/>
          <w:sz w:val="20"/>
          <w:szCs w:val="20"/>
          <w:lang w:eastAsia="hi-IN" w:bidi="hi-IN"/>
        </w:rPr>
      </w:pPr>
    </w:p>
    <w:p w:rsidR="006A76E6" w:rsidRPr="006A76E6" w:rsidRDefault="006A76E6" w:rsidP="006A76E6">
      <w:pPr>
        <w:suppressAutoHyphens/>
        <w:spacing w:after="0" w:line="100" w:lineRule="atLeast"/>
        <w:jc w:val="both"/>
        <w:rPr>
          <w:rFonts w:ascii="Times New Roman" w:eastAsia="Times New Roman" w:hAnsi="Times New Roman" w:cs="Times New Roman"/>
          <w:kern w:val="1"/>
          <w:szCs w:val="20"/>
          <w:lang w:eastAsia="hi-IN" w:bidi="hi-IN"/>
        </w:rPr>
      </w:pPr>
      <w:r w:rsidRPr="006A76E6">
        <w:rPr>
          <w:rFonts w:ascii="Times New Roman" w:eastAsia="Times New Roman" w:hAnsi="Times New Roman" w:cs="Times New Roman"/>
          <w:kern w:val="1"/>
          <w:szCs w:val="20"/>
          <w:lang w:eastAsia="hi-IN" w:bidi="hi-IN"/>
        </w:rPr>
        <w:t xml:space="preserve">zwanym dalej Wykonawcą </w:t>
      </w:r>
    </w:p>
    <w:p w:rsidR="006A76E6" w:rsidRPr="006A76E6" w:rsidRDefault="006A76E6" w:rsidP="006A76E6">
      <w:pPr>
        <w:tabs>
          <w:tab w:val="left" w:pos="1800"/>
        </w:tabs>
        <w:suppressAutoHyphens/>
        <w:spacing w:after="0" w:line="100" w:lineRule="atLeast"/>
        <w:jc w:val="center"/>
        <w:rPr>
          <w:rFonts w:ascii="Tms Rmn" w:eastAsia="Times New Roman" w:hAnsi="Tms Rmn" w:cs="Times New Roman"/>
          <w:color w:val="000000"/>
          <w:kern w:val="1"/>
          <w:lang w:eastAsia="hi-IN" w:bidi="hi-IN"/>
        </w:rPr>
      </w:pPr>
    </w:p>
    <w:p w:rsidR="006A76E6" w:rsidRPr="006A76E6" w:rsidRDefault="006A76E6" w:rsidP="006A76E6">
      <w:pPr>
        <w:tabs>
          <w:tab w:val="left" w:pos="1800"/>
        </w:tabs>
        <w:suppressAutoHyphens/>
        <w:spacing w:after="0" w:line="100" w:lineRule="atLeast"/>
        <w:jc w:val="both"/>
        <w:rPr>
          <w:rFonts w:ascii="Tms Rmn" w:eastAsia="Times New Roman" w:hAnsi="Tms Rmn" w:cs="Times New Roman"/>
          <w:color w:val="000000"/>
          <w:kern w:val="1"/>
          <w:lang w:eastAsia="hi-IN" w:bidi="hi-IN"/>
        </w:rPr>
      </w:pPr>
      <w:r w:rsidRPr="006A76E6">
        <w:rPr>
          <w:rFonts w:ascii="Tms Rmn" w:eastAsia="Times New Roman" w:hAnsi="Tms Rmn" w:cs="Times New Roman"/>
          <w:color w:val="000000"/>
          <w:kern w:val="1"/>
          <w:lang w:eastAsia="hi-IN" w:bidi="hi-IN"/>
        </w:rPr>
        <w:t xml:space="preserve">Na podstawie przeprowadzonego postępowania przetargowego w trybie przetargu nieograniczonego z dnia ........................... została zawarta umowa o następującej treści: </w:t>
      </w:r>
    </w:p>
    <w:p w:rsidR="006A76E6" w:rsidRPr="006A76E6" w:rsidRDefault="006A76E6" w:rsidP="006A76E6">
      <w:pPr>
        <w:tabs>
          <w:tab w:val="left" w:pos="1800"/>
        </w:tabs>
        <w:suppressAutoHyphens/>
        <w:spacing w:after="0" w:line="100" w:lineRule="atLeast"/>
        <w:jc w:val="both"/>
        <w:rPr>
          <w:rFonts w:ascii="Tms Rmn" w:eastAsia="Times New Roman" w:hAnsi="Tms Rmn" w:cs="Times New Roman"/>
          <w:color w:val="000000"/>
          <w:kern w:val="1"/>
          <w:lang w:eastAsia="hi-IN" w:bidi="hi-IN"/>
        </w:rPr>
      </w:pPr>
    </w:p>
    <w:p w:rsidR="006A76E6" w:rsidRPr="006A76E6" w:rsidRDefault="006A76E6" w:rsidP="006A76E6">
      <w:pPr>
        <w:tabs>
          <w:tab w:val="left" w:pos="1800"/>
        </w:tabs>
        <w:suppressAutoHyphens/>
        <w:spacing w:after="0" w:line="100" w:lineRule="atLeast"/>
        <w:jc w:val="center"/>
        <w:rPr>
          <w:rFonts w:ascii="Tms Rmn" w:eastAsia="Times New Roman" w:hAnsi="Tms Rmn" w:cs="Times New Roman"/>
          <w:color w:val="000000"/>
          <w:kern w:val="1"/>
          <w:lang w:eastAsia="hi-IN" w:bidi="hi-IN"/>
        </w:rPr>
      </w:pPr>
      <w:r w:rsidRPr="006A76E6">
        <w:rPr>
          <w:rFonts w:ascii="Tms Rmn" w:eastAsia="Times New Roman" w:hAnsi="Tms Rmn" w:cs="Times New Roman"/>
          <w:color w:val="000000"/>
          <w:kern w:val="1"/>
          <w:lang w:eastAsia="hi-IN" w:bidi="hi-IN"/>
        </w:rPr>
        <w:t>§ 1</w:t>
      </w:r>
    </w:p>
    <w:p w:rsidR="006A76E6" w:rsidRPr="006A76E6" w:rsidRDefault="006A76E6" w:rsidP="006A76E6">
      <w:pPr>
        <w:tabs>
          <w:tab w:val="left" w:pos="1800"/>
        </w:tabs>
        <w:suppressAutoHyphens/>
        <w:spacing w:after="0" w:line="100" w:lineRule="atLeast"/>
        <w:jc w:val="center"/>
        <w:rPr>
          <w:rFonts w:ascii="Tms Rmn" w:eastAsia="Times New Roman" w:hAnsi="Tms Rmn" w:cs="Times New Roman"/>
          <w:color w:val="000000"/>
          <w:kern w:val="1"/>
          <w:lang w:eastAsia="hi-IN" w:bidi="hi-IN"/>
        </w:rPr>
      </w:pPr>
    </w:p>
    <w:p w:rsidR="006A76E6" w:rsidRPr="006A76E6" w:rsidRDefault="006A76E6" w:rsidP="00AB410F">
      <w:pPr>
        <w:pStyle w:val="Akapitzlist"/>
        <w:numPr>
          <w:ilvl w:val="2"/>
          <w:numId w:val="11"/>
        </w:numPr>
        <w:tabs>
          <w:tab w:val="clear" w:pos="1440"/>
          <w:tab w:val="num" w:pos="0"/>
        </w:tabs>
        <w:suppressAutoHyphens/>
        <w:spacing w:after="0" w:line="100" w:lineRule="atLeast"/>
        <w:ind w:left="284" w:hanging="284"/>
        <w:jc w:val="both"/>
        <w:rPr>
          <w:rFonts w:ascii="Times New Roman" w:eastAsia="Times New Roman" w:hAnsi="Times New Roman" w:cs="Times New Roman"/>
          <w:color w:val="000000"/>
          <w:kern w:val="1"/>
          <w:lang w:eastAsia="hi-IN" w:bidi="hi-IN"/>
        </w:rPr>
      </w:pPr>
      <w:r w:rsidRPr="006A76E6">
        <w:rPr>
          <w:rFonts w:ascii="Times New Roman" w:eastAsia="Times New Roman" w:hAnsi="Times New Roman" w:cs="Times New Roman"/>
          <w:color w:val="000000"/>
          <w:kern w:val="1"/>
          <w:lang w:eastAsia="hi-IN" w:bidi="hi-IN"/>
        </w:rPr>
        <w:t>Przedmiotem niniejszej umowy jest świadczenie przez Wykonawcę usług w zakresie odbioru, transportu i zagospodarowania odpadów medycznych oznaczonych kodami:</w:t>
      </w:r>
    </w:p>
    <w:p w:rsidR="006A76E6" w:rsidRPr="006A76E6" w:rsidRDefault="006A76E6" w:rsidP="006A76E6">
      <w:pPr>
        <w:tabs>
          <w:tab w:val="num" w:pos="0"/>
        </w:tabs>
        <w:suppressAutoHyphens/>
        <w:spacing w:after="0" w:line="100" w:lineRule="atLeast"/>
        <w:ind w:left="284" w:hanging="284"/>
        <w:jc w:val="both"/>
        <w:rPr>
          <w:rFonts w:ascii="Times New Roman" w:eastAsia="Times New Roman" w:hAnsi="Times New Roman" w:cs="Times New Roman"/>
          <w:color w:val="000000"/>
          <w:kern w:val="1"/>
          <w:lang w:eastAsia="hi-IN" w:bidi="hi-IN"/>
        </w:rPr>
      </w:pPr>
      <w:r>
        <w:rPr>
          <w:rFonts w:ascii="Times New Roman" w:eastAsia="Times New Roman" w:hAnsi="Times New Roman" w:cs="Times New Roman"/>
          <w:color w:val="000000"/>
          <w:kern w:val="1"/>
          <w:lang w:eastAsia="hi-IN" w:bidi="hi-IN"/>
        </w:rPr>
        <w:tab/>
      </w:r>
      <w:r w:rsidRPr="006A76E6">
        <w:rPr>
          <w:rFonts w:ascii="Times New Roman" w:eastAsia="Times New Roman" w:hAnsi="Times New Roman" w:cs="Times New Roman"/>
          <w:color w:val="000000"/>
          <w:kern w:val="1"/>
          <w:lang w:eastAsia="hi-IN" w:bidi="hi-IN"/>
        </w:rPr>
        <w:t>kod: 180101 - narzędzia chirurgiczne i zabiegowe oraz ich resztki (z wyłączeniem 18 01 03),</w:t>
      </w:r>
    </w:p>
    <w:p w:rsidR="006A76E6" w:rsidRPr="006A76E6" w:rsidRDefault="006A76E6" w:rsidP="006A76E6">
      <w:pPr>
        <w:tabs>
          <w:tab w:val="num" w:pos="0"/>
        </w:tabs>
        <w:suppressAutoHyphens/>
        <w:spacing w:after="0" w:line="100" w:lineRule="atLeast"/>
        <w:ind w:left="284" w:hanging="284"/>
        <w:jc w:val="both"/>
        <w:rPr>
          <w:rFonts w:ascii="Times New Roman" w:eastAsia="Times New Roman" w:hAnsi="Times New Roman" w:cs="CG Times"/>
          <w:color w:val="000000"/>
          <w:kern w:val="1"/>
          <w:lang w:eastAsia="hi-IN" w:bidi="hi-IN"/>
        </w:rPr>
      </w:pPr>
      <w:r>
        <w:rPr>
          <w:rFonts w:ascii="Times New Roman" w:eastAsia="Times New Roman" w:hAnsi="Times New Roman" w:cs="CG Times"/>
          <w:color w:val="000000"/>
          <w:kern w:val="1"/>
          <w:lang w:eastAsia="hi-IN" w:bidi="hi-IN"/>
        </w:rPr>
        <w:tab/>
      </w:r>
      <w:r w:rsidRPr="006A76E6">
        <w:rPr>
          <w:rFonts w:ascii="Times New Roman" w:eastAsia="Times New Roman" w:hAnsi="Times New Roman" w:cs="CG Times"/>
          <w:color w:val="000000"/>
          <w:kern w:val="1"/>
          <w:lang w:eastAsia="hi-IN" w:bidi="hi-IN"/>
        </w:rPr>
        <w:t>kod: 180102 - części ciała i organy oraz pojemniki na krew i konserwanty służące do jej przechowywania (z wyłączeniem 18 01 03),</w:t>
      </w:r>
    </w:p>
    <w:p w:rsidR="006A76E6" w:rsidRPr="006A76E6" w:rsidRDefault="006A76E6" w:rsidP="006A76E6">
      <w:pPr>
        <w:tabs>
          <w:tab w:val="num" w:pos="0"/>
        </w:tabs>
        <w:suppressAutoHyphens/>
        <w:spacing w:after="0" w:line="100" w:lineRule="atLeast"/>
        <w:ind w:left="284" w:hanging="284"/>
        <w:jc w:val="both"/>
        <w:rPr>
          <w:rFonts w:ascii="Times New Roman" w:eastAsia="Times New Roman" w:hAnsi="Times New Roman" w:cs="CG Times"/>
          <w:color w:val="000000"/>
          <w:kern w:val="1"/>
          <w:lang w:eastAsia="hi-IN" w:bidi="hi-IN"/>
        </w:rPr>
      </w:pPr>
      <w:r>
        <w:rPr>
          <w:rFonts w:ascii="Times New Roman" w:eastAsia="Times New Roman" w:hAnsi="Times New Roman" w:cs="CG Times"/>
          <w:color w:val="000000"/>
          <w:kern w:val="1"/>
          <w:lang w:eastAsia="hi-IN" w:bidi="hi-IN"/>
        </w:rPr>
        <w:tab/>
      </w:r>
      <w:r w:rsidRPr="006A76E6">
        <w:rPr>
          <w:rFonts w:ascii="Times New Roman" w:eastAsia="Times New Roman" w:hAnsi="Times New Roman" w:cs="CG Times"/>
          <w:color w:val="000000"/>
          <w:kern w:val="1"/>
          <w:lang w:eastAsia="hi-IN" w:bidi="hi-IN"/>
        </w:rPr>
        <w:t xml:space="preserve">kod: 180103 -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6A76E6">
        <w:rPr>
          <w:rFonts w:ascii="Times New Roman" w:eastAsia="Times New Roman" w:hAnsi="Times New Roman" w:cs="CG Times"/>
          <w:color w:val="000000"/>
          <w:kern w:val="1"/>
          <w:lang w:eastAsia="hi-IN" w:bidi="hi-IN"/>
        </w:rPr>
        <w:t>pieluchomajtki</w:t>
      </w:r>
      <w:proofErr w:type="spellEnd"/>
      <w:r w:rsidRPr="006A76E6">
        <w:rPr>
          <w:rFonts w:ascii="Times New Roman" w:eastAsia="Times New Roman" w:hAnsi="Times New Roman" w:cs="CG Times"/>
          <w:color w:val="000000"/>
          <w:kern w:val="1"/>
          <w:lang w:eastAsia="hi-IN" w:bidi="hi-IN"/>
        </w:rPr>
        <w:t>, podpaski, podkłady), z wyłączeniem 18 01 80 i 18 01 82,</w:t>
      </w:r>
    </w:p>
    <w:p w:rsidR="006A76E6" w:rsidRPr="006A76E6" w:rsidRDefault="006A76E6" w:rsidP="006A76E6">
      <w:pPr>
        <w:tabs>
          <w:tab w:val="num" w:pos="0"/>
        </w:tabs>
        <w:suppressAutoHyphens/>
        <w:spacing w:after="0" w:line="100" w:lineRule="atLeast"/>
        <w:ind w:left="284" w:hanging="284"/>
        <w:jc w:val="both"/>
        <w:rPr>
          <w:rFonts w:ascii="Times New Roman" w:eastAsia="Times New Roman" w:hAnsi="Times New Roman" w:cs="Times New Roman"/>
          <w:iCs/>
          <w:color w:val="000000"/>
          <w:kern w:val="1"/>
          <w:lang w:eastAsia="hi-IN" w:bidi="hi-IN"/>
        </w:rPr>
      </w:pPr>
      <w:r>
        <w:rPr>
          <w:rFonts w:ascii="Times New Roman" w:eastAsia="Times New Roman" w:hAnsi="Times New Roman" w:cs="Times New Roman"/>
          <w:iCs/>
          <w:color w:val="000000"/>
          <w:kern w:val="1"/>
          <w:lang w:eastAsia="hi-IN" w:bidi="hi-IN"/>
        </w:rPr>
        <w:tab/>
      </w:r>
      <w:r w:rsidRPr="006A76E6">
        <w:rPr>
          <w:rFonts w:ascii="Times New Roman" w:eastAsia="Times New Roman" w:hAnsi="Times New Roman" w:cs="Times New Roman"/>
          <w:iCs/>
          <w:color w:val="000000"/>
          <w:kern w:val="1"/>
          <w:lang w:eastAsia="hi-IN" w:bidi="hi-IN"/>
        </w:rPr>
        <w:t xml:space="preserve">kod 180104 - inne odpady niż wymienione w 180103 ( np. opatrunki z </w:t>
      </w:r>
      <w:proofErr w:type="spellStart"/>
      <w:r w:rsidRPr="006A76E6">
        <w:rPr>
          <w:rFonts w:ascii="Times New Roman" w:eastAsia="Times New Roman" w:hAnsi="Times New Roman" w:cs="Times New Roman"/>
          <w:iCs/>
          <w:color w:val="000000"/>
          <w:kern w:val="1"/>
          <w:lang w:eastAsia="hi-IN" w:bidi="hi-IN"/>
        </w:rPr>
        <w:t>z</w:t>
      </w:r>
      <w:proofErr w:type="spellEnd"/>
      <w:r w:rsidRPr="006A76E6">
        <w:rPr>
          <w:rFonts w:ascii="Times New Roman" w:eastAsia="Times New Roman" w:hAnsi="Times New Roman" w:cs="Times New Roman"/>
          <w:iCs/>
          <w:color w:val="000000"/>
          <w:kern w:val="1"/>
          <w:lang w:eastAsia="hi-IN" w:bidi="hi-IN"/>
        </w:rPr>
        <w:t xml:space="preserve"> materiału lub gipsu, pościel, ubrania jednorazowe, pieluchy) </w:t>
      </w:r>
    </w:p>
    <w:p w:rsidR="006A76E6" w:rsidRPr="006A76E6" w:rsidRDefault="006A76E6" w:rsidP="006A76E6">
      <w:pPr>
        <w:tabs>
          <w:tab w:val="num" w:pos="0"/>
        </w:tabs>
        <w:suppressAutoHyphens/>
        <w:spacing w:after="0" w:line="100" w:lineRule="atLeast"/>
        <w:ind w:left="284" w:hanging="284"/>
        <w:jc w:val="both"/>
        <w:rPr>
          <w:rFonts w:ascii="Times New Roman" w:eastAsia="Times New Roman" w:hAnsi="Times New Roman" w:cs="Times New Roman"/>
          <w:iCs/>
          <w:color w:val="000000"/>
          <w:kern w:val="1"/>
          <w:lang w:eastAsia="hi-IN" w:bidi="hi-IN"/>
        </w:rPr>
      </w:pPr>
      <w:r>
        <w:rPr>
          <w:rFonts w:ascii="Times New Roman" w:eastAsia="Times New Roman" w:hAnsi="Times New Roman" w:cs="Times New Roman"/>
          <w:iCs/>
          <w:color w:val="000000"/>
          <w:kern w:val="1"/>
          <w:lang w:eastAsia="hi-IN" w:bidi="hi-IN"/>
        </w:rPr>
        <w:tab/>
      </w:r>
      <w:r w:rsidRPr="006A76E6">
        <w:rPr>
          <w:rFonts w:ascii="Times New Roman" w:eastAsia="Times New Roman" w:hAnsi="Times New Roman" w:cs="Times New Roman"/>
          <w:iCs/>
          <w:color w:val="000000"/>
          <w:kern w:val="1"/>
          <w:lang w:eastAsia="hi-IN" w:bidi="hi-IN"/>
        </w:rPr>
        <w:t>kod  180109 -  leki inne niż wymienione w 18 01 08</w:t>
      </w:r>
    </w:p>
    <w:p w:rsidR="006A76E6" w:rsidRPr="006A76E6" w:rsidRDefault="006A76E6" w:rsidP="006A76E6">
      <w:pPr>
        <w:tabs>
          <w:tab w:val="num" w:pos="0"/>
        </w:tabs>
        <w:suppressAutoHyphens/>
        <w:spacing w:after="0" w:line="100" w:lineRule="atLeast"/>
        <w:ind w:left="284" w:hanging="284"/>
        <w:jc w:val="both"/>
        <w:rPr>
          <w:rFonts w:ascii="Times New Roman" w:eastAsia="Times New Roman" w:hAnsi="Times New Roman" w:cs="Times New Roman"/>
          <w:color w:val="000000"/>
          <w:kern w:val="1"/>
          <w:lang w:eastAsia="hi-IN" w:bidi="hi-IN"/>
        </w:rPr>
      </w:pPr>
      <w:r>
        <w:rPr>
          <w:rFonts w:ascii="Times New Roman" w:eastAsia="Times New Roman" w:hAnsi="Times New Roman" w:cs="Times New Roman"/>
          <w:color w:val="000000"/>
          <w:kern w:val="1"/>
          <w:lang w:eastAsia="hi-IN" w:bidi="hi-IN"/>
        </w:rPr>
        <w:tab/>
      </w:r>
      <w:r w:rsidRPr="006A76E6">
        <w:rPr>
          <w:rFonts w:ascii="Times New Roman" w:eastAsia="Times New Roman" w:hAnsi="Times New Roman" w:cs="Times New Roman"/>
          <w:color w:val="000000"/>
          <w:kern w:val="1"/>
          <w:lang w:eastAsia="hi-IN" w:bidi="hi-IN"/>
        </w:rPr>
        <w:t>- zgodnie z rozporządzeniem Ministra Środowiska z dnia 29.12.2014 r. w sprawie katalogu odpadów (Dz. U. 2014 poz. 1923).</w:t>
      </w:r>
    </w:p>
    <w:p w:rsidR="006A76E6" w:rsidRPr="006A76E6" w:rsidRDefault="006A76E6" w:rsidP="00AB410F">
      <w:pPr>
        <w:numPr>
          <w:ilvl w:val="0"/>
          <w:numId w:val="11"/>
        </w:numPr>
        <w:tabs>
          <w:tab w:val="num" w:pos="0"/>
        </w:tabs>
        <w:suppressAutoHyphens/>
        <w:spacing w:after="0" w:line="100" w:lineRule="atLeast"/>
        <w:ind w:left="284" w:hanging="284"/>
        <w:jc w:val="both"/>
        <w:rPr>
          <w:rFonts w:ascii="Times New Roman" w:eastAsia="Times New Roman" w:hAnsi="Times New Roman" w:cs="CG Times"/>
          <w:color w:val="000000"/>
          <w:kern w:val="1"/>
          <w:lang w:eastAsia="hi-IN" w:bidi="hi-IN"/>
        </w:rPr>
      </w:pPr>
      <w:r w:rsidRPr="006A76E6">
        <w:rPr>
          <w:rFonts w:ascii="Times New Roman" w:eastAsia="Times New Roman" w:hAnsi="Times New Roman" w:cs="CG Times"/>
          <w:color w:val="000000"/>
          <w:kern w:val="1"/>
          <w:lang w:eastAsia="hi-IN" w:bidi="hi-IN"/>
        </w:rPr>
        <w:t>Wykonawca zobowiązuje się do zapewnienia ciągłości odbioru w okresie trwania umowy.</w:t>
      </w:r>
    </w:p>
    <w:p w:rsidR="006A76E6" w:rsidRPr="006A76E6" w:rsidRDefault="006A76E6" w:rsidP="00AB410F">
      <w:pPr>
        <w:numPr>
          <w:ilvl w:val="0"/>
          <w:numId w:val="11"/>
        </w:numPr>
        <w:tabs>
          <w:tab w:val="num" w:pos="0"/>
        </w:tabs>
        <w:suppressAutoHyphens/>
        <w:spacing w:after="0" w:line="100" w:lineRule="atLeast"/>
        <w:ind w:left="284" w:hanging="284"/>
        <w:jc w:val="both"/>
        <w:rPr>
          <w:rFonts w:ascii="Times New Roman" w:eastAsia="Times New Roman" w:hAnsi="Times New Roman" w:cs="Times New Roman"/>
          <w:color w:val="0070C0"/>
          <w:kern w:val="1"/>
          <w:lang w:eastAsia="hi-IN" w:bidi="hi-IN"/>
        </w:rPr>
      </w:pPr>
      <w:r w:rsidRPr="006A76E6">
        <w:rPr>
          <w:rFonts w:ascii="Times New Roman" w:eastAsia="Times New Roman" w:hAnsi="Times New Roman" w:cs="Times New Roman"/>
          <w:color w:val="000000"/>
          <w:kern w:val="1"/>
          <w:lang w:eastAsia="hi-IN" w:bidi="hi-IN"/>
        </w:rPr>
        <w:t xml:space="preserve">Wykonawca oświadcza, że posiada wymagane przez prawo uprawnienia do wykonywania niniejszej umowy. </w:t>
      </w:r>
      <w:r w:rsidRPr="006A76E6">
        <w:rPr>
          <w:rFonts w:ascii="Times New Roman" w:eastAsia="Times New Roman" w:hAnsi="Times New Roman" w:cs="Times New Roman"/>
          <w:kern w:val="1"/>
          <w:lang w:eastAsia="hi-IN" w:bidi="hi-IN"/>
        </w:rPr>
        <w:t>Kopie dokumentów potwierdzających posiadane uprawnienia stanowią załącznik do Oferty Wykonawcy z dnia</w:t>
      </w:r>
      <w:r w:rsidRPr="006A76E6">
        <w:rPr>
          <w:rFonts w:ascii="Times New Roman" w:eastAsia="Times New Roman" w:hAnsi="Times New Roman" w:cs="Times New Roman"/>
          <w:color w:val="0070C0"/>
          <w:kern w:val="1"/>
          <w:lang w:eastAsia="hi-IN" w:bidi="hi-IN"/>
        </w:rPr>
        <w:t xml:space="preserve"> ……………. .</w:t>
      </w:r>
    </w:p>
    <w:p w:rsidR="006A76E6" w:rsidRPr="006A76E6" w:rsidRDefault="006A76E6" w:rsidP="00AB410F">
      <w:pPr>
        <w:numPr>
          <w:ilvl w:val="0"/>
          <w:numId w:val="11"/>
        </w:numPr>
        <w:tabs>
          <w:tab w:val="num" w:pos="0"/>
        </w:tabs>
        <w:suppressAutoHyphens/>
        <w:spacing w:after="0" w:line="100" w:lineRule="atLeast"/>
        <w:ind w:left="284" w:hanging="284"/>
        <w:jc w:val="both"/>
        <w:rPr>
          <w:rFonts w:ascii="Times New Roman" w:eastAsia="Times New Roman" w:hAnsi="Times New Roman" w:cs="Times New Roman"/>
          <w:color w:val="000000"/>
          <w:kern w:val="1"/>
          <w:lang w:eastAsia="hi-IN" w:bidi="hi-IN"/>
        </w:rPr>
      </w:pPr>
      <w:r w:rsidRPr="006A76E6">
        <w:rPr>
          <w:rFonts w:ascii="Times New Roman" w:eastAsia="Times New Roman" w:hAnsi="Times New Roman" w:cs="Times New Roman"/>
          <w:color w:val="000000"/>
          <w:kern w:val="1"/>
          <w:lang w:eastAsia="hi-IN" w:bidi="hi-IN"/>
        </w:rPr>
        <w:t xml:space="preserve">Wykonawca gwarantuje wykonanie usług objętych przedmiotem umowy z zachowaniem obowiązujących przepisów, a w szczególności z </w:t>
      </w:r>
      <w:r w:rsidRPr="006A76E6">
        <w:rPr>
          <w:rFonts w:ascii="Times New Roman" w:eastAsia="Times New Roman" w:hAnsi="Times New Roman" w:cs="Times New Roman"/>
          <w:iCs/>
          <w:color w:val="000000"/>
          <w:kern w:val="1"/>
          <w:lang w:eastAsia="hi-IN" w:bidi="hi-IN"/>
        </w:rPr>
        <w:t xml:space="preserve">Ustawą z dnia 14 grudnia 2012 r. o odpadach (tekst jednolity: Dz. U. 2019 r., poz. </w:t>
      </w:r>
      <w:r w:rsidRPr="006A76E6">
        <w:rPr>
          <w:rFonts w:ascii="Times New Roman" w:eastAsia="Times New Roman" w:hAnsi="Times New Roman" w:cs="Times New Roman"/>
          <w:bCs/>
          <w:iCs/>
          <w:color w:val="000000"/>
          <w:kern w:val="1"/>
          <w:lang w:eastAsia="hi-IN" w:bidi="hi-IN"/>
        </w:rPr>
        <w:t xml:space="preserve">701 z </w:t>
      </w:r>
      <w:proofErr w:type="spellStart"/>
      <w:r w:rsidRPr="006A76E6">
        <w:rPr>
          <w:rFonts w:ascii="Times New Roman" w:eastAsia="Times New Roman" w:hAnsi="Times New Roman" w:cs="Times New Roman"/>
          <w:bCs/>
          <w:iCs/>
          <w:color w:val="000000"/>
          <w:kern w:val="1"/>
          <w:lang w:eastAsia="hi-IN" w:bidi="hi-IN"/>
        </w:rPr>
        <w:t>późn</w:t>
      </w:r>
      <w:proofErr w:type="spellEnd"/>
      <w:r w:rsidRPr="006A76E6">
        <w:rPr>
          <w:rFonts w:ascii="Times New Roman" w:eastAsia="Times New Roman" w:hAnsi="Times New Roman" w:cs="Times New Roman"/>
          <w:bCs/>
          <w:iCs/>
          <w:color w:val="000000"/>
          <w:kern w:val="1"/>
          <w:lang w:eastAsia="hi-IN" w:bidi="hi-IN"/>
        </w:rPr>
        <w:t xml:space="preserve">. </w:t>
      </w:r>
      <w:proofErr w:type="spellStart"/>
      <w:r w:rsidRPr="006A76E6">
        <w:rPr>
          <w:rFonts w:ascii="Times New Roman" w:eastAsia="Times New Roman" w:hAnsi="Times New Roman" w:cs="Times New Roman"/>
          <w:bCs/>
          <w:iCs/>
          <w:color w:val="000000"/>
          <w:kern w:val="1"/>
          <w:lang w:eastAsia="hi-IN" w:bidi="hi-IN"/>
        </w:rPr>
        <w:t>zm</w:t>
      </w:r>
      <w:proofErr w:type="spellEnd"/>
      <w:r w:rsidRPr="006A76E6">
        <w:rPr>
          <w:rFonts w:ascii="Times New Roman" w:eastAsia="Times New Roman" w:hAnsi="Times New Roman" w:cs="Times New Roman"/>
          <w:iCs/>
          <w:color w:val="000000"/>
          <w:kern w:val="1"/>
          <w:lang w:eastAsia="hi-IN" w:bidi="hi-IN"/>
        </w:rPr>
        <w:t xml:space="preserve">), Ustawie Prawo ochrony środowiska z dnia 27 kwietnia 2001 r. (tekst jednolity: Dz. U. 2019 poz. 1396), </w:t>
      </w:r>
      <w:r w:rsidRPr="006A76E6">
        <w:rPr>
          <w:rFonts w:ascii="Times New Roman" w:eastAsia="Times New Roman" w:hAnsi="Times New Roman" w:cs="Times New Roman"/>
          <w:color w:val="000000"/>
          <w:kern w:val="1"/>
          <w:lang w:eastAsia="hi-IN" w:bidi="hi-IN"/>
        </w:rPr>
        <w:t xml:space="preserve">ustawą z dnia 19 sierpnia 2011 r. o przewozie towarów niebezpiecznych (Dz. U. 2016 </w:t>
      </w:r>
      <w:proofErr w:type="spellStart"/>
      <w:r w:rsidRPr="006A76E6">
        <w:rPr>
          <w:rFonts w:ascii="Times New Roman" w:eastAsia="Times New Roman" w:hAnsi="Times New Roman" w:cs="Times New Roman"/>
          <w:color w:val="000000"/>
          <w:kern w:val="1"/>
          <w:lang w:eastAsia="hi-IN" w:bidi="hi-IN"/>
        </w:rPr>
        <w:t>poz</w:t>
      </w:r>
      <w:proofErr w:type="spellEnd"/>
      <w:r w:rsidRPr="006A76E6">
        <w:rPr>
          <w:rFonts w:ascii="Times New Roman" w:eastAsia="Times New Roman" w:hAnsi="Times New Roman" w:cs="Times New Roman"/>
          <w:color w:val="000000"/>
          <w:kern w:val="1"/>
          <w:lang w:eastAsia="hi-IN" w:bidi="hi-IN"/>
        </w:rPr>
        <w:t xml:space="preserve"> 1834), Rozporządzeniem Ministra Środowiska z dnia 29.12.2014 r. w sprawie katalogu odpadów  (Dz. U. 2014 poz. 1923) , Rozporządzeniem Ministra Środowiska z dnia 25 kwietnia 2019 r. w sprawie wzoru dokumentów stosowanych na potrzeby ewidencji odpadów (Dz. U. 2019 poz. 819), </w:t>
      </w:r>
    </w:p>
    <w:p w:rsidR="006A76E6" w:rsidRPr="006A76E6" w:rsidRDefault="006A76E6" w:rsidP="00AB410F">
      <w:pPr>
        <w:numPr>
          <w:ilvl w:val="0"/>
          <w:numId w:val="11"/>
        </w:numPr>
        <w:tabs>
          <w:tab w:val="num" w:pos="0"/>
        </w:tabs>
        <w:suppressAutoHyphens/>
        <w:spacing w:after="0" w:line="100" w:lineRule="atLeast"/>
        <w:ind w:left="284" w:hanging="284"/>
        <w:jc w:val="both"/>
        <w:rPr>
          <w:rFonts w:ascii="Times New Roman" w:eastAsia="Times New Roman" w:hAnsi="Times New Roman" w:cs="Times New Roman"/>
          <w:kern w:val="1"/>
          <w:lang w:eastAsia="hi-IN" w:bidi="hi-IN"/>
        </w:rPr>
      </w:pPr>
      <w:r w:rsidRPr="006A76E6">
        <w:rPr>
          <w:rFonts w:ascii="Times New Roman" w:eastAsia="Times New Roman" w:hAnsi="Times New Roman" w:cs="Times New Roman"/>
          <w:color w:val="000000"/>
          <w:kern w:val="1"/>
          <w:lang w:eastAsia="hi-IN" w:bidi="hi-IN"/>
        </w:rPr>
        <w:t xml:space="preserve">Stopień realizacji </w:t>
      </w:r>
      <w:r w:rsidRPr="006A76E6">
        <w:rPr>
          <w:rFonts w:ascii="Times New Roman" w:eastAsia="Times New Roman" w:hAnsi="Times New Roman" w:cs="Times New Roman"/>
          <w:kern w:val="1"/>
          <w:lang w:eastAsia="hi-IN" w:bidi="hi-IN"/>
        </w:rPr>
        <w:t>umowy uzależniony jest od potrzeb Zamawiającego w okresie realizacji umowy. Realizacja umowy w mniejszym zakresie nie może stanowić podstaw do roszczeń ze strony Wykonawcy wobec Zamawiającego.</w:t>
      </w:r>
    </w:p>
    <w:p w:rsidR="006A76E6" w:rsidRPr="006A76E6" w:rsidRDefault="006A76E6" w:rsidP="006A76E6">
      <w:pPr>
        <w:spacing w:after="0" w:line="100" w:lineRule="atLeast"/>
        <w:ind w:left="284" w:hanging="284"/>
        <w:jc w:val="both"/>
        <w:rPr>
          <w:rFonts w:ascii="Times New Roman" w:eastAsia="Times New Roman" w:hAnsi="Times New Roman" w:cs="Times New Roman"/>
          <w:color w:val="0070C0"/>
          <w:kern w:val="1"/>
          <w:lang w:eastAsia="hi-IN" w:bidi="hi-IN"/>
        </w:rPr>
      </w:pPr>
    </w:p>
    <w:p w:rsidR="006A76E6" w:rsidRPr="006A76E6" w:rsidRDefault="006A76E6" w:rsidP="006A76E6">
      <w:pPr>
        <w:suppressAutoHyphens/>
        <w:spacing w:after="0" w:line="100" w:lineRule="atLeast"/>
        <w:jc w:val="center"/>
        <w:rPr>
          <w:rFonts w:ascii="Tms Rmn" w:eastAsia="Times New Roman" w:hAnsi="Tms Rmn" w:cs="CG Times"/>
          <w:kern w:val="1"/>
          <w:lang w:eastAsia="hi-IN" w:bidi="hi-IN"/>
        </w:rPr>
      </w:pPr>
    </w:p>
    <w:p w:rsidR="006A76E6" w:rsidRPr="006A76E6" w:rsidRDefault="006A76E6" w:rsidP="006A76E6">
      <w:pPr>
        <w:suppressAutoHyphens/>
        <w:spacing w:after="0" w:line="100" w:lineRule="atLeast"/>
        <w:jc w:val="center"/>
        <w:rPr>
          <w:rFonts w:ascii="Tms Rmn" w:eastAsia="Times New Roman" w:hAnsi="Tms Rmn" w:cs="CG Times"/>
          <w:kern w:val="1"/>
          <w:lang w:eastAsia="hi-IN" w:bidi="hi-IN"/>
        </w:rPr>
      </w:pPr>
      <w:r w:rsidRPr="006A76E6">
        <w:rPr>
          <w:rFonts w:ascii="Tms Rmn" w:eastAsia="Times New Roman" w:hAnsi="Tms Rmn" w:cs="CG Times"/>
          <w:kern w:val="1"/>
          <w:lang w:eastAsia="hi-IN" w:bidi="hi-IN"/>
        </w:rPr>
        <w:t>§ 2</w:t>
      </w:r>
    </w:p>
    <w:p w:rsidR="006A76E6" w:rsidRPr="006A76E6" w:rsidRDefault="006A76E6" w:rsidP="00AB410F">
      <w:pPr>
        <w:numPr>
          <w:ilvl w:val="0"/>
          <w:numId w:val="24"/>
        </w:numPr>
        <w:tabs>
          <w:tab w:val="clear" w:pos="720"/>
          <w:tab w:val="num" w:pos="0"/>
        </w:tabs>
        <w:suppressAutoHyphens/>
        <w:spacing w:after="0" w:line="100" w:lineRule="atLeast"/>
        <w:ind w:left="284" w:hanging="284"/>
        <w:jc w:val="both"/>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 xml:space="preserve">Wykonawca zobowiązuje się do odbioru, </w:t>
      </w:r>
      <w:r w:rsidRPr="006A76E6">
        <w:rPr>
          <w:rFonts w:ascii="Times New Roman" w:eastAsia="Times New Roman" w:hAnsi="Times New Roman" w:cs="CG Times"/>
          <w:color w:val="000000"/>
          <w:kern w:val="1"/>
          <w:lang w:eastAsia="hi-IN" w:bidi="hi-IN"/>
        </w:rPr>
        <w:t>transportu i zagospodarowania odpadów medycznych (oznaczonych kodami: 1</w:t>
      </w:r>
      <w:r w:rsidRPr="006A76E6">
        <w:rPr>
          <w:rFonts w:ascii="Times New Roman" w:eastAsia="Times New Roman" w:hAnsi="Times New Roman" w:cs="CG Times"/>
          <w:kern w:val="1"/>
          <w:lang w:eastAsia="hi-IN" w:bidi="hi-IN"/>
        </w:rPr>
        <w:t xml:space="preserve">8 01 01, 18 01 02, 18 01 03, </w:t>
      </w:r>
      <w:r w:rsidRPr="006A76E6">
        <w:rPr>
          <w:rFonts w:ascii="Times New Roman" w:eastAsia="Times New Roman" w:hAnsi="Times New Roman" w:cs="CG Times"/>
          <w:iCs/>
          <w:kern w:val="1"/>
          <w:lang w:eastAsia="hi-IN" w:bidi="hi-IN"/>
        </w:rPr>
        <w:t>180104, 180109</w:t>
      </w:r>
      <w:r w:rsidRPr="006A76E6">
        <w:rPr>
          <w:rFonts w:ascii="Times New Roman" w:eastAsia="Times New Roman" w:hAnsi="Times New Roman" w:cs="CG Times"/>
          <w:kern w:val="1"/>
          <w:lang w:eastAsia="hi-IN" w:bidi="hi-IN"/>
        </w:rPr>
        <w:t xml:space="preserve">) w cenie netto ........ za 1kg odpadów (słownie: ................. za 1kg) plus VAT, tj. brutto ……… zł (słownie: ………z zł) za 1 kg odpadów. </w:t>
      </w:r>
    </w:p>
    <w:p w:rsidR="006A76E6" w:rsidRPr="006A76E6" w:rsidRDefault="006A76E6" w:rsidP="00AB410F">
      <w:pPr>
        <w:numPr>
          <w:ilvl w:val="0"/>
          <w:numId w:val="24"/>
        </w:numPr>
        <w:tabs>
          <w:tab w:val="clear" w:pos="720"/>
          <w:tab w:val="num" w:pos="0"/>
        </w:tabs>
        <w:suppressAutoHyphens/>
        <w:spacing w:after="0" w:line="100" w:lineRule="atLeast"/>
        <w:ind w:left="284" w:hanging="284"/>
        <w:jc w:val="both"/>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Wartość umowy brutto wynosi ..............zł (słownie: ...........................................................zł). Stanowi ją iloczyn ceny jednostkowej netto określonej w ust. 1 oraz  szacunkowej ilości odpadów w okresie trwania niniejszej umowy (50000,00 kg odpadów), powiększony o wartość podatku obliczonego wg stawki …%.</w:t>
      </w:r>
    </w:p>
    <w:p w:rsidR="006A76E6" w:rsidRPr="006A76E6" w:rsidRDefault="006A76E6" w:rsidP="00AB410F">
      <w:pPr>
        <w:numPr>
          <w:ilvl w:val="0"/>
          <w:numId w:val="24"/>
        </w:numPr>
        <w:tabs>
          <w:tab w:val="clear" w:pos="720"/>
          <w:tab w:val="num" w:pos="0"/>
        </w:tabs>
        <w:suppressAutoHyphens/>
        <w:spacing w:after="0" w:line="100" w:lineRule="atLeast"/>
        <w:ind w:left="284" w:hanging="284"/>
        <w:jc w:val="both"/>
        <w:rPr>
          <w:rFonts w:ascii="Times New Roman" w:eastAsia="Times New Roman" w:hAnsi="Times New Roman" w:cs="Times New Roman"/>
          <w:kern w:val="1"/>
          <w:lang w:eastAsia="hi-IN" w:bidi="hi-IN"/>
        </w:rPr>
      </w:pPr>
      <w:r w:rsidRPr="006A76E6">
        <w:rPr>
          <w:rFonts w:ascii="Times New Roman" w:eastAsia="Times New Roman" w:hAnsi="Times New Roman" w:cs="Times New Roman"/>
          <w:kern w:val="1"/>
          <w:lang w:eastAsia="hi-IN" w:bidi="hi-IN"/>
        </w:rPr>
        <w:t>Cena jednostkowa brutto, określona w ust. 1, obejmuje w szczególności: koszty odbioru i transportu, koszty składowania odpadów, wszelkie opłaty podatkowe w tym obowiązujący podatek VAT i inne ponoszone przez Wykonawcę koszty.</w:t>
      </w:r>
    </w:p>
    <w:p w:rsidR="006A76E6" w:rsidRPr="006A76E6" w:rsidRDefault="006A76E6" w:rsidP="00AB410F">
      <w:pPr>
        <w:numPr>
          <w:ilvl w:val="0"/>
          <w:numId w:val="24"/>
        </w:numPr>
        <w:tabs>
          <w:tab w:val="clear" w:pos="720"/>
          <w:tab w:val="num" w:pos="0"/>
        </w:tabs>
        <w:suppressAutoHyphens/>
        <w:spacing w:after="0" w:line="100" w:lineRule="atLeast"/>
        <w:ind w:left="284" w:hanging="284"/>
        <w:jc w:val="both"/>
        <w:rPr>
          <w:rFonts w:ascii="Times New Roman" w:eastAsia="Times New Roman" w:hAnsi="Times New Roman" w:cs="Times New Roman"/>
          <w:kern w:val="1"/>
          <w:lang w:eastAsia="hi-IN" w:bidi="hi-IN"/>
        </w:rPr>
      </w:pPr>
      <w:r w:rsidRPr="006A76E6">
        <w:rPr>
          <w:rFonts w:ascii="Times New Roman" w:eastAsia="Times New Roman" w:hAnsi="Times New Roman" w:cs="Times New Roman"/>
          <w:kern w:val="1"/>
          <w:lang w:eastAsia="hi-IN" w:bidi="hi-IN"/>
        </w:rPr>
        <w:t>W przypadku zmiany podwyższenia stawki podatku VAT na usługi stanowiące przedmiot niniejszej umowy, cena jednostkowa brutto określona w ust. 1 nie może ulec podwyższeniu. W takim wypadku cena jednostkowa netto ulega proporcjonalnemu obniżeniu od dnia wejścia w życie przepisów modyfikujących wysokość podatku VAT.</w:t>
      </w:r>
    </w:p>
    <w:p w:rsidR="006A76E6" w:rsidRPr="006A76E6" w:rsidRDefault="006A76E6" w:rsidP="00AB410F">
      <w:pPr>
        <w:numPr>
          <w:ilvl w:val="0"/>
          <w:numId w:val="24"/>
        </w:numPr>
        <w:tabs>
          <w:tab w:val="clear" w:pos="720"/>
          <w:tab w:val="num" w:pos="0"/>
        </w:tabs>
        <w:suppressAutoHyphens/>
        <w:spacing w:after="0" w:line="100" w:lineRule="atLeast"/>
        <w:ind w:left="284" w:hanging="284"/>
        <w:jc w:val="both"/>
        <w:rPr>
          <w:rFonts w:ascii="Times New Roman" w:eastAsia="Times New Roman" w:hAnsi="Times New Roman" w:cs="Times New Roman"/>
          <w:kern w:val="1"/>
          <w:lang w:eastAsia="hi-IN" w:bidi="hi-IN"/>
        </w:rPr>
      </w:pPr>
      <w:r w:rsidRPr="006A76E6">
        <w:rPr>
          <w:rFonts w:ascii="Times New Roman" w:eastAsia="Times New Roman" w:hAnsi="Times New Roman" w:cs="Times New Roman"/>
          <w:kern w:val="1"/>
          <w:lang w:eastAsia="hi-IN" w:bidi="hi-IN"/>
        </w:rPr>
        <w:t>Obniżenie ceny jednostkowej może nastąpić w każdym czasie i wymaga sporządzenia aneksu do umowy w formie pisemnej pod rygorem nieważności.</w:t>
      </w:r>
    </w:p>
    <w:p w:rsidR="006A76E6" w:rsidRPr="006A76E6" w:rsidRDefault="006A76E6" w:rsidP="006A76E6">
      <w:pPr>
        <w:suppressAutoHyphens/>
        <w:spacing w:after="0" w:line="100" w:lineRule="atLeast"/>
        <w:jc w:val="both"/>
        <w:rPr>
          <w:rFonts w:ascii="Tms Rmn" w:eastAsia="Times New Roman" w:hAnsi="Tms Rmn" w:cs="CG Times"/>
          <w:color w:val="000000"/>
          <w:kern w:val="1"/>
          <w:lang w:eastAsia="hi-IN" w:bidi="hi-IN"/>
        </w:rPr>
      </w:pPr>
    </w:p>
    <w:p w:rsidR="006A76E6" w:rsidRPr="006A76E6" w:rsidRDefault="006A76E6" w:rsidP="006A76E6">
      <w:pPr>
        <w:suppressAutoHyphens/>
        <w:spacing w:after="0" w:line="100" w:lineRule="atLeast"/>
        <w:jc w:val="center"/>
        <w:rPr>
          <w:rFonts w:ascii="Tms Rmn" w:eastAsia="Times New Roman" w:hAnsi="Tms Rmn" w:cs="CG Times"/>
          <w:color w:val="000000"/>
          <w:kern w:val="1"/>
          <w:lang w:eastAsia="hi-IN" w:bidi="hi-IN"/>
        </w:rPr>
      </w:pPr>
      <w:r w:rsidRPr="006A76E6">
        <w:rPr>
          <w:rFonts w:ascii="Tms Rmn" w:eastAsia="Times New Roman" w:hAnsi="Tms Rmn" w:cs="CG Times"/>
          <w:color w:val="000000"/>
          <w:kern w:val="1"/>
          <w:lang w:eastAsia="hi-IN" w:bidi="hi-IN"/>
        </w:rPr>
        <w:t>§ 3</w:t>
      </w:r>
    </w:p>
    <w:p w:rsidR="006A76E6" w:rsidRPr="006A76E6" w:rsidRDefault="006A76E6" w:rsidP="00AB410F">
      <w:pPr>
        <w:numPr>
          <w:ilvl w:val="0"/>
          <w:numId w:val="25"/>
        </w:numPr>
        <w:suppressAutoHyphens/>
        <w:spacing w:after="0" w:line="100" w:lineRule="atLeast"/>
        <w:ind w:left="284" w:hanging="284"/>
        <w:jc w:val="both"/>
        <w:rPr>
          <w:rFonts w:ascii="Tms Rmn" w:eastAsia="Times New Roman" w:hAnsi="Tms Rmn" w:cs="Times New Roman"/>
          <w:kern w:val="1"/>
          <w:lang w:eastAsia="hi-IN" w:bidi="hi-IN"/>
        </w:rPr>
      </w:pPr>
      <w:r w:rsidRPr="006A76E6">
        <w:rPr>
          <w:rFonts w:ascii="Tms Rmn" w:eastAsia="Times New Roman" w:hAnsi="Tms Rmn" w:cs="CG Times"/>
          <w:color w:val="000000"/>
          <w:kern w:val="1"/>
          <w:lang w:eastAsia="hi-IN" w:bidi="hi-IN"/>
        </w:rPr>
        <w:t xml:space="preserve">Wykonawca zapewnia odbiór odpadów z magazynu odpadów </w:t>
      </w:r>
      <w:r w:rsidRPr="006A76E6">
        <w:rPr>
          <w:rFonts w:ascii="Tms Rmn" w:eastAsia="Times New Roman" w:hAnsi="Tms Rmn" w:cs="CG Times"/>
          <w:kern w:val="1"/>
          <w:lang w:eastAsia="hi-IN" w:bidi="hi-IN"/>
        </w:rPr>
        <w:t xml:space="preserve">znajdującego się w siedzibie Zamawiającego, trzy razy w tygodniu tj. poniedziałek, środa,  piątek. Odbiór odpadów nastąpi w godz. 07.30-14.00. W sytuacji kiedy termin odbioru wypada w dzień </w:t>
      </w:r>
      <w:r w:rsidRPr="006A76E6">
        <w:rPr>
          <w:rFonts w:ascii="Tms Rmn" w:eastAsia="Times New Roman" w:hAnsi="Tms Rmn" w:cs="Times New Roman"/>
          <w:kern w:val="1"/>
          <w:lang w:eastAsia="hi-IN" w:bidi="hi-IN"/>
        </w:rPr>
        <w:t>ustawowo wolny od pracy, odbiór odpadów nastąpi pierwszego dnia roboczego po tym dniu, przy czym przerwa pomiędzy odbiorami odpadów w żadnym wypadku nie może przekroczyć 72 godzin.</w:t>
      </w:r>
    </w:p>
    <w:p w:rsidR="006A76E6" w:rsidRPr="006A76E6" w:rsidRDefault="006A76E6" w:rsidP="00AB410F">
      <w:pPr>
        <w:numPr>
          <w:ilvl w:val="0"/>
          <w:numId w:val="25"/>
        </w:numPr>
        <w:suppressAutoHyphens/>
        <w:spacing w:after="0" w:line="100" w:lineRule="atLeast"/>
        <w:ind w:left="284" w:hanging="284"/>
        <w:jc w:val="both"/>
        <w:rPr>
          <w:rFonts w:ascii="Times New Roman" w:eastAsia="Times New Roman" w:hAnsi="Times New Roman" w:cs="Times New Roman"/>
          <w:kern w:val="1"/>
          <w:lang w:eastAsia="hi-IN" w:bidi="hi-IN"/>
        </w:rPr>
      </w:pPr>
      <w:r w:rsidRPr="006A76E6">
        <w:rPr>
          <w:rFonts w:ascii="Times New Roman" w:eastAsia="Times New Roman" w:hAnsi="Times New Roman" w:cs="Times New Roman"/>
          <w:color w:val="000000"/>
          <w:kern w:val="1"/>
          <w:lang w:eastAsia="hi-IN" w:bidi="hi-IN"/>
        </w:rPr>
        <w:t xml:space="preserve">Każdorazowy </w:t>
      </w:r>
      <w:r w:rsidRPr="006A76E6">
        <w:rPr>
          <w:rFonts w:ascii="Times New Roman" w:eastAsia="Times New Roman" w:hAnsi="Times New Roman" w:cs="Times New Roman"/>
          <w:kern w:val="1"/>
          <w:lang w:eastAsia="hi-IN" w:bidi="hi-IN"/>
        </w:rPr>
        <w:t>odbiór musi zostać potwierdzony „Kartą przekazania odpadów” zgodnie z Rozporządzeniem Ministra Środowiska z dnia 25 kwietnia 2019 r. w sprawie wzoru dokumentów stosowanych na potrzeby ewidencji odpadów ( Dz. U. 2019 poz. 819), na której należy podać kod odpadu oraz jego wagę. Ważenie odpadów będzie odbywać się każdorazowo przed ich odbiorem, w workach plastikowych na wadze umiejscowionej w pomieszczeniu przeznaczonym do magazynowania odpadów, w obecności pracownika Zamawiającego.</w:t>
      </w:r>
    </w:p>
    <w:p w:rsidR="006A76E6" w:rsidRPr="006A76E6" w:rsidRDefault="006A76E6" w:rsidP="00AB410F">
      <w:pPr>
        <w:numPr>
          <w:ilvl w:val="0"/>
          <w:numId w:val="25"/>
        </w:numPr>
        <w:suppressAutoHyphens/>
        <w:spacing w:after="0" w:line="100" w:lineRule="atLeast"/>
        <w:ind w:left="284" w:hanging="284"/>
        <w:jc w:val="both"/>
        <w:rPr>
          <w:rFonts w:ascii="Tms Rmn" w:eastAsia="Times New Roman" w:hAnsi="Tms Rmn" w:cs="Times New Roman"/>
          <w:kern w:val="1"/>
          <w:lang w:eastAsia="hi-IN" w:bidi="hi-IN"/>
        </w:rPr>
      </w:pPr>
      <w:r w:rsidRPr="006A76E6">
        <w:rPr>
          <w:rFonts w:ascii="Tms Rmn" w:eastAsia="Times New Roman" w:hAnsi="Tms Rmn" w:cs="Times New Roman"/>
          <w:kern w:val="1"/>
          <w:lang w:eastAsia="hi-IN" w:bidi="hi-IN"/>
        </w:rPr>
        <w:t xml:space="preserve">Wykonawca zobowiązuje się do odbioru odpadów transportem zgodnie z art. 24 ust. 2 ustawy  o odpadach (tekst jednolity:  </w:t>
      </w:r>
      <w:r w:rsidRPr="006A76E6">
        <w:rPr>
          <w:rFonts w:ascii="Tms Rmn" w:eastAsia="Times New Roman" w:hAnsi="Tms Rmn" w:cs="Times New Roman"/>
          <w:iCs/>
          <w:kern w:val="1"/>
          <w:lang w:eastAsia="hi-IN" w:bidi="hi-IN"/>
        </w:rPr>
        <w:t xml:space="preserve">Dz. U. 2019 r., poz. </w:t>
      </w:r>
      <w:r w:rsidRPr="006A76E6">
        <w:rPr>
          <w:rFonts w:ascii="Tms Rmn" w:eastAsia="Times New Roman" w:hAnsi="Tms Rmn" w:cs="Times New Roman"/>
          <w:bCs/>
          <w:iCs/>
          <w:kern w:val="1"/>
          <w:lang w:eastAsia="hi-IN" w:bidi="hi-IN"/>
        </w:rPr>
        <w:t>701</w:t>
      </w:r>
      <w:r w:rsidRPr="006A76E6">
        <w:rPr>
          <w:rFonts w:ascii="Tms Rmn" w:eastAsia="Times New Roman" w:hAnsi="Tms Rmn" w:cs="Times New Roman"/>
          <w:kern w:val="1"/>
          <w:lang w:eastAsia="hi-IN" w:bidi="hi-IN"/>
        </w:rPr>
        <w:t>).</w:t>
      </w:r>
    </w:p>
    <w:p w:rsidR="006A76E6" w:rsidRPr="006A76E6" w:rsidRDefault="006A76E6" w:rsidP="00AB410F">
      <w:pPr>
        <w:numPr>
          <w:ilvl w:val="0"/>
          <w:numId w:val="25"/>
        </w:numPr>
        <w:suppressAutoHyphens/>
        <w:spacing w:after="0" w:line="100" w:lineRule="atLeast"/>
        <w:ind w:left="284" w:hanging="284"/>
        <w:jc w:val="both"/>
        <w:rPr>
          <w:rFonts w:ascii="Tms Rmn" w:eastAsia="Times New Roman" w:hAnsi="Tms Rmn" w:cs="Times New Roman"/>
          <w:color w:val="000000"/>
          <w:kern w:val="1"/>
          <w:lang w:eastAsia="hi-IN" w:bidi="hi-IN"/>
        </w:rPr>
      </w:pPr>
      <w:r w:rsidRPr="006A76E6">
        <w:rPr>
          <w:rFonts w:ascii="Tms Rmn" w:eastAsia="Times New Roman" w:hAnsi="Tms Rmn" w:cs="Times New Roman"/>
          <w:kern w:val="1"/>
          <w:lang w:eastAsia="hi-IN" w:bidi="hi-IN"/>
        </w:rPr>
        <w:t>Zamawiający obowiązuje się do przekazania odpadów w szczelnie zamkniętych</w:t>
      </w:r>
      <w:r w:rsidRPr="006A76E6">
        <w:rPr>
          <w:rFonts w:ascii="Tms Rmn" w:eastAsia="Times New Roman" w:hAnsi="Tms Rmn" w:cs="Times New Roman"/>
          <w:color w:val="000000"/>
          <w:kern w:val="1"/>
          <w:lang w:eastAsia="hi-IN" w:bidi="hi-IN"/>
        </w:rPr>
        <w:t>, nie uszkodzonych pojemnikach lub workach jednorazowego użycia z folii polietylenowej, nieprzezroczystych, wytrzymałych, odpornych na działanie wilgoci i środków chemicznych.</w:t>
      </w:r>
    </w:p>
    <w:p w:rsidR="006A76E6" w:rsidRPr="006A76E6" w:rsidRDefault="006A76E6" w:rsidP="00AB410F">
      <w:pPr>
        <w:numPr>
          <w:ilvl w:val="0"/>
          <w:numId w:val="25"/>
        </w:numPr>
        <w:suppressAutoHyphens/>
        <w:spacing w:after="0" w:line="100" w:lineRule="atLeast"/>
        <w:ind w:left="284" w:hanging="284"/>
        <w:jc w:val="both"/>
        <w:rPr>
          <w:rFonts w:ascii="Tms Rmn" w:eastAsia="Times New Roman" w:hAnsi="Tms Rmn" w:cs="Times New Roman"/>
          <w:color w:val="000000"/>
          <w:kern w:val="1"/>
          <w:lang w:eastAsia="hi-IN" w:bidi="hi-IN"/>
        </w:rPr>
      </w:pPr>
      <w:r w:rsidRPr="006A76E6">
        <w:rPr>
          <w:rFonts w:ascii="Tms Rmn" w:eastAsia="Times New Roman" w:hAnsi="Tms Rmn" w:cs="Times New Roman"/>
          <w:color w:val="000000"/>
          <w:kern w:val="1"/>
          <w:lang w:eastAsia="hi-IN" w:bidi="hi-IN"/>
        </w:rPr>
        <w:t>Zamawiający w przypadku wystąpienia szczególnie niekorzystnych warunków atmosferycznych (np. wysokich temperatur w przypadku awarii systemu chłodzenia) zastrzega sobie prawo do zlecenia odbioru odpadów w dodatkowym terminie innym niż określony w ust. 1.</w:t>
      </w:r>
    </w:p>
    <w:p w:rsidR="006A76E6" w:rsidRPr="006A76E6" w:rsidRDefault="006A76E6" w:rsidP="006A76E6">
      <w:pPr>
        <w:spacing w:after="0" w:line="100" w:lineRule="atLeast"/>
        <w:jc w:val="both"/>
        <w:rPr>
          <w:rFonts w:ascii="Times New Roman" w:eastAsia="Times New Roman" w:hAnsi="Times New Roman" w:cs="CG Times"/>
          <w:color w:val="000000"/>
          <w:kern w:val="1"/>
          <w:lang w:eastAsia="hi-IN" w:bidi="hi-IN"/>
        </w:rPr>
      </w:pPr>
    </w:p>
    <w:p w:rsidR="006A76E6" w:rsidRPr="006A76E6" w:rsidRDefault="006A76E6" w:rsidP="006A76E6">
      <w:pPr>
        <w:spacing w:after="0" w:line="100" w:lineRule="atLeast"/>
        <w:ind w:left="284" w:hanging="284"/>
        <w:jc w:val="both"/>
        <w:rPr>
          <w:rFonts w:ascii="Times New Roman" w:eastAsia="Times New Roman" w:hAnsi="Times New Roman" w:cs="CG Times"/>
          <w:kern w:val="1"/>
          <w:lang w:eastAsia="hi-IN" w:bidi="hi-IN"/>
        </w:rPr>
      </w:pPr>
    </w:p>
    <w:p w:rsidR="006A76E6" w:rsidRPr="006A76E6" w:rsidRDefault="006A76E6" w:rsidP="006A76E6">
      <w:pPr>
        <w:suppressAutoHyphens/>
        <w:spacing w:after="0" w:line="100" w:lineRule="atLeast"/>
        <w:jc w:val="center"/>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 4</w:t>
      </w:r>
    </w:p>
    <w:p w:rsidR="006A76E6" w:rsidRPr="006A76E6" w:rsidRDefault="006A76E6" w:rsidP="00AB410F">
      <w:pPr>
        <w:numPr>
          <w:ilvl w:val="0"/>
          <w:numId w:val="29"/>
        </w:numPr>
        <w:suppressAutoHyphens/>
        <w:spacing w:after="0" w:line="100" w:lineRule="atLeast"/>
        <w:ind w:left="284" w:hanging="284"/>
        <w:jc w:val="both"/>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Za wykonane usługi Zamawiający zapłaci Wykonawcy wynagrodzenie ustalone na podstawie ceny jednostkowej wskazanej w § 2 ust. 1 oraz ilości odebranych odpadów medycznych w miesiącu kalendarzowym.</w:t>
      </w:r>
    </w:p>
    <w:p w:rsidR="006A76E6" w:rsidRPr="006A76E6" w:rsidRDefault="006A76E6" w:rsidP="00AB410F">
      <w:pPr>
        <w:numPr>
          <w:ilvl w:val="0"/>
          <w:numId w:val="29"/>
        </w:numPr>
        <w:suppressAutoHyphens/>
        <w:spacing w:after="0" w:line="100" w:lineRule="atLeast"/>
        <w:ind w:left="284" w:hanging="284"/>
        <w:jc w:val="both"/>
        <w:rPr>
          <w:rFonts w:ascii="Times New Roman" w:eastAsia="Times New Roman" w:hAnsi="Times New Roman" w:cs="CG Times"/>
          <w:color w:val="0070C0"/>
          <w:kern w:val="1"/>
          <w:lang w:eastAsia="hi-IN" w:bidi="hi-IN"/>
        </w:rPr>
      </w:pPr>
      <w:r w:rsidRPr="006A76E6">
        <w:rPr>
          <w:rFonts w:ascii="Times New Roman" w:eastAsia="Times New Roman" w:hAnsi="Times New Roman" w:cs="CG Times"/>
          <w:kern w:val="1"/>
          <w:lang w:eastAsia="hi-IN" w:bidi="hi-IN"/>
        </w:rPr>
        <w:t>Podstawą zapłaty za odebrane do zagospodarowania odpady medyczne będące przedmiotem niniejszej umowy będzie faktura VAT z dołączonymi: dowodami odbioru odpadów oraz sporządzonym na ich podstawie miesięcznym zestawieniem odebranych odpadów. Wykonawca wystawi fakturę po zakończeniu miesiąca kalendarzowego, za usługi wykonane w tym  miesiącu.</w:t>
      </w:r>
      <w:r w:rsidRPr="006A76E6">
        <w:rPr>
          <w:rFonts w:ascii="Times New Roman" w:eastAsia="Times New Roman" w:hAnsi="Times New Roman" w:cs="CG Times"/>
          <w:color w:val="0070C0"/>
          <w:kern w:val="1"/>
          <w:lang w:eastAsia="hi-IN" w:bidi="hi-IN"/>
        </w:rPr>
        <w:t xml:space="preserve"> </w:t>
      </w:r>
    </w:p>
    <w:p w:rsidR="006A76E6" w:rsidRPr="006A76E6" w:rsidRDefault="006A76E6" w:rsidP="00AB410F">
      <w:pPr>
        <w:numPr>
          <w:ilvl w:val="0"/>
          <w:numId w:val="29"/>
        </w:numPr>
        <w:suppressAutoHyphens/>
        <w:spacing w:after="0" w:line="100" w:lineRule="atLeast"/>
        <w:ind w:left="284" w:hanging="284"/>
        <w:jc w:val="both"/>
        <w:rPr>
          <w:rFonts w:ascii="Times New Roman" w:eastAsia="Times New Roman" w:hAnsi="Times New Roman" w:cs="CG Times"/>
          <w:color w:val="000000"/>
          <w:kern w:val="1"/>
          <w:lang w:eastAsia="hi-IN" w:bidi="hi-IN"/>
        </w:rPr>
      </w:pPr>
      <w:r w:rsidRPr="006A76E6">
        <w:rPr>
          <w:rFonts w:ascii="Times New Roman" w:eastAsia="Times New Roman" w:hAnsi="Times New Roman" w:cs="CG Times"/>
          <w:color w:val="000000"/>
          <w:kern w:val="1"/>
          <w:lang w:eastAsia="hi-IN" w:bidi="hi-IN"/>
        </w:rPr>
        <w:t>Zapłata nastąpi w terminie .............. dni od dnia otrzymania przez Zamawiającego prawidłowo wystawionej faktury VAT, w formie bezgotówkowej na wskazany na fakturze rachunek bankowy Wykonawcy.</w:t>
      </w:r>
    </w:p>
    <w:p w:rsidR="006A76E6" w:rsidRPr="006A76E6" w:rsidRDefault="006A76E6" w:rsidP="00AB410F">
      <w:pPr>
        <w:numPr>
          <w:ilvl w:val="0"/>
          <w:numId w:val="29"/>
        </w:numPr>
        <w:suppressAutoHyphens/>
        <w:spacing w:after="0" w:line="100" w:lineRule="atLeast"/>
        <w:ind w:left="284" w:hanging="284"/>
        <w:jc w:val="both"/>
        <w:rPr>
          <w:rFonts w:ascii="Times New Roman" w:eastAsia="Times New Roman" w:hAnsi="Times New Roman" w:cs="CG Times"/>
          <w:color w:val="000000"/>
          <w:kern w:val="1"/>
          <w:lang w:eastAsia="hi-IN" w:bidi="hi-IN"/>
        </w:rPr>
      </w:pPr>
      <w:r w:rsidRPr="006A76E6">
        <w:rPr>
          <w:rFonts w:ascii="Times New Roman" w:eastAsia="Times New Roman" w:hAnsi="Times New Roman" w:cs="CG Times"/>
          <w:color w:val="000000"/>
          <w:kern w:val="1"/>
          <w:lang w:eastAsia="hi-IN" w:bidi="hi-IN"/>
        </w:rPr>
        <w:t>Jako datę zapłaty faktury przyjmuje się datę obciążenia rachunku Zamawiającego.</w:t>
      </w:r>
    </w:p>
    <w:p w:rsidR="006A76E6" w:rsidRPr="006A76E6" w:rsidRDefault="006A76E6" w:rsidP="00AB410F">
      <w:pPr>
        <w:numPr>
          <w:ilvl w:val="0"/>
          <w:numId w:val="29"/>
        </w:numPr>
        <w:suppressAutoHyphens/>
        <w:spacing w:after="0" w:line="100" w:lineRule="atLeast"/>
        <w:ind w:left="284" w:hanging="284"/>
        <w:jc w:val="both"/>
        <w:rPr>
          <w:rFonts w:ascii="Times New Roman" w:eastAsia="Times New Roman" w:hAnsi="Times New Roman" w:cs="CG Times"/>
          <w:color w:val="000000"/>
          <w:kern w:val="1"/>
          <w:lang w:eastAsia="hi-IN" w:bidi="hi-IN"/>
        </w:rPr>
      </w:pPr>
      <w:r w:rsidRPr="006A76E6">
        <w:rPr>
          <w:rFonts w:ascii="Times New Roman" w:eastAsia="Times New Roman" w:hAnsi="Times New Roman" w:cs="CG Times"/>
          <w:color w:val="000000"/>
          <w:kern w:val="1"/>
          <w:lang w:eastAsia="hi-IN" w:bidi="hi-IN"/>
        </w:rPr>
        <w:lastRenderedPageBreak/>
        <w:t xml:space="preserve">Strony wprowadzają zakaz cesji wierzytelności wynikający z tytułu wykonania niniejszej umowy bez zgody Zamawiającego wyrażonej na piśmie. </w:t>
      </w:r>
    </w:p>
    <w:p w:rsidR="006A76E6" w:rsidRPr="006A76E6" w:rsidRDefault="006A76E6" w:rsidP="006A76E6">
      <w:pPr>
        <w:tabs>
          <w:tab w:val="left" w:pos="696"/>
        </w:tabs>
        <w:suppressAutoHyphens/>
        <w:spacing w:after="0" w:line="100" w:lineRule="atLeast"/>
        <w:jc w:val="both"/>
        <w:rPr>
          <w:rFonts w:ascii="Times New Roman" w:eastAsia="Times New Roman" w:hAnsi="Times New Roman" w:cs="CG Times"/>
          <w:kern w:val="1"/>
          <w:lang w:eastAsia="hi-IN" w:bidi="hi-IN"/>
        </w:rPr>
      </w:pPr>
    </w:p>
    <w:p w:rsidR="006A76E6" w:rsidRDefault="006A76E6" w:rsidP="006A76E6">
      <w:pPr>
        <w:suppressAutoHyphens/>
        <w:spacing w:after="0" w:line="100" w:lineRule="atLeast"/>
        <w:jc w:val="center"/>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 5</w:t>
      </w:r>
    </w:p>
    <w:p w:rsidR="00922083" w:rsidRPr="006A76E6" w:rsidRDefault="00922083" w:rsidP="006A76E6">
      <w:pPr>
        <w:suppressAutoHyphens/>
        <w:spacing w:after="0" w:line="100" w:lineRule="atLeast"/>
        <w:jc w:val="center"/>
        <w:rPr>
          <w:rFonts w:ascii="Times New Roman" w:eastAsia="Times New Roman" w:hAnsi="Times New Roman" w:cs="CG Times"/>
          <w:kern w:val="1"/>
          <w:lang w:eastAsia="hi-IN" w:bidi="hi-IN"/>
        </w:rPr>
      </w:pPr>
    </w:p>
    <w:p w:rsidR="006A76E6" w:rsidRPr="006A76E6" w:rsidRDefault="006A76E6" w:rsidP="00AB410F">
      <w:pPr>
        <w:numPr>
          <w:ilvl w:val="0"/>
          <w:numId w:val="30"/>
        </w:numPr>
        <w:suppressAutoHyphens/>
        <w:spacing w:after="0" w:line="100" w:lineRule="atLeast"/>
        <w:ind w:left="284" w:hanging="284"/>
        <w:jc w:val="both"/>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Wykonawca zapłaci Zamawiającemu kary umowne:</w:t>
      </w:r>
    </w:p>
    <w:p w:rsidR="006A76E6" w:rsidRPr="006A76E6" w:rsidRDefault="006A76E6" w:rsidP="00AB410F">
      <w:pPr>
        <w:numPr>
          <w:ilvl w:val="0"/>
          <w:numId w:val="31"/>
        </w:numPr>
        <w:suppressAutoHyphens/>
        <w:spacing w:after="0" w:line="100" w:lineRule="atLeast"/>
        <w:jc w:val="both"/>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za opóźnienie w odbiorze odpadów ponad terminy określone w § 3 ust. 1 w wysokości 200,00 PLN za każdy dzień opóźnienia,</w:t>
      </w:r>
    </w:p>
    <w:p w:rsidR="006A76E6" w:rsidRPr="006A76E6" w:rsidRDefault="006A76E6" w:rsidP="00AB410F">
      <w:pPr>
        <w:numPr>
          <w:ilvl w:val="0"/>
          <w:numId w:val="31"/>
        </w:numPr>
        <w:suppressAutoHyphens/>
        <w:spacing w:after="0" w:line="100" w:lineRule="atLeast"/>
        <w:jc w:val="both"/>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w przypadku rozwiązania niniejszej umowy przez Zamawiającego lub Wykonawcę z powodu okoliczności, za które odpowiada Wykonawca –  5 %  wartości niezrealizowanej części umowy, o której mowa w §2 ust. 2,</w:t>
      </w:r>
    </w:p>
    <w:p w:rsidR="006A76E6" w:rsidRPr="006A76E6" w:rsidRDefault="006A76E6" w:rsidP="00AB410F">
      <w:pPr>
        <w:numPr>
          <w:ilvl w:val="0"/>
          <w:numId w:val="30"/>
        </w:numPr>
        <w:suppressAutoHyphens/>
        <w:spacing w:after="0" w:line="100" w:lineRule="atLeast"/>
        <w:ind w:left="284" w:hanging="284"/>
        <w:jc w:val="both"/>
        <w:rPr>
          <w:rFonts w:ascii="Times New Roman" w:eastAsia="Times New Roman" w:hAnsi="Times New Roman" w:cs="CG Times"/>
          <w:b/>
          <w:kern w:val="1"/>
          <w:lang w:eastAsia="hi-IN" w:bidi="hi-IN"/>
        </w:rPr>
      </w:pPr>
      <w:r w:rsidRPr="006A76E6">
        <w:rPr>
          <w:rFonts w:ascii="Times New Roman" w:eastAsia="Times New Roman" w:hAnsi="Times New Roman" w:cs="CG Times"/>
          <w:color w:val="000000"/>
          <w:kern w:val="1"/>
          <w:lang w:eastAsia="hi-IN" w:bidi="hi-IN"/>
        </w:rPr>
        <w:t xml:space="preserve">Zamawiający zapłaci Wykonawcy karę umowną w </w:t>
      </w:r>
      <w:r w:rsidRPr="006A76E6">
        <w:rPr>
          <w:rFonts w:ascii="Times New Roman" w:eastAsia="Times New Roman" w:hAnsi="Times New Roman" w:cs="CG Times"/>
          <w:kern w:val="1"/>
          <w:lang w:eastAsia="hi-IN" w:bidi="hi-IN"/>
        </w:rPr>
        <w:t>przypadku rozwiązania niniejszej umowy przez Zamawiającego z jego winy w wysokości 5% wartości niezrealizowanej części umowy, o której mowa w §2 ust. 2</w:t>
      </w:r>
      <w:r w:rsidRPr="006A76E6">
        <w:rPr>
          <w:rFonts w:ascii="Times New Roman" w:eastAsia="Times New Roman" w:hAnsi="Times New Roman" w:cs="CG Times"/>
          <w:b/>
          <w:kern w:val="1"/>
          <w:lang w:eastAsia="hi-IN" w:bidi="hi-IN"/>
        </w:rPr>
        <w:t>.</w:t>
      </w:r>
    </w:p>
    <w:p w:rsidR="006A76E6" w:rsidRPr="006A76E6" w:rsidRDefault="006A76E6" w:rsidP="00AB410F">
      <w:pPr>
        <w:numPr>
          <w:ilvl w:val="0"/>
          <w:numId w:val="30"/>
        </w:numPr>
        <w:suppressAutoHyphens/>
        <w:spacing w:after="0" w:line="100" w:lineRule="atLeast"/>
        <w:ind w:left="284" w:hanging="284"/>
        <w:jc w:val="both"/>
        <w:rPr>
          <w:rFonts w:ascii="Times New Roman" w:eastAsia="Times New Roman" w:hAnsi="Times New Roman" w:cs="Times New Roman"/>
          <w:kern w:val="1"/>
          <w:lang w:eastAsia="hi-IN" w:bidi="hi-IN"/>
        </w:rPr>
      </w:pPr>
      <w:r w:rsidRPr="006A76E6">
        <w:rPr>
          <w:rFonts w:ascii="Times New Roman" w:eastAsia="Times New Roman" w:hAnsi="Times New Roman" w:cs="Times New Roman"/>
          <w:kern w:val="1"/>
          <w:lang w:eastAsia="hi-IN" w:bidi="hi-IN"/>
        </w:rPr>
        <w:t>Kary (inne opłaty) nałożone na Zamawiającego przez podmioty trzecie z tytułu  magazynowania odpadów medycznych powyżej przedziału czasowego określonego umową (nieterminowego odbioru) obciążają Wykonawcę.</w:t>
      </w:r>
    </w:p>
    <w:p w:rsidR="006A76E6" w:rsidRPr="006A76E6" w:rsidRDefault="006A76E6" w:rsidP="00AB410F">
      <w:pPr>
        <w:numPr>
          <w:ilvl w:val="0"/>
          <w:numId w:val="30"/>
        </w:numPr>
        <w:suppressAutoHyphens/>
        <w:spacing w:after="0" w:line="100" w:lineRule="atLeast"/>
        <w:ind w:left="284" w:hanging="284"/>
        <w:jc w:val="both"/>
        <w:rPr>
          <w:rFonts w:ascii="Times New Roman" w:eastAsia="Times New Roman" w:hAnsi="Times New Roman" w:cs="Times New Roman"/>
          <w:kern w:val="1"/>
          <w:lang w:eastAsia="hi-IN" w:bidi="hi-IN"/>
        </w:rPr>
      </w:pPr>
      <w:r w:rsidRPr="006A76E6">
        <w:rPr>
          <w:rFonts w:ascii="Times New Roman" w:eastAsia="Times New Roman" w:hAnsi="Times New Roman" w:cs="Times New Roman"/>
          <w:kern w:val="1"/>
          <w:lang w:eastAsia="hi-IN" w:bidi="hi-IN"/>
        </w:rPr>
        <w:t>W przypadku gdy szkoda powstała przewyższa ustanowioną karę umowną, Zamawiający ma prawo żądać odszkodowania uzupełniającego na zasadach ogólnych.</w:t>
      </w:r>
    </w:p>
    <w:p w:rsidR="006A76E6" w:rsidRPr="006A76E6" w:rsidRDefault="006A76E6" w:rsidP="00AB410F">
      <w:pPr>
        <w:numPr>
          <w:ilvl w:val="0"/>
          <w:numId w:val="30"/>
        </w:numPr>
        <w:suppressAutoHyphens/>
        <w:spacing w:after="0" w:line="100" w:lineRule="atLeast"/>
        <w:ind w:left="284" w:hanging="284"/>
        <w:jc w:val="both"/>
        <w:rPr>
          <w:rFonts w:ascii="Times New Roman" w:eastAsia="Times New Roman" w:hAnsi="Times New Roman" w:cs="Times New Roman"/>
          <w:kern w:val="1"/>
          <w:lang w:eastAsia="hi-IN" w:bidi="hi-IN"/>
        </w:rPr>
      </w:pPr>
      <w:r w:rsidRPr="006A76E6">
        <w:rPr>
          <w:rFonts w:ascii="Times New Roman" w:eastAsia="Times New Roman" w:hAnsi="Times New Roman" w:cs="Times New Roman"/>
          <w:kern w:val="1"/>
          <w:lang w:eastAsia="hi-IN" w:bidi="hi-IN"/>
        </w:rPr>
        <w:t>Wykonawca wyraża zgodę na potrącanie naliczonych zgodnie z niniejszym paragrafem kar umownych z należnego mu wynagrodzenia.</w:t>
      </w:r>
    </w:p>
    <w:p w:rsidR="006A76E6" w:rsidRPr="006A76E6" w:rsidRDefault="006A76E6" w:rsidP="006A76E6">
      <w:pPr>
        <w:suppressAutoHyphens/>
        <w:spacing w:after="0" w:line="100" w:lineRule="atLeast"/>
        <w:jc w:val="both"/>
        <w:rPr>
          <w:rFonts w:ascii="Times New Roman" w:eastAsia="Times New Roman" w:hAnsi="Times New Roman" w:cs="Times New Roman"/>
          <w:color w:val="000000"/>
          <w:kern w:val="1"/>
          <w:lang w:eastAsia="hi-IN" w:bidi="hi-IN"/>
        </w:rPr>
      </w:pPr>
    </w:p>
    <w:p w:rsidR="000B09F1" w:rsidRDefault="000B09F1" w:rsidP="000B09F1">
      <w:pPr>
        <w:suppressAutoHyphens/>
        <w:spacing w:after="0" w:line="100" w:lineRule="atLeast"/>
        <w:jc w:val="center"/>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 6</w:t>
      </w:r>
    </w:p>
    <w:p w:rsidR="00922083" w:rsidRDefault="00922083" w:rsidP="000B09F1">
      <w:pPr>
        <w:suppressAutoHyphens/>
        <w:spacing w:after="0" w:line="100" w:lineRule="atLeast"/>
        <w:jc w:val="center"/>
        <w:rPr>
          <w:rFonts w:ascii="Times New Roman" w:eastAsia="Times New Roman" w:hAnsi="Times New Roman" w:cs="CG Times"/>
          <w:kern w:val="1"/>
          <w:lang w:eastAsia="hi-IN" w:bidi="hi-IN"/>
        </w:rPr>
      </w:pPr>
    </w:p>
    <w:p w:rsidR="000B09F1" w:rsidRDefault="004F5604" w:rsidP="00AB410F">
      <w:pPr>
        <w:pStyle w:val="Akapitzlist"/>
        <w:numPr>
          <w:ilvl w:val="3"/>
          <w:numId w:val="25"/>
        </w:numPr>
        <w:suppressAutoHyphens/>
        <w:spacing w:after="0" w:line="100" w:lineRule="atLeast"/>
        <w:ind w:left="284" w:hanging="284"/>
        <w:jc w:val="both"/>
        <w:rPr>
          <w:rFonts w:ascii="Times New Roman" w:eastAsia="Times New Roman" w:hAnsi="Times New Roman" w:cs="CG Times"/>
          <w:kern w:val="1"/>
          <w:lang w:eastAsia="hi-IN" w:bidi="hi-IN"/>
        </w:rPr>
      </w:pPr>
      <w:r>
        <w:rPr>
          <w:rFonts w:ascii="Times New Roman" w:eastAsia="Times New Roman" w:hAnsi="Times New Roman" w:cs="CG Times"/>
          <w:kern w:val="1"/>
          <w:lang w:eastAsia="hi-IN" w:bidi="hi-IN"/>
        </w:rPr>
        <w:t>Zamawiający dopuszcza wprowadzenie zmian do umowy w poniższych o</w:t>
      </w:r>
      <w:r w:rsidR="00E10E7D">
        <w:rPr>
          <w:rFonts w:ascii="Times New Roman" w:eastAsia="Times New Roman" w:hAnsi="Times New Roman" w:cs="CG Times"/>
          <w:kern w:val="1"/>
          <w:lang w:eastAsia="hi-IN" w:bidi="hi-IN"/>
        </w:rPr>
        <w:t>kolicznościach w szczególności w sytuacji wystąpienia okoliczności, których nie można było przewidzieć w chwili zawarcia umowy:</w:t>
      </w:r>
    </w:p>
    <w:p w:rsidR="00E10E7D" w:rsidRDefault="00E10E7D" w:rsidP="00AB410F">
      <w:pPr>
        <w:pStyle w:val="Akapitzlist"/>
        <w:numPr>
          <w:ilvl w:val="0"/>
          <w:numId w:val="35"/>
        </w:numPr>
        <w:suppressAutoHyphens/>
        <w:spacing w:after="0" w:line="100" w:lineRule="atLeast"/>
        <w:jc w:val="both"/>
        <w:rPr>
          <w:rFonts w:ascii="Times New Roman" w:eastAsia="Times New Roman" w:hAnsi="Times New Roman" w:cs="CG Times"/>
          <w:kern w:val="1"/>
          <w:lang w:eastAsia="hi-IN" w:bidi="hi-IN"/>
        </w:rPr>
      </w:pPr>
      <w:r>
        <w:rPr>
          <w:rFonts w:ascii="Times New Roman" w:eastAsia="Times New Roman" w:hAnsi="Times New Roman" w:cs="CG Times"/>
          <w:kern w:val="1"/>
          <w:lang w:eastAsia="hi-IN" w:bidi="hi-IN"/>
        </w:rPr>
        <w:t>zmiany obowiązującej stawki VAT</w:t>
      </w:r>
      <w:r w:rsidR="003820D9">
        <w:rPr>
          <w:rFonts w:ascii="Times New Roman" w:eastAsia="Times New Roman" w:hAnsi="Times New Roman" w:cs="CG Times"/>
          <w:kern w:val="1"/>
          <w:lang w:eastAsia="hi-IN" w:bidi="hi-IN"/>
        </w:rPr>
        <w:t xml:space="preserve"> przy czym zmianie ulegnie wyłącznie cena brutto,</w:t>
      </w:r>
    </w:p>
    <w:p w:rsidR="003820D9" w:rsidRDefault="003820D9" w:rsidP="00AB410F">
      <w:pPr>
        <w:pStyle w:val="Akapitzlist"/>
        <w:numPr>
          <w:ilvl w:val="0"/>
          <w:numId w:val="35"/>
        </w:numPr>
        <w:suppressAutoHyphens/>
        <w:spacing w:after="0" w:line="100" w:lineRule="atLeast"/>
        <w:jc w:val="both"/>
        <w:rPr>
          <w:rFonts w:ascii="Times New Roman" w:eastAsia="Times New Roman" w:hAnsi="Times New Roman" w:cs="CG Times"/>
          <w:kern w:val="1"/>
          <w:lang w:eastAsia="hi-IN" w:bidi="hi-IN"/>
        </w:rPr>
      </w:pPr>
      <w:r>
        <w:rPr>
          <w:rFonts w:ascii="Times New Roman" w:eastAsia="Times New Roman" w:hAnsi="Times New Roman" w:cs="CG Times"/>
          <w:kern w:val="1"/>
          <w:lang w:eastAsia="hi-IN" w:bidi="hi-IN"/>
        </w:rPr>
        <w:t>zmian oznaczenia danych</w:t>
      </w:r>
      <w:r w:rsidR="00407910">
        <w:rPr>
          <w:rFonts w:ascii="Times New Roman" w:eastAsia="Times New Roman" w:hAnsi="Times New Roman" w:cs="CG Times"/>
          <w:kern w:val="1"/>
          <w:lang w:eastAsia="hi-IN" w:bidi="hi-IN"/>
        </w:rPr>
        <w:t xml:space="preserve"> Zamawiającego i Wykonawcy</w:t>
      </w:r>
    </w:p>
    <w:p w:rsidR="00407910" w:rsidRDefault="00407910" w:rsidP="00AB410F">
      <w:pPr>
        <w:pStyle w:val="Akapitzlist"/>
        <w:numPr>
          <w:ilvl w:val="0"/>
          <w:numId w:val="35"/>
        </w:numPr>
        <w:suppressAutoHyphens/>
        <w:spacing w:after="0" w:line="100" w:lineRule="atLeast"/>
        <w:jc w:val="both"/>
        <w:rPr>
          <w:rFonts w:ascii="Times New Roman" w:eastAsia="Times New Roman" w:hAnsi="Times New Roman" w:cs="CG Times"/>
          <w:kern w:val="1"/>
          <w:lang w:eastAsia="hi-IN" w:bidi="hi-IN"/>
        </w:rPr>
      </w:pPr>
      <w:r>
        <w:rPr>
          <w:rFonts w:ascii="Times New Roman" w:eastAsia="Times New Roman" w:hAnsi="Times New Roman" w:cs="CG Times"/>
          <w:kern w:val="1"/>
          <w:lang w:eastAsia="hi-IN" w:bidi="hi-IN"/>
        </w:rPr>
        <w:t xml:space="preserve">zmian nazwy, siedziby stron umowy, </w:t>
      </w:r>
      <w:r w:rsidR="005C4D23">
        <w:rPr>
          <w:rFonts w:ascii="Times New Roman" w:eastAsia="Times New Roman" w:hAnsi="Times New Roman" w:cs="CG Times"/>
          <w:kern w:val="1"/>
          <w:lang w:eastAsia="hi-IN" w:bidi="hi-IN"/>
        </w:rPr>
        <w:t>r</w:t>
      </w:r>
      <w:r>
        <w:rPr>
          <w:rFonts w:ascii="Times New Roman" w:eastAsia="Times New Roman" w:hAnsi="Times New Roman" w:cs="CG Times"/>
          <w:kern w:val="1"/>
          <w:lang w:eastAsia="hi-IN" w:bidi="hi-IN"/>
        </w:rPr>
        <w:t>-rów kont bankowych</w:t>
      </w:r>
      <w:r w:rsidR="005C4D23">
        <w:rPr>
          <w:rFonts w:ascii="Times New Roman" w:eastAsia="Times New Roman" w:hAnsi="Times New Roman" w:cs="CG Times"/>
          <w:kern w:val="1"/>
          <w:lang w:eastAsia="hi-IN" w:bidi="hi-IN"/>
        </w:rPr>
        <w:t xml:space="preserve"> oraz innych danych identyfikacyjnych </w:t>
      </w:r>
    </w:p>
    <w:p w:rsidR="005C4D23" w:rsidRDefault="005C4D23" w:rsidP="00AB410F">
      <w:pPr>
        <w:pStyle w:val="Akapitzlist"/>
        <w:numPr>
          <w:ilvl w:val="0"/>
          <w:numId w:val="35"/>
        </w:numPr>
        <w:suppressAutoHyphens/>
        <w:spacing w:after="0" w:line="100" w:lineRule="atLeast"/>
        <w:jc w:val="both"/>
        <w:rPr>
          <w:rFonts w:ascii="Times New Roman" w:eastAsia="Times New Roman" w:hAnsi="Times New Roman" w:cs="CG Times"/>
          <w:kern w:val="1"/>
          <w:lang w:eastAsia="hi-IN" w:bidi="hi-IN"/>
        </w:rPr>
      </w:pPr>
      <w:r>
        <w:rPr>
          <w:rFonts w:ascii="Times New Roman" w:eastAsia="Times New Roman" w:hAnsi="Times New Roman" w:cs="CG Times"/>
          <w:kern w:val="1"/>
          <w:lang w:eastAsia="hi-IN" w:bidi="hi-IN"/>
        </w:rPr>
        <w:t>wystąpienia oczywistych omyłek rachunkowych lub pisarskich w treści umowy</w:t>
      </w:r>
    </w:p>
    <w:p w:rsidR="005C4D23" w:rsidRDefault="005C4D23" w:rsidP="00AB410F">
      <w:pPr>
        <w:pStyle w:val="Akapitzlist"/>
        <w:numPr>
          <w:ilvl w:val="0"/>
          <w:numId w:val="35"/>
        </w:numPr>
        <w:suppressAutoHyphens/>
        <w:spacing w:after="0" w:line="100" w:lineRule="atLeast"/>
        <w:jc w:val="both"/>
        <w:rPr>
          <w:rFonts w:ascii="Times New Roman" w:eastAsia="Times New Roman" w:hAnsi="Times New Roman" w:cs="CG Times"/>
          <w:kern w:val="1"/>
          <w:lang w:eastAsia="hi-IN" w:bidi="hi-IN"/>
        </w:rPr>
      </w:pPr>
      <w:r>
        <w:rPr>
          <w:rFonts w:ascii="Times New Roman" w:eastAsia="Times New Roman" w:hAnsi="Times New Roman" w:cs="CG Times"/>
          <w:kern w:val="1"/>
          <w:lang w:eastAsia="hi-IN" w:bidi="hi-IN"/>
        </w:rPr>
        <w:t xml:space="preserve">zmian sposobu realizacji zamówienia, gdy będą wynikać ze </w:t>
      </w:r>
      <w:r w:rsidR="00576A0A">
        <w:rPr>
          <w:rFonts w:ascii="Times New Roman" w:eastAsia="Times New Roman" w:hAnsi="Times New Roman" w:cs="CG Times"/>
          <w:kern w:val="1"/>
          <w:lang w:eastAsia="hi-IN" w:bidi="hi-IN"/>
        </w:rPr>
        <w:t>z</w:t>
      </w:r>
      <w:r>
        <w:rPr>
          <w:rFonts w:ascii="Times New Roman" w:eastAsia="Times New Roman" w:hAnsi="Times New Roman" w:cs="CG Times"/>
          <w:kern w:val="1"/>
          <w:lang w:eastAsia="hi-IN" w:bidi="hi-IN"/>
        </w:rPr>
        <w:t>amian w obowiązujących przepisach prawa bądź wytycznych mających wpły</w:t>
      </w:r>
      <w:r w:rsidR="00576A0A">
        <w:rPr>
          <w:rFonts w:ascii="Times New Roman" w:eastAsia="Times New Roman" w:hAnsi="Times New Roman" w:cs="CG Times"/>
          <w:kern w:val="1"/>
          <w:lang w:eastAsia="hi-IN" w:bidi="hi-IN"/>
        </w:rPr>
        <w:t>w</w:t>
      </w:r>
      <w:r>
        <w:rPr>
          <w:rFonts w:ascii="Times New Roman" w:eastAsia="Times New Roman" w:hAnsi="Times New Roman" w:cs="CG Times"/>
          <w:kern w:val="1"/>
          <w:lang w:eastAsia="hi-IN" w:bidi="hi-IN"/>
        </w:rPr>
        <w:t xml:space="preserve"> na realizację umowy</w:t>
      </w:r>
    </w:p>
    <w:p w:rsidR="005C4D23" w:rsidRDefault="005C4D23" w:rsidP="00AB410F">
      <w:pPr>
        <w:pStyle w:val="Akapitzlist"/>
        <w:numPr>
          <w:ilvl w:val="0"/>
          <w:numId w:val="35"/>
        </w:numPr>
        <w:suppressAutoHyphens/>
        <w:spacing w:after="0" w:line="100" w:lineRule="atLeast"/>
        <w:jc w:val="both"/>
        <w:rPr>
          <w:rFonts w:ascii="Times New Roman" w:eastAsia="Times New Roman" w:hAnsi="Times New Roman" w:cs="CG Times"/>
          <w:kern w:val="1"/>
          <w:lang w:eastAsia="hi-IN" w:bidi="hi-IN"/>
        </w:rPr>
      </w:pPr>
      <w:r>
        <w:rPr>
          <w:rFonts w:ascii="Times New Roman" w:eastAsia="Times New Roman" w:hAnsi="Times New Roman" w:cs="CG Times"/>
          <w:kern w:val="1"/>
          <w:lang w:eastAsia="hi-IN" w:bidi="hi-IN"/>
        </w:rPr>
        <w:t xml:space="preserve">zmian wynikających z przepisów ustawy </w:t>
      </w:r>
      <w:proofErr w:type="spellStart"/>
      <w:r>
        <w:rPr>
          <w:rFonts w:ascii="Times New Roman" w:eastAsia="Times New Roman" w:hAnsi="Times New Roman" w:cs="CG Times"/>
          <w:kern w:val="1"/>
          <w:lang w:eastAsia="hi-IN" w:bidi="hi-IN"/>
        </w:rPr>
        <w:t>pzp</w:t>
      </w:r>
      <w:proofErr w:type="spellEnd"/>
    </w:p>
    <w:p w:rsidR="00576A0A" w:rsidRPr="00576A0A" w:rsidRDefault="00576A0A" w:rsidP="00AB410F">
      <w:pPr>
        <w:pStyle w:val="Akapitzlist"/>
        <w:numPr>
          <w:ilvl w:val="3"/>
          <w:numId w:val="25"/>
        </w:numPr>
        <w:suppressAutoHyphens/>
        <w:spacing w:after="0" w:line="100" w:lineRule="atLeast"/>
        <w:ind w:left="284" w:hanging="284"/>
        <w:jc w:val="both"/>
        <w:rPr>
          <w:rFonts w:ascii="Times New Roman" w:eastAsia="Times New Roman" w:hAnsi="Times New Roman" w:cs="CG Times"/>
          <w:kern w:val="1"/>
          <w:lang w:eastAsia="hi-IN" w:bidi="hi-IN"/>
        </w:rPr>
      </w:pPr>
      <w:r>
        <w:rPr>
          <w:rFonts w:ascii="Times New Roman" w:eastAsia="Times New Roman" w:hAnsi="Times New Roman" w:cs="CG Times"/>
          <w:kern w:val="1"/>
          <w:lang w:eastAsia="hi-IN" w:bidi="hi-IN"/>
        </w:rPr>
        <w:t>W</w:t>
      </w:r>
      <w:r w:rsidRPr="00576A0A">
        <w:rPr>
          <w:rFonts w:ascii="Times New Roman" w:eastAsia="Times New Roman" w:hAnsi="Times New Roman" w:cs="CG Times"/>
          <w:kern w:val="1"/>
          <w:lang w:eastAsia="hi-IN" w:bidi="hi-IN"/>
        </w:rPr>
        <w:t xml:space="preserve">prowadzenia zmian o których mowa w § 6 ust. 1 </w:t>
      </w:r>
      <w:r>
        <w:rPr>
          <w:rFonts w:ascii="Times New Roman" w:eastAsia="Times New Roman" w:hAnsi="Times New Roman" w:cs="CG Times"/>
          <w:kern w:val="1"/>
          <w:lang w:eastAsia="hi-IN" w:bidi="hi-IN"/>
        </w:rPr>
        <w:t>jest możliwe wyłącznie w trybie aneksu do umowy</w:t>
      </w:r>
    </w:p>
    <w:p w:rsidR="004F5604" w:rsidRPr="004F5604" w:rsidRDefault="004F5604" w:rsidP="004F5604">
      <w:pPr>
        <w:pStyle w:val="Akapitzlist"/>
        <w:suppressAutoHyphens/>
        <w:spacing w:after="0" w:line="100" w:lineRule="atLeast"/>
        <w:ind w:left="284"/>
        <w:jc w:val="both"/>
        <w:rPr>
          <w:rFonts w:ascii="Times New Roman" w:eastAsia="Times New Roman" w:hAnsi="Times New Roman" w:cs="CG Times"/>
          <w:kern w:val="1"/>
          <w:lang w:eastAsia="hi-IN" w:bidi="hi-IN"/>
        </w:rPr>
      </w:pPr>
    </w:p>
    <w:p w:rsidR="006A76E6" w:rsidRDefault="006A76E6" w:rsidP="006A76E6">
      <w:pPr>
        <w:suppressAutoHyphens/>
        <w:spacing w:after="0" w:line="100" w:lineRule="atLeast"/>
        <w:jc w:val="center"/>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 xml:space="preserve">§ </w:t>
      </w:r>
      <w:r w:rsidR="000B09F1">
        <w:rPr>
          <w:rFonts w:ascii="Times New Roman" w:eastAsia="Times New Roman" w:hAnsi="Times New Roman" w:cs="CG Times"/>
          <w:kern w:val="1"/>
          <w:lang w:eastAsia="hi-IN" w:bidi="hi-IN"/>
        </w:rPr>
        <w:t>7</w:t>
      </w:r>
    </w:p>
    <w:p w:rsidR="00922083" w:rsidRPr="006A76E6" w:rsidRDefault="00922083" w:rsidP="006A76E6">
      <w:pPr>
        <w:suppressAutoHyphens/>
        <w:spacing w:after="0" w:line="100" w:lineRule="atLeast"/>
        <w:jc w:val="center"/>
        <w:rPr>
          <w:rFonts w:ascii="Times New Roman" w:eastAsia="Times New Roman" w:hAnsi="Times New Roman" w:cs="CG Times"/>
          <w:kern w:val="1"/>
          <w:lang w:eastAsia="hi-IN" w:bidi="hi-IN"/>
        </w:rPr>
      </w:pPr>
    </w:p>
    <w:p w:rsidR="006A76E6" w:rsidRPr="006A76E6" w:rsidRDefault="006A76E6" w:rsidP="00AB410F">
      <w:pPr>
        <w:pStyle w:val="Akapitzlist"/>
        <w:numPr>
          <w:ilvl w:val="3"/>
          <w:numId w:val="25"/>
        </w:numPr>
        <w:suppressAutoHyphens/>
        <w:spacing w:after="0" w:line="100" w:lineRule="atLeast"/>
        <w:ind w:left="284" w:hanging="284"/>
        <w:jc w:val="both"/>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t>Umowa zawarta jest na okres 12 miesięcy, od dnia  01.01.2020 do dnia 31.12.2020 r.</w:t>
      </w:r>
    </w:p>
    <w:p w:rsidR="006A76E6" w:rsidRPr="006A76E6" w:rsidRDefault="006A76E6" w:rsidP="00AB410F">
      <w:pPr>
        <w:pStyle w:val="Akapitzlist"/>
        <w:numPr>
          <w:ilvl w:val="3"/>
          <w:numId w:val="25"/>
        </w:numPr>
        <w:suppressAutoHyphens/>
        <w:spacing w:after="0" w:line="100" w:lineRule="atLeast"/>
        <w:ind w:left="284" w:hanging="284"/>
        <w:jc w:val="both"/>
        <w:rPr>
          <w:rFonts w:ascii="Times New Roman" w:eastAsia="Times New Roman" w:hAnsi="Times New Roman" w:cs="CG Times"/>
          <w:color w:val="000000"/>
          <w:kern w:val="1"/>
          <w:lang w:eastAsia="hi-IN" w:bidi="hi-IN"/>
        </w:rPr>
      </w:pPr>
      <w:r w:rsidRPr="006A76E6">
        <w:rPr>
          <w:rFonts w:ascii="Times New Roman" w:eastAsia="Times New Roman" w:hAnsi="Times New Roman" w:cs="CG Times"/>
          <w:color w:val="000000"/>
          <w:kern w:val="1"/>
          <w:lang w:eastAsia="hi-IN" w:bidi="hi-IN"/>
        </w:rPr>
        <w:t>Szacunkowa ilość odpadów przeznaczonych do odbioru, transportu i zagospodarowania w okresie trwania umowy wskazanym w ust. 1, wynosi 50000 kg.</w:t>
      </w:r>
    </w:p>
    <w:p w:rsidR="006A76E6" w:rsidRPr="006A76E6" w:rsidRDefault="006A76E6" w:rsidP="006A76E6">
      <w:pPr>
        <w:suppressAutoHyphens/>
        <w:spacing w:after="0" w:line="100" w:lineRule="atLeast"/>
        <w:jc w:val="both"/>
        <w:rPr>
          <w:rFonts w:ascii="Times New Roman" w:eastAsia="Times New Roman" w:hAnsi="Times New Roman" w:cs="CG Times"/>
          <w:color w:val="000000"/>
          <w:kern w:val="1"/>
          <w:lang w:eastAsia="hi-IN" w:bidi="hi-IN"/>
        </w:rPr>
      </w:pPr>
    </w:p>
    <w:p w:rsidR="006A76E6" w:rsidRDefault="006A76E6" w:rsidP="006A76E6">
      <w:pPr>
        <w:suppressAutoHyphens/>
        <w:spacing w:after="0" w:line="100" w:lineRule="atLeast"/>
        <w:jc w:val="center"/>
        <w:rPr>
          <w:rFonts w:ascii="Times New Roman" w:eastAsia="Times New Roman" w:hAnsi="Times New Roman" w:cs="CG Times"/>
          <w:color w:val="000000"/>
          <w:kern w:val="1"/>
          <w:lang w:eastAsia="hi-IN" w:bidi="hi-IN"/>
        </w:rPr>
      </w:pPr>
      <w:r w:rsidRPr="006A76E6">
        <w:rPr>
          <w:rFonts w:ascii="Times New Roman" w:eastAsia="Times New Roman" w:hAnsi="Times New Roman" w:cs="CG Times"/>
          <w:color w:val="000000"/>
          <w:kern w:val="1"/>
          <w:lang w:eastAsia="hi-IN" w:bidi="hi-IN"/>
        </w:rPr>
        <w:t xml:space="preserve">§ </w:t>
      </w:r>
      <w:r w:rsidR="000B09F1">
        <w:rPr>
          <w:rFonts w:ascii="Times New Roman" w:eastAsia="Times New Roman" w:hAnsi="Times New Roman" w:cs="CG Times"/>
          <w:color w:val="000000"/>
          <w:kern w:val="1"/>
          <w:lang w:eastAsia="hi-IN" w:bidi="hi-IN"/>
        </w:rPr>
        <w:t>8</w:t>
      </w:r>
    </w:p>
    <w:p w:rsidR="00922083" w:rsidRPr="006A76E6" w:rsidRDefault="00922083" w:rsidP="006A76E6">
      <w:pPr>
        <w:suppressAutoHyphens/>
        <w:spacing w:after="0" w:line="100" w:lineRule="atLeast"/>
        <w:jc w:val="center"/>
        <w:rPr>
          <w:rFonts w:ascii="Times New Roman" w:eastAsia="Times New Roman" w:hAnsi="Times New Roman" w:cs="CG Times"/>
          <w:color w:val="000000"/>
          <w:kern w:val="1"/>
          <w:lang w:eastAsia="hi-IN" w:bidi="hi-IN"/>
        </w:rPr>
      </w:pPr>
    </w:p>
    <w:p w:rsidR="006A76E6" w:rsidRPr="006A76E6" w:rsidRDefault="006A76E6" w:rsidP="00AB410F">
      <w:pPr>
        <w:pStyle w:val="Akapitzlist"/>
        <w:numPr>
          <w:ilvl w:val="0"/>
          <w:numId w:val="33"/>
        </w:numPr>
        <w:tabs>
          <w:tab w:val="clear" w:pos="720"/>
          <w:tab w:val="num" w:pos="284"/>
        </w:tabs>
        <w:suppressAutoHyphens/>
        <w:spacing w:after="0" w:line="100" w:lineRule="atLeast"/>
        <w:ind w:hanging="720"/>
        <w:jc w:val="both"/>
        <w:rPr>
          <w:rFonts w:ascii="Times New Roman" w:eastAsia="Times New Roman" w:hAnsi="Times New Roman" w:cs="CG Times"/>
          <w:color w:val="000000"/>
          <w:kern w:val="1"/>
          <w:lang w:eastAsia="hi-IN" w:bidi="hi-IN"/>
        </w:rPr>
      </w:pPr>
      <w:r w:rsidRPr="006A76E6">
        <w:rPr>
          <w:rFonts w:ascii="Times New Roman" w:eastAsia="Times New Roman" w:hAnsi="Times New Roman" w:cs="CG Times"/>
          <w:color w:val="000000"/>
          <w:kern w:val="1"/>
          <w:lang w:eastAsia="hi-IN" w:bidi="hi-IN"/>
        </w:rPr>
        <w:t>W sprawach nie uregulowanych niniejszą umową zastosowanie mają przepisy kodeksu cywilnego.</w:t>
      </w:r>
    </w:p>
    <w:p w:rsidR="006A76E6" w:rsidRPr="006A76E6" w:rsidRDefault="006A76E6" w:rsidP="00AB410F">
      <w:pPr>
        <w:numPr>
          <w:ilvl w:val="0"/>
          <w:numId w:val="33"/>
        </w:numPr>
        <w:tabs>
          <w:tab w:val="clear" w:pos="720"/>
          <w:tab w:val="num" w:pos="0"/>
        </w:tabs>
        <w:suppressAutoHyphens/>
        <w:spacing w:after="0" w:line="100" w:lineRule="atLeast"/>
        <w:ind w:left="284" w:hanging="284"/>
        <w:jc w:val="both"/>
        <w:rPr>
          <w:rFonts w:ascii="Times New Roman" w:eastAsia="Times New Roman" w:hAnsi="Times New Roman" w:cs="CG Times"/>
          <w:color w:val="000000"/>
          <w:kern w:val="1"/>
          <w:lang w:eastAsia="hi-IN" w:bidi="hi-IN"/>
        </w:rPr>
      </w:pPr>
      <w:r w:rsidRPr="006A76E6">
        <w:rPr>
          <w:rFonts w:ascii="Times New Roman" w:eastAsia="Times New Roman" w:hAnsi="Times New Roman" w:cs="CG Times"/>
          <w:color w:val="000000"/>
          <w:kern w:val="1"/>
          <w:lang w:eastAsia="hi-IN" w:bidi="hi-IN"/>
        </w:rPr>
        <w:t>Zamawiający zastrzega sobie prawo do rozwiązania umowy ze skutkiem natychmiastowym w przypadku:</w:t>
      </w:r>
    </w:p>
    <w:p w:rsidR="006A76E6" w:rsidRPr="00D01001" w:rsidRDefault="006A76E6" w:rsidP="00AB410F">
      <w:pPr>
        <w:pStyle w:val="Akapitzlist"/>
        <w:numPr>
          <w:ilvl w:val="0"/>
          <w:numId w:val="34"/>
        </w:numPr>
        <w:suppressAutoHyphens/>
        <w:spacing w:after="0" w:line="100" w:lineRule="atLeast"/>
        <w:jc w:val="both"/>
        <w:rPr>
          <w:rFonts w:ascii="Times New Roman" w:eastAsia="Times New Roman" w:hAnsi="Times New Roman" w:cs="CG Times"/>
          <w:kern w:val="1"/>
          <w:lang w:eastAsia="hi-IN" w:bidi="hi-IN"/>
        </w:rPr>
      </w:pPr>
      <w:r w:rsidRPr="00D01001">
        <w:rPr>
          <w:rFonts w:ascii="Times New Roman" w:eastAsia="Times New Roman" w:hAnsi="Times New Roman" w:cs="CG Times"/>
          <w:kern w:val="1"/>
          <w:lang w:eastAsia="hi-IN" w:bidi="hi-IN"/>
        </w:rPr>
        <w:t>powtarzających się (co najmniej dwóch) nieterminowych realizacji usług,</w:t>
      </w:r>
    </w:p>
    <w:p w:rsidR="006A76E6" w:rsidRPr="00D01001" w:rsidRDefault="006A76E6" w:rsidP="00AB410F">
      <w:pPr>
        <w:pStyle w:val="Akapitzlist"/>
        <w:numPr>
          <w:ilvl w:val="0"/>
          <w:numId w:val="34"/>
        </w:numPr>
        <w:suppressAutoHyphens/>
        <w:spacing w:after="0" w:line="100" w:lineRule="atLeast"/>
        <w:jc w:val="both"/>
        <w:rPr>
          <w:rFonts w:ascii="Times New Roman" w:eastAsia="Times New Roman" w:hAnsi="Times New Roman" w:cs="CG Times"/>
          <w:color w:val="0070C0"/>
          <w:kern w:val="1"/>
          <w:lang w:eastAsia="hi-IN" w:bidi="hi-IN"/>
        </w:rPr>
      </w:pPr>
      <w:r w:rsidRPr="00D01001">
        <w:rPr>
          <w:rFonts w:ascii="Times New Roman" w:eastAsia="Times New Roman" w:hAnsi="Times New Roman" w:cs="CG Times"/>
          <w:kern w:val="1"/>
          <w:lang w:eastAsia="hi-IN" w:bidi="hi-IN"/>
        </w:rPr>
        <w:t>innych, powtarzających się uchybień w realizacji usług przez Wykonawcę</w:t>
      </w:r>
      <w:r w:rsidRPr="00D01001">
        <w:rPr>
          <w:rFonts w:ascii="Times New Roman" w:eastAsia="Times New Roman" w:hAnsi="Times New Roman" w:cs="CG Times"/>
          <w:color w:val="0070C0"/>
          <w:kern w:val="1"/>
          <w:lang w:eastAsia="hi-IN" w:bidi="hi-IN"/>
        </w:rPr>
        <w:t>.</w:t>
      </w:r>
    </w:p>
    <w:p w:rsidR="006A76E6" w:rsidRPr="006A76E6" w:rsidRDefault="006A76E6" w:rsidP="00AB410F">
      <w:pPr>
        <w:numPr>
          <w:ilvl w:val="0"/>
          <w:numId w:val="33"/>
        </w:numPr>
        <w:tabs>
          <w:tab w:val="clear" w:pos="720"/>
          <w:tab w:val="num" w:pos="0"/>
        </w:tabs>
        <w:suppressAutoHyphens/>
        <w:spacing w:after="0" w:line="100" w:lineRule="atLeast"/>
        <w:ind w:left="284" w:hanging="284"/>
        <w:jc w:val="both"/>
        <w:rPr>
          <w:rFonts w:ascii="Times New Roman" w:eastAsia="Times New Roman" w:hAnsi="Times New Roman" w:cs="CG Times"/>
          <w:color w:val="000000"/>
          <w:kern w:val="1"/>
          <w:lang w:eastAsia="hi-IN" w:bidi="hi-IN"/>
        </w:rPr>
      </w:pPr>
      <w:r w:rsidRPr="006A76E6">
        <w:rPr>
          <w:rFonts w:ascii="Times New Roman" w:eastAsia="Times New Roman" w:hAnsi="Times New Roman" w:cs="CG Times"/>
          <w:color w:val="000000"/>
          <w:kern w:val="1"/>
          <w:lang w:eastAsia="hi-IN" w:bidi="hi-IN"/>
        </w:rPr>
        <w:t>W sytuacji o której mowa w ust. 2, odpowiednio zastosowanie ma zapis § 7 ust. 1 niniejszej umowy.</w:t>
      </w:r>
    </w:p>
    <w:p w:rsidR="006A76E6" w:rsidRPr="006A76E6" w:rsidRDefault="006A76E6" w:rsidP="00AB410F">
      <w:pPr>
        <w:numPr>
          <w:ilvl w:val="0"/>
          <w:numId w:val="33"/>
        </w:numPr>
        <w:tabs>
          <w:tab w:val="clear" w:pos="720"/>
          <w:tab w:val="num" w:pos="0"/>
        </w:tabs>
        <w:suppressAutoHyphens/>
        <w:spacing w:after="0" w:line="100" w:lineRule="atLeast"/>
        <w:ind w:left="284" w:hanging="284"/>
        <w:jc w:val="both"/>
        <w:rPr>
          <w:rFonts w:ascii="Times New Roman" w:eastAsia="Times New Roman" w:hAnsi="Times New Roman" w:cs="CG Times"/>
          <w:kern w:val="1"/>
          <w:lang w:eastAsia="hi-IN" w:bidi="hi-IN"/>
        </w:rPr>
      </w:pPr>
      <w:r w:rsidRPr="006A76E6">
        <w:rPr>
          <w:rFonts w:ascii="Times New Roman" w:eastAsia="Times New Roman" w:hAnsi="Times New Roman" w:cs="CG Times"/>
          <w:color w:val="000000"/>
          <w:kern w:val="1"/>
          <w:lang w:eastAsia="hi-IN" w:bidi="hi-IN"/>
        </w:rPr>
        <w:t>Spraw</w:t>
      </w:r>
      <w:r w:rsidRPr="006A76E6">
        <w:rPr>
          <w:rFonts w:ascii="Times New Roman" w:eastAsia="Times New Roman" w:hAnsi="Times New Roman" w:cs="CG Times"/>
          <w:kern w:val="1"/>
          <w:lang w:eastAsia="hi-IN" w:bidi="hi-IN"/>
        </w:rPr>
        <w:t>y sporne podlegają rozstrzygnięciu przez sąd właściwy rzeczowo dla siedziby Zamawiającego.</w:t>
      </w:r>
    </w:p>
    <w:p w:rsidR="006A76E6" w:rsidRPr="006A76E6" w:rsidRDefault="006A76E6" w:rsidP="00AB410F">
      <w:pPr>
        <w:numPr>
          <w:ilvl w:val="0"/>
          <w:numId w:val="33"/>
        </w:numPr>
        <w:tabs>
          <w:tab w:val="clear" w:pos="720"/>
          <w:tab w:val="num" w:pos="0"/>
        </w:tabs>
        <w:suppressAutoHyphens/>
        <w:spacing w:after="0" w:line="100" w:lineRule="atLeast"/>
        <w:ind w:left="284" w:hanging="284"/>
        <w:jc w:val="both"/>
        <w:rPr>
          <w:rFonts w:ascii="Times New Roman" w:eastAsia="Times New Roman" w:hAnsi="Times New Roman" w:cs="CG Times"/>
          <w:kern w:val="1"/>
          <w:lang w:eastAsia="hi-IN" w:bidi="hi-IN"/>
        </w:rPr>
      </w:pPr>
      <w:r w:rsidRPr="006A76E6">
        <w:rPr>
          <w:rFonts w:ascii="Times New Roman" w:eastAsia="Times New Roman" w:hAnsi="Times New Roman" w:cs="CG Times"/>
          <w:kern w:val="1"/>
          <w:lang w:eastAsia="hi-IN" w:bidi="hi-IN"/>
        </w:rPr>
        <w:lastRenderedPageBreak/>
        <w:t>Umowę sporządzono w dwóch jednobrzmiących egzemplarzach, jeden dla Wykonawcy i jeden dla Zamawiającego.</w:t>
      </w:r>
    </w:p>
    <w:p w:rsidR="006A76E6" w:rsidRPr="006A76E6" w:rsidRDefault="006A76E6" w:rsidP="006A76E6">
      <w:pPr>
        <w:keepNext/>
        <w:suppressAutoHyphens/>
        <w:spacing w:after="0" w:line="360" w:lineRule="atLeast"/>
        <w:jc w:val="both"/>
        <w:outlineLvl w:val="0"/>
        <w:rPr>
          <w:rFonts w:ascii="Times New Roman" w:eastAsia="Times New Roman" w:hAnsi="Times New Roman" w:cs="CG Times"/>
          <w:b/>
          <w:kern w:val="1"/>
          <w:lang w:eastAsia="hi-IN" w:bidi="hi-IN"/>
        </w:rPr>
      </w:pPr>
      <w:r w:rsidRPr="006A76E6">
        <w:rPr>
          <w:rFonts w:ascii="Times New Roman" w:eastAsia="Times New Roman" w:hAnsi="Times New Roman" w:cs="CG Times"/>
          <w:b/>
          <w:kern w:val="1"/>
          <w:lang w:eastAsia="hi-IN" w:bidi="hi-IN"/>
        </w:rPr>
        <w:t xml:space="preserve">   </w:t>
      </w:r>
    </w:p>
    <w:p w:rsidR="006A76E6" w:rsidRPr="006A76E6" w:rsidRDefault="006A76E6" w:rsidP="006A76E6">
      <w:pPr>
        <w:keepNext/>
        <w:suppressAutoHyphens/>
        <w:spacing w:after="0" w:line="360" w:lineRule="atLeast"/>
        <w:jc w:val="both"/>
        <w:outlineLvl w:val="0"/>
        <w:rPr>
          <w:rFonts w:ascii="Times New Roman" w:eastAsia="Times New Roman" w:hAnsi="Times New Roman" w:cs="CG Times"/>
          <w:b/>
          <w:kern w:val="1"/>
          <w:lang w:eastAsia="hi-IN" w:bidi="hi-IN"/>
        </w:rPr>
      </w:pPr>
      <w:r w:rsidRPr="006A76E6">
        <w:rPr>
          <w:rFonts w:ascii="Times New Roman" w:eastAsia="Times New Roman" w:hAnsi="Times New Roman" w:cs="CG Times"/>
          <w:b/>
          <w:kern w:val="1"/>
          <w:lang w:eastAsia="hi-IN" w:bidi="hi-IN"/>
        </w:rPr>
        <w:tab/>
        <w:t xml:space="preserve"> Wykonawca </w:t>
      </w:r>
      <w:r w:rsidRPr="006A76E6">
        <w:rPr>
          <w:rFonts w:ascii="Times New Roman" w:eastAsia="Times New Roman" w:hAnsi="Times New Roman" w:cs="CG Times"/>
          <w:b/>
          <w:kern w:val="1"/>
          <w:lang w:eastAsia="hi-IN" w:bidi="hi-IN"/>
        </w:rPr>
        <w:tab/>
      </w:r>
      <w:r w:rsidRPr="006A76E6">
        <w:rPr>
          <w:rFonts w:ascii="Times New Roman" w:eastAsia="Times New Roman" w:hAnsi="Times New Roman" w:cs="CG Times"/>
          <w:b/>
          <w:kern w:val="1"/>
          <w:lang w:eastAsia="hi-IN" w:bidi="hi-IN"/>
        </w:rPr>
        <w:tab/>
      </w:r>
      <w:r w:rsidRPr="006A76E6">
        <w:rPr>
          <w:rFonts w:ascii="Times New Roman" w:eastAsia="Times New Roman" w:hAnsi="Times New Roman" w:cs="CG Times"/>
          <w:b/>
          <w:kern w:val="1"/>
          <w:lang w:eastAsia="hi-IN" w:bidi="hi-IN"/>
        </w:rPr>
        <w:tab/>
      </w:r>
      <w:r w:rsidRPr="006A76E6">
        <w:rPr>
          <w:rFonts w:ascii="Times New Roman" w:eastAsia="Times New Roman" w:hAnsi="Times New Roman" w:cs="CG Times"/>
          <w:b/>
          <w:kern w:val="1"/>
          <w:lang w:eastAsia="hi-IN" w:bidi="hi-IN"/>
        </w:rPr>
        <w:tab/>
      </w:r>
      <w:r w:rsidRPr="006A76E6">
        <w:rPr>
          <w:rFonts w:ascii="Times New Roman" w:eastAsia="Times New Roman" w:hAnsi="Times New Roman" w:cs="CG Times"/>
          <w:b/>
          <w:kern w:val="1"/>
          <w:lang w:eastAsia="hi-IN" w:bidi="hi-IN"/>
        </w:rPr>
        <w:tab/>
      </w:r>
      <w:r w:rsidRPr="006A76E6">
        <w:rPr>
          <w:rFonts w:ascii="Times New Roman" w:eastAsia="Times New Roman" w:hAnsi="Times New Roman" w:cs="CG Times"/>
          <w:b/>
          <w:kern w:val="1"/>
          <w:lang w:eastAsia="hi-IN" w:bidi="hi-IN"/>
        </w:rPr>
        <w:tab/>
        <w:t xml:space="preserve">                          Zamawiający</w:t>
      </w:r>
    </w:p>
    <w:p w:rsidR="006A76E6" w:rsidRPr="006A76E6" w:rsidRDefault="006A76E6" w:rsidP="006A76E6">
      <w:pPr>
        <w:suppressAutoHyphens/>
        <w:spacing w:after="0" w:line="100" w:lineRule="atLeast"/>
        <w:jc w:val="both"/>
        <w:rPr>
          <w:rFonts w:ascii="Times New Roman" w:eastAsia="Times New Roman" w:hAnsi="Times New Roman" w:cs="CG Times"/>
          <w:b/>
          <w:kern w:val="1"/>
          <w:sz w:val="24"/>
          <w:szCs w:val="20"/>
          <w:lang w:eastAsia="hi-IN" w:bidi="hi-IN"/>
        </w:rPr>
      </w:pPr>
      <w:r w:rsidRPr="006A76E6">
        <w:rPr>
          <w:rFonts w:ascii="Times New Roman" w:eastAsia="Times New Roman" w:hAnsi="Times New Roman" w:cs="CG Times"/>
          <w:b/>
          <w:kern w:val="1"/>
          <w:sz w:val="24"/>
          <w:szCs w:val="20"/>
          <w:lang w:eastAsia="hi-IN" w:bidi="hi-IN"/>
        </w:rPr>
        <w:t xml:space="preserve"> </w:t>
      </w:r>
    </w:p>
    <w:p w:rsidR="006A76E6" w:rsidRPr="006A76E6" w:rsidRDefault="006A76E6" w:rsidP="00AB410F">
      <w:pPr>
        <w:keepNext/>
        <w:numPr>
          <w:ilvl w:val="0"/>
          <w:numId w:val="32"/>
        </w:numPr>
        <w:suppressAutoHyphens/>
        <w:spacing w:after="0" w:line="360" w:lineRule="auto"/>
        <w:ind w:left="357"/>
        <w:jc w:val="center"/>
        <w:outlineLvl w:val="0"/>
        <w:rPr>
          <w:rFonts w:ascii="Times New Roman" w:eastAsia="Times New Roman" w:hAnsi="Times New Roman" w:cs="Times New Roman"/>
          <w:b/>
          <w:color w:val="000000"/>
          <w:kern w:val="1"/>
          <w:u w:val="single"/>
          <w:lang w:eastAsia="hi-IN" w:bidi="hi-IN"/>
        </w:rPr>
      </w:pPr>
    </w:p>
    <w:p w:rsidR="006A76E6" w:rsidRPr="006A76E6" w:rsidRDefault="006A76E6" w:rsidP="00D01001">
      <w:pPr>
        <w:keepNext/>
        <w:keepLines/>
        <w:tabs>
          <w:tab w:val="left" w:pos="1284"/>
        </w:tabs>
        <w:suppressAutoHyphens/>
        <w:spacing w:before="200" w:after="0" w:line="100" w:lineRule="atLeast"/>
        <w:ind w:left="576"/>
        <w:outlineLvl w:val="1"/>
        <w:rPr>
          <w:rFonts w:ascii="Cambria" w:eastAsia="Times New Roman" w:hAnsi="Cambria" w:cs="Times New Roman"/>
          <w:b/>
          <w:bCs/>
          <w:color w:val="000000"/>
          <w:kern w:val="1"/>
          <w:sz w:val="24"/>
          <w:szCs w:val="24"/>
          <w:lang w:eastAsia="hi-IN" w:bidi="hi-IN"/>
        </w:rPr>
      </w:pPr>
    </w:p>
    <w:p w:rsidR="006A76E6" w:rsidRPr="006A76E6" w:rsidRDefault="006A76E6" w:rsidP="006A76E6">
      <w:pPr>
        <w:suppressAutoHyphens/>
        <w:spacing w:after="0" w:line="100" w:lineRule="atLeast"/>
        <w:jc w:val="both"/>
        <w:rPr>
          <w:rFonts w:ascii="Times New Roman" w:eastAsia="Times New Roman" w:hAnsi="Times New Roman" w:cs="Times New Roman"/>
          <w:kern w:val="1"/>
          <w:sz w:val="20"/>
          <w:szCs w:val="20"/>
          <w:lang w:eastAsia="hi-IN" w:bidi="hi-IN"/>
        </w:rPr>
      </w:pPr>
    </w:p>
    <w:p w:rsidR="006A76E6" w:rsidRPr="006A76E6" w:rsidRDefault="006A76E6" w:rsidP="006A76E6">
      <w:pPr>
        <w:suppressAutoHyphens/>
        <w:spacing w:after="0" w:line="100" w:lineRule="atLeast"/>
        <w:jc w:val="both"/>
        <w:rPr>
          <w:rFonts w:ascii="Times New Roman" w:eastAsia="Times New Roman" w:hAnsi="Times New Roman" w:cs="CG Times"/>
          <w:kern w:val="1"/>
          <w:sz w:val="24"/>
          <w:szCs w:val="20"/>
          <w:lang w:eastAsia="hi-IN" w:bidi="hi-IN"/>
        </w:rPr>
      </w:pPr>
    </w:p>
    <w:p w:rsidR="006A76E6" w:rsidRPr="004D0F97" w:rsidRDefault="006A76E6" w:rsidP="00687891">
      <w:pPr>
        <w:keepNext/>
        <w:numPr>
          <w:ilvl w:val="3"/>
          <w:numId w:val="0"/>
        </w:numPr>
        <w:tabs>
          <w:tab w:val="num" w:pos="0"/>
        </w:tabs>
        <w:suppressAutoHyphens/>
        <w:spacing w:after="0" w:line="240" w:lineRule="auto"/>
        <w:ind w:left="1584" w:hanging="864"/>
        <w:jc w:val="right"/>
        <w:outlineLvl w:val="3"/>
        <w:rPr>
          <w:rFonts w:ascii="Times New Roman" w:hAnsi="Times New Roman" w:cs="Times New Roman"/>
          <w:b/>
        </w:rPr>
      </w:pPr>
    </w:p>
    <w:sectPr w:rsidR="006A76E6" w:rsidRPr="004D0F97" w:rsidSect="00B8510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FF" w:rsidRDefault="00162AFF">
      <w:pPr>
        <w:spacing w:after="0" w:line="240" w:lineRule="auto"/>
      </w:pPr>
      <w:r>
        <w:separator/>
      </w:r>
    </w:p>
  </w:endnote>
  <w:endnote w:type="continuationSeparator" w:id="0">
    <w:p w:rsidR="00162AFF" w:rsidRDefault="0016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EE"/>
    <w:family w:val="roman"/>
    <w:pitch w:val="default"/>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2F" w:rsidRDefault="000E672F">
    <w:pPr>
      <w:pStyle w:val="Stopka"/>
      <w:jc w:val="right"/>
    </w:pPr>
    <w:r>
      <w:rPr>
        <w:rFonts w:ascii="Cambria" w:hAnsi="Cambria"/>
      </w:rPr>
      <w:t xml:space="preserve">str. </w:t>
    </w:r>
    <w:r>
      <w:fldChar w:fldCharType="begin"/>
    </w:r>
    <w:r>
      <w:instrText xml:space="preserve"> PAGE </w:instrText>
    </w:r>
    <w:r>
      <w:fldChar w:fldCharType="separate"/>
    </w:r>
    <w:r w:rsidR="003C190E">
      <w:rPr>
        <w:noProof/>
      </w:rPr>
      <w:t>2</w:t>
    </w:r>
    <w:r>
      <w:fldChar w:fldCharType="end"/>
    </w:r>
  </w:p>
  <w:p w:rsidR="000E672F" w:rsidRDefault="000E67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FF" w:rsidRDefault="00162AFF">
      <w:pPr>
        <w:spacing w:after="0" w:line="240" w:lineRule="auto"/>
      </w:pPr>
      <w:r>
        <w:separator/>
      </w:r>
    </w:p>
  </w:footnote>
  <w:footnote w:type="continuationSeparator" w:id="0">
    <w:p w:rsidR="00162AFF" w:rsidRDefault="00162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sz w:val="24"/>
        <w:szCs w:val="24"/>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7">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8">
    <w:nsid w:val="00000009"/>
    <w:multiLevelType w:val="multilevel"/>
    <w:tmpl w:val="00000009"/>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10">
    <w:nsid w:val="0000000B"/>
    <w:multiLevelType w:val="multilevel"/>
    <w:tmpl w:val="7FFC59DA"/>
    <w:name w:val="WW8Num11"/>
    <w:lvl w:ilvl="0">
      <w:start w:val="1"/>
      <w:numFmt w:val="decimal"/>
      <w:lvlText w:val="%1."/>
      <w:lvlJc w:val="left"/>
      <w:pPr>
        <w:tabs>
          <w:tab w:val="num" w:pos="720"/>
        </w:tabs>
        <w:ind w:left="720" w:hanging="360"/>
      </w:pPr>
      <w:rPr>
        <w:rFonts w:ascii="Times New Roman" w:eastAsia="Times New Roman" w:hAnsi="Times New Roman" w:cs="CG Time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3">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4">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5">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312BAC"/>
    <w:multiLevelType w:val="multilevel"/>
    <w:tmpl w:val="1E923A2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26305E5"/>
    <w:multiLevelType w:val="hybridMultilevel"/>
    <w:tmpl w:val="F698A6EA"/>
    <w:lvl w:ilvl="0" w:tplc="A426BF86">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84B2FBD"/>
    <w:multiLevelType w:val="hybridMultilevel"/>
    <w:tmpl w:val="EB4E92C4"/>
    <w:lvl w:ilvl="0" w:tplc="F3164BA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D2100A"/>
    <w:multiLevelType w:val="hybridMultilevel"/>
    <w:tmpl w:val="626A148C"/>
    <w:lvl w:ilvl="0" w:tplc="9756544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A30707C"/>
    <w:multiLevelType w:val="hybridMultilevel"/>
    <w:tmpl w:val="A22851A6"/>
    <w:lvl w:ilvl="0" w:tplc="33244F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6BC6641E"/>
    <w:multiLevelType w:val="hybridMultilevel"/>
    <w:tmpl w:val="0366A774"/>
    <w:lvl w:ilvl="0" w:tplc="BEE2843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FD1B0F"/>
    <w:multiLevelType w:val="multilevel"/>
    <w:tmpl w:val="911450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num>
  <w:num w:numId="2">
    <w:abstractNumId w:val="7"/>
  </w:num>
  <w:num w:numId="3">
    <w:abstractNumId w:val="35"/>
  </w:num>
  <w:num w:numId="4">
    <w:abstractNumId w:val="17"/>
  </w:num>
  <w:num w:numId="5">
    <w:abstractNumId w:val="19"/>
  </w:num>
  <w:num w:numId="6">
    <w:abstractNumId w:val="26"/>
  </w:num>
  <w:num w:numId="7">
    <w:abstractNumId w:val="38"/>
  </w:num>
  <w:num w:numId="8">
    <w:abstractNumId w:val="32"/>
  </w:num>
  <w:num w:numId="9">
    <w:abstractNumId w:val="30"/>
  </w:num>
  <w:num w:numId="10">
    <w:abstractNumId w:val="31"/>
  </w:num>
  <w:num w:numId="11">
    <w:abstractNumId w:val="18"/>
  </w:num>
  <w:num w:numId="12">
    <w:abstractNumId w:val="25"/>
  </w:num>
  <w:num w:numId="13">
    <w:abstractNumId w:val="22"/>
  </w:num>
  <w:num w:numId="14">
    <w:abstractNumId w:val="39"/>
  </w:num>
  <w:num w:numId="15">
    <w:abstractNumId w:val="40"/>
  </w:num>
  <w:num w:numId="16">
    <w:abstractNumId w:val="24"/>
  </w:num>
  <w:num w:numId="17">
    <w:abstractNumId w:val="16"/>
  </w:num>
  <w:num w:numId="18">
    <w:abstractNumId w:val="21"/>
  </w:num>
  <w:num w:numId="19">
    <w:abstractNumId w:val="34"/>
  </w:num>
  <w:num w:numId="20">
    <w:abstractNumId w:val="27"/>
  </w:num>
  <w:num w:numId="21">
    <w:abstractNumId w:val="23"/>
  </w:num>
  <w:num w:numId="22">
    <w:abstractNumId w:val="29"/>
  </w:num>
  <w:num w:numId="23">
    <w:abstractNumId w:val="1"/>
  </w:num>
  <w:num w:numId="24">
    <w:abstractNumId w:val="2"/>
  </w:num>
  <w:num w:numId="25">
    <w:abstractNumId w:val="3"/>
  </w:num>
  <w:num w:numId="26">
    <w:abstractNumId w:val="20"/>
  </w:num>
  <w:num w:numId="27">
    <w:abstractNumId w:val="9"/>
  </w:num>
  <w:num w:numId="28">
    <w:abstractNumId w:val="37"/>
  </w:num>
  <w:num w:numId="29">
    <w:abstractNumId w:val="4"/>
  </w:num>
  <w:num w:numId="30">
    <w:abstractNumId w:val="5"/>
  </w:num>
  <w:num w:numId="31">
    <w:abstractNumId w:val="6"/>
  </w:num>
  <w:num w:numId="32">
    <w:abstractNumId w:val="8"/>
  </w:num>
  <w:num w:numId="33">
    <w:abstractNumId w:val="10"/>
  </w:num>
  <w:num w:numId="34">
    <w:abstractNumId w:val="36"/>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5E17"/>
    <w:rsid w:val="00007034"/>
    <w:rsid w:val="00012D57"/>
    <w:rsid w:val="00013560"/>
    <w:rsid w:val="00015E11"/>
    <w:rsid w:val="000169E0"/>
    <w:rsid w:val="00030C55"/>
    <w:rsid w:val="00032018"/>
    <w:rsid w:val="00033BC4"/>
    <w:rsid w:val="0003571A"/>
    <w:rsid w:val="00035EF8"/>
    <w:rsid w:val="00042BCD"/>
    <w:rsid w:val="00044D56"/>
    <w:rsid w:val="000524C1"/>
    <w:rsid w:val="00053DD7"/>
    <w:rsid w:val="00057E61"/>
    <w:rsid w:val="000623D3"/>
    <w:rsid w:val="00066513"/>
    <w:rsid w:val="00066A92"/>
    <w:rsid w:val="00067A1A"/>
    <w:rsid w:val="0007610A"/>
    <w:rsid w:val="00076178"/>
    <w:rsid w:val="00085AAD"/>
    <w:rsid w:val="000906D8"/>
    <w:rsid w:val="00095F05"/>
    <w:rsid w:val="00095F23"/>
    <w:rsid w:val="00096318"/>
    <w:rsid w:val="000A5DA0"/>
    <w:rsid w:val="000A6DD5"/>
    <w:rsid w:val="000B09F1"/>
    <w:rsid w:val="000B15C0"/>
    <w:rsid w:val="000B7576"/>
    <w:rsid w:val="000C0342"/>
    <w:rsid w:val="000C4D70"/>
    <w:rsid w:val="000C6034"/>
    <w:rsid w:val="000C7348"/>
    <w:rsid w:val="000D1E0A"/>
    <w:rsid w:val="000D2DE1"/>
    <w:rsid w:val="000D6A84"/>
    <w:rsid w:val="000D7429"/>
    <w:rsid w:val="000E016F"/>
    <w:rsid w:val="000E2383"/>
    <w:rsid w:val="000E672F"/>
    <w:rsid w:val="000F0008"/>
    <w:rsid w:val="000F1AE6"/>
    <w:rsid w:val="000F46C9"/>
    <w:rsid w:val="000F54B6"/>
    <w:rsid w:val="000F7AAD"/>
    <w:rsid w:val="001000D3"/>
    <w:rsid w:val="001038F1"/>
    <w:rsid w:val="00106A7F"/>
    <w:rsid w:val="001107B8"/>
    <w:rsid w:val="00110F78"/>
    <w:rsid w:val="00112934"/>
    <w:rsid w:val="00126024"/>
    <w:rsid w:val="00131FD2"/>
    <w:rsid w:val="00133071"/>
    <w:rsid w:val="00134E8F"/>
    <w:rsid w:val="00141A2C"/>
    <w:rsid w:val="00144797"/>
    <w:rsid w:val="0015104F"/>
    <w:rsid w:val="001510F9"/>
    <w:rsid w:val="00162AFF"/>
    <w:rsid w:val="001648A1"/>
    <w:rsid w:val="00165F0D"/>
    <w:rsid w:val="00166160"/>
    <w:rsid w:val="00170EB9"/>
    <w:rsid w:val="00182C02"/>
    <w:rsid w:val="00186184"/>
    <w:rsid w:val="00187B8A"/>
    <w:rsid w:val="00187BC7"/>
    <w:rsid w:val="00187CA3"/>
    <w:rsid w:val="001A224F"/>
    <w:rsid w:val="001A46F3"/>
    <w:rsid w:val="001A5E4E"/>
    <w:rsid w:val="001A6EE7"/>
    <w:rsid w:val="001B5FBA"/>
    <w:rsid w:val="001C4A29"/>
    <w:rsid w:val="001C5C79"/>
    <w:rsid w:val="001D38F8"/>
    <w:rsid w:val="001D3A20"/>
    <w:rsid w:val="001D6F3A"/>
    <w:rsid w:val="001D7386"/>
    <w:rsid w:val="001D7FBD"/>
    <w:rsid w:val="001E34B7"/>
    <w:rsid w:val="001E4549"/>
    <w:rsid w:val="001E4DAB"/>
    <w:rsid w:val="001F424B"/>
    <w:rsid w:val="002008EC"/>
    <w:rsid w:val="00202990"/>
    <w:rsid w:val="00204AAA"/>
    <w:rsid w:val="00214ED5"/>
    <w:rsid w:val="0022351E"/>
    <w:rsid w:val="0022791F"/>
    <w:rsid w:val="0023559C"/>
    <w:rsid w:val="00247D08"/>
    <w:rsid w:val="00253AD4"/>
    <w:rsid w:val="00253B28"/>
    <w:rsid w:val="002614C0"/>
    <w:rsid w:val="00265A10"/>
    <w:rsid w:val="00284859"/>
    <w:rsid w:val="00284919"/>
    <w:rsid w:val="0029032F"/>
    <w:rsid w:val="00291658"/>
    <w:rsid w:val="00294BB2"/>
    <w:rsid w:val="002964E0"/>
    <w:rsid w:val="002A0A9C"/>
    <w:rsid w:val="002A2737"/>
    <w:rsid w:val="002A641E"/>
    <w:rsid w:val="002A6F78"/>
    <w:rsid w:val="002B2373"/>
    <w:rsid w:val="002B6C00"/>
    <w:rsid w:val="002B71CE"/>
    <w:rsid w:val="002C1758"/>
    <w:rsid w:val="002C2728"/>
    <w:rsid w:val="002C4756"/>
    <w:rsid w:val="002D3130"/>
    <w:rsid w:val="002E1E37"/>
    <w:rsid w:val="002E26CF"/>
    <w:rsid w:val="002E4CA1"/>
    <w:rsid w:val="002E6F70"/>
    <w:rsid w:val="002F2296"/>
    <w:rsid w:val="002F2ABB"/>
    <w:rsid w:val="002F4B9E"/>
    <w:rsid w:val="0030321D"/>
    <w:rsid w:val="003048B3"/>
    <w:rsid w:val="00304DB5"/>
    <w:rsid w:val="003051D5"/>
    <w:rsid w:val="00317A41"/>
    <w:rsid w:val="003218D3"/>
    <w:rsid w:val="00325895"/>
    <w:rsid w:val="00331D8C"/>
    <w:rsid w:val="00344A25"/>
    <w:rsid w:val="00346C22"/>
    <w:rsid w:val="003543BD"/>
    <w:rsid w:val="00354FCE"/>
    <w:rsid w:val="003560A2"/>
    <w:rsid w:val="0035632A"/>
    <w:rsid w:val="0036489D"/>
    <w:rsid w:val="0036562C"/>
    <w:rsid w:val="00367C54"/>
    <w:rsid w:val="00374A20"/>
    <w:rsid w:val="003818BF"/>
    <w:rsid w:val="003820D9"/>
    <w:rsid w:val="0038705A"/>
    <w:rsid w:val="00396298"/>
    <w:rsid w:val="003A7E9C"/>
    <w:rsid w:val="003A7FD9"/>
    <w:rsid w:val="003B0855"/>
    <w:rsid w:val="003B0DE9"/>
    <w:rsid w:val="003B20D0"/>
    <w:rsid w:val="003B5501"/>
    <w:rsid w:val="003B5549"/>
    <w:rsid w:val="003B6BC0"/>
    <w:rsid w:val="003C190E"/>
    <w:rsid w:val="003C23A8"/>
    <w:rsid w:val="003C7975"/>
    <w:rsid w:val="003D0A8B"/>
    <w:rsid w:val="003D4CC7"/>
    <w:rsid w:val="003E4AB7"/>
    <w:rsid w:val="003E4D9C"/>
    <w:rsid w:val="003F0F78"/>
    <w:rsid w:val="003F1BEC"/>
    <w:rsid w:val="003F2CBF"/>
    <w:rsid w:val="003F41CD"/>
    <w:rsid w:val="00400663"/>
    <w:rsid w:val="00400E74"/>
    <w:rsid w:val="00407910"/>
    <w:rsid w:val="004139EE"/>
    <w:rsid w:val="0041564C"/>
    <w:rsid w:val="00423D25"/>
    <w:rsid w:val="00430996"/>
    <w:rsid w:val="00433FCF"/>
    <w:rsid w:val="00434AFB"/>
    <w:rsid w:val="004366B5"/>
    <w:rsid w:val="004408C4"/>
    <w:rsid w:val="004449C3"/>
    <w:rsid w:val="004572E0"/>
    <w:rsid w:val="00461EC2"/>
    <w:rsid w:val="00463271"/>
    <w:rsid w:val="00463475"/>
    <w:rsid w:val="004644E1"/>
    <w:rsid w:val="0046561B"/>
    <w:rsid w:val="004676D2"/>
    <w:rsid w:val="004709FA"/>
    <w:rsid w:val="00470C85"/>
    <w:rsid w:val="0047386E"/>
    <w:rsid w:val="004760D5"/>
    <w:rsid w:val="00476CC7"/>
    <w:rsid w:val="00477F7C"/>
    <w:rsid w:val="00480F25"/>
    <w:rsid w:val="0048427B"/>
    <w:rsid w:val="00495EB0"/>
    <w:rsid w:val="004A5C17"/>
    <w:rsid w:val="004A6D7B"/>
    <w:rsid w:val="004A79F6"/>
    <w:rsid w:val="004B1A47"/>
    <w:rsid w:val="004B1D9B"/>
    <w:rsid w:val="004B7E0A"/>
    <w:rsid w:val="004C7B22"/>
    <w:rsid w:val="004D0F97"/>
    <w:rsid w:val="004D586F"/>
    <w:rsid w:val="004F2F4D"/>
    <w:rsid w:val="004F3BB1"/>
    <w:rsid w:val="004F5604"/>
    <w:rsid w:val="004F5DB1"/>
    <w:rsid w:val="004F6B62"/>
    <w:rsid w:val="00502789"/>
    <w:rsid w:val="0051083A"/>
    <w:rsid w:val="00512094"/>
    <w:rsid w:val="0051325D"/>
    <w:rsid w:val="00514D9C"/>
    <w:rsid w:val="00523138"/>
    <w:rsid w:val="005275D0"/>
    <w:rsid w:val="00527A77"/>
    <w:rsid w:val="00532EBB"/>
    <w:rsid w:val="005422CB"/>
    <w:rsid w:val="00546060"/>
    <w:rsid w:val="00551B55"/>
    <w:rsid w:val="0055328D"/>
    <w:rsid w:val="00562408"/>
    <w:rsid w:val="00564A4B"/>
    <w:rsid w:val="00567B3A"/>
    <w:rsid w:val="00570E10"/>
    <w:rsid w:val="00576A0A"/>
    <w:rsid w:val="00577939"/>
    <w:rsid w:val="005839A9"/>
    <w:rsid w:val="00587B3A"/>
    <w:rsid w:val="005910D0"/>
    <w:rsid w:val="005939FE"/>
    <w:rsid w:val="005A0C1F"/>
    <w:rsid w:val="005A128B"/>
    <w:rsid w:val="005A2AB7"/>
    <w:rsid w:val="005A6C44"/>
    <w:rsid w:val="005B079C"/>
    <w:rsid w:val="005C0153"/>
    <w:rsid w:val="005C0315"/>
    <w:rsid w:val="005C4D23"/>
    <w:rsid w:val="005C7C6D"/>
    <w:rsid w:val="005D1C69"/>
    <w:rsid w:val="005E5E4F"/>
    <w:rsid w:val="005E7156"/>
    <w:rsid w:val="005E743F"/>
    <w:rsid w:val="005F2DB5"/>
    <w:rsid w:val="005F4ECB"/>
    <w:rsid w:val="005F5BBF"/>
    <w:rsid w:val="00604C34"/>
    <w:rsid w:val="00611B7D"/>
    <w:rsid w:val="00614A40"/>
    <w:rsid w:val="00614EEA"/>
    <w:rsid w:val="0061633D"/>
    <w:rsid w:val="00624AF1"/>
    <w:rsid w:val="00624F1F"/>
    <w:rsid w:val="006278AC"/>
    <w:rsid w:val="00630BC7"/>
    <w:rsid w:val="00636964"/>
    <w:rsid w:val="00636F4C"/>
    <w:rsid w:val="00640B22"/>
    <w:rsid w:val="006416B2"/>
    <w:rsid w:val="00643FDF"/>
    <w:rsid w:val="00646196"/>
    <w:rsid w:val="00663F12"/>
    <w:rsid w:val="00667487"/>
    <w:rsid w:val="00671B10"/>
    <w:rsid w:val="00677467"/>
    <w:rsid w:val="006775E4"/>
    <w:rsid w:val="006835B6"/>
    <w:rsid w:val="00685E2F"/>
    <w:rsid w:val="006860E0"/>
    <w:rsid w:val="00687891"/>
    <w:rsid w:val="00693D0C"/>
    <w:rsid w:val="00696937"/>
    <w:rsid w:val="006A12B9"/>
    <w:rsid w:val="006A203D"/>
    <w:rsid w:val="006A76E6"/>
    <w:rsid w:val="006B5D9D"/>
    <w:rsid w:val="006B69D2"/>
    <w:rsid w:val="006C0980"/>
    <w:rsid w:val="006C2BBC"/>
    <w:rsid w:val="006C444B"/>
    <w:rsid w:val="006C55A5"/>
    <w:rsid w:val="006C62D7"/>
    <w:rsid w:val="006C6A66"/>
    <w:rsid w:val="006D404C"/>
    <w:rsid w:val="006D4200"/>
    <w:rsid w:val="006E66BE"/>
    <w:rsid w:val="006F0785"/>
    <w:rsid w:val="006F299E"/>
    <w:rsid w:val="006F620C"/>
    <w:rsid w:val="00700624"/>
    <w:rsid w:val="007006D0"/>
    <w:rsid w:val="007053F4"/>
    <w:rsid w:val="00705604"/>
    <w:rsid w:val="0070784F"/>
    <w:rsid w:val="00707F5F"/>
    <w:rsid w:val="00710708"/>
    <w:rsid w:val="0071337B"/>
    <w:rsid w:val="007168E6"/>
    <w:rsid w:val="00716CD4"/>
    <w:rsid w:val="00722107"/>
    <w:rsid w:val="00722243"/>
    <w:rsid w:val="0072682F"/>
    <w:rsid w:val="00732233"/>
    <w:rsid w:val="00732415"/>
    <w:rsid w:val="007452CA"/>
    <w:rsid w:val="00750388"/>
    <w:rsid w:val="00757FDC"/>
    <w:rsid w:val="007657EE"/>
    <w:rsid w:val="00767655"/>
    <w:rsid w:val="00771A9C"/>
    <w:rsid w:val="00772D9A"/>
    <w:rsid w:val="007751DE"/>
    <w:rsid w:val="007757A5"/>
    <w:rsid w:val="00776313"/>
    <w:rsid w:val="00781815"/>
    <w:rsid w:val="00782C14"/>
    <w:rsid w:val="007977FF"/>
    <w:rsid w:val="007A6140"/>
    <w:rsid w:val="007A64CD"/>
    <w:rsid w:val="007A6B17"/>
    <w:rsid w:val="007A752F"/>
    <w:rsid w:val="007C0EAC"/>
    <w:rsid w:val="007C50BE"/>
    <w:rsid w:val="007C7511"/>
    <w:rsid w:val="007E066A"/>
    <w:rsid w:val="007E09E1"/>
    <w:rsid w:val="007E1D8E"/>
    <w:rsid w:val="007E54EA"/>
    <w:rsid w:val="007E6499"/>
    <w:rsid w:val="007F3FBC"/>
    <w:rsid w:val="007F4C2B"/>
    <w:rsid w:val="007F5A0E"/>
    <w:rsid w:val="00800307"/>
    <w:rsid w:val="00803FBF"/>
    <w:rsid w:val="00815F26"/>
    <w:rsid w:val="00816A94"/>
    <w:rsid w:val="00820695"/>
    <w:rsid w:val="00825C22"/>
    <w:rsid w:val="008310B5"/>
    <w:rsid w:val="00833F9E"/>
    <w:rsid w:val="008405E6"/>
    <w:rsid w:val="00840E5C"/>
    <w:rsid w:val="00842C04"/>
    <w:rsid w:val="008442A5"/>
    <w:rsid w:val="008551C9"/>
    <w:rsid w:val="00855FB1"/>
    <w:rsid w:val="008644B7"/>
    <w:rsid w:val="008844D6"/>
    <w:rsid w:val="00884B1B"/>
    <w:rsid w:val="00892B1C"/>
    <w:rsid w:val="008A0106"/>
    <w:rsid w:val="008A083A"/>
    <w:rsid w:val="008B0BB3"/>
    <w:rsid w:val="008B5D04"/>
    <w:rsid w:val="008B662B"/>
    <w:rsid w:val="008B77E1"/>
    <w:rsid w:val="008C0256"/>
    <w:rsid w:val="008C3E36"/>
    <w:rsid w:val="008C76BE"/>
    <w:rsid w:val="008D4E39"/>
    <w:rsid w:val="008D5E2A"/>
    <w:rsid w:val="008D7A31"/>
    <w:rsid w:val="008E35CE"/>
    <w:rsid w:val="008E5B4F"/>
    <w:rsid w:val="008F32C9"/>
    <w:rsid w:val="0090267B"/>
    <w:rsid w:val="00903031"/>
    <w:rsid w:val="0090349E"/>
    <w:rsid w:val="009120C9"/>
    <w:rsid w:val="00917179"/>
    <w:rsid w:val="00922083"/>
    <w:rsid w:val="0092253F"/>
    <w:rsid w:val="00926743"/>
    <w:rsid w:val="00926B44"/>
    <w:rsid w:val="00933657"/>
    <w:rsid w:val="00940A90"/>
    <w:rsid w:val="00942352"/>
    <w:rsid w:val="009467AC"/>
    <w:rsid w:val="00950B9C"/>
    <w:rsid w:val="00954329"/>
    <w:rsid w:val="009551A4"/>
    <w:rsid w:val="009604AE"/>
    <w:rsid w:val="00972292"/>
    <w:rsid w:val="00986E03"/>
    <w:rsid w:val="00994E59"/>
    <w:rsid w:val="009966D5"/>
    <w:rsid w:val="009A368F"/>
    <w:rsid w:val="009B0CE1"/>
    <w:rsid w:val="009B40AF"/>
    <w:rsid w:val="009D142F"/>
    <w:rsid w:val="009D3B99"/>
    <w:rsid w:val="009E57E9"/>
    <w:rsid w:val="009F12D2"/>
    <w:rsid w:val="009F4F0B"/>
    <w:rsid w:val="009F5EBD"/>
    <w:rsid w:val="009F7B28"/>
    <w:rsid w:val="00A0158F"/>
    <w:rsid w:val="00A124CC"/>
    <w:rsid w:val="00A13D4C"/>
    <w:rsid w:val="00A1501E"/>
    <w:rsid w:val="00A17120"/>
    <w:rsid w:val="00A17BE3"/>
    <w:rsid w:val="00A17D81"/>
    <w:rsid w:val="00A2039C"/>
    <w:rsid w:val="00A20971"/>
    <w:rsid w:val="00A20AD1"/>
    <w:rsid w:val="00A23554"/>
    <w:rsid w:val="00A239FD"/>
    <w:rsid w:val="00A244B9"/>
    <w:rsid w:val="00A31E71"/>
    <w:rsid w:val="00A33AE3"/>
    <w:rsid w:val="00A34225"/>
    <w:rsid w:val="00A4113F"/>
    <w:rsid w:val="00A43555"/>
    <w:rsid w:val="00A44412"/>
    <w:rsid w:val="00A45654"/>
    <w:rsid w:val="00A4713F"/>
    <w:rsid w:val="00A52FBC"/>
    <w:rsid w:val="00A60A3C"/>
    <w:rsid w:val="00A62D19"/>
    <w:rsid w:val="00A673B9"/>
    <w:rsid w:val="00A73A63"/>
    <w:rsid w:val="00A82916"/>
    <w:rsid w:val="00A830E5"/>
    <w:rsid w:val="00A86AC8"/>
    <w:rsid w:val="00A908B0"/>
    <w:rsid w:val="00A91423"/>
    <w:rsid w:val="00A91EFA"/>
    <w:rsid w:val="00A93842"/>
    <w:rsid w:val="00A9579C"/>
    <w:rsid w:val="00A95924"/>
    <w:rsid w:val="00A9609C"/>
    <w:rsid w:val="00AA462C"/>
    <w:rsid w:val="00AA7209"/>
    <w:rsid w:val="00AA7F34"/>
    <w:rsid w:val="00AB410F"/>
    <w:rsid w:val="00AB4AFF"/>
    <w:rsid w:val="00AB57E0"/>
    <w:rsid w:val="00AC1E22"/>
    <w:rsid w:val="00AD123A"/>
    <w:rsid w:val="00AD14BB"/>
    <w:rsid w:val="00AD235F"/>
    <w:rsid w:val="00AD35AC"/>
    <w:rsid w:val="00AD3CEE"/>
    <w:rsid w:val="00AD4EF5"/>
    <w:rsid w:val="00AE0E75"/>
    <w:rsid w:val="00AE7277"/>
    <w:rsid w:val="00B03B88"/>
    <w:rsid w:val="00B0445B"/>
    <w:rsid w:val="00B11308"/>
    <w:rsid w:val="00B113F1"/>
    <w:rsid w:val="00B13C77"/>
    <w:rsid w:val="00B26DEF"/>
    <w:rsid w:val="00B27B2C"/>
    <w:rsid w:val="00B30AB5"/>
    <w:rsid w:val="00B31615"/>
    <w:rsid w:val="00B355FC"/>
    <w:rsid w:val="00B36ADE"/>
    <w:rsid w:val="00B40C77"/>
    <w:rsid w:val="00B429EE"/>
    <w:rsid w:val="00B46098"/>
    <w:rsid w:val="00B465FB"/>
    <w:rsid w:val="00B509CE"/>
    <w:rsid w:val="00B5109D"/>
    <w:rsid w:val="00B515DD"/>
    <w:rsid w:val="00B61437"/>
    <w:rsid w:val="00B70326"/>
    <w:rsid w:val="00B72C90"/>
    <w:rsid w:val="00B74FC7"/>
    <w:rsid w:val="00B81DA4"/>
    <w:rsid w:val="00B82DDC"/>
    <w:rsid w:val="00B85100"/>
    <w:rsid w:val="00B90825"/>
    <w:rsid w:val="00BA3EA6"/>
    <w:rsid w:val="00BB1007"/>
    <w:rsid w:val="00BB6308"/>
    <w:rsid w:val="00BB7921"/>
    <w:rsid w:val="00BC04FA"/>
    <w:rsid w:val="00BC2C33"/>
    <w:rsid w:val="00BC365B"/>
    <w:rsid w:val="00BC3A50"/>
    <w:rsid w:val="00BC78A5"/>
    <w:rsid w:val="00BD4083"/>
    <w:rsid w:val="00BE37C7"/>
    <w:rsid w:val="00BE3F6B"/>
    <w:rsid w:val="00BE762A"/>
    <w:rsid w:val="00BF4C51"/>
    <w:rsid w:val="00C05309"/>
    <w:rsid w:val="00C1306F"/>
    <w:rsid w:val="00C22C8B"/>
    <w:rsid w:val="00C24BD1"/>
    <w:rsid w:val="00C25CD8"/>
    <w:rsid w:val="00C25E8D"/>
    <w:rsid w:val="00C31083"/>
    <w:rsid w:val="00C36BC1"/>
    <w:rsid w:val="00C414D1"/>
    <w:rsid w:val="00C43719"/>
    <w:rsid w:val="00C447AB"/>
    <w:rsid w:val="00C45348"/>
    <w:rsid w:val="00C455C1"/>
    <w:rsid w:val="00C46A6D"/>
    <w:rsid w:val="00C64707"/>
    <w:rsid w:val="00C713AF"/>
    <w:rsid w:val="00C74593"/>
    <w:rsid w:val="00C74FAC"/>
    <w:rsid w:val="00C776B9"/>
    <w:rsid w:val="00C92CA5"/>
    <w:rsid w:val="00C93224"/>
    <w:rsid w:val="00C935FD"/>
    <w:rsid w:val="00CA0806"/>
    <w:rsid w:val="00CA2AED"/>
    <w:rsid w:val="00CA2FF4"/>
    <w:rsid w:val="00CA5049"/>
    <w:rsid w:val="00CC2CA4"/>
    <w:rsid w:val="00CC6F5E"/>
    <w:rsid w:val="00CD2851"/>
    <w:rsid w:val="00CD5691"/>
    <w:rsid w:val="00CE01AC"/>
    <w:rsid w:val="00CE28CF"/>
    <w:rsid w:val="00CE48FF"/>
    <w:rsid w:val="00CF6424"/>
    <w:rsid w:val="00D01001"/>
    <w:rsid w:val="00D067D9"/>
    <w:rsid w:val="00D1129C"/>
    <w:rsid w:val="00D164AD"/>
    <w:rsid w:val="00D20204"/>
    <w:rsid w:val="00D256AE"/>
    <w:rsid w:val="00D35540"/>
    <w:rsid w:val="00D40245"/>
    <w:rsid w:val="00D4077A"/>
    <w:rsid w:val="00D464C7"/>
    <w:rsid w:val="00D54E2A"/>
    <w:rsid w:val="00D63EC6"/>
    <w:rsid w:val="00D643D5"/>
    <w:rsid w:val="00D64846"/>
    <w:rsid w:val="00D91A29"/>
    <w:rsid w:val="00D975A9"/>
    <w:rsid w:val="00DA57DD"/>
    <w:rsid w:val="00DB157B"/>
    <w:rsid w:val="00DB65D2"/>
    <w:rsid w:val="00DD2443"/>
    <w:rsid w:val="00DD7656"/>
    <w:rsid w:val="00DE0D85"/>
    <w:rsid w:val="00DE6D96"/>
    <w:rsid w:val="00DF08CB"/>
    <w:rsid w:val="00DF6587"/>
    <w:rsid w:val="00DF69BF"/>
    <w:rsid w:val="00E029A9"/>
    <w:rsid w:val="00E03F05"/>
    <w:rsid w:val="00E0523C"/>
    <w:rsid w:val="00E074B0"/>
    <w:rsid w:val="00E10E7D"/>
    <w:rsid w:val="00E127D3"/>
    <w:rsid w:val="00E127D4"/>
    <w:rsid w:val="00E2479C"/>
    <w:rsid w:val="00E34EBB"/>
    <w:rsid w:val="00E412E7"/>
    <w:rsid w:val="00E43A4D"/>
    <w:rsid w:val="00E46AAD"/>
    <w:rsid w:val="00E47714"/>
    <w:rsid w:val="00E5466D"/>
    <w:rsid w:val="00E547AA"/>
    <w:rsid w:val="00E54DD9"/>
    <w:rsid w:val="00E6214B"/>
    <w:rsid w:val="00E725E0"/>
    <w:rsid w:val="00E80140"/>
    <w:rsid w:val="00E87ADD"/>
    <w:rsid w:val="00E90173"/>
    <w:rsid w:val="00E9346E"/>
    <w:rsid w:val="00E93702"/>
    <w:rsid w:val="00E95E6E"/>
    <w:rsid w:val="00EB6EA5"/>
    <w:rsid w:val="00EC3650"/>
    <w:rsid w:val="00EE4E01"/>
    <w:rsid w:val="00EF40DC"/>
    <w:rsid w:val="00EF43B1"/>
    <w:rsid w:val="00F05E01"/>
    <w:rsid w:val="00F1000D"/>
    <w:rsid w:val="00F1425B"/>
    <w:rsid w:val="00F157AB"/>
    <w:rsid w:val="00F30244"/>
    <w:rsid w:val="00F37A91"/>
    <w:rsid w:val="00F40614"/>
    <w:rsid w:val="00F40F60"/>
    <w:rsid w:val="00F41241"/>
    <w:rsid w:val="00F51A73"/>
    <w:rsid w:val="00F57453"/>
    <w:rsid w:val="00F60023"/>
    <w:rsid w:val="00F60C19"/>
    <w:rsid w:val="00F646B5"/>
    <w:rsid w:val="00F715FA"/>
    <w:rsid w:val="00F71DB4"/>
    <w:rsid w:val="00F801C8"/>
    <w:rsid w:val="00F853C5"/>
    <w:rsid w:val="00F85F4A"/>
    <w:rsid w:val="00F90408"/>
    <w:rsid w:val="00F91147"/>
    <w:rsid w:val="00F9709B"/>
    <w:rsid w:val="00FA1A38"/>
    <w:rsid w:val="00FA4C93"/>
    <w:rsid w:val="00FA7360"/>
    <w:rsid w:val="00FB0168"/>
    <w:rsid w:val="00FB1154"/>
    <w:rsid w:val="00FB5317"/>
    <w:rsid w:val="00FB69E5"/>
    <w:rsid w:val="00FC0E25"/>
    <w:rsid w:val="00FC59EF"/>
    <w:rsid w:val="00FD21C0"/>
    <w:rsid w:val="00FD2C67"/>
    <w:rsid w:val="00FD591C"/>
    <w:rsid w:val="00FD6641"/>
    <w:rsid w:val="00FE5556"/>
    <w:rsid w:val="00FE5FA2"/>
    <w:rsid w:val="00FE654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 w:type="character" w:customStyle="1" w:styleId="WW8Num1z0">
    <w:name w:val="WW8Num1z0"/>
    <w:rsid w:val="006A12B9"/>
  </w:style>
  <w:style w:type="paragraph" w:styleId="Tekstpodstawowywcity">
    <w:name w:val="Body Text Indent"/>
    <w:basedOn w:val="Normalny"/>
    <w:link w:val="TekstpodstawowywcityZnak"/>
    <w:uiPriority w:val="99"/>
    <w:semiHidden/>
    <w:unhideWhenUsed/>
    <w:rsid w:val="006A76E6"/>
    <w:pPr>
      <w:spacing w:after="120"/>
      <w:ind w:left="283"/>
    </w:pPr>
  </w:style>
  <w:style w:type="character" w:customStyle="1" w:styleId="TekstpodstawowywcityZnak">
    <w:name w:val="Tekst podstawowy wcięty Znak"/>
    <w:basedOn w:val="Domylnaczcionkaakapitu"/>
    <w:link w:val="Tekstpodstawowywcity"/>
    <w:uiPriority w:val="99"/>
    <w:semiHidden/>
    <w:rsid w:val="006A7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 w:type="character" w:customStyle="1" w:styleId="WW8Num1z0">
    <w:name w:val="WW8Num1z0"/>
    <w:rsid w:val="006A12B9"/>
  </w:style>
  <w:style w:type="paragraph" w:styleId="Tekstpodstawowywcity">
    <w:name w:val="Body Text Indent"/>
    <w:basedOn w:val="Normalny"/>
    <w:link w:val="TekstpodstawowywcityZnak"/>
    <w:uiPriority w:val="99"/>
    <w:semiHidden/>
    <w:unhideWhenUsed/>
    <w:rsid w:val="006A76E6"/>
    <w:pPr>
      <w:spacing w:after="120"/>
      <w:ind w:left="283"/>
    </w:pPr>
  </w:style>
  <w:style w:type="character" w:customStyle="1" w:styleId="TekstpodstawowywcityZnak">
    <w:name w:val="Tekst podstawowy wcięty Znak"/>
    <w:basedOn w:val="Domylnaczcionkaakapitu"/>
    <w:link w:val="Tekstpodstawowywcity"/>
    <w:uiPriority w:val="99"/>
    <w:semiHidden/>
    <w:rsid w:val="006A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88">
      <w:bodyDiv w:val="1"/>
      <w:marLeft w:val="0"/>
      <w:marRight w:val="0"/>
      <w:marTop w:val="0"/>
      <w:marBottom w:val="0"/>
      <w:divBdr>
        <w:top w:val="none" w:sz="0" w:space="0" w:color="auto"/>
        <w:left w:val="none" w:sz="0" w:space="0" w:color="auto"/>
        <w:bottom w:val="none" w:sz="0" w:space="0" w:color="auto"/>
        <w:right w:val="none" w:sz="0" w:space="0" w:color="auto"/>
      </w:divBdr>
    </w:div>
    <w:div w:id="31000698">
      <w:bodyDiv w:val="1"/>
      <w:marLeft w:val="0"/>
      <w:marRight w:val="0"/>
      <w:marTop w:val="0"/>
      <w:marBottom w:val="0"/>
      <w:divBdr>
        <w:top w:val="none" w:sz="0" w:space="0" w:color="auto"/>
        <w:left w:val="none" w:sz="0" w:space="0" w:color="auto"/>
        <w:bottom w:val="none" w:sz="0" w:space="0" w:color="auto"/>
        <w:right w:val="none" w:sz="0" w:space="0" w:color="auto"/>
      </w:divBdr>
    </w:div>
    <w:div w:id="96221286">
      <w:bodyDiv w:val="1"/>
      <w:marLeft w:val="0"/>
      <w:marRight w:val="0"/>
      <w:marTop w:val="0"/>
      <w:marBottom w:val="0"/>
      <w:divBdr>
        <w:top w:val="none" w:sz="0" w:space="0" w:color="auto"/>
        <w:left w:val="none" w:sz="0" w:space="0" w:color="auto"/>
        <w:bottom w:val="none" w:sz="0" w:space="0" w:color="auto"/>
        <w:right w:val="none" w:sz="0" w:space="0" w:color="auto"/>
      </w:divBdr>
    </w:div>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703750285">
      <w:bodyDiv w:val="1"/>
      <w:marLeft w:val="0"/>
      <w:marRight w:val="0"/>
      <w:marTop w:val="0"/>
      <w:marBottom w:val="0"/>
      <w:divBdr>
        <w:top w:val="none" w:sz="0" w:space="0" w:color="auto"/>
        <w:left w:val="none" w:sz="0" w:space="0" w:color="auto"/>
        <w:bottom w:val="none" w:sz="0" w:space="0" w:color="auto"/>
        <w:right w:val="none" w:sz="0" w:space="0" w:color="auto"/>
      </w:divBdr>
    </w:div>
    <w:div w:id="761024521">
      <w:bodyDiv w:val="1"/>
      <w:marLeft w:val="0"/>
      <w:marRight w:val="0"/>
      <w:marTop w:val="0"/>
      <w:marBottom w:val="0"/>
      <w:divBdr>
        <w:top w:val="none" w:sz="0" w:space="0" w:color="auto"/>
        <w:left w:val="none" w:sz="0" w:space="0" w:color="auto"/>
        <w:bottom w:val="none" w:sz="0" w:space="0" w:color="auto"/>
        <w:right w:val="none" w:sz="0" w:space="0" w:color="auto"/>
      </w:divBdr>
    </w:div>
    <w:div w:id="762920699">
      <w:bodyDiv w:val="1"/>
      <w:marLeft w:val="0"/>
      <w:marRight w:val="0"/>
      <w:marTop w:val="0"/>
      <w:marBottom w:val="0"/>
      <w:divBdr>
        <w:top w:val="none" w:sz="0" w:space="0" w:color="auto"/>
        <w:left w:val="none" w:sz="0" w:space="0" w:color="auto"/>
        <w:bottom w:val="none" w:sz="0" w:space="0" w:color="auto"/>
        <w:right w:val="none" w:sz="0" w:space="0" w:color="auto"/>
      </w:divBdr>
    </w:div>
    <w:div w:id="793983332">
      <w:bodyDiv w:val="1"/>
      <w:marLeft w:val="0"/>
      <w:marRight w:val="0"/>
      <w:marTop w:val="0"/>
      <w:marBottom w:val="0"/>
      <w:divBdr>
        <w:top w:val="none" w:sz="0" w:space="0" w:color="auto"/>
        <w:left w:val="none" w:sz="0" w:space="0" w:color="auto"/>
        <w:bottom w:val="none" w:sz="0" w:space="0" w:color="auto"/>
        <w:right w:val="none" w:sz="0" w:space="0" w:color="auto"/>
      </w:divBdr>
    </w:div>
    <w:div w:id="878248776">
      <w:bodyDiv w:val="1"/>
      <w:marLeft w:val="0"/>
      <w:marRight w:val="0"/>
      <w:marTop w:val="0"/>
      <w:marBottom w:val="0"/>
      <w:divBdr>
        <w:top w:val="none" w:sz="0" w:space="0" w:color="auto"/>
        <w:left w:val="none" w:sz="0" w:space="0" w:color="auto"/>
        <w:bottom w:val="none" w:sz="0" w:space="0" w:color="auto"/>
        <w:right w:val="none" w:sz="0" w:space="0" w:color="auto"/>
      </w:divBdr>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091314597">
      <w:bodyDiv w:val="1"/>
      <w:marLeft w:val="0"/>
      <w:marRight w:val="0"/>
      <w:marTop w:val="0"/>
      <w:marBottom w:val="0"/>
      <w:divBdr>
        <w:top w:val="none" w:sz="0" w:space="0" w:color="auto"/>
        <w:left w:val="none" w:sz="0" w:space="0" w:color="auto"/>
        <w:bottom w:val="none" w:sz="0" w:space="0" w:color="auto"/>
        <w:right w:val="none" w:sz="0" w:space="0" w:color="auto"/>
      </w:divBdr>
    </w:div>
    <w:div w:id="1632007115">
      <w:bodyDiv w:val="1"/>
      <w:marLeft w:val="0"/>
      <w:marRight w:val="0"/>
      <w:marTop w:val="0"/>
      <w:marBottom w:val="0"/>
      <w:divBdr>
        <w:top w:val="none" w:sz="0" w:space="0" w:color="auto"/>
        <w:left w:val="none" w:sz="0" w:space="0" w:color="auto"/>
        <w:bottom w:val="none" w:sz="0" w:space="0" w:color="auto"/>
        <w:right w:val="none" w:sz="0" w:space="0" w:color="auto"/>
      </w:divBdr>
    </w:div>
    <w:div w:id="1703170558">
      <w:bodyDiv w:val="1"/>
      <w:marLeft w:val="0"/>
      <w:marRight w:val="0"/>
      <w:marTop w:val="0"/>
      <w:marBottom w:val="0"/>
      <w:divBdr>
        <w:top w:val="none" w:sz="0" w:space="0" w:color="auto"/>
        <w:left w:val="none" w:sz="0" w:space="0" w:color="auto"/>
        <w:bottom w:val="none" w:sz="0" w:space="0" w:color="auto"/>
        <w:right w:val="none" w:sz="0" w:space="0" w:color="auto"/>
      </w:divBdr>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 w:id="21150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rosinski76@gmail.com" TargetMode="Externa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BD4F-1AB9-4626-8A85-AAA913C1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27</Pages>
  <Words>8703</Words>
  <Characters>52219</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18</cp:revision>
  <cp:lastPrinted>2019-12-12T12:29:00Z</cp:lastPrinted>
  <dcterms:created xsi:type="dcterms:W3CDTF">2019-12-11T07:25:00Z</dcterms:created>
  <dcterms:modified xsi:type="dcterms:W3CDTF">2019-12-12T13:01:00Z</dcterms:modified>
</cp:coreProperties>
</file>