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r w:rsidRPr="00E03F05">
        <w:rPr>
          <w:rFonts w:ascii="Times New Roman" w:eastAsia="Times New Roman" w:hAnsi="Times New Roman" w:cs="Times New Roman"/>
          <w:sz w:val="24"/>
          <w:szCs w:val="20"/>
          <w:lang w:eastAsia="ar-SA"/>
        </w:rPr>
        <w:t>Znak: SPZZOZ.ZP/</w:t>
      </w:r>
      <w:r w:rsidR="000A3402">
        <w:rPr>
          <w:rFonts w:ascii="Times New Roman" w:eastAsia="Times New Roman" w:hAnsi="Times New Roman" w:cs="Times New Roman"/>
          <w:sz w:val="24"/>
          <w:szCs w:val="20"/>
          <w:lang w:eastAsia="ar-SA"/>
        </w:rPr>
        <w:t>21</w:t>
      </w:r>
      <w:r w:rsidRPr="00E03F05">
        <w:rPr>
          <w:rFonts w:ascii="Times New Roman" w:eastAsia="Times New Roman" w:hAnsi="Times New Roman" w:cs="Times New Roman"/>
          <w:sz w:val="24"/>
          <w:szCs w:val="20"/>
          <w:lang w:eastAsia="ar-SA"/>
        </w:rPr>
        <w:t>/201</w:t>
      </w:r>
      <w:r w:rsidR="00624809">
        <w:rPr>
          <w:rFonts w:ascii="Times New Roman" w:eastAsia="Times New Roman" w:hAnsi="Times New Roman" w:cs="Times New Roman"/>
          <w:sz w:val="24"/>
          <w:szCs w:val="20"/>
          <w:lang w:eastAsia="ar-SA"/>
        </w:rPr>
        <w:t>9</w:t>
      </w:r>
    </w:p>
    <w:p w:rsid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0A3402">
        <w:rPr>
          <w:rFonts w:ascii="Times New Roman" w:eastAsia="Times New Roman" w:hAnsi="Times New Roman" w:cs="Times New Roman"/>
          <w:b/>
          <w:sz w:val="32"/>
          <w:szCs w:val="20"/>
          <w:lang w:eastAsia="ar-SA"/>
        </w:rPr>
        <w:t>udzielenie kredytu długoterminowego</w:t>
      </w:r>
      <w:r w:rsidR="006053BC">
        <w:rPr>
          <w:rFonts w:ascii="Times New Roman" w:eastAsia="Times New Roman" w:hAnsi="Times New Roman" w:cs="Times New Roman"/>
          <w:b/>
          <w:sz w:val="32"/>
          <w:szCs w:val="20"/>
          <w:lang w:eastAsia="ar-SA"/>
        </w:rPr>
        <w:t xml:space="preserve"> </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dla SPZZOZ w Przasnyszu</w:t>
      </w:r>
    </w:p>
    <w:p w:rsidR="0038705A" w:rsidRDefault="0038705A" w:rsidP="003E4AB7">
      <w:pPr>
        <w:jc w:val="both"/>
        <w:rPr>
          <w:b/>
        </w:rPr>
      </w:pPr>
    </w:p>
    <w:p w:rsidR="003804BD" w:rsidRDefault="003804BD" w:rsidP="003E4AB7">
      <w:pPr>
        <w:jc w:val="both"/>
        <w:rPr>
          <w:b/>
        </w:rPr>
      </w:pPr>
    </w:p>
    <w:p w:rsidR="003E4AB7" w:rsidRDefault="003804BD" w:rsidP="00F1676D">
      <w:pPr>
        <w:pStyle w:val="Nagwek"/>
        <w:numPr>
          <w:ilvl w:val="0"/>
          <w:numId w:val="2"/>
        </w:numPr>
        <w:tabs>
          <w:tab w:val="clear" w:pos="4536"/>
          <w:tab w:val="clear" w:pos="9072"/>
        </w:tabs>
        <w:ind w:left="426" w:hanging="426"/>
        <w:jc w:val="both"/>
        <w:rPr>
          <w:b/>
        </w:rPr>
      </w:pPr>
      <w:r>
        <w:rPr>
          <w:b/>
        </w:rPr>
        <w:t>N</w:t>
      </w:r>
      <w:r w:rsidR="003E4AB7">
        <w:rPr>
          <w:b/>
        </w:rPr>
        <w:t>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w:t>
      </w:r>
      <w:r w:rsidR="009A1DAA">
        <w:t> </w:t>
      </w:r>
      <w:r>
        <w:t>380</w:t>
      </w:r>
    </w:p>
    <w:p w:rsidR="009A1DAA" w:rsidRDefault="009A1DAA" w:rsidP="003E4AB7">
      <w:pPr>
        <w:pStyle w:val="Nagwek"/>
        <w:tabs>
          <w:tab w:val="clear" w:pos="4536"/>
          <w:tab w:val="clear" w:pos="9072"/>
        </w:tabs>
        <w:ind w:left="360"/>
        <w:jc w:val="both"/>
      </w:pPr>
      <w:r>
        <w:t xml:space="preserve">e-mail: </w:t>
      </w:r>
      <w:hyperlink r:id="rId9" w:history="1">
        <w:r w:rsidRPr="00B460B4">
          <w:rPr>
            <w:rStyle w:val="Hipercze"/>
          </w:rPr>
          <w:t>szpitalprzasnysz@op.pl</w:t>
        </w:r>
      </w:hyperlink>
      <w:r>
        <w:t xml:space="preserve"> </w:t>
      </w:r>
    </w:p>
    <w:p w:rsidR="003E4AB7" w:rsidRDefault="003E4AB7" w:rsidP="003E4AB7">
      <w:pPr>
        <w:pStyle w:val="Nagwek"/>
        <w:tabs>
          <w:tab w:val="clear" w:pos="4536"/>
          <w:tab w:val="clear" w:pos="9072"/>
        </w:tabs>
        <w:jc w:val="both"/>
      </w:pPr>
    </w:p>
    <w:p w:rsidR="003E4AB7" w:rsidRDefault="003E4AB7" w:rsidP="00F1676D">
      <w:pPr>
        <w:pStyle w:val="Nagwek"/>
        <w:numPr>
          <w:ilvl w:val="0"/>
          <w:numId w:val="2"/>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Niniejsze postępowanie prowadzone jest w trybie przetargu nieograniczonego na podstawie art. 39 ustawy z dnia 29.01.2004 r. Prawo zamówień publicznych (tekst jednolity Dz. U. z 201</w:t>
      </w:r>
      <w:r w:rsidR="00624809">
        <w:rPr>
          <w:rFonts w:ascii="Times New Roman" w:eastAsia="Times New Roman" w:hAnsi="Times New Roman" w:cs="Times New Roman"/>
          <w:sz w:val="24"/>
          <w:szCs w:val="20"/>
          <w:lang w:eastAsia="pl-PL"/>
        </w:rPr>
        <w:t>8</w:t>
      </w:r>
      <w:r w:rsidRPr="00EF40DC">
        <w:rPr>
          <w:rFonts w:ascii="Times New Roman" w:eastAsia="Times New Roman" w:hAnsi="Times New Roman" w:cs="Times New Roman"/>
          <w:sz w:val="24"/>
          <w:szCs w:val="20"/>
          <w:lang w:eastAsia="pl-PL"/>
        </w:rPr>
        <w:t xml:space="preserve"> r poz. </w:t>
      </w:r>
      <w:r w:rsidR="00BD5024">
        <w:rPr>
          <w:rFonts w:ascii="Times New Roman" w:eastAsia="Times New Roman" w:hAnsi="Times New Roman" w:cs="Times New Roman"/>
          <w:sz w:val="24"/>
          <w:szCs w:val="20"/>
          <w:lang w:eastAsia="pl-PL"/>
        </w:rPr>
        <w:t>1</w:t>
      </w:r>
      <w:r w:rsidR="00374D92">
        <w:rPr>
          <w:rFonts w:ascii="Times New Roman" w:eastAsia="Times New Roman" w:hAnsi="Times New Roman" w:cs="Times New Roman"/>
          <w:sz w:val="24"/>
          <w:szCs w:val="20"/>
          <w:lang w:eastAsia="pl-PL"/>
        </w:rPr>
        <w:t>986</w:t>
      </w:r>
      <w:r w:rsidRPr="00EF40DC">
        <w:rPr>
          <w:rFonts w:ascii="Times New Roman" w:eastAsia="Times New Roman" w:hAnsi="Times New Roman" w:cs="Times New Roman"/>
          <w:sz w:val="24"/>
          <w:szCs w:val="20"/>
          <w:lang w:eastAsia="pl-PL"/>
        </w:rPr>
        <w:t xml:space="preserve"> z </w:t>
      </w:r>
      <w:proofErr w:type="spellStart"/>
      <w:r w:rsidRPr="00EF40DC">
        <w:rPr>
          <w:rFonts w:ascii="Times New Roman" w:eastAsia="Times New Roman" w:hAnsi="Times New Roman" w:cs="Times New Roman"/>
          <w:sz w:val="24"/>
          <w:szCs w:val="20"/>
          <w:lang w:eastAsia="pl-PL"/>
        </w:rPr>
        <w:t>późn</w:t>
      </w:r>
      <w:proofErr w:type="spellEnd"/>
      <w:r w:rsidRPr="00EF40DC">
        <w:rPr>
          <w:rFonts w:ascii="Times New Roman" w:eastAsia="Times New Roman" w:hAnsi="Times New Roman" w:cs="Times New Roman"/>
          <w:sz w:val="24"/>
          <w:szCs w:val="20"/>
          <w:lang w:eastAsia="pl-PL"/>
        </w:rPr>
        <w:t xml:space="preserve">. zm.)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F1676D">
      <w:pPr>
        <w:pStyle w:val="Nagwek"/>
        <w:numPr>
          <w:ilvl w:val="0"/>
          <w:numId w:val="2"/>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824D7D" w:rsidRDefault="000A3402"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sidRPr="000A3402">
        <w:rPr>
          <w:rFonts w:ascii="Times New Roman" w:eastAsia="Times New Roman" w:hAnsi="Times New Roman" w:cs="Times New Roman"/>
          <w:sz w:val="24"/>
          <w:szCs w:val="20"/>
          <w:lang w:eastAsia="ar-SA"/>
        </w:rPr>
        <w:t xml:space="preserve">Przedmiotem zamówienia jest </w:t>
      </w:r>
      <w:r w:rsidR="00345E65">
        <w:rPr>
          <w:rFonts w:ascii="Times New Roman" w:eastAsia="Times New Roman" w:hAnsi="Times New Roman" w:cs="Times New Roman"/>
          <w:sz w:val="24"/>
          <w:szCs w:val="20"/>
          <w:lang w:eastAsia="ar-SA"/>
        </w:rPr>
        <w:t xml:space="preserve">udzielenie </w:t>
      </w:r>
      <w:r w:rsidR="008E404D">
        <w:rPr>
          <w:rFonts w:ascii="Times New Roman" w:eastAsia="Times New Roman" w:hAnsi="Times New Roman" w:cs="Times New Roman"/>
          <w:sz w:val="24"/>
          <w:szCs w:val="20"/>
          <w:lang w:eastAsia="ar-SA"/>
        </w:rPr>
        <w:t>i obsługa</w:t>
      </w:r>
      <w:r w:rsidR="00405BDD">
        <w:rPr>
          <w:rFonts w:ascii="Times New Roman" w:eastAsia="Times New Roman" w:hAnsi="Times New Roman" w:cs="Times New Roman"/>
          <w:sz w:val="24"/>
          <w:szCs w:val="20"/>
          <w:lang w:eastAsia="ar-SA"/>
        </w:rPr>
        <w:t xml:space="preserve"> kredytu długoterminowego w wysokości 6.000.000,00 zł (sześć milionów złotych) z przeznaczeniem na spłatę zobowiązań wymagalnych SPZZOZ w Przasnyszu</w:t>
      </w:r>
      <w:r w:rsidR="00616B91">
        <w:rPr>
          <w:rFonts w:ascii="Times New Roman" w:eastAsia="Times New Roman" w:hAnsi="Times New Roman" w:cs="Times New Roman"/>
          <w:sz w:val="24"/>
          <w:szCs w:val="20"/>
          <w:lang w:eastAsia="ar-SA"/>
        </w:rPr>
        <w:t>.</w:t>
      </w:r>
    </w:p>
    <w:p w:rsidR="00405BDD" w:rsidRDefault="00405BDD"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Okres </w:t>
      </w:r>
      <w:r w:rsidR="00373630">
        <w:rPr>
          <w:rFonts w:ascii="Times New Roman" w:eastAsia="Times New Roman" w:hAnsi="Times New Roman" w:cs="Times New Roman"/>
          <w:sz w:val="24"/>
          <w:szCs w:val="20"/>
          <w:lang w:eastAsia="ar-SA"/>
        </w:rPr>
        <w:t>kredytowania: kwiecień 2019 – marzec 2025 r.</w:t>
      </w:r>
    </w:p>
    <w:p w:rsidR="00373630" w:rsidRDefault="00373630"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Karencja w spłacie kapitału do dnia 30 października 2019 r.</w:t>
      </w:r>
    </w:p>
    <w:p w:rsidR="00373630" w:rsidRDefault="00373630"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Odsetki płatne </w:t>
      </w:r>
      <w:r w:rsidR="0045200A">
        <w:rPr>
          <w:rFonts w:ascii="Times New Roman" w:eastAsia="Times New Roman" w:hAnsi="Times New Roman" w:cs="Times New Roman"/>
          <w:sz w:val="24"/>
          <w:szCs w:val="20"/>
          <w:lang w:eastAsia="ar-SA"/>
        </w:rPr>
        <w:t>na ostatni roboczy dzień każdego miesiąca.</w:t>
      </w:r>
    </w:p>
    <w:p w:rsidR="0045200A" w:rsidRDefault="0045200A"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Spłata kredytu w 66 miesięcznych równych ratach począwszy od m-ca października 2019 r. Spłata na ostatni </w:t>
      </w:r>
      <w:r w:rsidR="00C75D37">
        <w:rPr>
          <w:rFonts w:ascii="Times New Roman" w:eastAsia="Times New Roman" w:hAnsi="Times New Roman" w:cs="Times New Roman"/>
          <w:sz w:val="24"/>
          <w:szCs w:val="20"/>
          <w:lang w:eastAsia="ar-SA"/>
        </w:rPr>
        <w:t>roboczy dzień każdego miesiąca</w:t>
      </w:r>
      <w:r w:rsidR="009213B0">
        <w:rPr>
          <w:rFonts w:ascii="Times New Roman" w:eastAsia="Times New Roman" w:hAnsi="Times New Roman" w:cs="Times New Roman"/>
          <w:sz w:val="24"/>
          <w:szCs w:val="20"/>
          <w:lang w:eastAsia="ar-SA"/>
        </w:rPr>
        <w:t>.</w:t>
      </w:r>
    </w:p>
    <w:p w:rsidR="0045200A" w:rsidRDefault="009213B0"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Oprocentowanie zmienne w oparciu o WIBOR 1M plus stała marża bankowa.</w:t>
      </w:r>
    </w:p>
    <w:p w:rsidR="009213B0" w:rsidRDefault="009213B0"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Prowizja od uruchomienia kredytu płatna w dniu uruchomienia </w:t>
      </w:r>
      <w:r w:rsidR="008D1F92">
        <w:rPr>
          <w:rFonts w:ascii="Times New Roman" w:eastAsia="Times New Roman" w:hAnsi="Times New Roman" w:cs="Times New Roman"/>
          <w:sz w:val="24"/>
          <w:szCs w:val="20"/>
          <w:lang w:eastAsia="ar-SA"/>
        </w:rPr>
        <w:t>kredytu</w:t>
      </w:r>
      <w:r>
        <w:rPr>
          <w:rFonts w:ascii="Times New Roman" w:eastAsia="Times New Roman" w:hAnsi="Times New Roman" w:cs="Times New Roman"/>
          <w:sz w:val="24"/>
          <w:szCs w:val="20"/>
          <w:lang w:eastAsia="ar-SA"/>
        </w:rPr>
        <w:t>.</w:t>
      </w:r>
    </w:p>
    <w:p w:rsidR="009213B0" w:rsidRDefault="009213B0"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Brak innych prowizji</w:t>
      </w:r>
    </w:p>
    <w:p w:rsidR="009213B0" w:rsidRDefault="009213B0"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Zabezpieczenie:</w:t>
      </w:r>
    </w:p>
    <w:p w:rsidR="009213B0" w:rsidRDefault="009213B0" w:rsidP="009213B0">
      <w:pPr>
        <w:pStyle w:val="Akapitzlist"/>
        <w:numPr>
          <w:ilvl w:val="0"/>
          <w:numId w:val="40"/>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Weksel własny in blanco</w:t>
      </w:r>
    </w:p>
    <w:p w:rsidR="009213B0" w:rsidRDefault="009213B0" w:rsidP="009213B0">
      <w:pPr>
        <w:pStyle w:val="Akapitzlist"/>
        <w:numPr>
          <w:ilvl w:val="0"/>
          <w:numId w:val="40"/>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Przelew wierzytelności pieniężnych wynikających z kontraktu z NFZ o udzielenie świadczeń opieki zdrowotnej w systemie podstawowym szpitalnego </w:t>
      </w:r>
      <w:r>
        <w:rPr>
          <w:rFonts w:ascii="Times New Roman" w:eastAsia="Times New Roman" w:hAnsi="Times New Roman" w:cs="Times New Roman"/>
          <w:sz w:val="24"/>
          <w:szCs w:val="20"/>
          <w:lang w:eastAsia="ar-SA"/>
        </w:rPr>
        <w:lastRenderedPageBreak/>
        <w:t>zabezpieczenia</w:t>
      </w:r>
      <w:r w:rsidR="000E55C8">
        <w:rPr>
          <w:rFonts w:ascii="Times New Roman" w:eastAsia="Times New Roman" w:hAnsi="Times New Roman" w:cs="Times New Roman"/>
          <w:sz w:val="24"/>
          <w:szCs w:val="20"/>
          <w:lang w:eastAsia="ar-SA"/>
        </w:rPr>
        <w:t xml:space="preserve"> świadczeń opieki zdrowotnej w dniu 29.09.2017 r. z </w:t>
      </w:r>
      <w:proofErr w:type="spellStart"/>
      <w:r w:rsidR="000E55C8">
        <w:rPr>
          <w:rFonts w:ascii="Times New Roman" w:eastAsia="Times New Roman" w:hAnsi="Times New Roman" w:cs="Times New Roman"/>
          <w:sz w:val="24"/>
          <w:szCs w:val="20"/>
          <w:lang w:eastAsia="ar-SA"/>
        </w:rPr>
        <w:t>późn</w:t>
      </w:r>
      <w:proofErr w:type="spellEnd"/>
      <w:r w:rsidR="000E55C8">
        <w:rPr>
          <w:rFonts w:ascii="Times New Roman" w:eastAsia="Times New Roman" w:hAnsi="Times New Roman" w:cs="Times New Roman"/>
          <w:sz w:val="24"/>
          <w:szCs w:val="20"/>
          <w:lang w:eastAsia="ar-SA"/>
        </w:rPr>
        <w:t>. zmianami</w:t>
      </w:r>
    </w:p>
    <w:p w:rsidR="000E55C8" w:rsidRDefault="000E55C8" w:rsidP="009213B0">
      <w:pPr>
        <w:pStyle w:val="Akapitzlist"/>
        <w:numPr>
          <w:ilvl w:val="0"/>
          <w:numId w:val="40"/>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Hipoteka na nieruchomości opisanej w KW OSIP/00007254/6</w:t>
      </w:r>
    </w:p>
    <w:p w:rsidR="00997005" w:rsidRDefault="00997005" w:rsidP="00997005">
      <w:pPr>
        <w:pStyle w:val="Akapitzlist"/>
        <w:numPr>
          <w:ilvl w:val="0"/>
          <w:numId w:val="39"/>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Zastrzega się możliwość nie wykorzystania pełnej kwoty kredytu bez opłaty dodatkowej prowizji.</w:t>
      </w:r>
    </w:p>
    <w:p w:rsidR="00997005" w:rsidRDefault="00997005" w:rsidP="00997005">
      <w:pPr>
        <w:pStyle w:val="Akapitzlist"/>
        <w:numPr>
          <w:ilvl w:val="0"/>
          <w:numId w:val="39"/>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Zastrzega się możliwość wcześniejszej spłaty kredytu bez opłaty dodatkowej prowizji</w:t>
      </w:r>
    </w:p>
    <w:p w:rsidR="001B5709" w:rsidRPr="00997005" w:rsidRDefault="001B5709" w:rsidP="00997005">
      <w:pPr>
        <w:pStyle w:val="Akapitzlist"/>
        <w:numPr>
          <w:ilvl w:val="0"/>
          <w:numId w:val="39"/>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Kredyt zostanie uruchomiony poprzez przelanie na rachunek podstawowy prowadzony w Powszechnej kasie Oszczędności Banku Polskim S.A.</w:t>
      </w:r>
    </w:p>
    <w:p w:rsidR="00824D7D" w:rsidRPr="00824D7D" w:rsidRDefault="00824D7D" w:rsidP="00824D7D">
      <w:pPr>
        <w:spacing w:after="0" w:line="240" w:lineRule="auto"/>
        <w:ind w:left="851" w:hanging="425"/>
        <w:jc w:val="both"/>
        <w:rPr>
          <w:rFonts w:ascii="Times New Roman" w:eastAsia="Times New Roman" w:hAnsi="Times New Roman" w:cs="Times New Roman"/>
          <w:sz w:val="24"/>
          <w:szCs w:val="20"/>
          <w:lang w:eastAsia="ar-SA"/>
        </w:rPr>
      </w:pPr>
    </w:p>
    <w:p w:rsidR="00CF6424" w:rsidRDefault="000C6034" w:rsidP="00F1676D">
      <w:pPr>
        <w:pStyle w:val="Akapitzlist"/>
        <w:numPr>
          <w:ilvl w:val="0"/>
          <w:numId w:val="2"/>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616B91" w:rsidRDefault="0044449A"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Uruchomienie kredytu do 30.04.2019 r. </w:t>
      </w:r>
    </w:p>
    <w:p w:rsidR="00A02D87" w:rsidRPr="00A02D87" w:rsidRDefault="0044449A"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Spłata w 66 równych ratach począwszy od m-ca października 2019 r.</w:t>
      </w:r>
      <w:r w:rsidR="00A02D87" w:rsidRPr="00A02D87">
        <w:rPr>
          <w:rFonts w:ascii="Times New Roman" w:eastAsia="SimSun" w:hAnsi="Times New Roman" w:cs="Times New Roman"/>
          <w:kern w:val="1"/>
          <w:sz w:val="24"/>
          <w:szCs w:val="24"/>
          <w:lang w:eastAsia="hi-IN" w:bidi="hi-IN"/>
        </w:rPr>
        <w:t xml:space="preserve"> </w:t>
      </w:r>
    </w:p>
    <w:p w:rsidR="00CF6424" w:rsidRDefault="00CF6424" w:rsidP="00CF6424">
      <w:pPr>
        <w:pStyle w:val="Akapitzlist"/>
        <w:spacing w:after="0" w:line="240" w:lineRule="auto"/>
        <w:ind w:left="426"/>
        <w:rPr>
          <w:rFonts w:ascii="Times New Roman" w:hAnsi="Times New Roman" w:cs="Times New Roman"/>
          <w:b/>
        </w:rPr>
      </w:pPr>
    </w:p>
    <w:p w:rsidR="00994E59" w:rsidRPr="00134E8F" w:rsidRDefault="00994E59" w:rsidP="00F1676D">
      <w:pPr>
        <w:pStyle w:val="Akapitzlist"/>
        <w:numPr>
          <w:ilvl w:val="0"/>
          <w:numId w:val="2"/>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D82C07"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rPr>
        <w:t>W postępowaniu mogą wziąć udział Wykonawcy, którzy:</w:t>
      </w:r>
    </w:p>
    <w:p w:rsidR="00273A60"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b/>
        </w:rPr>
        <w:t>1. Nie podlegają wykluczeniu:</w:t>
      </w:r>
    </w:p>
    <w:p w:rsidR="00EC690B" w:rsidRPr="00EC690B" w:rsidRDefault="00EC690B" w:rsidP="00D82C07">
      <w:pPr>
        <w:pStyle w:val="Akapitzlist"/>
        <w:spacing w:after="0" w:line="240" w:lineRule="auto"/>
        <w:ind w:left="284"/>
        <w:rPr>
          <w:rFonts w:ascii="Times New Roman" w:hAnsi="Times New Roman" w:cs="Times New Roman"/>
        </w:rPr>
      </w:pPr>
      <w:r w:rsidRPr="00EC690B">
        <w:rPr>
          <w:rFonts w:ascii="Times New Roman" w:hAnsi="Times New Roman" w:cs="Times New Roman"/>
        </w:rPr>
        <w:t xml:space="preserve">a)   na podstawie art. 24 ust. 1 pkt. 12-23 </w:t>
      </w:r>
      <w:proofErr w:type="spellStart"/>
      <w:r w:rsidRPr="00EC690B">
        <w:rPr>
          <w:rFonts w:ascii="Times New Roman" w:hAnsi="Times New Roman" w:cs="Times New Roman"/>
        </w:rPr>
        <w:t>Pzp</w:t>
      </w:r>
      <w:proofErr w:type="spellEnd"/>
      <w:r w:rsidRPr="00EC690B">
        <w:rPr>
          <w:rFonts w:ascii="Times New Roman" w:hAnsi="Times New Roman" w:cs="Times New Roman"/>
        </w:rPr>
        <w:t>,</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12) wykonawcę, który nie wykazał spełniania warunków udziału w postępowaniu, lub nie wykazał braku podstaw wykluczenia;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13) wykonawcę będącego osobą fizyczną, którego prawomocnie skazano za przestępstwo:</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a) o którym mowa w art. 165a art 181–188, art 189a, art 218–221, art 228–230a, art. 250a, art. 258 lub art 270–309 ustawy z dnia 6 czerwca 1997 r. – Kodeks karny (Dz. U. z 201</w:t>
      </w:r>
      <w:r w:rsidR="00B66139">
        <w:rPr>
          <w:rFonts w:ascii="Times New Roman" w:hAnsi="Times New Roman" w:cs="Times New Roman"/>
        </w:rPr>
        <w:t>8</w:t>
      </w:r>
      <w:r w:rsidRPr="00EC690B">
        <w:rPr>
          <w:rFonts w:ascii="Times New Roman" w:hAnsi="Times New Roman" w:cs="Times New Roman"/>
        </w:rPr>
        <w:t xml:space="preserve"> r. poz. 1</w:t>
      </w:r>
      <w:r w:rsidR="00B66139">
        <w:rPr>
          <w:rFonts w:ascii="Times New Roman" w:hAnsi="Times New Roman" w:cs="Times New Roman"/>
        </w:rPr>
        <w:t>600</w:t>
      </w:r>
      <w:r w:rsidRPr="00EC690B">
        <w:rPr>
          <w:rFonts w:ascii="Times New Roman" w:hAnsi="Times New Roman" w:cs="Times New Roman"/>
        </w:rPr>
        <w:t xml:space="preserve">, z </w:t>
      </w:r>
      <w:proofErr w:type="spellStart"/>
      <w:r w:rsidRPr="00EC690B">
        <w:rPr>
          <w:rFonts w:ascii="Times New Roman" w:hAnsi="Times New Roman" w:cs="Times New Roman"/>
        </w:rPr>
        <w:t>późn</w:t>
      </w:r>
      <w:proofErr w:type="spellEnd"/>
      <w:r w:rsidRPr="00EC690B">
        <w:rPr>
          <w:rFonts w:ascii="Times New Roman" w:hAnsi="Times New Roman" w:cs="Times New Roman"/>
        </w:rPr>
        <w:t>. zm.) lub art. 46 lub art. 48 ustawy z dnia 25 czerwca 2010 r. o sporcie (Dz. U. z 201</w:t>
      </w:r>
      <w:r w:rsidR="00B66139">
        <w:rPr>
          <w:rFonts w:ascii="Times New Roman" w:hAnsi="Times New Roman" w:cs="Times New Roman"/>
        </w:rPr>
        <w:t>8</w:t>
      </w:r>
      <w:r w:rsidRPr="00EC690B">
        <w:rPr>
          <w:rFonts w:ascii="Times New Roman" w:hAnsi="Times New Roman" w:cs="Times New Roman"/>
        </w:rPr>
        <w:t xml:space="preserve"> r. poz. </w:t>
      </w:r>
      <w:r w:rsidR="00B66139">
        <w:rPr>
          <w:rFonts w:ascii="Times New Roman" w:hAnsi="Times New Roman" w:cs="Times New Roman"/>
        </w:rPr>
        <w:t>1263</w:t>
      </w:r>
      <w:r w:rsidRPr="00EC690B">
        <w:rPr>
          <w:rFonts w:ascii="Times New Roman" w:hAnsi="Times New Roman" w:cs="Times New Roman"/>
        </w:rPr>
        <w:t xml:space="preserve">, </w:t>
      </w:r>
      <w:r w:rsidR="00B66139">
        <w:rPr>
          <w:rFonts w:ascii="Times New Roman" w:hAnsi="Times New Roman" w:cs="Times New Roman"/>
        </w:rPr>
        <w:t>1669</w:t>
      </w:r>
      <w:r w:rsidRPr="00EC690B">
        <w:rPr>
          <w:rFonts w:ascii="Times New Roman" w:hAnsi="Times New Roman" w:cs="Times New Roman"/>
        </w:rPr>
        <w:t>),</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b) o charakterze terrorystycznym, o którym mowa w art. 115 § 20 ustawy z dnia 6 czerwca 1997 r. – Kodeks karny,</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c)  skarbowe,</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d) o którym mowa w art. 9 lub art. 10 ustawy z dnia 15 czerwca 2012 r. o skutkach powierzania wykonywania pracy cudzoziemcom przebywającym wbrew przepisom na terytorium Rzeczypospolitej Polskiej (Dz. U. poz. 769);</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17) wykonawcę, który w wyniku lekkomyślności lub niedbalstwa przedstawił informacje wprowadzające w błąd zamawiającego, mogące mieć istotny wpływ na decyzje podejmowane przez zamawiającego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18) wykonawcę, który bezprawnie wpływał lub próbował wpłynąć na czynności zamawiającego lub pozyskać informacje poufne, mogące dać mu przewagę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 xml:space="preserve">19) wykonawcę, który brał udział w przygotowaniu postępowania o udzielenie zamówienia lub którego pracownik, a także osoba wykonująca pracę na podstawie umowy zlecenia, o </w:t>
      </w:r>
      <w:r w:rsidRPr="00EC690B">
        <w:rPr>
          <w:rFonts w:ascii="Times New Roman" w:hAnsi="Times New Roman" w:cs="Times New Roman"/>
        </w:rPr>
        <w:lastRenderedPageBreak/>
        <w:t>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20) wykonawcę, który z innymi wykonawcami zawarł porozumienie mające na celu zakłócenie konkurencji między wykonawcami w postępowaniu o udzielenie zamówienia, co zamawiający jest w stanie wykazać za pomocą stosownych środków dowodowych;</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21) wykonawcę będącego podmiotem zbiorowym, wobec którego sąd orzekł zakaz ubiegania się o zamówienia publiczne na podstawie ustawy z dnia 28 października 2002 r. o odpowiedzialności podmiotów zbiorowych za czyny zabronione pod groźbą kary (Dz. U. z 201</w:t>
      </w:r>
      <w:r w:rsidR="00FA6A3E">
        <w:rPr>
          <w:rFonts w:ascii="Times New Roman" w:hAnsi="Times New Roman" w:cs="Times New Roman"/>
        </w:rPr>
        <w:t>8</w:t>
      </w:r>
      <w:r w:rsidRPr="00EC690B">
        <w:rPr>
          <w:rFonts w:ascii="Times New Roman" w:hAnsi="Times New Roman" w:cs="Times New Roman"/>
        </w:rPr>
        <w:t xml:space="preserve"> r. poz. </w:t>
      </w:r>
      <w:r w:rsidR="00FA6A3E">
        <w:rPr>
          <w:rFonts w:ascii="Times New Roman" w:hAnsi="Times New Roman" w:cs="Times New Roman"/>
        </w:rPr>
        <w:t>703 i 1277</w:t>
      </w:r>
      <w:r w:rsidRPr="00EC690B">
        <w:rPr>
          <w:rFonts w:ascii="Times New Roman" w:hAnsi="Times New Roman" w:cs="Times New Roman"/>
        </w:rPr>
        <w:t>);</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22) wykonawcę, wobec którego orzeczono tytułem środka zapobiegawczego zakaz ubiegania się o zamówienia publiczne;</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23) wykonawców, którzy należąc do tej samej grupy kapitałowej, w rozumieniu ustawy z dnia 16 lutego 2007 r. o ochronie konkurencji i konsumentów (Dz. U. z 201</w:t>
      </w:r>
      <w:r w:rsidR="00FA6A3E">
        <w:rPr>
          <w:rFonts w:ascii="Times New Roman" w:hAnsi="Times New Roman" w:cs="Times New Roman"/>
        </w:rPr>
        <w:t>8</w:t>
      </w:r>
      <w:r w:rsidRPr="00EC690B">
        <w:rPr>
          <w:rFonts w:ascii="Times New Roman" w:hAnsi="Times New Roman" w:cs="Times New Roman"/>
        </w:rPr>
        <w:t xml:space="preserve"> r. poz. </w:t>
      </w:r>
      <w:r w:rsidR="00FA6A3E">
        <w:rPr>
          <w:rFonts w:ascii="Times New Roman" w:hAnsi="Times New Roman" w:cs="Times New Roman"/>
        </w:rPr>
        <w:t>798, 650</w:t>
      </w:r>
      <w:r w:rsidR="0015528A">
        <w:rPr>
          <w:rFonts w:ascii="Times New Roman" w:hAnsi="Times New Roman" w:cs="Times New Roman"/>
        </w:rPr>
        <w:t>, 1637, 1669</w:t>
      </w:r>
      <w:r w:rsidRPr="00EC690B">
        <w:rPr>
          <w:rFonts w:ascii="Times New Roman" w:hAnsi="Times New Roman" w:cs="Times New Roman"/>
        </w:rPr>
        <w:t>), złożyli odrębne oferty, oferty częściowe lub wnioski o dopuszczenie do udziału w postępowaniu, chyba że wykażą, że istniejące między nimi powiązania nie prowadzą do zakłócenia konkurencji w postępowaniu o udzielenie zamówienia.</w:t>
      </w:r>
    </w:p>
    <w:p w:rsidR="00EC690B" w:rsidRPr="009E5E86" w:rsidRDefault="00EC690B" w:rsidP="00EC131A">
      <w:pPr>
        <w:spacing w:after="0" w:line="240" w:lineRule="auto"/>
        <w:ind w:left="284"/>
        <w:jc w:val="both"/>
        <w:rPr>
          <w:rFonts w:ascii="Times New Roman" w:hAnsi="Times New Roman" w:cs="Times New Roman"/>
        </w:rPr>
      </w:pPr>
      <w:r w:rsidRPr="009E5E86">
        <w:rPr>
          <w:rFonts w:ascii="Times New Roman" w:hAnsi="Times New Roman" w:cs="Times New Roman"/>
        </w:rPr>
        <w:t>b)   na po</w:t>
      </w:r>
      <w:r w:rsidR="008565BB">
        <w:rPr>
          <w:rFonts w:ascii="Times New Roman" w:hAnsi="Times New Roman" w:cs="Times New Roman"/>
        </w:rPr>
        <w:t xml:space="preserve">dstawie art. 24 ust. 5 pkt. 1) </w:t>
      </w:r>
      <w:r w:rsidR="00215F77">
        <w:rPr>
          <w:rFonts w:ascii="Times New Roman" w:hAnsi="Times New Roman" w:cs="Times New Roman"/>
        </w:rPr>
        <w:t xml:space="preserve">i 8) </w:t>
      </w:r>
      <w:proofErr w:type="spellStart"/>
      <w:r w:rsidRPr="009E5E86">
        <w:rPr>
          <w:rFonts w:ascii="Times New Roman" w:hAnsi="Times New Roman" w:cs="Times New Roman"/>
        </w:rPr>
        <w:t>Pzp</w:t>
      </w:r>
      <w:proofErr w:type="spellEnd"/>
      <w:r w:rsidRPr="009E5E86">
        <w:rPr>
          <w:rFonts w:ascii="Times New Roman" w:hAnsi="Times New Roman" w:cs="Times New Roman"/>
        </w:rPr>
        <w:t>:</w:t>
      </w:r>
    </w:p>
    <w:p w:rsidR="00EC690B" w:rsidRDefault="00EC690B" w:rsidP="00EC131A">
      <w:pPr>
        <w:spacing w:after="0" w:line="240" w:lineRule="auto"/>
        <w:ind w:left="993" w:hanging="284"/>
        <w:jc w:val="both"/>
        <w:rPr>
          <w:rFonts w:ascii="Times New Roman" w:hAnsi="Times New Roman" w:cs="Times New Roman"/>
        </w:rPr>
      </w:pPr>
      <w:r w:rsidRPr="00EC131A">
        <w:rPr>
          <w:rFonts w:ascii="Times New Roman" w:hAnsi="Times New Roman" w:cs="Times New Roman"/>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w:t>
      </w:r>
      <w:r w:rsidR="00BE70EE">
        <w:rPr>
          <w:rFonts w:ascii="Times New Roman" w:hAnsi="Times New Roman" w:cs="Times New Roman"/>
        </w:rPr>
        <w:t xml:space="preserve"> oraz z 2018 r poz. 149, </w:t>
      </w:r>
      <w:r w:rsidR="00B73CEB">
        <w:rPr>
          <w:rFonts w:ascii="Times New Roman" w:hAnsi="Times New Roman" w:cs="Times New Roman"/>
        </w:rPr>
        <w:t>398, 1544 i 1629</w:t>
      </w:r>
      <w:r w:rsidRPr="00EC131A">
        <w:rPr>
          <w:rFonts w:ascii="Times New Roman" w:hAnsi="Times New Roman" w:cs="Times New Roman"/>
        </w:rPr>
        <w:t>)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73CEB">
        <w:rPr>
          <w:rFonts w:ascii="Times New Roman" w:hAnsi="Times New Roman" w:cs="Times New Roman"/>
        </w:rPr>
        <w:t>7</w:t>
      </w:r>
      <w:r w:rsidRPr="00EC131A">
        <w:rPr>
          <w:rFonts w:ascii="Times New Roman" w:hAnsi="Times New Roman" w:cs="Times New Roman"/>
        </w:rPr>
        <w:t xml:space="preserve"> r poz. </w:t>
      </w:r>
      <w:r w:rsidR="00C35E91">
        <w:rPr>
          <w:rFonts w:ascii="Times New Roman" w:hAnsi="Times New Roman" w:cs="Times New Roman"/>
        </w:rPr>
        <w:t>2344 i 2491 oraz z 2018 r poz. 398, 685, 1544 i 1629</w:t>
      </w:r>
      <w:r w:rsidRPr="00EC131A">
        <w:rPr>
          <w:rFonts w:ascii="Times New Roman" w:hAnsi="Times New Roman" w:cs="Times New Roman"/>
        </w:rPr>
        <w:t>).</w:t>
      </w:r>
    </w:p>
    <w:p w:rsidR="00215F77" w:rsidRPr="00215F77" w:rsidRDefault="00215F77" w:rsidP="00215F77">
      <w:pPr>
        <w:spacing w:after="0" w:line="240"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5F77">
        <w:rPr>
          <w:rFonts w:ascii="Times New Roman" w:eastAsia="Calibri" w:hAnsi="Times New Roman" w:cs="Times New Roman"/>
          <w:sz w:val="24"/>
          <w:szCs w:val="24"/>
        </w:rPr>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ustawy </w:t>
      </w:r>
      <w:proofErr w:type="spellStart"/>
      <w:r w:rsidRPr="00215F77">
        <w:rPr>
          <w:rFonts w:ascii="Times New Roman" w:eastAsia="Calibri" w:hAnsi="Times New Roman" w:cs="Times New Roman"/>
          <w:sz w:val="24"/>
          <w:szCs w:val="24"/>
        </w:rPr>
        <w:t>pzp</w:t>
      </w:r>
      <w:proofErr w:type="spellEnd"/>
      <w:r w:rsidRPr="00215F77">
        <w:rPr>
          <w:rFonts w:ascii="Times New Roman" w:eastAsia="Calibri" w:hAnsi="Times New Roman" w:cs="Times New Roman"/>
          <w:sz w:val="24"/>
          <w:szCs w:val="24"/>
        </w:rPr>
        <w:t>, chyba że wykonawca dokonał płatności należnych podatków, opłat lub składek na ubezpieczenie społeczne lub zdrowotne wraz z odsetkami lub grzywnami lub zawarł wiążące porozumienie w sprawie spłaty tych należności.</w:t>
      </w:r>
    </w:p>
    <w:p w:rsidR="008565BB" w:rsidRPr="00EC131A" w:rsidRDefault="008565BB" w:rsidP="00EC131A">
      <w:pPr>
        <w:spacing w:after="0" w:line="240" w:lineRule="auto"/>
        <w:ind w:left="993" w:hanging="284"/>
        <w:jc w:val="both"/>
        <w:rPr>
          <w:rFonts w:ascii="Times New Roman" w:hAnsi="Times New Roman" w:cs="Times New Roman"/>
        </w:rPr>
      </w:pPr>
    </w:p>
    <w:p w:rsidR="00134E8F" w:rsidRPr="00EC131A" w:rsidRDefault="00EC131A" w:rsidP="00F1676D">
      <w:pPr>
        <w:pStyle w:val="Akapitzlist"/>
        <w:numPr>
          <w:ilvl w:val="0"/>
          <w:numId w:val="36"/>
        </w:numPr>
        <w:spacing w:after="0" w:line="240" w:lineRule="auto"/>
        <w:ind w:left="284" w:hanging="284"/>
        <w:jc w:val="both"/>
        <w:rPr>
          <w:rFonts w:ascii="Times New Roman" w:hAnsi="Times New Roman" w:cs="Times New Roman"/>
          <w:b/>
        </w:rPr>
      </w:pPr>
      <w:r w:rsidRPr="00EC131A">
        <w:rPr>
          <w:rFonts w:ascii="Times New Roman" w:hAnsi="Times New Roman" w:cs="Times New Roman"/>
          <w:b/>
        </w:rPr>
        <w:t>S</w:t>
      </w:r>
      <w:r w:rsidR="00134E8F" w:rsidRPr="00EC131A">
        <w:rPr>
          <w:rFonts w:ascii="Times New Roman" w:hAnsi="Times New Roman" w:cs="Times New Roman"/>
          <w:b/>
        </w:rPr>
        <w:t>pełniają warunki udziału w postępowaniu dotyczące:</w:t>
      </w:r>
    </w:p>
    <w:p w:rsidR="00134E8F" w:rsidRPr="0046561B" w:rsidRDefault="00057E61" w:rsidP="00F1676D">
      <w:pPr>
        <w:pStyle w:val="Akapitzlist"/>
        <w:numPr>
          <w:ilvl w:val="0"/>
          <w:numId w:val="1"/>
        </w:numPr>
        <w:spacing w:after="0" w:line="240" w:lineRule="auto"/>
        <w:jc w:val="both"/>
        <w:rPr>
          <w:rFonts w:ascii="Times New Roman" w:hAnsi="Times New Roman" w:cs="Times New Roman"/>
        </w:rPr>
      </w:pPr>
      <w:r w:rsidRPr="0046561B">
        <w:rPr>
          <w:rFonts w:ascii="Times New Roman" w:hAnsi="Times New Roman" w:cs="Times New Roman"/>
        </w:rPr>
        <w:t>kompetencji lub uprawnień do prowadzenia określonej działalności zawodowej, o ile wynika to z odrębnych przepisów,</w:t>
      </w:r>
    </w:p>
    <w:p w:rsidR="0046561B" w:rsidRPr="0046561B" w:rsidRDefault="007A7898" w:rsidP="00EA0616">
      <w:pPr>
        <w:spacing w:after="0" w:line="240" w:lineRule="auto"/>
        <w:ind w:left="993" w:firstLine="11"/>
        <w:jc w:val="both"/>
        <w:rPr>
          <w:rFonts w:ascii="Times New Roman" w:eastAsia="Times New Roman" w:hAnsi="Times New Roman" w:cs="Times New Roman"/>
          <w:lang w:eastAsia="pl-PL"/>
        </w:rPr>
      </w:pPr>
      <w:r w:rsidRPr="007A7898">
        <w:rPr>
          <w:rFonts w:ascii="Times New Roman" w:eastAsia="Times New Roman" w:hAnsi="Times New Roman" w:cs="Times New Roman"/>
          <w:lang w:eastAsia="pl-PL"/>
        </w:rPr>
        <w:t xml:space="preserve">tj. </w:t>
      </w:r>
      <w:r w:rsidR="009E7B88">
        <w:rPr>
          <w:rFonts w:ascii="Times New Roman" w:eastAsia="Times New Roman" w:hAnsi="Times New Roman" w:cs="Times New Roman"/>
          <w:lang w:eastAsia="pl-PL"/>
        </w:rPr>
        <w:t>posiada uprawnienia do wykonywania określnej działalności  lub czynności – posiada zezwolenia Komisji Nadzoru Ban</w:t>
      </w:r>
      <w:r w:rsidR="00925EA7">
        <w:rPr>
          <w:rFonts w:ascii="Times New Roman" w:eastAsia="Times New Roman" w:hAnsi="Times New Roman" w:cs="Times New Roman"/>
          <w:lang w:eastAsia="pl-PL"/>
        </w:rPr>
        <w:t>k</w:t>
      </w:r>
      <w:r w:rsidR="009E7B88">
        <w:rPr>
          <w:rFonts w:ascii="Times New Roman" w:eastAsia="Times New Roman" w:hAnsi="Times New Roman" w:cs="Times New Roman"/>
          <w:lang w:eastAsia="pl-PL"/>
        </w:rPr>
        <w:t>owego na rozpoczęcie</w:t>
      </w:r>
      <w:r w:rsidR="00925EA7">
        <w:rPr>
          <w:rFonts w:ascii="Times New Roman" w:eastAsia="Times New Roman" w:hAnsi="Times New Roman" w:cs="Times New Roman"/>
          <w:lang w:eastAsia="pl-PL"/>
        </w:rPr>
        <w:t xml:space="preserve"> działalności bankowej, o której mowa w art. 36 ustawy z dnia 29 sierpnia 1997 r. Prawo bankowe (Dz. U z 2017 r. poz. 1876 z </w:t>
      </w:r>
      <w:proofErr w:type="spellStart"/>
      <w:r w:rsidR="00925EA7">
        <w:rPr>
          <w:rFonts w:ascii="Times New Roman" w:eastAsia="Times New Roman" w:hAnsi="Times New Roman" w:cs="Times New Roman"/>
          <w:lang w:eastAsia="pl-PL"/>
        </w:rPr>
        <w:t>późn</w:t>
      </w:r>
      <w:proofErr w:type="spellEnd"/>
      <w:r w:rsidR="00925EA7">
        <w:rPr>
          <w:rFonts w:ascii="Times New Roman" w:eastAsia="Times New Roman" w:hAnsi="Times New Roman" w:cs="Times New Roman"/>
          <w:lang w:eastAsia="pl-PL"/>
        </w:rPr>
        <w:t xml:space="preserve">. </w:t>
      </w:r>
      <w:proofErr w:type="spellStart"/>
      <w:r w:rsidR="00925EA7">
        <w:rPr>
          <w:rFonts w:ascii="Times New Roman" w:eastAsia="Times New Roman" w:hAnsi="Times New Roman" w:cs="Times New Roman"/>
          <w:lang w:eastAsia="pl-PL"/>
        </w:rPr>
        <w:t>zm</w:t>
      </w:r>
      <w:proofErr w:type="spellEnd"/>
      <w:r w:rsidR="00925EA7">
        <w:rPr>
          <w:rFonts w:ascii="Times New Roman" w:eastAsia="Times New Roman" w:hAnsi="Times New Roman" w:cs="Times New Roman"/>
          <w:lang w:eastAsia="pl-PL"/>
        </w:rPr>
        <w:t>)</w:t>
      </w:r>
      <w:r w:rsidR="00556B97">
        <w:rPr>
          <w:rFonts w:ascii="Times New Roman" w:eastAsia="Times New Roman" w:hAnsi="Times New Roman" w:cs="Times New Roman"/>
          <w:lang w:eastAsia="pl-PL"/>
        </w:rPr>
        <w:t>.</w:t>
      </w:r>
    </w:p>
    <w:p w:rsidR="0046561B" w:rsidRDefault="0046561B" w:rsidP="00F1676D">
      <w:pPr>
        <w:pStyle w:val="Akapitzlist"/>
        <w:numPr>
          <w:ilvl w:val="0"/>
          <w:numId w:val="1"/>
        </w:numPr>
        <w:spacing w:after="0" w:line="240" w:lineRule="auto"/>
        <w:jc w:val="both"/>
        <w:rPr>
          <w:rFonts w:ascii="Times New Roman" w:eastAsia="Times New Roman" w:hAnsi="Times New Roman" w:cs="Times New Roman"/>
          <w:lang w:eastAsia="pl-PL"/>
        </w:rPr>
      </w:pPr>
      <w:r w:rsidRPr="002A6F78">
        <w:rPr>
          <w:rFonts w:ascii="Times New Roman" w:eastAsia="Times New Roman" w:hAnsi="Times New Roman" w:cs="Times New Roman"/>
          <w:lang w:eastAsia="pl-PL"/>
        </w:rPr>
        <w:t>sytuacji ekonomicznej lub finansowej,</w:t>
      </w:r>
    </w:p>
    <w:p w:rsidR="00477F7C" w:rsidRPr="00477F7C" w:rsidRDefault="00477F7C"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 xml:space="preserve">Zamawiający nie wyznacza szczegółowego warunku w tym zakresie. Potwierdzeniem, że Wykonawca spełnia w/w warunek będzie złożenie oświadczenia - zgodnie z Załącznikiem nr </w:t>
      </w:r>
      <w:r w:rsidR="00616B91">
        <w:rPr>
          <w:rFonts w:ascii="Times New Roman" w:eastAsia="Times New Roman" w:hAnsi="Times New Roman" w:cs="Times New Roman"/>
          <w:lang w:eastAsia="pl-PL"/>
        </w:rPr>
        <w:t>2</w:t>
      </w:r>
      <w:r w:rsidRPr="00477F7C">
        <w:rPr>
          <w:rFonts w:ascii="Times New Roman" w:eastAsia="Times New Roman" w:hAnsi="Times New Roman" w:cs="Times New Roman"/>
          <w:lang w:eastAsia="pl-PL"/>
        </w:rPr>
        <w:t xml:space="preserve"> do SIWZ</w:t>
      </w:r>
    </w:p>
    <w:p w:rsidR="00B13C77" w:rsidRDefault="00624F1F" w:rsidP="00F1676D">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zdolności technicznej lub zawodowej</w:t>
      </w:r>
    </w:p>
    <w:p w:rsidR="00AD60EF" w:rsidRDefault="00AD60EF"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 xml:space="preserve">Zamawiający nie wyznacza szczegółowego warunku w tym zakresie. Potwierdzeniem, że Wykonawca spełnia w/w warunek będzie złożenie oświadczenia - zgodnie z Załącznikiem nr </w:t>
      </w:r>
      <w:r w:rsidR="00616B91">
        <w:rPr>
          <w:rFonts w:ascii="Times New Roman" w:eastAsia="Times New Roman" w:hAnsi="Times New Roman" w:cs="Times New Roman"/>
          <w:lang w:eastAsia="pl-PL"/>
        </w:rPr>
        <w:t>2</w:t>
      </w:r>
      <w:r w:rsidRPr="00477F7C">
        <w:rPr>
          <w:rFonts w:ascii="Times New Roman" w:eastAsia="Times New Roman" w:hAnsi="Times New Roman" w:cs="Times New Roman"/>
          <w:lang w:eastAsia="pl-PL"/>
        </w:rPr>
        <w:t xml:space="preserve"> do SIWZ</w:t>
      </w:r>
    </w:p>
    <w:p w:rsidR="008565BB" w:rsidRDefault="008565BB" w:rsidP="00EA0616">
      <w:pPr>
        <w:pStyle w:val="Akapitzlist"/>
        <w:spacing w:after="0" w:line="240" w:lineRule="auto"/>
        <w:ind w:left="1004"/>
        <w:jc w:val="both"/>
        <w:rPr>
          <w:rFonts w:ascii="Times New Roman" w:eastAsia="Times New Roman" w:hAnsi="Times New Roman" w:cs="Times New Roman"/>
          <w:lang w:eastAsia="pl-PL"/>
        </w:rPr>
      </w:pPr>
    </w:p>
    <w:p w:rsidR="008565BB" w:rsidRPr="00477F7C" w:rsidRDefault="008565BB" w:rsidP="00EA0616">
      <w:pPr>
        <w:pStyle w:val="Akapitzlist"/>
        <w:spacing w:after="0" w:line="240" w:lineRule="auto"/>
        <w:ind w:left="1004"/>
        <w:jc w:val="both"/>
        <w:rPr>
          <w:rFonts w:ascii="Times New Roman" w:eastAsia="Times New Roman" w:hAnsi="Times New Roman" w:cs="Times New Roman"/>
          <w:lang w:eastAsia="pl-PL"/>
        </w:rPr>
      </w:pPr>
    </w:p>
    <w:p w:rsidR="007736F8" w:rsidRPr="007736F8" w:rsidRDefault="007736F8" w:rsidP="007736F8">
      <w:pPr>
        <w:contextualSpacing/>
        <w:jc w:val="both"/>
        <w:rPr>
          <w:rFonts w:ascii="Times New Roman" w:eastAsia="Times New Roman" w:hAnsi="Times New Roman" w:cs="Times New Roman"/>
          <w:b/>
          <w:sz w:val="24"/>
          <w:szCs w:val="24"/>
          <w:lang w:eastAsia="pl-PL"/>
        </w:rPr>
      </w:pPr>
      <w:r w:rsidRPr="007736F8">
        <w:rPr>
          <w:rFonts w:ascii="Times New Roman" w:eastAsia="Times New Roman" w:hAnsi="Times New Roman" w:cs="Times New Roman"/>
          <w:b/>
          <w:sz w:val="24"/>
          <w:szCs w:val="24"/>
          <w:lang w:eastAsia="pl-PL"/>
        </w:rPr>
        <w:lastRenderedPageBreak/>
        <w:t>3. W przypadku kiedy Wykonawca polegać będzie na innym podmiocie to:</w:t>
      </w:r>
    </w:p>
    <w:p w:rsidR="007736F8" w:rsidRDefault="007736F8" w:rsidP="007736F8">
      <w:pPr>
        <w:spacing w:after="0" w:line="240" w:lineRule="auto"/>
        <w:ind w:left="567" w:hanging="283"/>
        <w:contextualSpacing/>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2) Wykonawca, który polega na zdolnościach lub sytuacji innych podmiotów, musi wykazać zamawiającemu, że realizując zamówienie, będzie dysponował niezbędnymi zasobami tych podmiotów, w szczególności przedstawiając zobowiązanie tych podmiotów do oddania mu do dyspozycji niezbędnych zasobów na potrzeby realizacji zamówienia.</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3) Zamawiający dokonuje ocenia, czy udostępnianie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oraz ust. 5 pkt. 1, </w:t>
      </w:r>
      <w:proofErr w:type="spellStart"/>
      <w:r w:rsidRPr="007736F8">
        <w:rPr>
          <w:rFonts w:ascii="Times New Roman" w:eastAsia="Times New Roman" w:hAnsi="Times New Roman" w:cs="Times New Roman"/>
          <w:sz w:val="24"/>
          <w:szCs w:val="24"/>
          <w:lang w:eastAsia="pl-PL"/>
        </w:rPr>
        <w:t>Pzp</w:t>
      </w:r>
      <w:proofErr w:type="spellEnd"/>
      <w:r w:rsidRPr="007736F8">
        <w:rPr>
          <w:rFonts w:ascii="Times New Roman" w:eastAsia="Times New Roman" w:hAnsi="Times New Roman" w:cs="Times New Roman"/>
          <w:sz w:val="24"/>
          <w:szCs w:val="24"/>
          <w:lang w:eastAsia="pl-PL"/>
        </w:rPr>
        <w:t>.</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5) wykonawca, który polega na sytuacji finansowej lub ekonomicznej innych podmiotów odpowiada solidarnie z podmiotem, który zobowiązał się do udostępnienia tych zasobów.</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pkt </w:t>
      </w:r>
      <w:r w:rsidR="009D3C80">
        <w:rPr>
          <w:rFonts w:ascii="Times New Roman" w:eastAsia="Times New Roman" w:hAnsi="Times New Roman" w:cs="Times New Roman"/>
          <w:sz w:val="24"/>
          <w:szCs w:val="24"/>
          <w:lang w:eastAsia="pl-PL"/>
        </w:rPr>
        <w:t>3</w:t>
      </w:r>
      <w:r w:rsidRPr="007736F8">
        <w:rPr>
          <w:rFonts w:ascii="Times New Roman" w:eastAsia="Times New Roman" w:hAnsi="Times New Roman" w:cs="Times New Roman"/>
          <w:sz w:val="24"/>
          <w:szCs w:val="24"/>
          <w:lang w:eastAsia="pl-PL"/>
        </w:rPr>
        <w:t>.1 nie potwierdzają spełnienia przez wykonawcę warunków udziału w postępowaniu lub zachodzą wobec tych podmiotów podstawy wykluczenia zamawiający zobowiązuje, aby wykonawca w terminie określonym przez zamawiającego:</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zastąpił ten podmiot innym podmiotem lub podmiotami lub</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xml:space="preserve">- zobowiązał się do osobistego wykonania odpowiedniej części zamówienia, jeżeli wykaże zdolności techniczne lub zawodowe lub sytuację finansową lub ekonomiczną o których mowa w pkt. 1) </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t>4.</w:t>
      </w:r>
      <w:r w:rsidRPr="007736F8">
        <w:rPr>
          <w:rFonts w:ascii="Times New Roman" w:eastAsia="Calibri" w:hAnsi="Times New Roman" w:cs="Times New Roman"/>
          <w:sz w:val="24"/>
          <w:szCs w:val="24"/>
        </w:rPr>
        <w:t xml:space="preserve">  </w:t>
      </w:r>
    </w:p>
    <w:p w:rsid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Wykonawca, który podlega wykluczeniu na podstawie art. 24 ust. 1 pkt 13 i 14 oraz 16-20 lub ust. 5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16B91" w:rsidRPr="007736F8" w:rsidRDefault="00616B91" w:rsidP="007736F8">
      <w:pPr>
        <w:spacing w:after="0" w:line="240" w:lineRule="auto"/>
        <w:ind w:left="284"/>
        <w:contextualSpacing/>
        <w:jc w:val="both"/>
        <w:rPr>
          <w:rFonts w:ascii="Times New Roman" w:eastAsia="Calibri" w:hAnsi="Times New Roman" w:cs="Times New Roman"/>
          <w:sz w:val="24"/>
          <w:szCs w:val="24"/>
        </w:rPr>
      </w:pPr>
    </w:p>
    <w:p w:rsidR="007736F8" w:rsidRPr="007736F8" w:rsidRDefault="007736F8" w:rsidP="007736F8">
      <w:pPr>
        <w:spacing w:after="0" w:line="240" w:lineRule="auto"/>
        <w:ind w:left="284" w:hanging="284"/>
        <w:contextualSpacing/>
        <w:jc w:val="both"/>
        <w:rPr>
          <w:rFonts w:ascii="Times New Roman" w:eastAsia="Calibri" w:hAnsi="Times New Roman" w:cs="Times New Roman"/>
          <w:b/>
          <w:sz w:val="24"/>
          <w:szCs w:val="24"/>
        </w:rPr>
      </w:pPr>
      <w:r w:rsidRPr="007736F8">
        <w:rPr>
          <w:rFonts w:ascii="Times New Roman" w:eastAsia="Calibri" w:hAnsi="Times New Roman" w:cs="Times New Roman"/>
          <w:b/>
          <w:sz w:val="24"/>
          <w:szCs w:val="24"/>
        </w:rPr>
        <w:t xml:space="preserve">5.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Wykonawca nie podlega wykluczeniu, jeżeli zamawiający uwzględniając wagę i szczególne okoliczności czynu wykonawcy uzna za wystarczające dowody przedstawione na podstawie  pkt. 4.</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lastRenderedPageBreak/>
        <w:t>6.</w:t>
      </w:r>
      <w:r w:rsidRPr="007736F8">
        <w:rPr>
          <w:rFonts w:ascii="Times New Roman" w:eastAsia="Calibri" w:hAnsi="Times New Roman" w:cs="Times New Roman"/>
          <w:sz w:val="24"/>
          <w:szCs w:val="24"/>
        </w:rPr>
        <w:t xml:space="preserve">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 wypadkach o których mowa w art. 24 ust. 1 pkt 19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736F8" w:rsidRPr="007736F8" w:rsidRDefault="007736F8" w:rsidP="007736F8">
      <w:pPr>
        <w:widowControl w:val="0"/>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7736F8">
        <w:rPr>
          <w:rFonts w:ascii="Times New Roman" w:eastAsia="SimSun" w:hAnsi="Times New Roman" w:cs="Times New Roman"/>
          <w:b/>
          <w:kern w:val="1"/>
          <w:sz w:val="24"/>
          <w:szCs w:val="24"/>
          <w:lang w:eastAsia="hi-IN" w:bidi="hi-IN"/>
        </w:rPr>
        <w:t>7.</w:t>
      </w:r>
      <w:r w:rsidRPr="007736F8">
        <w:rPr>
          <w:rFonts w:ascii="Times New Roman" w:eastAsia="SimSun" w:hAnsi="Times New Roman" w:cs="Times New Roman"/>
          <w:kern w:val="1"/>
          <w:sz w:val="24"/>
          <w:szCs w:val="24"/>
          <w:lang w:eastAsia="hi-IN" w:bidi="hi-IN"/>
        </w:rPr>
        <w:t xml:space="preserve">  </w:t>
      </w:r>
    </w:p>
    <w:p w:rsidR="007736F8" w:rsidRPr="007736F8" w:rsidRDefault="007736F8" w:rsidP="007736F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7736F8">
        <w:rPr>
          <w:rFonts w:ascii="Times New Roman" w:eastAsia="SimSun" w:hAnsi="Times New Roman" w:cs="Times New Roman"/>
          <w:kern w:val="1"/>
          <w:sz w:val="24"/>
          <w:szCs w:val="24"/>
          <w:lang w:eastAsia="hi-IN" w:bidi="hi-IN"/>
        </w:rPr>
        <w:t xml:space="preserve">Wykonawca w terminie 3 dni od dnia zamieszczenia na stronie internetowej informacji o której mowa w art. 86 ust. 5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xml:space="preserve"> przekazuje Zamawiającemu oświadczenie o przynależności lub braku przynależności do tej samej grupy kapitałowej, o której mowa w § 24 ust. 1 pkt 23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Wraz ze złożeniem oświadczenia, wykonawca może przedstawić dowody, że powiązania z innym wykonawcą nie prowadzą do zakłócenia konkurencji w postępowaniu o udzielenie zamówienia. – zgodnie z załącznikiem nr 7 do SIWZ.</w:t>
      </w:r>
      <w:r w:rsidRPr="007736F8">
        <w:rPr>
          <w:rFonts w:ascii="Times New Roman" w:eastAsia="SimSun" w:hAnsi="Times New Roman" w:cs="Times New Roman"/>
          <w:color w:val="FF0000"/>
          <w:kern w:val="1"/>
          <w:sz w:val="24"/>
          <w:szCs w:val="24"/>
          <w:lang w:eastAsia="hi-IN" w:bidi="hi-IN"/>
        </w:rPr>
        <w:t xml:space="preserve"> </w:t>
      </w:r>
      <w:r w:rsidRPr="007736F8">
        <w:rPr>
          <w:rFonts w:ascii="Times New Roman" w:eastAsia="SimSun" w:hAnsi="Times New Roman" w:cs="Times New Roman"/>
          <w:kern w:val="1"/>
          <w:sz w:val="24"/>
          <w:szCs w:val="24"/>
          <w:lang w:eastAsia="hi-IN" w:bidi="hi-IN"/>
        </w:rPr>
        <w:t xml:space="preserve">         </w:t>
      </w:r>
    </w:p>
    <w:p w:rsidR="00B11308" w:rsidRPr="00CB7CC1" w:rsidRDefault="00B11308" w:rsidP="00B11308">
      <w:pPr>
        <w:spacing w:after="0" w:line="240" w:lineRule="auto"/>
        <w:jc w:val="both"/>
        <w:rPr>
          <w:rFonts w:ascii="Times New Roman" w:hAnsi="Times New Roman" w:cs="Times New Roman"/>
          <w:b/>
          <w:sz w:val="10"/>
          <w:szCs w:val="10"/>
        </w:rPr>
      </w:pPr>
      <w:bookmarkStart w:id="0" w:name="_GoBack"/>
    </w:p>
    <w:bookmarkEnd w:id="0"/>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095F05" w:rsidRPr="00CB7CC1" w:rsidRDefault="00095F05" w:rsidP="00095F05">
      <w:pPr>
        <w:spacing w:after="0" w:line="240" w:lineRule="auto"/>
        <w:rPr>
          <w:rFonts w:ascii="Times New Roman" w:hAnsi="Times New Roman" w:cs="Times New Roman"/>
          <w:b/>
          <w:sz w:val="10"/>
          <w:szCs w:val="10"/>
          <w:u w:val="single"/>
        </w:rPr>
      </w:pPr>
    </w:p>
    <w:p w:rsidR="00095F05" w:rsidRDefault="00994E59"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707204">
        <w:rPr>
          <w:rFonts w:ascii="Times New Roman" w:hAnsi="Times New Roman" w:cs="Times New Roman"/>
        </w:rPr>
        <w:t>2</w:t>
      </w:r>
      <w:r w:rsidR="009F12D2">
        <w:rPr>
          <w:rFonts w:ascii="Times New Roman" w:hAnsi="Times New Roman" w:cs="Times New Roman"/>
        </w:rPr>
        <w:t xml:space="preserve"> i </w:t>
      </w:r>
      <w:r w:rsidR="00707204">
        <w:rPr>
          <w:rFonts w:ascii="Times New Roman" w:hAnsi="Times New Roman" w:cs="Times New Roman"/>
        </w:rPr>
        <w:t>3</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potwierdzenie, że wykonawca nie podlega wykluczeniu oraz spełnia warunki udziału w postępowaniu.</w:t>
      </w:r>
    </w:p>
    <w:p w:rsidR="00C93224" w:rsidRDefault="00C93224"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C4534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1</w:t>
      </w:r>
      <w:r w:rsidR="00742715">
        <w:rPr>
          <w:rFonts w:ascii="Times New Roman" w:hAnsi="Times New Roman" w:cs="Times New Roman"/>
        </w:rPr>
        <w:t>0</w:t>
      </w:r>
      <w:r>
        <w:rPr>
          <w:rFonts w:ascii="Times New Roman" w:hAnsi="Times New Roman" w:cs="Times New Roman"/>
        </w:rPr>
        <w:t>. Ponadto do oferty wykonawca musi załączyć</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druk ofert – załącznik nr 1</w:t>
      </w:r>
    </w:p>
    <w:p w:rsidR="00F90408" w:rsidRDefault="004F6B62" w:rsidP="008644B7">
      <w:pPr>
        <w:spacing w:after="0" w:line="240" w:lineRule="auto"/>
        <w:ind w:left="284" w:hanging="284"/>
        <w:jc w:val="both"/>
        <w:rPr>
          <w:rFonts w:ascii="Times New Roman" w:hAnsi="Times New Roman" w:cs="Times New Roman"/>
        </w:rPr>
      </w:pPr>
      <w:r>
        <w:rPr>
          <w:rFonts w:ascii="Times New Roman" w:hAnsi="Times New Roman" w:cs="Times New Roman"/>
        </w:rPr>
        <w:tab/>
      </w:r>
      <w:r w:rsidR="00F90408">
        <w:rPr>
          <w:rFonts w:ascii="Times New Roman" w:hAnsi="Times New Roman" w:cs="Times New Roman"/>
        </w:rPr>
        <w:t>- oświadczenie</w:t>
      </w:r>
      <w:r w:rsidR="00247D08">
        <w:rPr>
          <w:rFonts w:ascii="Times New Roman" w:hAnsi="Times New Roman" w:cs="Times New Roman"/>
        </w:rPr>
        <w:t xml:space="preserve"> </w:t>
      </w:r>
      <w:r w:rsidR="008405E6">
        <w:rPr>
          <w:rFonts w:ascii="Times New Roman" w:hAnsi="Times New Roman" w:cs="Times New Roman"/>
        </w:rPr>
        <w:t xml:space="preserve">dotyczące spełniania warunków udziału w postępowaniu – załącznik nr </w:t>
      </w:r>
      <w:r w:rsidR="00335F9E">
        <w:rPr>
          <w:rFonts w:ascii="Times New Roman" w:hAnsi="Times New Roman" w:cs="Times New Roman"/>
        </w:rPr>
        <w:t>2</w:t>
      </w:r>
    </w:p>
    <w:p w:rsidR="008405E6" w:rsidRDefault="008405E6" w:rsidP="008405E6">
      <w:pPr>
        <w:spacing w:after="0" w:line="240" w:lineRule="auto"/>
        <w:ind w:left="284"/>
        <w:jc w:val="both"/>
        <w:rPr>
          <w:rFonts w:ascii="Times New Roman" w:hAnsi="Times New Roman" w:cs="Times New Roman"/>
        </w:rPr>
      </w:pPr>
      <w:r>
        <w:rPr>
          <w:rFonts w:ascii="Times New Roman" w:hAnsi="Times New Roman" w:cs="Times New Roman"/>
        </w:rPr>
        <w:t xml:space="preserve">- oświadczenie dotyczące przesłanek wykluczenia z postępowania – załącznik nr </w:t>
      </w:r>
      <w:r w:rsidR="00335F9E">
        <w:rPr>
          <w:rFonts w:ascii="Times New Roman" w:hAnsi="Times New Roman" w:cs="Times New Roman"/>
        </w:rPr>
        <w:t>3</w:t>
      </w:r>
    </w:p>
    <w:p w:rsidR="00BC78A5" w:rsidRDefault="00BC78A5" w:rsidP="008405E6">
      <w:pPr>
        <w:spacing w:after="0" w:line="240" w:lineRule="auto"/>
        <w:ind w:left="284"/>
        <w:jc w:val="both"/>
        <w:rPr>
          <w:rFonts w:ascii="Times New Roman" w:hAnsi="Times New Roman" w:cs="Times New Roman"/>
        </w:rPr>
      </w:pPr>
      <w:r>
        <w:rPr>
          <w:rFonts w:ascii="Times New Roman" w:hAnsi="Times New Roman" w:cs="Times New Roman"/>
        </w:rPr>
        <w:t xml:space="preserve">- </w:t>
      </w:r>
      <w:r w:rsidR="00335F9E">
        <w:rPr>
          <w:rFonts w:ascii="Times New Roman" w:hAnsi="Times New Roman" w:cs="Times New Roman"/>
        </w:rPr>
        <w:t xml:space="preserve">projekt Umowy sporządzony przez </w:t>
      </w:r>
      <w:r w:rsidR="00BE2E68">
        <w:rPr>
          <w:rFonts w:ascii="Times New Roman" w:hAnsi="Times New Roman" w:cs="Times New Roman"/>
        </w:rPr>
        <w:t>Wykonawcę</w:t>
      </w:r>
    </w:p>
    <w:p w:rsidR="00260208" w:rsidRDefault="00260208" w:rsidP="008405E6">
      <w:pPr>
        <w:spacing w:after="0" w:line="240" w:lineRule="auto"/>
        <w:ind w:left="284"/>
        <w:jc w:val="both"/>
        <w:rPr>
          <w:rFonts w:ascii="Times New Roman" w:hAnsi="Times New Roman" w:cs="Times New Roman"/>
        </w:rPr>
      </w:pPr>
      <w:r>
        <w:rPr>
          <w:rFonts w:ascii="Times New Roman" w:hAnsi="Times New Roman" w:cs="Times New Roman"/>
        </w:rPr>
        <w:t xml:space="preserve">- zezwolenie Komisji Nadzoru Bankowego na rozpoczęcie działalności bankowej o której mowa w art. 36 ustawy z dnia 29 sierpnia 1997 r Prawo bankowe (Dz. U. z 2017 r poz. 1879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t>
      </w:r>
      <w:proofErr w:type="spellEnd"/>
      <w:r>
        <w:rPr>
          <w:rFonts w:ascii="Times New Roman" w:hAnsi="Times New Roman" w:cs="Times New Roman"/>
        </w:rPr>
        <w:t>)</w:t>
      </w:r>
    </w:p>
    <w:p w:rsidR="00053DD7" w:rsidRPr="00CB7CC1" w:rsidRDefault="00C43719" w:rsidP="008644B7">
      <w:pPr>
        <w:spacing w:after="0" w:line="240" w:lineRule="auto"/>
        <w:ind w:left="284" w:hanging="284"/>
        <w:jc w:val="both"/>
        <w:rPr>
          <w:rFonts w:ascii="Times New Roman" w:hAnsi="Times New Roman" w:cs="Times New Roman"/>
          <w:sz w:val="10"/>
          <w:szCs w:val="10"/>
        </w:rPr>
      </w:pPr>
      <w:r w:rsidRPr="00CB7CC1">
        <w:rPr>
          <w:rFonts w:ascii="Times New Roman" w:hAnsi="Times New Roman" w:cs="Times New Roman"/>
          <w:sz w:val="10"/>
          <w:szCs w:val="10"/>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Pr="00CB7CC1" w:rsidRDefault="00D35540" w:rsidP="00C24BD1">
      <w:pPr>
        <w:spacing w:after="0" w:line="240" w:lineRule="auto"/>
        <w:jc w:val="both"/>
        <w:rPr>
          <w:rFonts w:ascii="Times New Roman" w:hAnsi="Times New Roman" w:cs="Times New Roman"/>
          <w:b/>
          <w:sz w:val="10"/>
          <w:szCs w:val="10"/>
        </w:rPr>
      </w:pP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W niniejszym postępowaniu oświadczenia, wnioski, zawiadomienia oraz pisma o wyjaśnienia Zamawiający i Wykonawcy przekazują mailem, faxem, a następnie potwierdzają pocztą na adres:</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SPZZOZ </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Ul. Sadowa 9</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06-300 Przasnysz</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Nr fax Zamawiającego: (0-29) 75 34 380 </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Adres e-mail: </w:t>
      </w:r>
      <w:hyperlink r:id="rId10" w:history="1">
        <w:r w:rsidRPr="00742715">
          <w:rPr>
            <w:rStyle w:val="Hipercze"/>
            <w:sz w:val="22"/>
            <w:szCs w:val="22"/>
          </w:rPr>
          <w:t>szpitalprzasnysz@op.pl</w:t>
        </w:r>
      </w:hyperlink>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 xml:space="preserve">Wykonawca może zwrócić się do Zamawiającego o wyjaśnienie treści SIWZ. Zamawiający odpowie niezwłocznie, nie później jednak niż </w:t>
      </w:r>
      <w:r w:rsidR="008D7A31" w:rsidRPr="00742715">
        <w:rPr>
          <w:sz w:val="22"/>
          <w:szCs w:val="22"/>
        </w:rPr>
        <w:t>2</w:t>
      </w:r>
      <w:r w:rsidRPr="00742715">
        <w:rPr>
          <w:sz w:val="22"/>
          <w:szCs w:val="22"/>
        </w:rPr>
        <w:t xml:space="preserve"> dni przed upływem terminu składania ofert przesyłając treść pytań wraz z odpowiedziami wszystkim uczestnikom postępowania oraz umieści taką informację na własnej stronie internetowej pod warunkiem, że wniosek o </w:t>
      </w:r>
      <w:r w:rsidRPr="00742715">
        <w:rPr>
          <w:sz w:val="22"/>
          <w:szCs w:val="22"/>
        </w:rPr>
        <w:lastRenderedPageBreak/>
        <w:t>wyjaśnienie treści specyfikacji wpłynął do Zamawiającego nie później niż do końca dnia w którym upływa połowa wyznaczonego terminu składania ofert.</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Jeżeli Zamawiający lub Wykonawca przekazują oświadczenia, wnioski, zawiadomienia oraz informacje faxem, każda ze stron na żądanie drugiej niezwłocznie potwierdza fakt ich otrzymania</w:t>
      </w:r>
      <w:r w:rsidR="00095F23" w:rsidRPr="00742715">
        <w:rPr>
          <w:sz w:val="22"/>
          <w:szCs w:val="22"/>
        </w:rPr>
        <w:t xml:space="preserve"> (za skuteczne poinformowanie Wykonawcy uważa się wydruk z faksu/email Zamawiającego, który zawiera potwierdzenie nadania/wysłania bez błędów w przekazie)</w:t>
      </w:r>
      <w:r w:rsidRPr="00742715">
        <w:rPr>
          <w:sz w:val="22"/>
          <w:szCs w:val="22"/>
        </w:rPr>
        <w:t>.</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 xml:space="preserve">W przypadku braku potwierdzenia otrzymania wiadomości przez Wykonawcę Zamawiający domniema, iż pismo wysłane przez Zamawiającego faxem lub e-mailem zostało mu doręczone </w:t>
      </w:r>
      <w:r w:rsidR="000E7687">
        <w:rPr>
          <w:sz w:val="22"/>
          <w:szCs w:val="22"/>
        </w:rPr>
        <w:t xml:space="preserve">              </w:t>
      </w:r>
      <w:r w:rsidRPr="00742715">
        <w:rPr>
          <w:sz w:val="22"/>
          <w:szCs w:val="22"/>
        </w:rPr>
        <w:t>w sposób umożliwiający zapoznanie się z treścią pisma.</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W sprawie procedury przetargowej osoba do kontaktów:</w:t>
      </w:r>
    </w:p>
    <w:p w:rsidR="00D35540" w:rsidRPr="00742715" w:rsidRDefault="004F3BB1" w:rsidP="00D35540">
      <w:pPr>
        <w:pStyle w:val="Tekstpodstawowy"/>
        <w:tabs>
          <w:tab w:val="num" w:pos="426"/>
        </w:tabs>
        <w:spacing w:line="240" w:lineRule="auto"/>
        <w:ind w:left="426" w:hanging="426"/>
        <w:rPr>
          <w:sz w:val="22"/>
          <w:szCs w:val="22"/>
        </w:rPr>
      </w:pPr>
      <w:r w:rsidRPr="00742715">
        <w:rPr>
          <w:sz w:val="22"/>
          <w:szCs w:val="22"/>
        </w:rPr>
        <w:tab/>
      </w:r>
      <w:r w:rsidR="00D35540" w:rsidRPr="00742715">
        <w:rPr>
          <w:sz w:val="22"/>
          <w:szCs w:val="22"/>
        </w:rPr>
        <w:t xml:space="preserve">Renata Karwacka </w:t>
      </w:r>
      <w:proofErr w:type="spellStart"/>
      <w:r w:rsidR="00D35540" w:rsidRPr="00742715">
        <w:rPr>
          <w:sz w:val="22"/>
          <w:szCs w:val="22"/>
        </w:rPr>
        <w:t>tel</w:t>
      </w:r>
      <w:proofErr w:type="spellEnd"/>
      <w:r w:rsidR="00D35540" w:rsidRPr="00742715">
        <w:rPr>
          <w:sz w:val="22"/>
          <w:szCs w:val="22"/>
        </w:rPr>
        <w:t xml:space="preserve"> : (0-29) 75 34</w:t>
      </w:r>
      <w:r w:rsidR="00497292">
        <w:rPr>
          <w:sz w:val="22"/>
          <w:szCs w:val="22"/>
        </w:rPr>
        <w:t> </w:t>
      </w:r>
      <w:r w:rsidR="00D35540" w:rsidRPr="00742715">
        <w:rPr>
          <w:sz w:val="22"/>
          <w:szCs w:val="22"/>
        </w:rPr>
        <w:t>310</w:t>
      </w:r>
    </w:p>
    <w:p w:rsidR="00D35540" w:rsidRDefault="00D35540" w:rsidP="00C24BD1">
      <w:pPr>
        <w:spacing w:after="0" w:line="240" w:lineRule="auto"/>
        <w:jc w:val="both"/>
        <w:rPr>
          <w:rFonts w:ascii="Times New Roman" w:hAnsi="Times New Roman" w:cs="Times New Roman"/>
          <w:b/>
        </w:rPr>
      </w:pPr>
    </w:p>
    <w:p w:rsidR="003051D5" w:rsidRPr="00742715" w:rsidRDefault="003051D5" w:rsidP="00C24BD1">
      <w:pPr>
        <w:spacing w:after="0" w:line="240" w:lineRule="auto"/>
        <w:jc w:val="both"/>
        <w:rPr>
          <w:rFonts w:ascii="Times New Roman" w:hAnsi="Times New Roman" w:cs="Times New Roman"/>
          <w:b/>
        </w:rPr>
      </w:pPr>
      <w:r w:rsidRPr="00742715">
        <w:rPr>
          <w:rFonts w:ascii="Times New Roman" w:hAnsi="Times New Roman" w:cs="Times New Roman"/>
          <w:b/>
        </w:rPr>
        <w:t>VIII. Wymagania dotyczące wadium</w:t>
      </w:r>
    </w:p>
    <w:p w:rsidR="003051D5" w:rsidRPr="00742715" w:rsidRDefault="003051D5" w:rsidP="00C24BD1">
      <w:pPr>
        <w:spacing w:after="0" w:line="240" w:lineRule="auto"/>
        <w:jc w:val="both"/>
        <w:rPr>
          <w:rFonts w:ascii="Times New Roman" w:hAnsi="Times New Roman" w:cs="Times New Roman"/>
          <w:b/>
        </w:rPr>
      </w:pPr>
    </w:p>
    <w:p w:rsidR="006E66BE" w:rsidRPr="00541ABD" w:rsidRDefault="00541ABD" w:rsidP="00541ABD">
      <w:pPr>
        <w:pStyle w:val="Akapitzlist"/>
        <w:numPr>
          <w:ilvl w:val="0"/>
          <w:numId w:val="9"/>
        </w:numPr>
        <w:tabs>
          <w:tab w:val="left" w:pos="360"/>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Zamawiają</w:t>
      </w:r>
      <w:r w:rsidRPr="00541ABD">
        <w:rPr>
          <w:rFonts w:ascii="Times New Roman" w:eastAsia="Times New Roman" w:hAnsi="Times New Roman" w:cs="Times New Roman"/>
          <w:lang w:eastAsia="pl-PL"/>
        </w:rPr>
        <w:t>cy nie wymaga wniesienia wadium</w:t>
      </w:r>
    </w:p>
    <w:p w:rsidR="006E66BE" w:rsidRPr="00742715" w:rsidRDefault="006E66BE" w:rsidP="006E66BE">
      <w:pPr>
        <w:tabs>
          <w:tab w:val="left" w:pos="360"/>
        </w:tabs>
        <w:spacing w:after="0" w:line="240" w:lineRule="auto"/>
        <w:jc w:val="both"/>
        <w:rPr>
          <w:rFonts w:ascii="Times New Roman" w:eastAsia="Times New Roman" w:hAnsi="Times New Roman" w:cs="Times New Roman"/>
          <w:lang w:eastAsia="pl-PL"/>
        </w:rPr>
      </w:pPr>
    </w:p>
    <w:p w:rsidR="00E2479C" w:rsidRPr="00742715" w:rsidRDefault="00E2479C" w:rsidP="00E2479C">
      <w:pPr>
        <w:spacing w:after="0" w:line="240" w:lineRule="auto"/>
        <w:jc w:val="both"/>
        <w:rPr>
          <w:rFonts w:ascii="Times New Roman" w:eastAsia="Times New Roman" w:hAnsi="Times New Roman" w:cs="Times New Roman"/>
          <w:b/>
          <w:lang w:eastAsia="pl-PL"/>
        </w:rPr>
      </w:pPr>
      <w:r w:rsidRPr="00742715">
        <w:rPr>
          <w:rFonts w:ascii="Times New Roman" w:eastAsia="Times New Roman" w:hAnsi="Times New Roman" w:cs="Times New Roman"/>
          <w:b/>
          <w:lang w:eastAsia="pl-PL"/>
        </w:rPr>
        <w:t xml:space="preserve">IX. </w:t>
      </w:r>
      <w:r w:rsidR="007757A5" w:rsidRPr="00742715">
        <w:rPr>
          <w:rFonts w:ascii="Times New Roman" w:eastAsia="Times New Roman" w:hAnsi="Times New Roman" w:cs="Times New Roman"/>
          <w:b/>
          <w:lang w:eastAsia="pl-PL"/>
        </w:rPr>
        <w:t>TERMIN ZWIĄZANIA OFERTĄ</w:t>
      </w:r>
    </w:p>
    <w:p w:rsidR="00E2479C" w:rsidRPr="00742715" w:rsidRDefault="00E2479C" w:rsidP="00E2479C">
      <w:pPr>
        <w:spacing w:after="0" w:line="240" w:lineRule="auto"/>
        <w:jc w:val="both"/>
        <w:rPr>
          <w:rFonts w:ascii="Times New Roman" w:eastAsia="Times New Roman" w:hAnsi="Times New Roman" w:cs="Times New Roman"/>
          <w:b/>
          <w:lang w:eastAsia="pl-PL"/>
        </w:rPr>
      </w:pPr>
    </w:p>
    <w:p w:rsidR="00E0523C" w:rsidRPr="00742715" w:rsidRDefault="00E0523C" w:rsidP="00E0523C">
      <w:pPr>
        <w:suppressAutoHyphens/>
        <w:spacing w:after="0" w:line="240" w:lineRule="auto"/>
        <w:jc w:val="both"/>
        <w:rPr>
          <w:rFonts w:ascii="Times New Roman" w:eastAsia="Arial" w:hAnsi="Times New Roman" w:cs="Times New Roman"/>
          <w:kern w:val="1"/>
          <w:lang w:eastAsia="ar-SA"/>
        </w:rPr>
      </w:pPr>
      <w:r w:rsidRPr="00742715">
        <w:rPr>
          <w:rFonts w:ascii="Times New Roman" w:eastAsia="Arial" w:hAnsi="Times New Roman" w:cs="Times New Roman"/>
          <w:kern w:val="1"/>
          <w:lang w:eastAsia="ar-SA"/>
        </w:rPr>
        <w:t>1.  Wykonawca jest związany ofertą 30 dni licząc od dnia upływu terminu składania ofert.</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3.  Odmowa wyrażenia zgody, o której mowa w ust. 2 nie powoduje utraty wadium.</w:t>
      </w:r>
    </w:p>
    <w:p w:rsidR="00E0523C" w:rsidRPr="00742715" w:rsidRDefault="00A34400"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Pr>
          <w:rFonts w:ascii="Times New Roman" w:eastAsia="SimSun" w:hAnsi="Times New Roman" w:cs="Mangal"/>
          <w:kern w:val="1"/>
          <w:lang w:eastAsia="hi-IN" w:bidi="hi-IN"/>
        </w:rPr>
        <w:t>4</w:t>
      </w:r>
      <w:r w:rsidR="00E0523C" w:rsidRPr="00742715">
        <w:rPr>
          <w:rFonts w:ascii="Times New Roman" w:eastAsia="SimSun" w:hAnsi="Times New Roman" w:cs="Mangal"/>
          <w:kern w:val="1"/>
          <w:lang w:eastAsia="hi-IN" w:bidi="hi-IN"/>
        </w:rPr>
        <w:t>. Bieg terminu związania ofertą rozpoczyna się wraz z upływem terminu składania ofert.</w:t>
      </w:r>
    </w:p>
    <w:p w:rsidR="00A239FD" w:rsidRPr="00742715" w:rsidRDefault="00A34400"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Pr>
          <w:rFonts w:ascii="Times New Roman" w:eastAsia="SimSun" w:hAnsi="Times New Roman" w:cs="Mangal"/>
          <w:kern w:val="1"/>
          <w:lang w:eastAsia="hi-IN" w:bidi="hi-IN"/>
        </w:rPr>
        <w:t>5</w:t>
      </w:r>
      <w:r w:rsidR="00A239FD" w:rsidRPr="00742715">
        <w:rPr>
          <w:rFonts w:ascii="Times New Roman" w:eastAsia="SimSun" w:hAnsi="Times New Roman" w:cs="Mangal"/>
          <w:kern w:val="1"/>
          <w:lang w:eastAsia="hi-IN" w:bidi="hi-IN"/>
        </w:rPr>
        <w:t>. Zamawiający odrzuca ofertę jeżeli wykonawca nie wyraził zgody na o której mowa w pkt 2 na przedłużenie terminu związania ofertą.</w:t>
      </w:r>
      <w:r w:rsidR="008A0106" w:rsidRPr="00742715">
        <w:rPr>
          <w:rFonts w:ascii="Times New Roman" w:eastAsia="SimSun" w:hAnsi="Times New Roman" w:cs="Mangal"/>
          <w:kern w:val="1"/>
          <w:lang w:eastAsia="hi-IN" w:bidi="hi-IN"/>
        </w:rPr>
        <w:t>.</w:t>
      </w: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kern w:val="1"/>
          <w:lang w:eastAsia="hi-IN" w:bidi="hi-IN"/>
        </w:rPr>
      </w:pP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r w:rsidRPr="00742715">
        <w:rPr>
          <w:rFonts w:ascii="Times New Roman" w:eastAsia="SimSun" w:hAnsi="Times New Roman" w:cs="Mangal"/>
          <w:b/>
          <w:kern w:val="1"/>
          <w:lang w:eastAsia="hi-IN" w:bidi="hi-IN"/>
        </w:rPr>
        <w:t xml:space="preserve">X. </w:t>
      </w:r>
      <w:r w:rsidR="007757A5" w:rsidRPr="00742715">
        <w:rPr>
          <w:rFonts w:ascii="Times New Roman" w:eastAsia="SimSun" w:hAnsi="Times New Roman" w:cs="Mangal"/>
          <w:b/>
          <w:kern w:val="1"/>
          <w:lang w:eastAsia="hi-IN" w:bidi="hi-IN"/>
        </w:rPr>
        <w:t>OPIS SPOSOBU PRZYGOTOWYWANIA OFERT</w:t>
      </w:r>
    </w:p>
    <w:p w:rsidR="007757A5" w:rsidRPr="00742715" w:rsidRDefault="007757A5"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Każda poprawka w ofercie powinna być dokonana w sposób czytelny i parafowana własnoręcznie przez osobę </w:t>
      </w:r>
      <w:r w:rsidR="00D64846" w:rsidRPr="00742715">
        <w:rPr>
          <w:rFonts w:ascii="Times New Roman" w:eastAsia="SimSun" w:hAnsi="Times New Roman" w:cs="Mangal"/>
          <w:kern w:val="1"/>
          <w:lang w:eastAsia="hi-IN" w:bidi="hi-IN"/>
        </w:rPr>
        <w:t xml:space="preserve">upoważnioną </w:t>
      </w:r>
      <w:r w:rsidRPr="00742715">
        <w:rPr>
          <w:rFonts w:ascii="Times New Roman" w:eastAsia="SimSun" w:hAnsi="Times New Roman" w:cs="Mangal"/>
          <w:kern w:val="1"/>
          <w:lang w:eastAsia="hi-IN" w:bidi="hi-IN"/>
        </w:rPr>
        <w:t>do podpisywania oferty. Każda strona oferty winna być parafowana przez osobę upr</w:t>
      </w:r>
      <w:r w:rsidR="00C713AF" w:rsidRPr="00742715">
        <w:rPr>
          <w:rFonts w:ascii="Times New Roman" w:eastAsia="SimSun" w:hAnsi="Times New Roman" w:cs="Mangal"/>
          <w:kern w:val="1"/>
          <w:lang w:eastAsia="hi-IN" w:bidi="hi-IN"/>
        </w:rPr>
        <w:t>awnioną do podpisywania oferty;</w:t>
      </w: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Wykonawca może złożyć tylko jedną ofertę, </w:t>
      </w:r>
    </w:p>
    <w:p w:rsidR="00C92CA5" w:rsidRPr="00742715" w:rsidRDefault="00C92CA5" w:rsidP="00F1676D">
      <w:pPr>
        <w:pStyle w:val="Akapitzlist"/>
        <w:widowControl w:val="0"/>
        <w:numPr>
          <w:ilvl w:val="0"/>
          <w:numId w:val="11"/>
        </w:numPr>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742715" w:rsidRDefault="00400663" w:rsidP="00430996">
      <w:pPr>
        <w:widowControl w:val="0"/>
        <w:suppressAutoHyphens/>
        <w:autoSpaceDE w:val="0"/>
        <w:spacing w:after="0" w:line="240" w:lineRule="auto"/>
        <w:ind w:left="1"/>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6. </w:t>
      </w:r>
      <w:r w:rsidR="00C92CA5" w:rsidRPr="00742715">
        <w:rPr>
          <w:rFonts w:ascii="Times New Roman" w:eastAsia="SimSun" w:hAnsi="Times New Roman" w:cs="Mangal"/>
          <w:kern w:val="1"/>
          <w:lang w:eastAsia="hi-IN" w:bidi="hi-IN"/>
        </w:rPr>
        <w:t>Wykonawcy są obowiązani do złożenia wraz z ofertą:</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1)</w:t>
      </w:r>
      <w:r w:rsidRPr="00742715">
        <w:rPr>
          <w:rFonts w:ascii="Times New Roman" w:eastAsia="SimSun" w:hAnsi="Times New Roman" w:cs="Mangal"/>
          <w:kern w:val="1"/>
          <w:lang w:eastAsia="hi-IN" w:bidi="hi-IN"/>
        </w:rPr>
        <w:tab/>
        <w:t>oświadczeń i dokumentów potwierdzających spełnianie warunków udziału w postępowaniu,</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2)</w:t>
      </w:r>
      <w:r w:rsidRPr="00742715">
        <w:rPr>
          <w:rFonts w:ascii="Times New Roman" w:eastAsia="SimSun" w:hAnsi="Times New Roman" w:cs="Mangal"/>
          <w:kern w:val="1"/>
          <w:lang w:eastAsia="hi-IN" w:bidi="hi-IN"/>
        </w:rPr>
        <w:tab/>
        <w:t>oświadczeń i dokumentów potwierdzających spełnianie przez wymagań określonych przez Zamawiającego:</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3)</w:t>
      </w:r>
      <w:r w:rsidRPr="00742715">
        <w:rPr>
          <w:rFonts w:ascii="Times New Roman" w:eastAsia="SimSun" w:hAnsi="Times New Roman" w:cs="Mangal"/>
          <w:kern w:val="1"/>
          <w:lang w:eastAsia="hi-IN" w:bidi="hi-IN"/>
        </w:rPr>
        <w:tab/>
        <w:t>ewentualnych pełnomocnictw.</w:t>
      </w:r>
    </w:p>
    <w:p w:rsidR="00400663" w:rsidRPr="00742715" w:rsidRDefault="00400663" w:rsidP="00A73A63">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7. </w:t>
      </w:r>
      <w:r w:rsidR="00A73A63" w:rsidRPr="00742715">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W przypadku dołączenia do oferty informacji zastrzeżonych Wykonawca przygotuje ofertę w 2 częściach:</w:t>
      </w:r>
    </w:p>
    <w:p w:rsidR="00400663" w:rsidRPr="00742715" w:rsidRDefault="00400663" w:rsidP="00A73A63">
      <w:pPr>
        <w:widowControl w:val="0"/>
        <w:suppressAutoHyphens/>
        <w:spacing w:after="0" w:line="240" w:lineRule="auto"/>
        <w:ind w:left="1418" w:hanging="1134"/>
        <w:jc w:val="both"/>
        <w:rPr>
          <w:rFonts w:ascii="Times New Roman" w:eastAsia="SimSun" w:hAnsi="Times New Roman" w:cs="Mangal"/>
          <w:kern w:val="1"/>
          <w:lang w:eastAsia="hi-IN" w:bidi="hi-IN"/>
        </w:rPr>
      </w:pPr>
      <w:r w:rsidRPr="00742715">
        <w:rPr>
          <w:rFonts w:ascii="Times New Roman" w:eastAsia="SimSun" w:hAnsi="Times New Roman" w:cs="Mangal"/>
          <w:i/>
          <w:kern w:val="1"/>
          <w:lang w:eastAsia="hi-IN" w:bidi="hi-IN"/>
        </w:rPr>
        <w:t xml:space="preserve">Część </w:t>
      </w:r>
      <w:r w:rsidR="00A73A63" w:rsidRPr="00742715">
        <w:rPr>
          <w:rFonts w:ascii="Times New Roman" w:eastAsia="SimSun" w:hAnsi="Times New Roman" w:cs="Mangal"/>
          <w:i/>
          <w:kern w:val="1"/>
          <w:lang w:eastAsia="hi-IN" w:bidi="hi-IN"/>
        </w:rPr>
        <w:t>I</w:t>
      </w:r>
      <w:r w:rsidRPr="00742715">
        <w:rPr>
          <w:rFonts w:ascii="Times New Roman" w:eastAsia="SimSun" w:hAnsi="Times New Roman" w:cs="Mangal"/>
          <w:kern w:val="1"/>
          <w:lang w:eastAsia="hi-IN" w:bidi="hi-IN"/>
        </w:rPr>
        <w:t xml:space="preserve"> – informacje jawne (informacje podane przez Wykonawcę w tej części oferty zostaną ujawnione wszystkim Wykonawcom zgodnie z Prawem zamówień publicznych).</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i/>
          <w:kern w:val="1"/>
          <w:lang w:eastAsia="hi-IN" w:bidi="hi-IN"/>
        </w:rPr>
        <w:t xml:space="preserve">Część </w:t>
      </w:r>
      <w:r w:rsidR="00A73A63" w:rsidRPr="00742715">
        <w:rPr>
          <w:rFonts w:ascii="Times New Roman" w:eastAsia="SimSun" w:hAnsi="Times New Roman" w:cs="Mangal"/>
          <w:i/>
          <w:kern w:val="1"/>
          <w:lang w:eastAsia="hi-IN" w:bidi="hi-IN"/>
        </w:rPr>
        <w:t>2</w:t>
      </w:r>
      <w:r w:rsidRPr="00742715">
        <w:rPr>
          <w:rFonts w:ascii="Times New Roman" w:eastAsia="SimSun" w:hAnsi="Times New Roman" w:cs="Mangal"/>
          <w:kern w:val="1"/>
          <w:lang w:eastAsia="hi-IN" w:bidi="hi-IN"/>
        </w:rPr>
        <w:t xml:space="preserve"> – dokumenty zastrzeżone (nie zostaną udostępnione innemu Wykonawcy).</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Części </w:t>
      </w:r>
      <w:r w:rsidR="00A73A63" w:rsidRPr="00742715">
        <w:rPr>
          <w:rFonts w:ascii="Times New Roman" w:eastAsia="SimSun" w:hAnsi="Times New Roman" w:cs="Mangal"/>
          <w:kern w:val="1"/>
          <w:lang w:eastAsia="hi-IN" w:bidi="hi-IN"/>
        </w:rPr>
        <w:t>1 i 2</w:t>
      </w:r>
      <w:r w:rsidRPr="00742715">
        <w:rPr>
          <w:rFonts w:ascii="Times New Roman" w:eastAsia="SimSun" w:hAnsi="Times New Roman" w:cs="Mangal"/>
          <w:kern w:val="1"/>
          <w:lang w:eastAsia="hi-IN" w:bidi="hi-IN"/>
        </w:rPr>
        <w:t xml:space="preserve"> powinny stanowić odrębne egzemplarze.</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lastRenderedPageBreak/>
        <w:t>Przygotowanie oferty w sposób podany powyżej ma istotne znaczenie przy udostępnianiu ofert do wglądu Wykonawcom.</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Zamawiający zgodnie z art. 8 ust. 3 ustawy </w:t>
      </w:r>
      <w:proofErr w:type="spellStart"/>
      <w:r w:rsidRPr="00742715">
        <w:rPr>
          <w:rFonts w:ascii="Times New Roman" w:eastAsia="SimSun" w:hAnsi="Times New Roman" w:cs="Mangal"/>
          <w:kern w:val="1"/>
          <w:lang w:eastAsia="hi-IN" w:bidi="hi-IN"/>
        </w:rPr>
        <w:t>Pzp</w:t>
      </w:r>
      <w:proofErr w:type="spellEnd"/>
      <w:r w:rsidRPr="00742715">
        <w:rPr>
          <w:rFonts w:ascii="Times New Roman" w:eastAsia="SimSun" w:hAnsi="Times New Roman" w:cs="Mangal"/>
          <w:kern w:val="1"/>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C92CA5" w:rsidRDefault="00C92CA5" w:rsidP="00B628A7">
      <w:pPr>
        <w:pStyle w:val="Akapitzlist"/>
        <w:widowControl w:val="0"/>
        <w:numPr>
          <w:ilvl w:val="0"/>
          <w:numId w:val="8"/>
        </w:numPr>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Oferta musi być złożona Zamawiającemu w trwale zamkniętym, nieprzezroczystym, nienaruszonym opakowaniu z napisem: </w:t>
      </w: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374DE245" wp14:editId="41EE4EE1">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0A3402" w:rsidRDefault="000A3402" w:rsidP="00562408">
                            <w:pPr>
                              <w:pStyle w:val="Nagwek9"/>
                              <w:spacing w:before="0" w:line="240" w:lineRule="auto"/>
                              <w:rPr>
                                <w:sz w:val="16"/>
                                <w:szCs w:val="16"/>
                              </w:rPr>
                            </w:pPr>
                            <w:r>
                              <w:rPr>
                                <w:sz w:val="16"/>
                                <w:szCs w:val="16"/>
                              </w:rPr>
                              <w:t>nazwa Wykonawcy</w:t>
                            </w:r>
                          </w:p>
                          <w:p w:rsidR="000A3402" w:rsidRDefault="000A3402" w:rsidP="00562408">
                            <w:pPr>
                              <w:spacing w:after="0" w:line="240" w:lineRule="auto"/>
                              <w:rPr>
                                <w:i/>
                                <w:sz w:val="16"/>
                                <w:szCs w:val="16"/>
                              </w:rPr>
                            </w:pPr>
                            <w:r>
                              <w:rPr>
                                <w:i/>
                                <w:sz w:val="16"/>
                                <w:szCs w:val="16"/>
                              </w:rPr>
                              <w:t>adres Wykonawcy</w:t>
                            </w:r>
                          </w:p>
                          <w:p w:rsidR="000A3402" w:rsidRDefault="000A3402" w:rsidP="004012D2">
                            <w:pPr>
                              <w:pStyle w:val="Podpis1"/>
                              <w:suppressLineNumbers w:val="0"/>
                              <w:suppressAutoHyphens w:val="0"/>
                              <w:spacing w:before="0" w:after="0"/>
                              <w:rPr>
                                <w:sz w:val="16"/>
                                <w:szCs w:val="16"/>
                              </w:rPr>
                            </w:pPr>
                            <w:r>
                              <w:tab/>
                            </w:r>
                            <w:r>
                              <w:tab/>
                            </w:r>
                            <w:r>
                              <w:tab/>
                            </w:r>
                            <w:r>
                              <w:tab/>
                            </w:r>
                            <w:r>
                              <w:rPr>
                                <w:sz w:val="16"/>
                                <w:szCs w:val="16"/>
                              </w:rPr>
                              <w:t>SPZZOZ</w:t>
                            </w:r>
                          </w:p>
                          <w:p w:rsidR="000A3402" w:rsidRDefault="000A3402"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0A3402" w:rsidRDefault="000A3402" w:rsidP="00562408">
                            <w:pPr>
                              <w:spacing w:after="0" w:line="240" w:lineRule="auto"/>
                              <w:ind w:left="2124" w:firstLine="708"/>
                              <w:rPr>
                                <w:i/>
                                <w:sz w:val="16"/>
                                <w:szCs w:val="16"/>
                              </w:rPr>
                            </w:pPr>
                            <w:r>
                              <w:rPr>
                                <w:i/>
                                <w:sz w:val="16"/>
                                <w:szCs w:val="16"/>
                              </w:rPr>
                              <w:t>06-300 Przasnysz</w:t>
                            </w:r>
                          </w:p>
                          <w:p w:rsidR="000A3402" w:rsidRPr="001D538A" w:rsidRDefault="000A3402" w:rsidP="00C92CA5">
                            <w:pPr>
                              <w:jc w:val="center"/>
                              <w:rPr>
                                <w:sz w:val="10"/>
                                <w:szCs w:val="10"/>
                              </w:rPr>
                            </w:pPr>
                          </w:p>
                          <w:p w:rsidR="000A3402" w:rsidRDefault="000A3402" w:rsidP="00C92CA5">
                            <w:pPr>
                              <w:jc w:val="center"/>
                              <w:rPr>
                                <w:i/>
                              </w:rPr>
                            </w:pPr>
                            <w:r>
                              <w:rPr>
                                <w:i/>
                              </w:rPr>
                              <w:t>„</w:t>
                            </w:r>
                            <w:r w:rsidR="00F773DB">
                              <w:rPr>
                                <w:i/>
                              </w:rPr>
                              <w:t>Udzielenie kredytu długoterminowego</w:t>
                            </w:r>
                            <w:r>
                              <w:rPr>
                                <w:i/>
                              </w:rPr>
                              <w:t>”</w:t>
                            </w:r>
                          </w:p>
                          <w:p w:rsidR="000A3402" w:rsidRDefault="000A3402" w:rsidP="00C92CA5">
                            <w:pPr>
                              <w:pStyle w:val="Tekstpodstawowy32"/>
                              <w:jc w:val="center"/>
                              <w:rPr>
                                <w:i/>
                                <w:sz w:val="20"/>
                              </w:rPr>
                            </w:pPr>
                          </w:p>
                          <w:p w:rsidR="000A3402" w:rsidRDefault="000A3402" w:rsidP="00562408">
                            <w:pPr>
                              <w:pStyle w:val="Tekstpodstawowy32"/>
                              <w:jc w:val="center"/>
                              <w:rPr>
                                <w:i/>
                              </w:rPr>
                            </w:pPr>
                            <w:r w:rsidRPr="00F34958">
                              <w:rPr>
                                <w:i/>
                                <w:sz w:val="20"/>
                              </w:rPr>
                              <w:t xml:space="preserve">Nie otwierać przed dniem  </w:t>
                            </w:r>
                            <w:r w:rsidR="00F773DB">
                              <w:rPr>
                                <w:i/>
                                <w:sz w:val="20"/>
                              </w:rPr>
                              <w:t>19</w:t>
                            </w:r>
                            <w:r>
                              <w:rPr>
                                <w:i/>
                                <w:sz w:val="20"/>
                              </w:rPr>
                              <w:t>.0</w:t>
                            </w:r>
                            <w:r w:rsidR="00F773DB">
                              <w:rPr>
                                <w:i/>
                                <w:sz w:val="20"/>
                              </w:rPr>
                              <w:t>4</w:t>
                            </w:r>
                            <w:r>
                              <w:rPr>
                                <w:i/>
                                <w:sz w:val="20"/>
                              </w:rPr>
                              <w:t>.2019 r.</w:t>
                            </w:r>
                            <w:r w:rsidRPr="00F34958">
                              <w:rPr>
                                <w:i/>
                                <w:sz w:val="20"/>
                              </w:rPr>
                              <w:t xml:space="preserve">  godz. 10:30</w:t>
                            </w:r>
                          </w:p>
                          <w:p w:rsidR="000A3402" w:rsidRDefault="000A3402" w:rsidP="00C92CA5">
                            <w:pPr>
                              <w:jc w:val="center"/>
                              <w:rPr>
                                <w:i/>
                              </w:rPr>
                            </w:pPr>
                          </w:p>
                          <w:p w:rsidR="000A3402" w:rsidRDefault="000A3402" w:rsidP="00C92CA5">
                            <w:pPr>
                              <w:jc w:val="center"/>
                              <w:rPr>
                                <w:i/>
                              </w:rPr>
                            </w:pPr>
                          </w:p>
                          <w:p w:rsidR="000A3402" w:rsidRDefault="000A3402" w:rsidP="00C92CA5">
                            <w:pPr>
                              <w:ind w:left="2124" w:firstLine="708"/>
                              <w:jc w:val="center"/>
                              <w:rPr>
                                <w:i/>
                              </w:rPr>
                            </w:pPr>
                          </w:p>
                          <w:p w:rsidR="000A3402" w:rsidRDefault="000A3402" w:rsidP="00C92CA5">
                            <w:pPr>
                              <w:ind w:left="2124" w:firstLine="708"/>
                              <w:rPr>
                                <w:i/>
                              </w:rPr>
                            </w:pPr>
                          </w:p>
                          <w:p w:rsidR="000A3402" w:rsidRDefault="000A3402" w:rsidP="00C92CA5">
                            <w:pPr>
                              <w:ind w:left="2124" w:firstLine="708"/>
                              <w:rPr>
                                <w:i/>
                              </w:rPr>
                            </w:pPr>
                          </w:p>
                          <w:p w:rsidR="000A3402" w:rsidRDefault="000A3402" w:rsidP="00C92CA5">
                            <w:pPr>
                              <w:rPr>
                                <w:i/>
                              </w:rPr>
                            </w:pPr>
                          </w:p>
                          <w:p w:rsidR="000A3402" w:rsidRDefault="000A3402"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0A3402" w:rsidRDefault="000A3402" w:rsidP="00562408">
                      <w:pPr>
                        <w:pStyle w:val="Nagwek9"/>
                        <w:spacing w:before="0" w:line="240" w:lineRule="auto"/>
                        <w:rPr>
                          <w:sz w:val="16"/>
                          <w:szCs w:val="16"/>
                        </w:rPr>
                      </w:pPr>
                      <w:r>
                        <w:rPr>
                          <w:sz w:val="16"/>
                          <w:szCs w:val="16"/>
                        </w:rPr>
                        <w:t>nazwa Wykonawcy</w:t>
                      </w:r>
                    </w:p>
                    <w:p w:rsidR="000A3402" w:rsidRDefault="000A3402" w:rsidP="00562408">
                      <w:pPr>
                        <w:spacing w:after="0" w:line="240" w:lineRule="auto"/>
                        <w:rPr>
                          <w:i/>
                          <w:sz w:val="16"/>
                          <w:szCs w:val="16"/>
                        </w:rPr>
                      </w:pPr>
                      <w:r>
                        <w:rPr>
                          <w:i/>
                          <w:sz w:val="16"/>
                          <w:szCs w:val="16"/>
                        </w:rPr>
                        <w:t>adres Wykonawcy</w:t>
                      </w:r>
                    </w:p>
                    <w:p w:rsidR="000A3402" w:rsidRDefault="000A3402" w:rsidP="004012D2">
                      <w:pPr>
                        <w:pStyle w:val="Podpis1"/>
                        <w:suppressLineNumbers w:val="0"/>
                        <w:suppressAutoHyphens w:val="0"/>
                        <w:spacing w:before="0" w:after="0"/>
                        <w:rPr>
                          <w:sz w:val="16"/>
                          <w:szCs w:val="16"/>
                        </w:rPr>
                      </w:pPr>
                      <w:r>
                        <w:tab/>
                      </w:r>
                      <w:r>
                        <w:tab/>
                      </w:r>
                      <w:r>
                        <w:tab/>
                      </w:r>
                      <w:r>
                        <w:tab/>
                      </w:r>
                      <w:r>
                        <w:rPr>
                          <w:sz w:val="16"/>
                          <w:szCs w:val="16"/>
                        </w:rPr>
                        <w:t>SPZZOZ</w:t>
                      </w:r>
                    </w:p>
                    <w:p w:rsidR="000A3402" w:rsidRDefault="000A3402"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0A3402" w:rsidRDefault="000A3402" w:rsidP="00562408">
                      <w:pPr>
                        <w:spacing w:after="0" w:line="240" w:lineRule="auto"/>
                        <w:ind w:left="2124" w:firstLine="708"/>
                        <w:rPr>
                          <w:i/>
                          <w:sz w:val="16"/>
                          <w:szCs w:val="16"/>
                        </w:rPr>
                      </w:pPr>
                      <w:r>
                        <w:rPr>
                          <w:i/>
                          <w:sz w:val="16"/>
                          <w:szCs w:val="16"/>
                        </w:rPr>
                        <w:t>06-300 Przasnysz</w:t>
                      </w:r>
                    </w:p>
                    <w:p w:rsidR="000A3402" w:rsidRPr="001D538A" w:rsidRDefault="000A3402" w:rsidP="00C92CA5">
                      <w:pPr>
                        <w:jc w:val="center"/>
                        <w:rPr>
                          <w:sz w:val="10"/>
                          <w:szCs w:val="10"/>
                        </w:rPr>
                      </w:pPr>
                    </w:p>
                    <w:p w:rsidR="000A3402" w:rsidRDefault="000A3402" w:rsidP="00C92CA5">
                      <w:pPr>
                        <w:jc w:val="center"/>
                        <w:rPr>
                          <w:i/>
                        </w:rPr>
                      </w:pPr>
                      <w:r>
                        <w:rPr>
                          <w:i/>
                        </w:rPr>
                        <w:t>„</w:t>
                      </w:r>
                      <w:r w:rsidR="00F773DB">
                        <w:rPr>
                          <w:i/>
                        </w:rPr>
                        <w:t>Udzielenie kredytu długoterminowego</w:t>
                      </w:r>
                      <w:r>
                        <w:rPr>
                          <w:i/>
                        </w:rPr>
                        <w:t>”</w:t>
                      </w:r>
                    </w:p>
                    <w:p w:rsidR="000A3402" w:rsidRDefault="000A3402" w:rsidP="00C92CA5">
                      <w:pPr>
                        <w:pStyle w:val="Tekstpodstawowy32"/>
                        <w:jc w:val="center"/>
                        <w:rPr>
                          <w:i/>
                          <w:sz w:val="20"/>
                        </w:rPr>
                      </w:pPr>
                    </w:p>
                    <w:p w:rsidR="000A3402" w:rsidRDefault="000A3402" w:rsidP="00562408">
                      <w:pPr>
                        <w:pStyle w:val="Tekstpodstawowy32"/>
                        <w:jc w:val="center"/>
                        <w:rPr>
                          <w:i/>
                        </w:rPr>
                      </w:pPr>
                      <w:r w:rsidRPr="00F34958">
                        <w:rPr>
                          <w:i/>
                          <w:sz w:val="20"/>
                        </w:rPr>
                        <w:t xml:space="preserve">Nie otwierać przed dniem  </w:t>
                      </w:r>
                      <w:r w:rsidR="00F773DB">
                        <w:rPr>
                          <w:i/>
                          <w:sz w:val="20"/>
                        </w:rPr>
                        <w:t>19</w:t>
                      </w:r>
                      <w:r>
                        <w:rPr>
                          <w:i/>
                          <w:sz w:val="20"/>
                        </w:rPr>
                        <w:t>.0</w:t>
                      </w:r>
                      <w:r w:rsidR="00F773DB">
                        <w:rPr>
                          <w:i/>
                          <w:sz w:val="20"/>
                        </w:rPr>
                        <w:t>4</w:t>
                      </w:r>
                      <w:r>
                        <w:rPr>
                          <w:i/>
                          <w:sz w:val="20"/>
                        </w:rPr>
                        <w:t>.2019 r.</w:t>
                      </w:r>
                      <w:r w:rsidRPr="00F34958">
                        <w:rPr>
                          <w:i/>
                          <w:sz w:val="20"/>
                        </w:rPr>
                        <w:t xml:space="preserve">  godz. 10:30</w:t>
                      </w:r>
                    </w:p>
                    <w:p w:rsidR="000A3402" w:rsidRDefault="000A3402" w:rsidP="00C92CA5">
                      <w:pPr>
                        <w:jc w:val="center"/>
                        <w:rPr>
                          <w:i/>
                        </w:rPr>
                      </w:pPr>
                    </w:p>
                    <w:p w:rsidR="000A3402" w:rsidRDefault="000A3402" w:rsidP="00C92CA5">
                      <w:pPr>
                        <w:jc w:val="center"/>
                        <w:rPr>
                          <w:i/>
                        </w:rPr>
                      </w:pPr>
                    </w:p>
                    <w:p w:rsidR="000A3402" w:rsidRDefault="000A3402" w:rsidP="00C92CA5">
                      <w:pPr>
                        <w:ind w:left="2124" w:firstLine="708"/>
                        <w:jc w:val="center"/>
                        <w:rPr>
                          <w:i/>
                        </w:rPr>
                      </w:pPr>
                    </w:p>
                    <w:p w:rsidR="000A3402" w:rsidRDefault="000A3402" w:rsidP="00C92CA5">
                      <w:pPr>
                        <w:ind w:left="2124" w:firstLine="708"/>
                        <w:rPr>
                          <w:i/>
                        </w:rPr>
                      </w:pPr>
                    </w:p>
                    <w:p w:rsidR="000A3402" w:rsidRDefault="000A3402" w:rsidP="00C92CA5">
                      <w:pPr>
                        <w:ind w:left="2124" w:firstLine="708"/>
                        <w:rPr>
                          <w:i/>
                        </w:rPr>
                      </w:pPr>
                    </w:p>
                    <w:p w:rsidR="000A3402" w:rsidRDefault="000A3402" w:rsidP="00C92CA5">
                      <w:pPr>
                        <w:rPr>
                          <w:i/>
                        </w:rPr>
                      </w:pPr>
                    </w:p>
                    <w:p w:rsidR="000A3402" w:rsidRDefault="000A3402"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6B69D2">
        <w:rPr>
          <w:rFonts w:ascii="Times New Roman" w:hAnsi="Times New Roman" w:cs="Times New Roman"/>
          <w:b/>
        </w:rPr>
        <w:t>MIEJSCE ORAZ TERMIN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F75B07">
        <w:rPr>
          <w:rFonts w:ascii="Times New Roman" w:eastAsia="SimSun" w:hAnsi="Times New Roman" w:cs="Mangal"/>
          <w:kern w:val="1"/>
          <w:sz w:val="24"/>
          <w:szCs w:val="24"/>
          <w:lang w:eastAsia="hi-IN" w:bidi="hi-IN"/>
        </w:rPr>
        <w:t>1</w:t>
      </w:r>
      <w:r w:rsidR="00F773DB">
        <w:rPr>
          <w:rFonts w:ascii="Times New Roman" w:eastAsia="SimSun" w:hAnsi="Times New Roman" w:cs="Mangal"/>
          <w:kern w:val="1"/>
          <w:sz w:val="24"/>
          <w:szCs w:val="24"/>
          <w:lang w:eastAsia="hi-IN" w:bidi="hi-IN"/>
        </w:rPr>
        <w:t>9</w:t>
      </w:r>
      <w:r w:rsidR="00204AAA">
        <w:rPr>
          <w:rFonts w:ascii="Times New Roman" w:eastAsia="SimSun" w:hAnsi="Times New Roman" w:cs="Mangal"/>
          <w:kern w:val="1"/>
          <w:sz w:val="24"/>
          <w:szCs w:val="24"/>
          <w:lang w:eastAsia="hi-IN" w:bidi="hi-IN"/>
        </w:rPr>
        <w:t>.</w:t>
      </w:r>
      <w:r w:rsidR="00C174F3">
        <w:rPr>
          <w:rFonts w:ascii="Times New Roman" w:eastAsia="SimSun" w:hAnsi="Times New Roman" w:cs="Mangal"/>
          <w:kern w:val="1"/>
          <w:sz w:val="24"/>
          <w:szCs w:val="24"/>
          <w:lang w:eastAsia="hi-IN" w:bidi="hi-IN"/>
        </w:rPr>
        <w:t>0</w:t>
      </w:r>
      <w:r w:rsidR="00F773DB">
        <w:rPr>
          <w:rFonts w:ascii="Times New Roman" w:eastAsia="SimSun" w:hAnsi="Times New Roman" w:cs="Mangal"/>
          <w:kern w:val="1"/>
          <w:sz w:val="24"/>
          <w:szCs w:val="24"/>
          <w:lang w:eastAsia="hi-IN" w:bidi="hi-IN"/>
        </w:rPr>
        <w:t>4</w:t>
      </w:r>
      <w:r w:rsidR="00204AAA">
        <w:rPr>
          <w:rFonts w:ascii="Times New Roman" w:eastAsia="SimSun" w:hAnsi="Times New Roman" w:cs="Mangal"/>
          <w:kern w:val="1"/>
          <w:sz w:val="24"/>
          <w:szCs w:val="24"/>
          <w:lang w:eastAsia="hi-IN" w:bidi="hi-IN"/>
        </w:rPr>
        <w:t>.201</w:t>
      </w:r>
      <w:r w:rsidR="004012D2">
        <w:rPr>
          <w:rFonts w:ascii="Times New Roman" w:eastAsia="SimSun" w:hAnsi="Times New Roman" w:cs="Mangal"/>
          <w:kern w:val="1"/>
          <w:sz w:val="24"/>
          <w:szCs w:val="24"/>
          <w:lang w:eastAsia="hi-IN" w:bidi="hi-IN"/>
        </w:rPr>
        <w:t>9</w:t>
      </w:r>
      <w:r w:rsidRPr="00A673B9">
        <w:rPr>
          <w:rFonts w:ascii="Times New Roman" w:eastAsia="SimSun" w:hAnsi="Times New Roman" w:cs="Mangal"/>
          <w:kern w:val="1"/>
          <w:sz w:val="24"/>
          <w:szCs w:val="24"/>
          <w:lang w:eastAsia="hi-IN" w:bidi="hi-IN"/>
        </w:rPr>
        <w:t xml:space="preserve"> r. do godz. 10.00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F75B07">
        <w:rPr>
          <w:rFonts w:ascii="Times New Roman" w:eastAsia="SimSun" w:hAnsi="Times New Roman" w:cs="Mangal"/>
          <w:kern w:val="1"/>
          <w:sz w:val="24"/>
          <w:szCs w:val="24"/>
          <w:lang w:eastAsia="hi-IN" w:bidi="hi-IN"/>
        </w:rPr>
        <w:t>1</w:t>
      </w:r>
      <w:r w:rsidR="00F773DB">
        <w:rPr>
          <w:rFonts w:ascii="Times New Roman" w:eastAsia="SimSun" w:hAnsi="Times New Roman" w:cs="Mangal"/>
          <w:kern w:val="1"/>
          <w:sz w:val="24"/>
          <w:szCs w:val="24"/>
          <w:lang w:eastAsia="hi-IN" w:bidi="hi-IN"/>
        </w:rPr>
        <w:t>9</w:t>
      </w:r>
      <w:r w:rsidR="00204AAA">
        <w:rPr>
          <w:rFonts w:ascii="Times New Roman" w:eastAsia="SimSun" w:hAnsi="Times New Roman" w:cs="Mangal"/>
          <w:kern w:val="1"/>
          <w:sz w:val="24"/>
          <w:szCs w:val="24"/>
          <w:lang w:eastAsia="hi-IN" w:bidi="hi-IN"/>
        </w:rPr>
        <w:t>.0</w:t>
      </w:r>
      <w:r w:rsidR="00F773DB">
        <w:rPr>
          <w:rFonts w:ascii="Times New Roman" w:eastAsia="SimSun" w:hAnsi="Times New Roman" w:cs="Mangal"/>
          <w:kern w:val="1"/>
          <w:sz w:val="24"/>
          <w:szCs w:val="24"/>
          <w:lang w:eastAsia="hi-IN" w:bidi="hi-IN"/>
        </w:rPr>
        <w:t>4</w:t>
      </w:r>
      <w:r w:rsidR="00204AAA">
        <w:rPr>
          <w:rFonts w:ascii="Times New Roman" w:eastAsia="SimSun" w:hAnsi="Times New Roman" w:cs="Mangal"/>
          <w:kern w:val="1"/>
          <w:sz w:val="24"/>
          <w:szCs w:val="24"/>
          <w:lang w:eastAsia="hi-IN" w:bidi="hi-IN"/>
        </w:rPr>
        <w:t>.201</w:t>
      </w:r>
      <w:r w:rsidR="004012D2">
        <w:rPr>
          <w:rFonts w:ascii="Times New Roman" w:eastAsia="SimSun" w:hAnsi="Times New Roman" w:cs="Mangal"/>
          <w:kern w:val="1"/>
          <w:sz w:val="24"/>
          <w:szCs w:val="24"/>
          <w:lang w:eastAsia="hi-IN" w:bidi="hi-IN"/>
        </w:rPr>
        <w:t>9</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BF4C51">
        <w:rPr>
          <w:rFonts w:ascii="Times New Roman" w:hAnsi="Times New Roman" w:cs="Times New Roman"/>
          <w:b/>
        </w:rPr>
        <w:t>OPIS SPOSOBU OBLICZENIA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F1676D">
      <w:pPr>
        <w:pStyle w:val="Blockquote"/>
        <w:numPr>
          <w:ilvl w:val="0"/>
          <w:numId w:val="12"/>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F1676D">
      <w:pPr>
        <w:pStyle w:val="Blockquote"/>
        <w:numPr>
          <w:ilvl w:val="0"/>
          <w:numId w:val="12"/>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F1676D">
      <w:pPr>
        <w:pStyle w:val="Blockquote"/>
        <w:numPr>
          <w:ilvl w:val="0"/>
          <w:numId w:val="12"/>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F1676D">
      <w:pPr>
        <w:pStyle w:val="Blockquote"/>
        <w:numPr>
          <w:ilvl w:val="0"/>
          <w:numId w:val="12"/>
        </w:numPr>
        <w:spacing w:before="0" w:after="0"/>
        <w:ind w:left="425" w:right="0" w:hanging="426"/>
        <w:jc w:val="both"/>
      </w:pPr>
      <w:r w:rsidRPr="00E62691">
        <w:lastRenderedPageBreak/>
        <w:t xml:space="preserve">Cenę oferty stanowić będzie całkowita cena podana w ofercie. </w:t>
      </w:r>
    </w:p>
    <w:p w:rsidR="00BF4C51" w:rsidRPr="00E62691" w:rsidRDefault="00BF4C51" w:rsidP="00F1676D">
      <w:pPr>
        <w:pStyle w:val="Blockquote"/>
        <w:numPr>
          <w:ilvl w:val="0"/>
          <w:numId w:val="12"/>
        </w:numPr>
        <w:spacing w:before="0" w:after="0"/>
        <w:ind w:left="425" w:right="0" w:hanging="426"/>
        <w:jc w:val="both"/>
      </w:pPr>
      <w:r w:rsidRPr="00E62691">
        <w:t>Cena oferty musi zawierać wszystkie koszty związane z realizacją przedmiotu zamówienia,</w:t>
      </w:r>
    </w:p>
    <w:p w:rsidR="00BF4C51" w:rsidRDefault="00BF4C51" w:rsidP="00F1676D">
      <w:pPr>
        <w:pStyle w:val="Blockquote"/>
        <w:numPr>
          <w:ilvl w:val="0"/>
          <w:numId w:val="12"/>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BC78A5" w:rsidRDefault="00BC78A5" w:rsidP="009E57E9">
      <w:pPr>
        <w:pStyle w:val="Blockquote"/>
        <w:spacing w:before="0" w:after="0"/>
        <w:ind w:left="0" w:right="0"/>
        <w:jc w:val="both"/>
      </w:pPr>
    </w:p>
    <w:p w:rsidR="004012D2" w:rsidRDefault="004012D2"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t>XIII.  OPIS KRYTERIÓW, KTÓRYMI ZAMAWIAJACY BĘDZIE SIĘ KIEROWAŁ PRZY WYBORZE OFERTY</w:t>
      </w:r>
      <w:r w:rsidR="002F2ABB">
        <w:rPr>
          <w:b/>
        </w:rPr>
        <w:t>, WRAZ Z PODANIEM WAG TYCH KRYTERIÓW I SPOSOBU OCENY OFERT.</w:t>
      </w:r>
    </w:p>
    <w:p w:rsidR="002F2ABB" w:rsidRDefault="002F2ABB" w:rsidP="009E57E9">
      <w:pPr>
        <w:pStyle w:val="Blockquote"/>
        <w:spacing w:before="0" w:after="0"/>
        <w:ind w:left="709" w:right="0" w:hanging="709"/>
        <w:jc w:val="both"/>
        <w:rPr>
          <w:b/>
        </w:rPr>
      </w:pPr>
    </w:p>
    <w:p w:rsidR="00E074B0" w:rsidRPr="001D6F3A" w:rsidRDefault="00E074B0"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Przy wyborze oferty Zamawiający będzie się kierował kryterium:</w:t>
      </w:r>
    </w:p>
    <w:p w:rsidR="00E074B0" w:rsidRPr="00E074B0" w:rsidRDefault="00E074B0" w:rsidP="00E074B0">
      <w:pPr>
        <w:widowControl w:val="0"/>
        <w:suppressAutoHyphens/>
        <w:spacing w:after="0" w:line="240" w:lineRule="auto"/>
        <w:jc w:val="both"/>
        <w:rPr>
          <w:rFonts w:ascii="Times New Roman" w:eastAsia="SimSun" w:hAnsi="Times New Roman" w:cs="Mangal"/>
          <w:kern w:val="1"/>
          <w:sz w:val="24"/>
          <w:szCs w:val="24"/>
          <w:lang w:eastAsia="hi-IN" w:bidi="hi-IN"/>
        </w:rPr>
      </w:pPr>
    </w:p>
    <w:p w:rsidR="00E074B0" w:rsidRDefault="00993333" w:rsidP="00993333">
      <w:pPr>
        <w:pStyle w:val="Akapitzlist"/>
        <w:widowControl w:val="0"/>
        <w:numPr>
          <w:ilvl w:val="0"/>
          <w:numId w:val="43"/>
        </w:numPr>
        <w:suppressAutoHyphens/>
        <w:spacing w:after="0" w:line="240" w:lineRule="auto"/>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Cena – 60%</w:t>
      </w:r>
    </w:p>
    <w:p w:rsidR="00993333" w:rsidRDefault="00993333" w:rsidP="00993333">
      <w:pPr>
        <w:pStyle w:val="Akapitzlist"/>
        <w:widowControl w:val="0"/>
        <w:suppressAutoHyphens/>
        <w:spacing w:after="0" w:line="240" w:lineRule="auto"/>
        <w:ind w:left="786"/>
        <w:jc w:val="both"/>
        <w:rPr>
          <w:rFonts w:ascii="Times New Roman" w:eastAsia="SimSun" w:hAnsi="Times New Roman" w:cs="Mangal"/>
          <w:kern w:val="1"/>
          <w:sz w:val="24"/>
          <w:szCs w:val="24"/>
          <w:lang w:eastAsia="hi-IN" w:bidi="hi-IN"/>
        </w:rPr>
      </w:pPr>
    </w:p>
    <w:p w:rsidR="00993333" w:rsidRDefault="00993333" w:rsidP="00993333">
      <w:pPr>
        <w:pStyle w:val="Akapitzlist"/>
        <w:widowControl w:val="0"/>
        <w:suppressAutoHyphens/>
        <w:spacing w:after="0" w:line="240" w:lineRule="auto"/>
        <w:ind w:left="78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Na powyższe składają się:</w:t>
      </w:r>
    </w:p>
    <w:p w:rsidR="00993333" w:rsidRPr="00993333" w:rsidRDefault="00993333" w:rsidP="00993333">
      <w:pPr>
        <w:pStyle w:val="Akapitzlist"/>
        <w:widowControl w:val="0"/>
        <w:suppressAutoHyphens/>
        <w:spacing w:after="0" w:line="240" w:lineRule="auto"/>
        <w:ind w:left="786"/>
        <w:jc w:val="both"/>
        <w:rPr>
          <w:rFonts w:ascii="Times New Roman" w:eastAsia="SimSun" w:hAnsi="Times New Roman" w:cs="Mangal"/>
          <w:kern w:val="1"/>
          <w:sz w:val="10"/>
          <w:szCs w:val="10"/>
          <w:lang w:eastAsia="hi-IN" w:bidi="hi-IN"/>
        </w:rPr>
      </w:pPr>
    </w:p>
    <w:p w:rsidR="00E074B0" w:rsidRPr="00E074B0" w:rsidRDefault="00363528" w:rsidP="00993333">
      <w:pPr>
        <w:widowControl w:val="0"/>
        <w:suppressAutoHyphens/>
        <w:spacing w:after="0" w:line="240" w:lineRule="auto"/>
        <w:ind w:left="426" w:firstLine="282"/>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A723BA">
        <w:rPr>
          <w:rFonts w:ascii="Times New Roman" w:eastAsia="SimSun" w:hAnsi="Times New Roman" w:cs="Mangal"/>
          <w:kern w:val="1"/>
          <w:sz w:val="24"/>
          <w:szCs w:val="24"/>
          <w:lang w:eastAsia="hi-IN" w:bidi="hi-IN"/>
        </w:rPr>
        <w:t>Oprocentowanie kredytu (WIBOR 1M + marża na dzień</w:t>
      </w:r>
      <w:r w:rsidR="0075347E">
        <w:rPr>
          <w:rFonts w:ascii="Times New Roman" w:eastAsia="SimSun" w:hAnsi="Times New Roman" w:cs="Mangal"/>
          <w:kern w:val="1"/>
          <w:sz w:val="24"/>
          <w:szCs w:val="24"/>
          <w:lang w:eastAsia="hi-IN" w:bidi="hi-IN"/>
        </w:rPr>
        <w:t>)</w:t>
      </w:r>
      <w:r w:rsidR="00A723BA">
        <w:rPr>
          <w:rFonts w:ascii="Times New Roman" w:eastAsia="SimSun" w:hAnsi="Times New Roman" w:cs="Mangal"/>
          <w:kern w:val="1"/>
          <w:sz w:val="24"/>
          <w:szCs w:val="24"/>
          <w:lang w:eastAsia="hi-IN" w:bidi="hi-IN"/>
        </w:rPr>
        <w:t xml:space="preserve"> 31.03.2019 r</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Default="00363528" w:rsidP="00993333">
      <w:pPr>
        <w:widowControl w:val="0"/>
        <w:suppressAutoHyphens/>
        <w:spacing w:after="0" w:line="240" w:lineRule="auto"/>
        <w:ind w:left="426" w:firstLine="282"/>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D41969">
        <w:rPr>
          <w:rFonts w:ascii="Times New Roman" w:eastAsia="SimSun" w:hAnsi="Times New Roman" w:cs="Mangal"/>
          <w:kern w:val="1"/>
          <w:sz w:val="24"/>
          <w:szCs w:val="24"/>
          <w:lang w:eastAsia="hi-IN" w:bidi="hi-IN"/>
        </w:rPr>
        <w:t>Prowizja za uruchomienie kredytu</w:t>
      </w:r>
      <w:r w:rsidR="00E074B0" w:rsidRPr="00E074B0">
        <w:rPr>
          <w:rFonts w:ascii="Times New Roman" w:eastAsia="SimSun" w:hAnsi="Times New Roman" w:cs="Mangal"/>
          <w:kern w:val="1"/>
          <w:sz w:val="24"/>
          <w:szCs w:val="24"/>
          <w:lang w:eastAsia="hi-IN" w:bidi="hi-IN"/>
        </w:rPr>
        <w:t xml:space="preserve"> </w:t>
      </w:r>
    </w:p>
    <w:p w:rsidR="00363528" w:rsidRPr="00E074B0" w:rsidRDefault="00363528" w:rsidP="00993333">
      <w:pPr>
        <w:widowControl w:val="0"/>
        <w:suppressAutoHyphens/>
        <w:spacing w:after="0" w:line="240" w:lineRule="auto"/>
        <w:ind w:left="426" w:firstLine="282"/>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12"/>
          <w:szCs w:val="12"/>
          <w:lang w:eastAsia="hi-IN" w:bidi="hi-IN"/>
        </w:rPr>
      </w:pPr>
    </w:p>
    <w:p w:rsidR="00E074B0" w:rsidRPr="00993333" w:rsidRDefault="00363528" w:rsidP="00993333">
      <w:pPr>
        <w:pStyle w:val="Akapitzlist"/>
        <w:widowControl w:val="0"/>
        <w:numPr>
          <w:ilvl w:val="0"/>
          <w:numId w:val="43"/>
        </w:numPr>
        <w:suppressAutoHyphens/>
        <w:spacing w:after="0" w:line="240" w:lineRule="auto"/>
        <w:jc w:val="both"/>
        <w:rPr>
          <w:rFonts w:ascii="Times New Roman" w:eastAsia="SimSun" w:hAnsi="Times New Roman" w:cs="Mangal"/>
          <w:kern w:val="1"/>
          <w:sz w:val="24"/>
          <w:szCs w:val="24"/>
          <w:lang w:eastAsia="hi-IN" w:bidi="hi-IN"/>
        </w:rPr>
      </w:pPr>
      <w:r w:rsidRPr="00363528">
        <w:rPr>
          <w:rFonts w:ascii="Times New Roman" w:eastAsia="SimSun" w:hAnsi="Times New Roman" w:cs="Mangal"/>
          <w:b/>
          <w:kern w:val="1"/>
          <w:sz w:val="24"/>
          <w:szCs w:val="24"/>
          <w:lang w:eastAsia="hi-IN" w:bidi="hi-IN"/>
        </w:rPr>
        <w:t>Termin uruchomienia kredytu: 40%</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363528" w:rsidRDefault="00363528"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A.</w:t>
      </w:r>
    </w:p>
    <w:p w:rsidR="000C7348" w:rsidRDefault="000C7348"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D41969">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Oferta </w:t>
      </w:r>
      <w:r w:rsidR="00707F5F">
        <w:rPr>
          <w:rFonts w:ascii="Times New Roman" w:eastAsia="SimSun" w:hAnsi="Times New Roman" w:cs="Mangal"/>
          <w:kern w:val="1"/>
          <w:sz w:val="24"/>
          <w:szCs w:val="24"/>
          <w:lang w:eastAsia="hi-IN" w:bidi="hi-IN"/>
        </w:rPr>
        <w:t>z najniższ</w:t>
      </w:r>
      <w:r w:rsidR="00D41969">
        <w:rPr>
          <w:rFonts w:ascii="Times New Roman" w:eastAsia="SimSun" w:hAnsi="Times New Roman" w:cs="Mangal"/>
          <w:kern w:val="1"/>
          <w:sz w:val="24"/>
          <w:szCs w:val="24"/>
          <w:lang w:eastAsia="hi-IN" w:bidi="hi-IN"/>
        </w:rPr>
        <w:t>ym</w:t>
      </w:r>
      <w:r w:rsidR="00707F5F">
        <w:rPr>
          <w:rFonts w:ascii="Times New Roman" w:eastAsia="SimSun" w:hAnsi="Times New Roman" w:cs="Mangal"/>
          <w:kern w:val="1"/>
          <w:sz w:val="24"/>
          <w:szCs w:val="24"/>
          <w:lang w:eastAsia="hi-IN" w:bidi="hi-IN"/>
        </w:rPr>
        <w:t xml:space="preserve"> </w:t>
      </w:r>
      <w:r w:rsidR="00993333">
        <w:rPr>
          <w:rFonts w:ascii="Times New Roman" w:eastAsia="SimSun" w:hAnsi="Times New Roman" w:cs="Mangal"/>
          <w:kern w:val="1"/>
          <w:sz w:val="24"/>
          <w:szCs w:val="24"/>
          <w:lang w:eastAsia="hi-IN" w:bidi="hi-IN"/>
        </w:rPr>
        <w:t>ceną</w:t>
      </w:r>
      <w:r w:rsidRPr="00E074B0">
        <w:rPr>
          <w:rFonts w:ascii="Times New Roman" w:eastAsia="SimSun" w:hAnsi="Times New Roman" w:cs="Mangal"/>
          <w:kern w:val="1"/>
          <w:sz w:val="24"/>
          <w:szCs w:val="24"/>
          <w:lang w:eastAsia="hi-IN" w:bidi="hi-IN"/>
        </w:rPr>
        <w:t xml:space="preserve"> spośród ofert nieodrzuconych otrzyma </w:t>
      </w:r>
      <w:r w:rsidR="00066A92">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0 punktów. Pozostałe według poniższego wzoru:</w:t>
      </w:r>
    </w:p>
    <w:p w:rsid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p>
    <w:p w:rsidR="00686F31" w:rsidRP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najniższa cena ofertowa brutto x 100</w:t>
      </w:r>
    </w:p>
    <w:p w:rsidR="00686F31" w:rsidRPr="00686F31" w:rsidRDefault="00686F31" w:rsidP="00686F31">
      <w:pPr>
        <w:widowControl w:val="0"/>
        <w:suppressAutoHyphens/>
        <w:spacing w:after="0" w:line="240" w:lineRule="auto"/>
        <w:ind w:left="348" w:firstLine="708"/>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C=       --------------------------------------------    x </w:t>
      </w:r>
      <w:r w:rsidR="003222D7">
        <w:rPr>
          <w:rFonts w:ascii="Times New Roman" w:eastAsia="SimSun" w:hAnsi="Times New Roman" w:cs="Mangal"/>
          <w:i/>
          <w:kern w:val="1"/>
          <w:sz w:val="24"/>
          <w:szCs w:val="24"/>
          <w:lang w:eastAsia="hi-IN" w:bidi="hi-IN"/>
        </w:rPr>
        <w:t>6</w:t>
      </w:r>
      <w:r w:rsidRPr="00686F31">
        <w:rPr>
          <w:rFonts w:ascii="Times New Roman" w:eastAsia="SimSun" w:hAnsi="Times New Roman" w:cs="Mangal"/>
          <w:i/>
          <w:kern w:val="1"/>
          <w:sz w:val="24"/>
          <w:szCs w:val="24"/>
          <w:lang w:eastAsia="hi-IN" w:bidi="hi-IN"/>
        </w:rPr>
        <w:t>0 %</w:t>
      </w:r>
    </w:p>
    <w:p w:rsidR="00686F31" w:rsidRPr="00686F31" w:rsidRDefault="00686F31" w:rsidP="00686F31">
      <w:pPr>
        <w:widowControl w:val="0"/>
        <w:suppressAutoHyphens/>
        <w:spacing w:after="0" w:line="240" w:lineRule="auto"/>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t xml:space="preserve"> cena oferty badanej brutto </w:t>
      </w:r>
    </w:p>
    <w:p w:rsidR="00D8092F" w:rsidRDefault="00D8092F"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B</w:t>
      </w:r>
    </w:p>
    <w:p w:rsidR="00D41969" w:rsidRDefault="00363528" w:rsidP="00D41969">
      <w:pPr>
        <w:widowControl w:val="0"/>
        <w:suppressAutoHyphens/>
        <w:spacing w:after="0" w:line="240" w:lineRule="auto"/>
        <w:ind w:left="348" w:firstLine="708"/>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Uruchomienie kredytu do 30.04.2019 r. – 40 pkt</w:t>
      </w:r>
    </w:p>
    <w:p w:rsidR="00363528" w:rsidRPr="00686F31" w:rsidRDefault="00363528" w:rsidP="00D41969">
      <w:pPr>
        <w:widowControl w:val="0"/>
        <w:suppressAutoHyphens/>
        <w:spacing w:after="0" w:line="240" w:lineRule="auto"/>
        <w:ind w:left="348" w:firstLine="708"/>
        <w:jc w:val="both"/>
        <w:rPr>
          <w:rFonts w:ascii="Times New Roman" w:eastAsia="SimSun" w:hAnsi="Times New Roman" w:cs="Mangal"/>
          <w:i/>
          <w:kern w:val="1"/>
          <w:sz w:val="24"/>
          <w:szCs w:val="24"/>
          <w:lang w:eastAsia="hi-IN" w:bidi="hi-IN"/>
        </w:rPr>
      </w:pPr>
      <w:r>
        <w:rPr>
          <w:rFonts w:ascii="Times New Roman" w:eastAsia="SimSun" w:hAnsi="Times New Roman" w:cs="Mangal"/>
          <w:kern w:val="1"/>
          <w:sz w:val="24"/>
          <w:szCs w:val="24"/>
          <w:lang w:eastAsia="hi-IN" w:bidi="hi-IN"/>
        </w:rPr>
        <w:t>Uruchomienie kredytu po 30.04.2019 r- 0 pkt</w:t>
      </w:r>
    </w:p>
    <w:p w:rsidR="00D41969" w:rsidRPr="00686F31" w:rsidRDefault="00D41969" w:rsidP="00D41969">
      <w:pPr>
        <w:widowControl w:val="0"/>
        <w:suppressAutoHyphens/>
        <w:spacing w:after="0" w:line="240" w:lineRule="auto"/>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t xml:space="preserve"> </w:t>
      </w:r>
    </w:p>
    <w:p w:rsidR="00D41969" w:rsidRDefault="00D41969" w:rsidP="00D41969">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1D6F3A" w:rsidRDefault="00F62209"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Z</w:t>
      </w:r>
      <w:r w:rsidR="00E074B0" w:rsidRPr="001D6F3A">
        <w:rPr>
          <w:rFonts w:ascii="Times New Roman" w:eastAsia="SimSun" w:hAnsi="Times New Roman" w:cs="Mangal"/>
          <w:kern w:val="1"/>
          <w:sz w:val="24"/>
          <w:szCs w:val="24"/>
          <w:lang w:eastAsia="hi-IN" w:bidi="hi-IN"/>
        </w:rPr>
        <w:t xml:space="preserve">amawiający przyzna zamówienie Wykonawcy, którego oferta odpowiada zasadom określonym w ustawie Prawo zamówień publicznych i spełnia wymagania niniejszej SIWZ oraz została uznana za najkorzystniejszą, według przyjętych kryteriów oceny ofert. </w:t>
      </w:r>
    </w:p>
    <w:p w:rsidR="002F2ABB" w:rsidRPr="008B0BB3" w:rsidRDefault="002F2ABB" w:rsidP="009E57E9">
      <w:pPr>
        <w:pStyle w:val="Blockquote"/>
        <w:spacing w:before="0" w:after="0"/>
        <w:ind w:left="709" w:right="0" w:hanging="709"/>
        <w:jc w:val="both"/>
        <w:rPr>
          <w:b/>
          <w:sz w:val="6"/>
          <w:szCs w:val="6"/>
        </w:rPr>
      </w:pPr>
    </w:p>
    <w:p w:rsidR="001D6F3A" w:rsidRDefault="001D6F3A" w:rsidP="008B0BB3">
      <w:pPr>
        <w:pStyle w:val="Blockquote"/>
        <w:spacing w:before="0" w:after="0"/>
        <w:ind w:left="426" w:right="0" w:hanging="426"/>
        <w:jc w:val="both"/>
        <w:rPr>
          <w:b/>
        </w:rPr>
      </w:pPr>
      <w:r>
        <w:t xml:space="preserve">3. </w:t>
      </w:r>
      <w:r w:rsidR="008B0BB3">
        <w:t xml:space="preserve"> </w:t>
      </w:r>
      <w:r w:rsidR="00917179">
        <w:t xml:space="preserve">Jeżeli nie można wybrać najkorzystniejszej oferty z uwagi na to, że dwie lub więcej ofert przedstawia taki sam </w:t>
      </w:r>
      <w:r w:rsidR="008B0BB3">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363528" w:rsidRDefault="00363528"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lastRenderedPageBreak/>
        <w:t xml:space="preserve">XIV. </w:t>
      </w:r>
      <w:r w:rsidR="00803FBF">
        <w:rPr>
          <w:b/>
        </w:rPr>
        <w:t xml:space="preserve"> INFORMACJE O FORMALNOŚCIACH</w:t>
      </w:r>
      <w:r w:rsidR="00B46098">
        <w:rPr>
          <w:b/>
        </w:rPr>
        <w:t xml:space="preserve">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 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123CDD" w:rsidRDefault="00123CDD"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t>XVI. ISTOTNE DLA STRON</w:t>
      </w:r>
      <w:r w:rsidR="003C23A8">
        <w:rPr>
          <w:rFonts w:ascii="Times New Roman" w:hAnsi="Times New Roman" w:cs="Times New Roman"/>
          <w:b/>
        </w:rPr>
        <w:t xml:space="preserve"> POSTANOWIENIA, KTÓRE ZOSTANĄ WPROWADZONE DO TREŚCI ZAWIERANEJ UMOWY </w:t>
      </w:r>
      <w:r w:rsidR="008B662B">
        <w:rPr>
          <w:rFonts w:ascii="Times New Roman" w:hAnsi="Times New Roman" w:cs="Times New Roman"/>
          <w:b/>
        </w:rPr>
        <w:t>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F62209" w:rsidP="002B71CE">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wymaga załączenia przez Wykonawcę wzoru Umowy do oferty.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284919">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wobec ogłoszenia o zamówieniu oraz Specyfikacji Istotnych Warunków Zamówienia przysługują również organizatorom wpisanym na listę, o której mowa w art. 154 pkt 5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ind w:left="426"/>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180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Odwołanie przysługuje wyłącznie wobec czynności:</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określenia warunków udziału w postępowaniu;</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wykluczenia odwołującego z postępowania o udzielenie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odrzucenia oferty odwołującego</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opisu przedmiotu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wyboru oferty najkorzystniejszej</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Odwołanie wnosi się do Prezesa Izby w formie pisemnej lub postaci elektronicznej podpisane  bezpiecznym podpisem elektronicznym weryfikowanym za pomocą ważnego kwalifikowanego certyfikatu lub równoważnego środka, spełniającego wymagania dla tego rodzaju podpisu.</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przy użyciu środków komunikacji elektronicznej.</w:t>
      </w:r>
    </w:p>
    <w:p w:rsidR="002B447A" w:rsidRDefault="002B447A" w:rsidP="002B447A">
      <w:pPr>
        <w:spacing w:after="0" w:line="240" w:lineRule="auto"/>
        <w:jc w:val="both"/>
        <w:rPr>
          <w:rFonts w:ascii="Times New Roman" w:eastAsia="Times New Roman" w:hAnsi="Times New Roman" w:cs="Times New Roman"/>
          <w:sz w:val="24"/>
          <w:szCs w:val="24"/>
          <w:lang w:eastAsia="pl-PL"/>
        </w:rPr>
      </w:pPr>
    </w:p>
    <w:p w:rsidR="0093372A" w:rsidRDefault="0093372A" w:rsidP="002B447A">
      <w:pPr>
        <w:spacing w:after="0" w:line="240" w:lineRule="auto"/>
        <w:jc w:val="both"/>
        <w:rPr>
          <w:rFonts w:ascii="Times New Roman" w:eastAsia="Times New Roman" w:hAnsi="Times New Roman" w:cs="Times New Roman"/>
          <w:sz w:val="24"/>
          <w:szCs w:val="24"/>
          <w:lang w:eastAsia="pl-PL"/>
        </w:rPr>
      </w:pPr>
    </w:p>
    <w:p w:rsidR="0093372A" w:rsidRPr="002B447A" w:rsidRDefault="0093372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Na czynności, o których mowa w pkt. 2 nie przysługuje odwołanie z zastrzeżeniem art. 180 ust.2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182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wnosi się </w:t>
      </w:r>
    </w:p>
    <w:p w:rsidR="002B447A" w:rsidRPr="002B447A" w:rsidRDefault="002B447A" w:rsidP="002B447A">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 terminie 5 dni od dnia przesłania informacji o czynności zamawiającego stanowiącej podstawę jego wniesienia – jeżeli zostały przesłane w sposób określony w art. 180 ust. 5 </w:t>
      </w:r>
      <w:proofErr w:type="spellStart"/>
      <w:r w:rsidRPr="002B447A">
        <w:rPr>
          <w:rFonts w:ascii="Times New Roman" w:eastAsia="Times New Roman" w:hAnsi="Times New Roman" w:cs="Times New Roman"/>
          <w:sz w:val="24"/>
          <w:szCs w:val="24"/>
          <w:lang w:eastAsia="pl-PL"/>
        </w:rPr>
        <w:t>Pzpzdanie</w:t>
      </w:r>
      <w:proofErr w:type="spellEnd"/>
      <w:r w:rsidRPr="002B447A">
        <w:rPr>
          <w:rFonts w:ascii="Times New Roman" w:eastAsia="Times New Roman" w:hAnsi="Times New Roman" w:cs="Times New Roman"/>
          <w:sz w:val="24"/>
          <w:szCs w:val="24"/>
          <w:lang w:eastAsia="pl-PL"/>
        </w:rPr>
        <w:t xml:space="preserve"> drugie, albo w terminie 10 dni – jeżeli zostały przesłane w inny sposób.</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czynności innych niż określone w pkt. 2 i 3 wnosi się w terminie </w:t>
      </w:r>
    </w:p>
    <w:p w:rsidR="002B447A" w:rsidRPr="002B447A" w:rsidRDefault="002B447A" w:rsidP="002B447A">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5 dni od dnia, w którym powzięto lub przy zachowaniu należytej staranności można było powziąć wiadomość o okolicznościach stanowiących podstawę jego wniesienia.</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Jeżeli zamawiający nie przesłał wykonawcy zawiadomienia o wyborze oferty najkorzystniejszej odwołanie wnosi się w terminie:</w:t>
      </w:r>
    </w:p>
    <w:p w:rsidR="002B447A" w:rsidRPr="002B447A" w:rsidRDefault="002B447A" w:rsidP="002B447A">
      <w:pPr>
        <w:widowControl w:val="0"/>
        <w:numPr>
          <w:ilvl w:val="0"/>
          <w:numId w:val="17"/>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15 dni od dnia zamieszczenia w Biuletynie Zamówień Publicznych ogłoszenia o udzieleniu zamówienia</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miesiąca od dnia zawarcia umowy jeżeli zamawiający</w:t>
      </w:r>
    </w:p>
    <w:p w:rsidR="002B447A" w:rsidRPr="002B447A" w:rsidRDefault="002B447A" w:rsidP="002B447A">
      <w:pPr>
        <w:widowControl w:val="0"/>
        <w:numPr>
          <w:ilvl w:val="0"/>
          <w:numId w:val="18"/>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nie zamieścił w Biuletynie Zamówień Publicznych ogłoszenia o udzieleniu zamówienia.   </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2B447A" w:rsidRPr="002B447A" w:rsidRDefault="002B447A" w:rsidP="002B447A">
      <w:pPr>
        <w:widowControl w:val="0"/>
        <w:numPr>
          <w:ilvl w:val="0"/>
          <w:numId w:val="16"/>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po upływie terminu składania ofert bieg terminu ulega zawieszeniu do czasu ogłoszenia przez izbę orzeczenia. </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183. 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może złożyć do Izby wniosek o uchylenie zakazu zawarcia umowy, o którym mowa w pkt 1. Izba może uchylić zakaz zawarcia umowy, jeżeli </w:t>
      </w:r>
      <w:proofErr w:type="spellStart"/>
      <w:r w:rsidRPr="002B447A">
        <w:rPr>
          <w:rFonts w:ascii="Times New Roman" w:eastAsia="Times New Roman" w:hAnsi="Times New Roman" w:cs="Times New Roman"/>
          <w:sz w:val="24"/>
          <w:szCs w:val="24"/>
          <w:lang w:eastAsia="pl-PL"/>
        </w:rPr>
        <w:t>niezawarcie</w:t>
      </w:r>
      <w:proofErr w:type="spellEnd"/>
      <w:r w:rsidRPr="002B447A">
        <w:rPr>
          <w:rFonts w:ascii="Times New Roman" w:eastAsia="Times New Roman" w:hAnsi="Times New Roman" w:cs="Times New Roman"/>
          <w:sz w:val="24"/>
          <w:szCs w:val="24"/>
          <w:lang w:eastAsia="pl-PL"/>
        </w:rPr>
        <w:t xml:space="preserve"> umowy mogłoby spowodować negatywne skutki dla interesu publicznego.</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184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nie później niż na 7 dni przed upływem ważności wadium, wzywa wykonawców, pod rygorem wykluczenia z postępowania, do przedłużenia ważności wadium albo wniesienia nowego wadium na okres niezbędny do zabezpieczenia postepowania do zawarcia umowy. Jeżeli odwołanie wniesiono po wyborze oferty najkorzystniejszej, </w:t>
      </w:r>
      <w:r w:rsidRPr="002B447A">
        <w:rPr>
          <w:rFonts w:ascii="Times New Roman" w:eastAsia="Times New Roman" w:hAnsi="Times New Roman" w:cs="Times New Roman"/>
          <w:sz w:val="24"/>
          <w:szCs w:val="24"/>
          <w:lang w:eastAsia="pl-PL"/>
        </w:rPr>
        <w:lastRenderedPageBreak/>
        <w:t>wezwanie kieruje się jedynie do wykonawcy, którego ofertę wybrano jako najkorzystniejszą.</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185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14"/>
        </w:numPr>
        <w:tabs>
          <w:tab w:val="num" w:pos="426"/>
        </w:tabs>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udostępniona specyfikacja, wzywając Wykonawców do przystąpienia do postępowania odwoławczego.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5.    Czynności uczestnika postępowania odwoławczego nie mogą pozostać w sprzeczności z czynnościami i oświadczeniami strony do której przystąpił z zastrzeżeniem zgłoszenia sprzeciwu o którym mowa w art. 186 ust.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przez uczestnika który przystąpił do postępowania po stronie zamawiającego.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6.  Odwołujący oraz wykonawca wezwany zgodnie z pkt. 1 nie mogą następnie korzystać ze środków ochrony prawnej wobec czynności zamawiającego wykonanych zgodnie z wyrokiem Izby lub sądu na podstawie art. 186 ust. 2 i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7. Do postępowania odwoławczego stosuje się odpowiednio przepisy ustawy z dnia 17 listopada 1964 r. – Kodeks postępowania cywilnego (tj. Dz. U. z 2017 r poz. 459 ze zm.), jeżeli ustawa nie stanowi inaczej.</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186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Zamawiający może wnieść odpowiedź na odwołanie. Odpowiedź na odwołanie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3. Jeżeli uczestnik postępowania odwoławczego, który przystąpił do postępowania po stronie </w:t>
      </w:r>
      <w:r w:rsidRPr="002B447A">
        <w:rPr>
          <w:rFonts w:ascii="Times New Roman" w:eastAsia="Times New Roman" w:hAnsi="Times New Roman" w:cs="Times New Roman"/>
          <w:sz w:val="24"/>
          <w:szCs w:val="24"/>
          <w:lang w:eastAsia="pl-PL"/>
        </w:rPr>
        <w:lastRenderedPageBreak/>
        <w:t>zamawiającego, nie wniesie sprzeciwu co do uwzględnienia w całości zarzutów postawionych w odwołaniu przez zamawiającego, Izba umarza postępowanie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lub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4.  Jeżeli uczestnik postępowania odwoławczego, który przystąpił do postępowania po stronie zamawiającego wniesie sprzeciw wobec uwzględnienia zarzutów przedstawionych w odwołaniu w całości albo części, gdy odwołujący nie wycofa pozostałych zarzutów odwołania, Izba rozpatruje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Sprzeciw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Koszty postępowania odwoławczego: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      1) w okolicznościach, o których mowa w pkt. 2 i 3a, znosi się wzajemnie;</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2) w okolicznościach, o których mowa w pkt. 3</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znosi się wzajemnie, jeżeli zamawiający uwzględnił w całości lub w części zarzuty przedstawione w odwołaniu przed otwarciem rozprawy</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 okolicznościach o których mowa w pkt 4 ponosi:</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a) odwołujący, jeżeli odwołanie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b) wnoszący sprzeciw jeżeli odwołanie zostało uwzględnione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w okolicznościach o których mowa w pkt. 4a, ponosi:</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odwołujący, jeżeli odwołanie w części zarzutów których zamawiający nie uwzględnił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zamawiający, jeżeli odwołanie, w części zarzutów, których zamawiający nie uwzględnił zostało uwzględnione przez Izbę</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187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Odwołanie podlega rozpoznaniu , jeżeli:</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Nie zawiera braków formalnych</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Uiszczono wpis</w:t>
      </w: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581149" w:rsidRPr="00581149" w:rsidRDefault="00D8092F" w:rsidP="00581149">
      <w:pPr>
        <w:pageBreakBefore/>
        <w:widowControl w:val="0"/>
        <w:suppressAutoHyphens/>
        <w:spacing w:after="120" w:line="240" w:lineRule="auto"/>
        <w:jc w:val="right"/>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lastRenderedPageBreak/>
        <w:t>Z</w:t>
      </w:r>
      <w:r w:rsidR="00581149" w:rsidRPr="00581149">
        <w:rPr>
          <w:rFonts w:ascii="Times New Roman" w:eastAsia="SimSun" w:hAnsi="Times New Roman" w:cs="Mangal"/>
          <w:i/>
          <w:kern w:val="1"/>
          <w:sz w:val="24"/>
          <w:szCs w:val="24"/>
          <w:lang w:eastAsia="hi-IN" w:bidi="hi-IN"/>
        </w:rPr>
        <w:t xml:space="preserve">ałącznik Nr 1 </w:t>
      </w:r>
    </w:p>
    <w:p w:rsidR="00581149" w:rsidRPr="00581149" w:rsidRDefault="00581149" w:rsidP="00581149">
      <w:pPr>
        <w:widowControl w:val="0"/>
        <w:suppressAutoHyphens/>
        <w:spacing w:before="120" w:after="120" w:line="240" w:lineRule="auto"/>
        <w:jc w:val="center"/>
        <w:rPr>
          <w:rFonts w:ascii="Times New Roman" w:eastAsia="SimSun" w:hAnsi="Times New Roman" w:cs="Mangal"/>
          <w:b/>
          <w:bCs/>
          <w:kern w:val="1"/>
          <w:sz w:val="32"/>
          <w:szCs w:val="32"/>
          <w:lang w:eastAsia="hi-IN" w:bidi="hi-IN"/>
        </w:rPr>
      </w:pPr>
      <w:r w:rsidRPr="00581149">
        <w:rPr>
          <w:rFonts w:ascii="Times New Roman" w:eastAsia="SimSun" w:hAnsi="Times New Roman" w:cs="Mangal"/>
          <w:b/>
          <w:bCs/>
          <w:kern w:val="1"/>
          <w:sz w:val="32"/>
          <w:szCs w:val="32"/>
          <w:lang w:eastAsia="hi-IN" w:bidi="hi-IN"/>
        </w:rPr>
        <w:t>OFERTA</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Niniejszym składam/składamy ofertę na:</w:t>
      </w:r>
    </w:p>
    <w:p w:rsidR="00581149" w:rsidRPr="00DC523E" w:rsidRDefault="00581149" w:rsidP="00581149">
      <w:pPr>
        <w:widowControl w:val="0"/>
        <w:suppressAutoHyphens/>
        <w:spacing w:before="120" w:after="120" w:line="240" w:lineRule="auto"/>
        <w:rPr>
          <w:rFonts w:ascii="Times New Roman" w:eastAsia="SimSun" w:hAnsi="Times New Roman" w:cs="Mangal"/>
          <w:b/>
          <w:bCs/>
          <w:kern w:val="1"/>
          <w:sz w:val="26"/>
          <w:szCs w:val="26"/>
          <w:lang w:eastAsia="hi-IN" w:bidi="hi-IN"/>
        </w:rPr>
      </w:pPr>
      <w:r w:rsidRPr="00DC523E">
        <w:rPr>
          <w:rFonts w:ascii="Times New Roman" w:eastAsia="SimSun" w:hAnsi="Times New Roman" w:cs="Mangal"/>
          <w:b/>
          <w:bCs/>
          <w:kern w:val="1"/>
          <w:sz w:val="26"/>
          <w:szCs w:val="26"/>
          <w:lang w:eastAsia="hi-IN" w:bidi="hi-IN"/>
        </w:rPr>
        <w:t>„</w:t>
      </w:r>
      <w:r w:rsidR="00DC523E" w:rsidRPr="00DC523E">
        <w:rPr>
          <w:rFonts w:ascii="Times New Roman" w:eastAsia="SimSun" w:hAnsi="Times New Roman" w:cs="Mangal"/>
          <w:b/>
          <w:bCs/>
          <w:kern w:val="1"/>
          <w:sz w:val="26"/>
          <w:szCs w:val="26"/>
          <w:lang w:eastAsia="hi-IN" w:bidi="hi-IN"/>
        </w:rPr>
        <w:t>Udzielenie i obsługę kredytu długoterminowego w wysokości 6.000.000,00</w:t>
      </w:r>
      <w:r w:rsidR="00DC523E">
        <w:rPr>
          <w:rFonts w:ascii="Times New Roman" w:eastAsia="SimSun" w:hAnsi="Times New Roman" w:cs="Mangal"/>
          <w:b/>
          <w:bCs/>
          <w:kern w:val="1"/>
          <w:sz w:val="26"/>
          <w:szCs w:val="26"/>
          <w:lang w:eastAsia="hi-IN" w:bidi="hi-IN"/>
        </w:rPr>
        <w:t xml:space="preserve"> zł</w:t>
      </w:r>
      <w:r w:rsidR="00536493">
        <w:rPr>
          <w:rFonts w:ascii="Times New Roman" w:eastAsia="SimSun" w:hAnsi="Times New Roman" w:cs="Mangal"/>
          <w:b/>
          <w:bCs/>
          <w:kern w:val="1"/>
          <w:sz w:val="26"/>
          <w:szCs w:val="26"/>
          <w:lang w:eastAsia="hi-IN" w:bidi="hi-IN"/>
        </w:rPr>
        <w:t xml:space="preserve"> z przeznaczeniem na spłatę zobowiązań wymagalnych SPZZOZ w Przasnyszu</w:t>
      </w:r>
      <w:r w:rsidRPr="00DC523E">
        <w:rPr>
          <w:rFonts w:ascii="Times New Roman" w:eastAsia="SimSun" w:hAnsi="Times New Roman" w:cs="Mangal"/>
          <w:b/>
          <w:bCs/>
          <w:kern w:val="1"/>
          <w:sz w:val="26"/>
          <w:szCs w:val="26"/>
          <w:lang w:eastAsia="hi-IN" w:bidi="hi-IN"/>
        </w:rPr>
        <w:t>”</w:t>
      </w:r>
    </w:p>
    <w:p w:rsidR="00536493" w:rsidRDefault="00536493"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p>
    <w:p w:rsidR="00536493" w:rsidRDefault="00536493" w:rsidP="00536493">
      <w:pPr>
        <w:pStyle w:val="Akapitzlist"/>
        <w:widowControl w:val="0"/>
        <w:numPr>
          <w:ilvl w:val="2"/>
          <w:numId w:val="14"/>
        </w:numPr>
        <w:tabs>
          <w:tab w:val="clear" w:pos="1440"/>
          <w:tab w:val="left" w:pos="0"/>
          <w:tab w:val="num" w:pos="426"/>
        </w:tabs>
        <w:suppressAutoHyphens/>
        <w:spacing w:before="120" w:after="120" w:line="240" w:lineRule="auto"/>
        <w:ind w:left="426" w:hanging="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Dane dotyczące Wykonawcy: (nazwa, siedziba, nr telefonu, faks, NIP. REGON</w:t>
      </w:r>
      <w:r w:rsidR="00B57558">
        <w:rPr>
          <w:rFonts w:ascii="Times New Roman" w:eastAsia="SimSun" w:hAnsi="Times New Roman" w:cs="Mangal"/>
          <w:kern w:val="1"/>
          <w:sz w:val="24"/>
          <w:szCs w:val="24"/>
          <w:lang w:eastAsia="hi-IN" w:bidi="hi-IN"/>
        </w:rPr>
        <w:t>)</w:t>
      </w:r>
    </w:p>
    <w:p w:rsidR="00536493" w:rsidRDefault="00B57558" w:rsidP="00B57558">
      <w:pPr>
        <w:pStyle w:val="Akapitzlist"/>
        <w:widowControl w:val="0"/>
        <w:tabs>
          <w:tab w:val="left" w:pos="0"/>
        </w:tabs>
        <w:suppressAutoHyphens/>
        <w:spacing w:before="120" w:after="12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p>
    <w:p w:rsidR="0087465E" w:rsidRDefault="004E4D60" w:rsidP="0087465E">
      <w:pPr>
        <w:pStyle w:val="Akapitzlist"/>
        <w:widowControl w:val="0"/>
        <w:numPr>
          <w:ilvl w:val="0"/>
          <w:numId w:val="14"/>
        </w:numPr>
        <w:tabs>
          <w:tab w:val="clear" w:pos="720"/>
          <w:tab w:val="left" w:pos="0"/>
          <w:tab w:val="num" w:pos="426"/>
        </w:tabs>
        <w:suppressAutoHyphens/>
        <w:spacing w:before="120" w:after="120" w:line="240" w:lineRule="auto"/>
        <w:ind w:left="426" w:hanging="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Zobowiązania Wykonawcy </w:t>
      </w:r>
    </w:p>
    <w:p w:rsidR="004E4D60" w:rsidRDefault="004E4D60" w:rsidP="004E4D60">
      <w:pPr>
        <w:pStyle w:val="Akapitzlist"/>
        <w:widowControl w:val="0"/>
        <w:tabs>
          <w:tab w:val="left" w:pos="0"/>
        </w:tabs>
        <w:suppressAutoHyphens/>
        <w:spacing w:before="120" w:after="12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Zobowiązuję się do udzielenia i obsługi kredytu długoterminowego w wysokości 6.000.000,00 zł z przeznaczeniem na spłatę zobowiązań </w:t>
      </w:r>
      <w:r w:rsidR="004D02F1">
        <w:rPr>
          <w:rFonts w:ascii="Times New Roman" w:eastAsia="SimSun" w:hAnsi="Times New Roman" w:cs="Mangal"/>
          <w:kern w:val="1"/>
          <w:sz w:val="24"/>
          <w:szCs w:val="24"/>
          <w:lang w:eastAsia="hi-IN" w:bidi="hi-IN"/>
        </w:rPr>
        <w:t>wymagalnych SPZZOZ w Przasnyszu:</w:t>
      </w:r>
    </w:p>
    <w:p w:rsidR="007750CE" w:rsidRPr="007750CE" w:rsidRDefault="007750CE" w:rsidP="004E4D60">
      <w:pPr>
        <w:pStyle w:val="Akapitzlist"/>
        <w:widowControl w:val="0"/>
        <w:tabs>
          <w:tab w:val="left" w:pos="0"/>
        </w:tabs>
        <w:suppressAutoHyphens/>
        <w:spacing w:before="120" w:after="120" w:line="240" w:lineRule="auto"/>
        <w:ind w:left="426"/>
        <w:jc w:val="both"/>
        <w:rPr>
          <w:rFonts w:ascii="Times New Roman" w:eastAsia="SimSun" w:hAnsi="Times New Roman" w:cs="Mangal"/>
          <w:kern w:val="1"/>
          <w:sz w:val="10"/>
          <w:szCs w:val="10"/>
          <w:lang w:eastAsia="hi-IN" w:bidi="hi-IN"/>
        </w:rPr>
      </w:pPr>
    </w:p>
    <w:p w:rsidR="00363528" w:rsidRDefault="00363528" w:rsidP="007750CE">
      <w:pPr>
        <w:pStyle w:val="Akapitzlist"/>
        <w:widowControl w:val="0"/>
        <w:numPr>
          <w:ilvl w:val="0"/>
          <w:numId w:val="41"/>
        </w:numPr>
        <w:suppressAutoHyphens/>
        <w:spacing w:after="0" w:line="240" w:lineRule="auto"/>
        <w:jc w:val="both"/>
        <w:rPr>
          <w:rFonts w:ascii="Times New Roman" w:eastAsia="SimSun" w:hAnsi="Times New Roman" w:cs="Mangal"/>
          <w:kern w:val="1"/>
          <w:sz w:val="24"/>
          <w:szCs w:val="24"/>
          <w:lang w:eastAsia="hi-IN" w:bidi="hi-IN"/>
        </w:rPr>
      </w:pPr>
    </w:p>
    <w:p w:rsidR="004D02F1" w:rsidRPr="007750CE" w:rsidRDefault="00363528" w:rsidP="00363528">
      <w:pPr>
        <w:pStyle w:val="Akapitzlist"/>
        <w:widowControl w:val="0"/>
        <w:suppressAutoHyphens/>
        <w:spacing w:after="0" w:line="240" w:lineRule="auto"/>
        <w:ind w:left="78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4D02F1" w:rsidRPr="007750CE">
        <w:rPr>
          <w:rFonts w:ascii="Times New Roman" w:eastAsia="SimSun" w:hAnsi="Times New Roman" w:cs="Mangal"/>
          <w:kern w:val="1"/>
          <w:sz w:val="24"/>
          <w:szCs w:val="24"/>
          <w:lang w:eastAsia="hi-IN" w:bidi="hi-IN"/>
        </w:rPr>
        <w:t>Oprocentowanie kredytu (WIBOR 1M + marża</w:t>
      </w:r>
      <w:r w:rsidR="00DA36AB" w:rsidRPr="007750CE">
        <w:rPr>
          <w:rFonts w:ascii="Times New Roman" w:eastAsia="SimSun" w:hAnsi="Times New Roman" w:cs="Mangal"/>
          <w:kern w:val="1"/>
          <w:sz w:val="24"/>
          <w:szCs w:val="24"/>
          <w:lang w:eastAsia="hi-IN" w:bidi="hi-IN"/>
        </w:rPr>
        <w:t>)</w:t>
      </w:r>
      <w:r w:rsidR="004D02F1" w:rsidRPr="007750CE">
        <w:rPr>
          <w:rFonts w:ascii="Times New Roman" w:eastAsia="SimSun" w:hAnsi="Times New Roman" w:cs="Mangal"/>
          <w:kern w:val="1"/>
          <w:sz w:val="24"/>
          <w:szCs w:val="24"/>
          <w:lang w:eastAsia="hi-IN" w:bidi="hi-IN"/>
        </w:rPr>
        <w:t xml:space="preserve"> na dzień 31.03.2019 r</w:t>
      </w:r>
      <w:r w:rsidR="00752CC4" w:rsidRPr="007750CE">
        <w:rPr>
          <w:rFonts w:ascii="Times New Roman" w:eastAsia="SimSun" w:hAnsi="Times New Roman" w:cs="Mangal"/>
          <w:kern w:val="1"/>
          <w:sz w:val="24"/>
          <w:szCs w:val="24"/>
          <w:lang w:eastAsia="hi-IN" w:bidi="hi-IN"/>
        </w:rPr>
        <w:t>.</w:t>
      </w:r>
    </w:p>
    <w:p w:rsidR="004D02F1" w:rsidRPr="00E074B0" w:rsidRDefault="004D02F1" w:rsidP="004D02F1">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4D02F1" w:rsidRPr="00E074B0" w:rsidRDefault="004D02F1" w:rsidP="004D02F1">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4D02F1" w:rsidRDefault="004D02F1" w:rsidP="007750CE">
      <w:pPr>
        <w:widowControl w:val="0"/>
        <w:suppressAutoHyphens/>
        <w:spacing w:after="0" w:line="240" w:lineRule="auto"/>
        <w:ind w:firstLine="708"/>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w:t>
      </w:r>
      <w:r w:rsidR="00752CC4">
        <w:rPr>
          <w:rFonts w:ascii="Times New Roman" w:eastAsia="SimSun" w:hAnsi="Times New Roman" w:cs="Mangal"/>
          <w:b/>
          <w:kern w:val="1"/>
          <w:sz w:val="24"/>
          <w:szCs w:val="24"/>
          <w:lang w:eastAsia="hi-IN" w:bidi="hi-IN"/>
        </w:rPr>
        <w:t>%</w:t>
      </w:r>
      <w:r w:rsidR="00DA36AB">
        <w:rPr>
          <w:rFonts w:ascii="Times New Roman" w:eastAsia="SimSun" w:hAnsi="Times New Roman" w:cs="Mangal"/>
          <w:b/>
          <w:kern w:val="1"/>
          <w:sz w:val="24"/>
          <w:szCs w:val="24"/>
          <w:lang w:eastAsia="hi-IN" w:bidi="hi-IN"/>
        </w:rPr>
        <w:t xml:space="preserve">,  </w:t>
      </w:r>
      <w:r w:rsidR="007750CE">
        <w:rPr>
          <w:rFonts w:ascii="Times New Roman" w:eastAsia="SimSun" w:hAnsi="Times New Roman" w:cs="Mangal"/>
          <w:b/>
          <w:kern w:val="1"/>
          <w:sz w:val="24"/>
          <w:szCs w:val="24"/>
          <w:lang w:eastAsia="hi-IN" w:bidi="hi-IN"/>
        </w:rPr>
        <w:t>(słownie: ………………………………………………………)</w:t>
      </w:r>
    </w:p>
    <w:p w:rsidR="00DA36AB" w:rsidRPr="00E074B0" w:rsidRDefault="00DA36AB" w:rsidP="007750CE">
      <w:pPr>
        <w:widowControl w:val="0"/>
        <w:suppressAutoHyphens/>
        <w:spacing w:after="0" w:line="240" w:lineRule="auto"/>
        <w:ind w:firstLine="708"/>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 xml:space="preserve">………………. </w:t>
      </w:r>
      <w:r w:rsidR="007750CE">
        <w:rPr>
          <w:rFonts w:ascii="Times New Roman" w:eastAsia="SimSun" w:hAnsi="Times New Roman" w:cs="Mangal"/>
          <w:b/>
          <w:kern w:val="1"/>
          <w:sz w:val="24"/>
          <w:szCs w:val="24"/>
          <w:lang w:eastAsia="hi-IN" w:bidi="hi-IN"/>
        </w:rPr>
        <w:t>z</w:t>
      </w:r>
      <w:r>
        <w:rPr>
          <w:rFonts w:ascii="Times New Roman" w:eastAsia="SimSun" w:hAnsi="Times New Roman" w:cs="Mangal"/>
          <w:b/>
          <w:kern w:val="1"/>
          <w:sz w:val="24"/>
          <w:szCs w:val="24"/>
          <w:lang w:eastAsia="hi-IN" w:bidi="hi-IN"/>
        </w:rPr>
        <w:t>ł</w:t>
      </w:r>
      <w:r w:rsidR="007750CE">
        <w:rPr>
          <w:rFonts w:ascii="Times New Roman" w:eastAsia="SimSun" w:hAnsi="Times New Roman" w:cs="Mangal"/>
          <w:b/>
          <w:kern w:val="1"/>
          <w:sz w:val="24"/>
          <w:szCs w:val="24"/>
          <w:lang w:eastAsia="hi-IN" w:bidi="hi-IN"/>
        </w:rPr>
        <w:t xml:space="preserve"> (słownie: ………………………………………………………...)</w:t>
      </w:r>
    </w:p>
    <w:p w:rsidR="004D02F1" w:rsidRDefault="00363528" w:rsidP="00363528">
      <w:pPr>
        <w:pStyle w:val="Akapitzlist"/>
        <w:widowControl w:val="0"/>
        <w:tabs>
          <w:tab w:val="left" w:pos="0"/>
        </w:tabs>
        <w:suppressAutoHyphens/>
        <w:spacing w:before="120" w:after="120" w:line="240" w:lineRule="auto"/>
        <w:ind w:left="78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7750CE">
        <w:rPr>
          <w:rFonts w:ascii="Times New Roman" w:eastAsia="SimSun" w:hAnsi="Times New Roman" w:cs="Mangal"/>
          <w:kern w:val="1"/>
          <w:sz w:val="24"/>
          <w:szCs w:val="24"/>
          <w:lang w:eastAsia="hi-IN" w:bidi="hi-IN"/>
        </w:rPr>
        <w:t>Prowizja za uruchomienie kredytu;</w:t>
      </w:r>
    </w:p>
    <w:p w:rsidR="007750CE" w:rsidRPr="007750CE" w:rsidRDefault="007750CE" w:rsidP="007750CE">
      <w:pPr>
        <w:pStyle w:val="Akapitzlist"/>
        <w:widowControl w:val="0"/>
        <w:suppressAutoHyphens/>
        <w:spacing w:after="0" w:line="240" w:lineRule="auto"/>
        <w:ind w:left="786"/>
        <w:rPr>
          <w:rFonts w:ascii="Times New Roman" w:eastAsia="SimSun" w:hAnsi="Times New Roman" w:cs="Mangal"/>
          <w:b/>
          <w:kern w:val="1"/>
          <w:sz w:val="24"/>
          <w:szCs w:val="24"/>
          <w:lang w:eastAsia="hi-IN" w:bidi="hi-IN"/>
        </w:rPr>
      </w:pPr>
      <w:r w:rsidRPr="007750CE">
        <w:rPr>
          <w:rFonts w:ascii="Times New Roman" w:eastAsia="SimSun" w:hAnsi="Times New Roman" w:cs="Mangal"/>
          <w:b/>
          <w:kern w:val="1"/>
          <w:sz w:val="24"/>
          <w:szCs w:val="24"/>
          <w:lang w:eastAsia="hi-IN" w:bidi="hi-IN"/>
        </w:rPr>
        <w:t>………………..%,  (słownie: ………………………………………………………)</w:t>
      </w:r>
    </w:p>
    <w:p w:rsidR="007750CE" w:rsidRPr="007750CE" w:rsidRDefault="007750CE" w:rsidP="007750CE">
      <w:pPr>
        <w:pStyle w:val="Akapitzlist"/>
        <w:widowControl w:val="0"/>
        <w:suppressAutoHyphens/>
        <w:spacing w:after="0" w:line="240" w:lineRule="auto"/>
        <w:ind w:left="786"/>
        <w:rPr>
          <w:rFonts w:ascii="Times New Roman" w:eastAsia="SimSun" w:hAnsi="Times New Roman" w:cs="Mangal"/>
          <w:b/>
          <w:kern w:val="1"/>
          <w:sz w:val="24"/>
          <w:szCs w:val="24"/>
          <w:lang w:eastAsia="hi-IN" w:bidi="hi-IN"/>
        </w:rPr>
      </w:pPr>
      <w:r w:rsidRPr="007750CE">
        <w:rPr>
          <w:rFonts w:ascii="Times New Roman" w:eastAsia="SimSun" w:hAnsi="Times New Roman" w:cs="Mangal"/>
          <w:b/>
          <w:kern w:val="1"/>
          <w:sz w:val="24"/>
          <w:szCs w:val="24"/>
          <w:lang w:eastAsia="hi-IN" w:bidi="hi-IN"/>
        </w:rPr>
        <w:t xml:space="preserve">………………. </w:t>
      </w:r>
      <w:r>
        <w:rPr>
          <w:rFonts w:ascii="Times New Roman" w:eastAsia="SimSun" w:hAnsi="Times New Roman" w:cs="Mangal"/>
          <w:b/>
          <w:kern w:val="1"/>
          <w:sz w:val="24"/>
          <w:szCs w:val="24"/>
          <w:lang w:eastAsia="hi-IN" w:bidi="hi-IN"/>
        </w:rPr>
        <w:t>z</w:t>
      </w:r>
      <w:r w:rsidRPr="007750CE">
        <w:rPr>
          <w:rFonts w:ascii="Times New Roman" w:eastAsia="SimSun" w:hAnsi="Times New Roman" w:cs="Mangal"/>
          <w:b/>
          <w:kern w:val="1"/>
          <w:sz w:val="24"/>
          <w:szCs w:val="24"/>
          <w:lang w:eastAsia="hi-IN" w:bidi="hi-IN"/>
        </w:rPr>
        <w:t>ł (słownie: ………………………………………………………...)</w:t>
      </w:r>
    </w:p>
    <w:p w:rsidR="00AC4767" w:rsidRDefault="00363528" w:rsidP="00AC4767">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RAZEM: ………………………… zł (słownie: ………………</w:t>
      </w:r>
      <w:r w:rsidR="00C76559">
        <w:rPr>
          <w:rFonts w:ascii="Times New Roman" w:eastAsia="SimSun" w:hAnsi="Times New Roman" w:cs="Mangal"/>
          <w:kern w:val="1"/>
          <w:sz w:val="24"/>
          <w:szCs w:val="24"/>
          <w:lang w:eastAsia="hi-IN" w:bidi="hi-IN"/>
        </w:rPr>
        <w:t>…………………….)</w:t>
      </w:r>
    </w:p>
    <w:p w:rsidR="00C76559" w:rsidRDefault="00052583" w:rsidP="00052583">
      <w:pPr>
        <w:pStyle w:val="Akapitzlist"/>
        <w:widowControl w:val="0"/>
        <w:numPr>
          <w:ilvl w:val="0"/>
          <w:numId w:val="41"/>
        </w:numPr>
        <w:tabs>
          <w:tab w:val="left" w:pos="0"/>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Termin uruchomienia kredytu</w:t>
      </w:r>
    </w:p>
    <w:p w:rsidR="007E672A" w:rsidRDefault="007E672A" w:rsidP="00052583">
      <w:pPr>
        <w:pStyle w:val="Akapitzlist"/>
        <w:widowControl w:val="0"/>
        <w:numPr>
          <w:ilvl w:val="0"/>
          <w:numId w:val="41"/>
        </w:numPr>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052583" w:rsidRDefault="00052583" w:rsidP="00052583">
      <w:pPr>
        <w:pStyle w:val="Akapitzlist"/>
        <w:widowControl w:val="0"/>
        <w:tabs>
          <w:tab w:val="left" w:pos="0"/>
        </w:tabs>
        <w:suppressAutoHyphens/>
        <w:spacing w:after="0" w:line="240" w:lineRule="auto"/>
        <w:ind w:left="78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Uruchomienie kredytu do 30.04.2019 r</w:t>
      </w:r>
    </w:p>
    <w:p w:rsidR="00052583" w:rsidRDefault="00052583" w:rsidP="00052583">
      <w:pPr>
        <w:pStyle w:val="Akapitzlist"/>
        <w:widowControl w:val="0"/>
        <w:tabs>
          <w:tab w:val="left" w:pos="0"/>
        </w:tabs>
        <w:suppressAutoHyphens/>
        <w:spacing w:after="0" w:line="240" w:lineRule="auto"/>
        <w:ind w:left="786"/>
        <w:jc w:val="both"/>
        <w:rPr>
          <w:rFonts w:ascii="Times New Roman" w:eastAsia="SimSun" w:hAnsi="Times New Roman" w:cs="Mangal"/>
          <w:kern w:val="1"/>
          <w:sz w:val="24"/>
          <w:szCs w:val="24"/>
          <w:vertAlign w:val="superscript"/>
          <w:lang w:eastAsia="hi-IN" w:bidi="hi-IN"/>
        </w:rPr>
      </w:pPr>
      <w:r>
        <w:rPr>
          <w:rFonts w:ascii="Times New Roman" w:eastAsia="SimSun" w:hAnsi="Times New Roman" w:cs="Mangal"/>
          <w:kern w:val="1"/>
          <w:sz w:val="24"/>
          <w:szCs w:val="24"/>
          <w:lang w:eastAsia="hi-IN" w:bidi="hi-IN"/>
        </w:rPr>
        <w:t xml:space="preserve">Uruchomienie kredytu </w:t>
      </w:r>
      <w:r>
        <w:rPr>
          <w:rFonts w:ascii="Times New Roman" w:eastAsia="SimSun" w:hAnsi="Times New Roman" w:cs="Mangal"/>
          <w:kern w:val="1"/>
          <w:sz w:val="24"/>
          <w:szCs w:val="24"/>
          <w:lang w:eastAsia="hi-IN" w:bidi="hi-IN"/>
        </w:rPr>
        <w:t>po</w:t>
      </w:r>
      <w:r>
        <w:rPr>
          <w:rFonts w:ascii="Times New Roman" w:eastAsia="SimSun" w:hAnsi="Times New Roman" w:cs="Mangal"/>
          <w:kern w:val="1"/>
          <w:sz w:val="24"/>
          <w:szCs w:val="24"/>
          <w:lang w:eastAsia="hi-IN" w:bidi="hi-IN"/>
        </w:rPr>
        <w:t xml:space="preserve"> 30.04.2019 r</w:t>
      </w:r>
      <w:r>
        <w:rPr>
          <w:rFonts w:ascii="Times New Roman" w:eastAsia="SimSun" w:hAnsi="Times New Roman" w:cs="Mangal"/>
          <w:kern w:val="1"/>
          <w:sz w:val="24"/>
          <w:szCs w:val="24"/>
          <w:vertAlign w:val="superscript"/>
          <w:lang w:eastAsia="hi-IN" w:bidi="hi-IN"/>
        </w:rPr>
        <w:t>*</w:t>
      </w:r>
    </w:p>
    <w:p w:rsidR="00052583" w:rsidRDefault="00052583" w:rsidP="00052583">
      <w:pPr>
        <w:pStyle w:val="Akapitzlist"/>
        <w:widowControl w:val="0"/>
        <w:tabs>
          <w:tab w:val="left" w:pos="0"/>
        </w:tabs>
        <w:suppressAutoHyphens/>
        <w:spacing w:after="0" w:line="240" w:lineRule="auto"/>
        <w:ind w:left="786"/>
        <w:jc w:val="both"/>
        <w:rPr>
          <w:rFonts w:ascii="Times New Roman" w:eastAsia="SimSun" w:hAnsi="Times New Roman" w:cs="Mangal"/>
          <w:kern w:val="1"/>
          <w:sz w:val="24"/>
          <w:szCs w:val="24"/>
          <w:vertAlign w:val="superscript"/>
          <w:lang w:eastAsia="hi-IN" w:bidi="hi-IN"/>
        </w:rPr>
      </w:pPr>
    </w:p>
    <w:p w:rsidR="00052583" w:rsidRPr="00052583" w:rsidRDefault="00052583" w:rsidP="00052583">
      <w:pPr>
        <w:pStyle w:val="Akapitzlist"/>
        <w:widowControl w:val="0"/>
        <w:tabs>
          <w:tab w:val="left" w:pos="0"/>
        </w:tabs>
        <w:suppressAutoHyphens/>
        <w:spacing w:after="0" w:line="240" w:lineRule="auto"/>
        <w:ind w:left="78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vertAlign w:val="superscript"/>
          <w:lang w:eastAsia="hi-IN" w:bidi="hi-IN"/>
        </w:rPr>
        <w:t xml:space="preserve">*  </w:t>
      </w:r>
      <w:r w:rsidR="007E672A">
        <w:rPr>
          <w:rFonts w:ascii="Times New Roman" w:eastAsia="SimSun" w:hAnsi="Times New Roman" w:cs="Mangal"/>
          <w:kern w:val="1"/>
          <w:sz w:val="24"/>
          <w:szCs w:val="24"/>
          <w:lang w:eastAsia="hi-IN" w:bidi="hi-IN"/>
        </w:rPr>
        <w:t>niewłaściwe skreślić</w:t>
      </w:r>
    </w:p>
    <w:p w:rsidR="00052583" w:rsidRPr="00052583" w:rsidRDefault="00052583" w:rsidP="00052583">
      <w:pPr>
        <w:pStyle w:val="Akapitzlist"/>
        <w:widowControl w:val="0"/>
        <w:tabs>
          <w:tab w:val="left" w:pos="0"/>
        </w:tabs>
        <w:suppressAutoHyphens/>
        <w:spacing w:after="0" w:line="240" w:lineRule="auto"/>
        <w:ind w:left="786"/>
        <w:jc w:val="both"/>
        <w:rPr>
          <w:rFonts w:ascii="Times New Roman" w:eastAsia="SimSun" w:hAnsi="Times New Roman" w:cs="Mangal"/>
          <w:kern w:val="1"/>
          <w:sz w:val="24"/>
          <w:szCs w:val="24"/>
          <w:lang w:eastAsia="hi-IN" w:bidi="hi-IN"/>
        </w:rPr>
      </w:pPr>
    </w:p>
    <w:p w:rsidR="00AC4767" w:rsidRDefault="00AC4767" w:rsidP="00AC4767">
      <w:pPr>
        <w:pStyle w:val="Akapitzlist"/>
        <w:widowControl w:val="0"/>
        <w:numPr>
          <w:ilvl w:val="0"/>
          <w:numId w:val="14"/>
        </w:numPr>
        <w:tabs>
          <w:tab w:val="left" w:pos="0"/>
        </w:tabs>
        <w:suppressAutoHyphens/>
        <w:spacing w:after="0" w:line="240" w:lineRule="auto"/>
        <w:ind w:left="426" w:hanging="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Oświadczenia Wykonawcy:</w:t>
      </w:r>
    </w:p>
    <w:p w:rsidR="00AC4767" w:rsidRDefault="00AC4767" w:rsidP="00AC4767">
      <w:pPr>
        <w:pStyle w:val="Akapitzlist"/>
        <w:widowControl w:val="0"/>
        <w:numPr>
          <w:ilvl w:val="0"/>
          <w:numId w:val="42"/>
        </w:numPr>
        <w:tabs>
          <w:tab w:val="left" w:pos="0"/>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Przyjmuje warunki zapytania bez zastrzeżeń</w:t>
      </w:r>
    </w:p>
    <w:p w:rsidR="00AC4767" w:rsidRDefault="00AC4767" w:rsidP="00AC4767">
      <w:pPr>
        <w:pStyle w:val="Akapitzlist"/>
        <w:widowControl w:val="0"/>
        <w:numPr>
          <w:ilvl w:val="0"/>
          <w:numId w:val="42"/>
        </w:numPr>
        <w:tabs>
          <w:tab w:val="left" w:pos="0"/>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Zobowiązuję się zrealizować zamówienie w wymaganym terminie, na warunkach i zasadach określonych w zapytaniu, zgodnie z opisem w niej zawartym.</w:t>
      </w:r>
    </w:p>
    <w:p w:rsidR="00AC4767" w:rsidRDefault="00AC4767" w:rsidP="00AC4767">
      <w:pPr>
        <w:pStyle w:val="Akapitzlist"/>
        <w:widowControl w:val="0"/>
        <w:numPr>
          <w:ilvl w:val="0"/>
          <w:numId w:val="42"/>
        </w:numPr>
        <w:tabs>
          <w:tab w:val="left" w:pos="0"/>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 cenie oferty zostały uwzględnione wszystkie koszty wykonania zamówienia według opisu w zapytaniu</w:t>
      </w:r>
      <w:r w:rsidR="0075347E">
        <w:rPr>
          <w:rFonts w:ascii="Times New Roman" w:eastAsia="SimSun" w:hAnsi="Times New Roman" w:cs="Mangal"/>
          <w:kern w:val="1"/>
          <w:sz w:val="24"/>
          <w:szCs w:val="24"/>
          <w:lang w:eastAsia="hi-IN" w:bidi="hi-IN"/>
        </w:rPr>
        <w:t xml:space="preserve"> ofertowym</w:t>
      </w:r>
    </w:p>
    <w:p w:rsidR="0075347E" w:rsidRDefault="0075347E" w:rsidP="00AC4767">
      <w:pPr>
        <w:pStyle w:val="Akapitzlist"/>
        <w:widowControl w:val="0"/>
        <w:numPr>
          <w:ilvl w:val="0"/>
          <w:numId w:val="42"/>
        </w:numPr>
        <w:tabs>
          <w:tab w:val="left" w:pos="0"/>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Zobowiązuję się w przypadku przyznania nam zamówienia do podpisania umowy w miejscu i czasie wyznaczonym przez Zamawiającego.</w:t>
      </w:r>
    </w:p>
    <w:p w:rsidR="0075347E" w:rsidRDefault="0075347E" w:rsidP="00AC4767">
      <w:pPr>
        <w:pStyle w:val="Akapitzlist"/>
        <w:widowControl w:val="0"/>
        <w:numPr>
          <w:ilvl w:val="0"/>
          <w:numId w:val="42"/>
        </w:numPr>
        <w:tabs>
          <w:tab w:val="left" w:pos="0"/>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Inne informacje Wykonawcy</w:t>
      </w:r>
    </w:p>
    <w:p w:rsidR="00CD7EBB" w:rsidRDefault="00CD7EBB" w:rsidP="007E672A">
      <w:pPr>
        <w:pStyle w:val="Akapitzlist"/>
        <w:widowControl w:val="0"/>
        <w:tabs>
          <w:tab w:val="left" w:pos="0"/>
        </w:tabs>
        <w:suppressAutoHyphens/>
        <w:spacing w:after="0" w:line="240" w:lineRule="auto"/>
        <w:ind w:left="78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p>
    <w:p w:rsidR="007E672A" w:rsidRDefault="007E672A" w:rsidP="002B447A">
      <w:pPr>
        <w:widowControl w:val="0"/>
        <w:suppressAutoHyphens/>
        <w:spacing w:after="0" w:line="240" w:lineRule="auto"/>
        <w:ind w:left="4956"/>
        <w:rPr>
          <w:rFonts w:ascii="Times New Roman" w:eastAsia="SimSun" w:hAnsi="Times New Roman" w:cs="Mangal"/>
          <w:kern w:val="1"/>
          <w:sz w:val="24"/>
          <w:szCs w:val="24"/>
          <w:lang w:eastAsia="hi-IN" w:bidi="hi-IN"/>
        </w:rPr>
      </w:pPr>
    </w:p>
    <w:p w:rsidR="00581149" w:rsidRPr="00581149" w:rsidRDefault="00581149" w:rsidP="002B447A">
      <w:pPr>
        <w:widowControl w:val="0"/>
        <w:suppressAutoHyphens/>
        <w:spacing w:after="0" w:line="240" w:lineRule="auto"/>
        <w:ind w:left="4956"/>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w:t>
      </w:r>
    </w:p>
    <w:p w:rsidR="00581149" w:rsidRPr="00581149" w:rsidRDefault="00CD7EBB" w:rsidP="00CD7EBB">
      <w:pPr>
        <w:widowControl w:val="0"/>
        <w:suppressAutoHyphens/>
        <w:spacing w:after="0" w:line="240" w:lineRule="auto"/>
        <w:ind w:left="3540" w:firstLine="708"/>
        <w:jc w:val="both"/>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t xml:space="preserve">     </w:t>
      </w:r>
      <w:r w:rsidR="00581149" w:rsidRPr="00581149">
        <w:rPr>
          <w:rFonts w:ascii="Times New Roman" w:eastAsia="SimSun" w:hAnsi="Times New Roman" w:cs="Mangal"/>
          <w:i/>
          <w:kern w:val="1"/>
          <w:sz w:val="24"/>
          <w:szCs w:val="24"/>
          <w:lang w:eastAsia="hi-IN" w:bidi="hi-IN"/>
        </w:rPr>
        <w:t xml:space="preserve"> (pieczątka, podpis osoby upoważnionej)</w:t>
      </w:r>
    </w:p>
    <w:p w:rsidR="00581149" w:rsidRPr="00581149" w:rsidRDefault="00581149" w:rsidP="00581149">
      <w:pPr>
        <w:widowControl w:val="0"/>
        <w:suppressAutoHyphens/>
        <w:spacing w:after="0" w:line="240" w:lineRule="auto"/>
        <w:ind w:left="2832"/>
        <w:jc w:val="center"/>
        <w:rPr>
          <w:rFonts w:ascii="Times New Roman" w:eastAsia="SimSun" w:hAnsi="Times New Roman" w:cs="Mangal"/>
          <w:kern w:val="1"/>
          <w:sz w:val="28"/>
          <w:szCs w:val="24"/>
          <w:lang w:eastAsia="hi-IN" w:bidi="hi-IN"/>
        </w:rPr>
      </w:pPr>
      <w:r w:rsidRPr="00581149">
        <w:rPr>
          <w:rFonts w:ascii="Times New Roman" w:eastAsia="SimSun" w:hAnsi="Times New Roman" w:cs="Mangal"/>
          <w:kern w:val="1"/>
          <w:sz w:val="28"/>
          <w:szCs w:val="24"/>
          <w:lang w:eastAsia="hi-IN" w:bidi="hi-IN"/>
        </w:rPr>
        <w:t>......................................... dnia ................................</w:t>
      </w:r>
    </w:p>
    <w:p w:rsidR="00B85100" w:rsidRDefault="00B85100" w:rsidP="00325895">
      <w:pPr>
        <w:spacing w:after="0" w:line="480" w:lineRule="auto"/>
        <w:ind w:left="5246" w:firstLine="708"/>
        <w:rPr>
          <w:rFonts w:ascii="Arial" w:hAnsi="Arial" w:cs="Arial"/>
          <w:b/>
          <w:sz w:val="21"/>
          <w:szCs w:val="21"/>
        </w:rPr>
        <w:sectPr w:rsidR="00B85100" w:rsidSect="00581149">
          <w:footerReference w:type="default" r:id="rId11"/>
          <w:pgSz w:w="11906" w:h="16838"/>
          <w:pgMar w:top="1418" w:right="1418" w:bottom="1418" w:left="1418" w:header="709" w:footer="709" w:gutter="0"/>
          <w:cols w:space="708"/>
          <w:docGrid w:linePitch="360"/>
        </w:sectPr>
      </w:pPr>
    </w:p>
    <w:p w:rsidR="00F646B5" w:rsidRPr="00F646B5" w:rsidRDefault="00F646B5" w:rsidP="00F646B5">
      <w:pPr>
        <w:spacing w:after="0" w:line="480" w:lineRule="auto"/>
        <w:ind w:left="5246"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CD7EBB">
        <w:rPr>
          <w:rFonts w:ascii="Times New Roman" w:hAnsi="Times New Roman" w:cs="Times New Roman"/>
          <w:i/>
          <w:sz w:val="24"/>
          <w:szCs w:val="24"/>
        </w:rPr>
        <w:t>2</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C64707" w:rsidRPr="009467AC">
        <w:rPr>
          <w:rFonts w:ascii="Arial" w:hAnsi="Arial" w:cs="Arial"/>
          <w:i/>
          <w:sz w:val="21"/>
          <w:szCs w:val="21"/>
        </w:rPr>
        <w:t>„</w:t>
      </w:r>
      <w:r w:rsidR="00CD7EBB">
        <w:rPr>
          <w:rFonts w:ascii="Arial" w:hAnsi="Arial" w:cs="Arial"/>
          <w:i/>
          <w:sz w:val="21"/>
          <w:szCs w:val="21"/>
        </w:rPr>
        <w:t>Udzielenie i obsługa kredytu długoterminowego w wysokości 6.000.000,00 zł</w:t>
      </w:r>
      <w:r w:rsidR="00C64707" w:rsidRPr="009467AC">
        <w:rPr>
          <w:rFonts w:ascii="Arial" w:hAnsi="Arial" w:cs="Arial"/>
          <w:i/>
          <w:sz w:val="21"/>
          <w:szCs w:val="21"/>
        </w:rPr>
        <w:t>”</w:t>
      </w:r>
      <w:r w:rsidRPr="00C64707">
        <w:rPr>
          <w:rFonts w:ascii="Arial" w:hAnsi="Arial" w:cs="Arial"/>
          <w:i/>
          <w:sz w:val="16"/>
          <w:szCs w:val="16"/>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CD7EBB" w:rsidRPr="009467AC">
        <w:rPr>
          <w:rFonts w:ascii="Arial" w:hAnsi="Arial" w:cs="Arial"/>
          <w:i/>
          <w:sz w:val="21"/>
          <w:szCs w:val="21"/>
        </w:rPr>
        <w:t>„</w:t>
      </w:r>
      <w:r w:rsidR="00CD7EBB">
        <w:rPr>
          <w:rFonts w:ascii="Arial" w:hAnsi="Arial" w:cs="Arial"/>
          <w:i/>
          <w:sz w:val="21"/>
          <w:szCs w:val="21"/>
        </w:rPr>
        <w:t>Udzielenie i obsługa kredytu długoterminowego w wysokości 6.000.000,00 zł</w:t>
      </w:r>
      <w:r w:rsidR="00CD7EBB" w:rsidRPr="009467AC">
        <w:rPr>
          <w:rFonts w:ascii="Arial" w:hAnsi="Arial" w:cs="Arial"/>
          <w:i/>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F1676D">
      <w:pPr>
        <w:pStyle w:val="Akapitzlist"/>
        <w:numPr>
          <w:ilvl w:val="0"/>
          <w:numId w:val="20"/>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F1676D">
      <w:pPr>
        <w:pStyle w:val="Akapitzlist"/>
        <w:numPr>
          <w:ilvl w:val="0"/>
          <w:numId w:val="20"/>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00123CDD">
        <w:rPr>
          <w:rFonts w:ascii="Arial" w:hAnsi="Arial" w:cs="Arial"/>
          <w:sz w:val="21"/>
          <w:szCs w:val="21"/>
        </w:rPr>
        <w:t xml:space="preserve"> i 8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CD7EBB">
        <w:rPr>
          <w:rFonts w:ascii="Times New Roman" w:hAnsi="Times New Roman" w:cs="Times New Roman"/>
          <w:i/>
          <w:sz w:val="24"/>
          <w:szCs w:val="24"/>
        </w:rPr>
        <w:t>4</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2593B" w:rsidRPr="009467AC">
        <w:rPr>
          <w:rFonts w:ascii="Arial" w:hAnsi="Arial" w:cs="Arial"/>
          <w:i/>
          <w:sz w:val="21"/>
          <w:szCs w:val="21"/>
        </w:rPr>
        <w:t>„</w:t>
      </w:r>
      <w:r w:rsidR="0012593B">
        <w:rPr>
          <w:rFonts w:ascii="Arial" w:hAnsi="Arial" w:cs="Arial"/>
          <w:i/>
          <w:sz w:val="21"/>
          <w:szCs w:val="21"/>
        </w:rPr>
        <w:t>Udzielenie i obsługa kredytu długoterminowego w wysokości 6.000.000,00 zł</w:t>
      </w:r>
      <w:r w:rsidR="0012593B" w:rsidRPr="009467AC">
        <w:rPr>
          <w:rFonts w:ascii="Arial" w:hAnsi="Arial" w:cs="Arial"/>
          <w:i/>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6C444B" w:rsidRPr="004D0F97" w:rsidRDefault="00C25E8D" w:rsidP="0012593B">
      <w:pPr>
        <w:spacing w:after="0" w:line="360" w:lineRule="auto"/>
        <w:jc w:val="both"/>
        <w:rPr>
          <w:rFonts w:ascii="Times New Roman" w:hAnsi="Times New Roman" w:cs="Times New Roman"/>
          <w:b/>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r w:rsidR="0012593B">
        <w:rPr>
          <w:rFonts w:ascii="Arial" w:eastAsia="Arial" w:hAnsi="Arial" w:cs="Arial"/>
          <w:i/>
          <w:color w:val="000000"/>
          <w:sz w:val="21"/>
          <w:szCs w:val="21"/>
          <w:lang w:eastAsia="ar-SA"/>
        </w:rPr>
        <w:t>.</w:t>
      </w:r>
    </w:p>
    <w:sectPr w:rsidR="006C444B" w:rsidRPr="004D0F97" w:rsidSect="00B851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E4" w:rsidRDefault="00464AE4">
      <w:pPr>
        <w:spacing w:after="0" w:line="240" w:lineRule="auto"/>
      </w:pPr>
      <w:r>
        <w:separator/>
      </w:r>
    </w:p>
  </w:endnote>
  <w:endnote w:type="continuationSeparator" w:id="0">
    <w:p w:rsidR="00464AE4" w:rsidRDefault="0046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02" w:rsidRDefault="000A3402">
    <w:pPr>
      <w:pStyle w:val="Stopka"/>
      <w:jc w:val="right"/>
    </w:pPr>
    <w:r>
      <w:rPr>
        <w:rFonts w:ascii="Cambria" w:hAnsi="Cambria"/>
      </w:rPr>
      <w:t xml:space="preserve">str. </w:t>
    </w:r>
    <w:r>
      <w:fldChar w:fldCharType="begin"/>
    </w:r>
    <w:r>
      <w:instrText xml:space="preserve"> PAGE </w:instrText>
    </w:r>
    <w:r>
      <w:fldChar w:fldCharType="separate"/>
    </w:r>
    <w:r w:rsidR="00CB7CC1">
      <w:rPr>
        <w:noProof/>
      </w:rPr>
      <w:t>5</w:t>
    </w:r>
    <w:r>
      <w:fldChar w:fldCharType="end"/>
    </w:r>
  </w:p>
  <w:p w:rsidR="000A3402" w:rsidRDefault="000A3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E4" w:rsidRDefault="00464AE4">
      <w:pPr>
        <w:spacing w:after="0" w:line="240" w:lineRule="auto"/>
      </w:pPr>
      <w:r>
        <w:separator/>
      </w:r>
    </w:p>
  </w:footnote>
  <w:footnote w:type="continuationSeparator" w:id="0">
    <w:p w:rsidR="00464AE4" w:rsidRDefault="00464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singleLevel"/>
    <w:tmpl w:val="61B0F25C"/>
    <w:name w:val="WW8Num3"/>
    <w:lvl w:ilvl="0">
      <w:numFmt w:val="none"/>
      <w:lvlText w:val=""/>
      <w:lvlJc w:val="left"/>
      <w:pPr>
        <w:tabs>
          <w:tab w:val="num" w:pos="360"/>
        </w:tabs>
      </w:pPr>
    </w:lvl>
  </w:abstractNum>
  <w:abstractNum w:abstractNumId="3">
    <w:nsid w:val="00000004"/>
    <w:multiLevelType w:val="multilevel"/>
    <w:tmpl w:val="8C30B74E"/>
    <w:name w:val="WW8Num4"/>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6"/>
    <w:multiLevelType w:val="multilevel"/>
    <w:tmpl w:val="0EF88A32"/>
    <w:name w:val="WW8Num6"/>
    <w:lvl w:ilvl="0">
      <w:start w:val="1"/>
      <w:numFmt w:val="decimal"/>
      <w:lvlText w:val="%1."/>
      <w:lvlJc w:val="left"/>
      <w:pPr>
        <w:tabs>
          <w:tab w:val="num" w:pos="567"/>
        </w:tabs>
        <w:ind w:left="567" w:hanging="397"/>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Microsoft YaHe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BF3A85EA"/>
    <w:name w:val="WW8Num7"/>
    <w:lvl w:ilvl="0">
      <w:start w:val="1"/>
      <w:numFmt w:val="decimal"/>
      <w:lvlText w:val="%1."/>
      <w:lvlJc w:val="left"/>
      <w:pPr>
        <w:tabs>
          <w:tab w:val="num" w:pos="2880"/>
        </w:tabs>
        <w:ind w:left="2880" w:hanging="360"/>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7">
    <w:nsid w:val="00000009"/>
    <w:multiLevelType w:val="multilevel"/>
    <w:tmpl w:val="9800BFF4"/>
    <w:name w:val="WW8Num9"/>
    <w:lvl w:ilvl="0">
      <w:start w:val="1"/>
      <w:numFmt w:val="lowerLetter"/>
      <w:lvlText w:val="%1)"/>
      <w:lvlJc w:val="left"/>
      <w:pPr>
        <w:tabs>
          <w:tab w:val="num" w:pos="720"/>
        </w:tabs>
        <w:ind w:left="720" w:hanging="360"/>
      </w:pPr>
      <w:rPr>
        <w:rFonts w:ascii="Times New Roman" w:eastAsia="Calibri" w:hAnsi="Times New Roman" w:cs="Times New Roman"/>
        <w:b/>
        <w:bCs/>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0584D14"/>
    <w:name w:val="WW8Num10"/>
    <w:lvl w:ilvl="0">
      <w:start w:val="1"/>
      <w:numFmt w:val="lowerLetter"/>
      <w:lvlText w:val="%1)"/>
      <w:lvlJc w:val="left"/>
      <w:pPr>
        <w:tabs>
          <w:tab w:val="num" w:pos="720"/>
        </w:tabs>
        <w:ind w:left="720" w:hanging="360"/>
      </w:pPr>
      <w:rPr>
        <w:rFonts w:ascii="Times New Roman" w:eastAsia="Calibri"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0D"/>
    <w:multiLevelType w:val="multilevel"/>
    <w:tmpl w:val="6250324E"/>
    <w:name w:val="WW8Num13"/>
    <w:lvl w:ilvl="0">
      <w:start w:val="1"/>
      <w:numFmt w:val="decimal"/>
      <w:lvlText w:val="%1."/>
      <w:lvlJc w:val="left"/>
      <w:pPr>
        <w:tabs>
          <w:tab w:val="num" w:pos="720"/>
        </w:tabs>
        <w:ind w:left="720" w:hanging="360"/>
      </w:pPr>
      <w:rPr>
        <w:rFonts w:ascii="Times New Roman" w:eastAsia="Calibri"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5">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6">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312BAC"/>
    <w:multiLevelType w:val="multilevel"/>
    <w:tmpl w:val="EE8E554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C472A64"/>
    <w:multiLevelType w:val="hybridMultilevel"/>
    <w:tmpl w:val="29980ACE"/>
    <w:lvl w:ilvl="0" w:tplc="D980BE20">
      <w:start w:val="1"/>
      <w:numFmt w:val="lowerLetter"/>
      <w:lvlText w:val="%1)"/>
      <w:lvlJc w:val="left"/>
      <w:pPr>
        <w:ind w:left="1069" w:hanging="360"/>
      </w:pPr>
      <w:rPr>
        <w:rFonts w:ascii="Times New Roman" w:eastAsia="SimSun" w:hAnsi="Times New Roman" w:cs="Times New Roma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0EE63F4C"/>
    <w:multiLevelType w:val="hybridMultilevel"/>
    <w:tmpl w:val="7E7A82DE"/>
    <w:lvl w:ilvl="0" w:tplc="1A4664B2">
      <w:start w:val="1"/>
      <w:numFmt w:val="upp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0F6F46F5"/>
    <w:multiLevelType w:val="hybridMultilevel"/>
    <w:tmpl w:val="64EC1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22062B"/>
    <w:multiLevelType w:val="hybridMultilevel"/>
    <w:tmpl w:val="03702CC0"/>
    <w:lvl w:ilvl="0" w:tplc="368275EC">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5C98CB10">
      <w:start w:val="1"/>
      <w:numFmt w:val="lowerLetter"/>
      <w:lvlText w:val="%4)"/>
      <w:lvlJc w:val="left"/>
      <w:pPr>
        <w:ind w:left="2946" w:hanging="360"/>
      </w:pPr>
      <w:rPr>
        <w:rFonts w:ascii="Times New Roman" w:eastAsia="Times New Roman" w:hAnsi="Times New Roman" w:cs="Times New Roman"/>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nsid w:val="2C172D0A"/>
    <w:multiLevelType w:val="hybridMultilevel"/>
    <w:tmpl w:val="3448FFD4"/>
    <w:lvl w:ilvl="0" w:tplc="C01457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33226B2F"/>
    <w:multiLevelType w:val="hybridMultilevel"/>
    <w:tmpl w:val="DAB61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1805E6"/>
    <w:multiLevelType w:val="hybridMultilevel"/>
    <w:tmpl w:val="818419E4"/>
    <w:lvl w:ilvl="0" w:tplc="B56C63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9C49D3"/>
    <w:multiLevelType w:val="hybridMultilevel"/>
    <w:tmpl w:val="E31675D0"/>
    <w:lvl w:ilvl="0" w:tplc="790AE02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5CA03780"/>
    <w:multiLevelType w:val="hybridMultilevel"/>
    <w:tmpl w:val="D4A076A2"/>
    <w:lvl w:ilvl="0" w:tplc="2C1E07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8041CEE"/>
    <w:multiLevelType w:val="multilevel"/>
    <w:tmpl w:val="60B8DE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BFD1B0F"/>
    <w:multiLevelType w:val="multilevel"/>
    <w:tmpl w:val="B03EA6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3">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1"/>
  </w:num>
  <w:num w:numId="2">
    <w:abstractNumId w:val="6"/>
  </w:num>
  <w:num w:numId="3">
    <w:abstractNumId w:val="39"/>
  </w:num>
  <w:num w:numId="4">
    <w:abstractNumId w:val="18"/>
  </w:num>
  <w:num w:numId="5">
    <w:abstractNumId w:val="28"/>
  </w:num>
  <w:num w:numId="6">
    <w:abstractNumId w:val="23"/>
  </w:num>
  <w:num w:numId="7">
    <w:abstractNumId w:val="27"/>
  </w:num>
  <w:num w:numId="8">
    <w:abstractNumId w:val="42"/>
  </w:num>
  <w:num w:numId="9">
    <w:abstractNumId w:val="41"/>
  </w:num>
  <w:num w:numId="10">
    <w:abstractNumId w:val="35"/>
  </w:num>
  <w:num w:numId="11">
    <w:abstractNumId w:val="37"/>
  </w:num>
  <w:num w:numId="12">
    <w:abstractNumId w:val="33"/>
  </w:num>
  <w:num w:numId="13">
    <w:abstractNumId w:val="34"/>
  </w:num>
  <w:num w:numId="14">
    <w:abstractNumId w:val="19"/>
  </w:num>
  <w:num w:numId="15">
    <w:abstractNumId w:val="26"/>
  </w:num>
  <w:num w:numId="16">
    <w:abstractNumId w:val="24"/>
  </w:num>
  <w:num w:numId="17">
    <w:abstractNumId w:val="43"/>
  </w:num>
  <w:num w:numId="18">
    <w:abstractNumId w:val="44"/>
  </w:num>
  <w:num w:numId="19">
    <w:abstractNumId w:val="25"/>
  </w:num>
  <w:num w:numId="20">
    <w:abstractNumId w:val="17"/>
  </w:num>
  <w:num w:numId="21">
    <w:abstractNumId w:val="2"/>
  </w:num>
  <w:num w:numId="22">
    <w:abstractNumId w:val="7"/>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9"/>
    <w:lvlOverride w:ilvl="0">
      <w:startOverride w:val="1"/>
    </w:lvlOverride>
  </w:num>
  <w:num w:numId="27">
    <w:abstractNumId w:val="11"/>
    <w:lvlOverride w:ilvl="0">
      <w:startOverride w:val="1"/>
    </w:lvlOverride>
  </w:num>
  <w:num w:numId="28">
    <w:abstractNumId w:val="0"/>
    <w:lvlOverride w:ilvl="0">
      <w:startOverride w:val="1"/>
    </w:lvlOverride>
  </w:num>
  <w:num w:numId="29">
    <w:abstractNumId w:val="4"/>
    <w:lvlOverride w:ilvl="0">
      <w:startOverride w:val="1"/>
    </w:lvlOverride>
  </w:num>
  <w:num w:numId="30">
    <w:abstractNumId w:val="7"/>
    <w:lvlOverride w:ilvl="0">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8"/>
    <w:lvlOverride w:ilvl="0">
      <w:startOverride w:val="1"/>
    </w:lvlOverride>
  </w:num>
  <w:num w:numId="35">
    <w:abstractNumId w:val="32"/>
  </w:num>
  <w:num w:numId="36">
    <w:abstractNumId w:val="38"/>
  </w:num>
  <w:num w:numId="37">
    <w:abstractNumId w:val="1"/>
  </w:num>
  <w:num w:numId="38">
    <w:abstractNumId w:val="29"/>
  </w:num>
  <w:num w:numId="39">
    <w:abstractNumId w:val="22"/>
  </w:num>
  <w:num w:numId="40">
    <w:abstractNumId w:val="36"/>
  </w:num>
  <w:num w:numId="41">
    <w:abstractNumId w:val="30"/>
  </w:num>
  <w:num w:numId="42">
    <w:abstractNumId w:val="40"/>
  </w:num>
  <w:num w:numId="43">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2A6E"/>
    <w:rsid w:val="00007034"/>
    <w:rsid w:val="00012D57"/>
    <w:rsid w:val="00013560"/>
    <w:rsid w:val="00015E11"/>
    <w:rsid w:val="000169E0"/>
    <w:rsid w:val="000174E0"/>
    <w:rsid w:val="00032018"/>
    <w:rsid w:val="0003571A"/>
    <w:rsid w:val="000524C1"/>
    <w:rsid w:val="00052583"/>
    <w:rsid w:val="00053DD7"/>
    <w:rsid w:val="00057E61"/>
    <w:rsid w:val="000623D3"/>
    <w:rsid w:val="00062964"/>
    <w:rsid w:val="000635B0"/>
    <w:rsid w:val="00066A92"/>
    <w:rsid w:val="00067A1A"/>
    <w:rsid w:val="0007610A"/>
    <w:rsid w:val="00076178"/>
    <w:rsid w:val="00085AAD"/>
    <w:rsid w:val="000906D8"/>
    <w:rsid w:val="00095F05"/>
    <w:rsid w:val="00095F23"/>
    <w:rsid w:val="00096318"/>
    <w:rsid w:val="000A3402"/>
    <w:rsid w:val="000A5DA0"/>
    <w:rsid w:val="000B7576"/>
    <w:rsid w:val="000B7E7C"/>
    <w:rsid w:val="000C0342"/>
    <w:rsid w:val="000C6034"/>
    <w:rsid w:val="000C7348"/>
    <w:rsid w:val="000D1E0A"/>
    <w:rsid w:val="000D2DE1"/>
    <w:rsid w:val="000D6A84"/>
    <w:rsid w:val="000E36B9"/>
    <w:rsid w:val="000E55C8"/>
    <w:rsid w:val="000E7687"/>
    <w:rsid w:val="000F1AE6"/>
    <w:rsid w:val="000F46C9"/>
    <w:rsid w:val="000F54B6"/>
    <w:rsid w:val="000F7AAD"/>
    <w:rsid w:val="001000D3"/>
    <w:rsid w:val="001038F1"/>
    <w:rsid w:val="00112934"/>
    <w:rsid w:val="00116DA4"/>
    <w:rsid w:val="00123CDD"/>
    <w:rsid w:val="0012593B"/>
    <w:rsid w:val="00126024"/>
    <w:rsid w:val="00131FD2"/>
    <w:rsid w:val="00133071"/>
    <w:rsid w:val="00134E8F"/>
    <w:rsid w:val="00141A2C"/>
    <w:rsid w:val="00144797"/>
    <w:rsid w:val="001510F9"/>
    <w:rsid w:val="0015528A"/>
    <w:rsid w:val="00156C68"/>
    <w:rsid w:val="00165F0D"/>
    <w:rsid w:val="00180699"/>
    <w:rsid w:val="00182C02"/>
    <w:rsid w:val="00186184"/>
    <w:rsid w:val="00187B8A"/>
    <w:rsid w:val="00187BC7"/>
    <w:rsid w:val="00187CA3"/>
    <w:rsid w:val="00191189"/>
    <w:rsid w:val="001A224F"/>
    <w:rsid w:val="001A46F3"/>
    <w:rsid w:val="001B5709"/>
    <w:rsid w:val="001B5FBA"/>
    <w:rsid w:val="001C4A29"/>
    <w:rsid w:val="001C5C79"/>
    <w:rsid w:val="001D1E3D"/>
    <w:rsid w:val="001D38F8"/>
    <w:rsid w:val="001D3A20"/>
    <w:rsid w:val="001D4852"/>
    <w:rsid w:val="001D6F3A"/>
    <w:rsid w:val="001D7FBD"/>
    <w:rsid w:val="001E4549"/>
    <w:rsid w:val="001E4DAB"/>
    <w:rsid w:val="001F424B"/>
    <w:rsid w:val="001F6436"/>
    <w:rsid w:val="002008EC"/>
    <w:rsid w:val="00202990"/>
    <w:rsid w:val="00204AAA"/>
    <w:rsid w:val="00211C6E"/>
    <w:rsid w:val="00215F77"/>
    <w:rsid w:val="0022017B"/>
    <w:rsid w:val="0022351E"/>
    <w:rsid w:val="0023559C"/>
    <w:rsid w:val="00242B7E"/>
    <w:rsid w:val="00247D08"/>
    <w:rsid w:val="00253AD4"/>
    <w:rsid w:val="00253B28"/>
    <w:rsid w:val="00260208"/>
    <w:rsid w:val="002614C0"/>
    <w:rsid w:val="00263E08"/>
    <w:rsid w:val="00265A10"/>
    <w:rsid w:val="00273A60"/>
    <w:rsid w:val="00284859"/>
    <w:rsid w:val="00284919"/>
    <w:rsid w:val="0029032F"/>
    <w:rsid w:val="00293F54"/>
    <w:rsid w:val="00294BB2"/>
    <w:rsid w:val="002A0A9C"/>
    <w:rsid w:val="002A2737"/>
    <w:rsid w:val="002A6F78"/>
    <w:rsid w:val="002B060A"/>
    <w:rsid w:val="002B2373"/>
    <w:rsid w:val="002B2CAE"/>
    <w:rsid w:val="002B447A"/>
    <w:rsid w:val="002B6C00"/>
    <w:rsid w:val="002B71CE"/>
    <w:rsid w:val="002C4756"/>
    <w:rsid w:val="002D3130"/>
    <w:rsid w:val="002D632A"/>
    <w:rsid w:val="002E1E37"/>
    <w:rsid w:val="002E6F70"/>
    <w:rsid w:val="002F2296"/>
    <w:rsid w:val="002F2ABB"/>
    <w:rsid w:val="002F4B9E"/>
    <w:rsid w:val="00304DB5"/>
    <w:rsid w:val="003051D5"/>
    <w:rsid w:val="003222D7"/>
    <w:rsid w:val="00325895"/>
    <w:rsid w:val="00331D8C"/>
    <w:rsid w:val="00335F9E"/>
    <w:rsid w:val="00344A25"/>
    <w:rsid w:val="00345E65"/>
    <w:rsid w:val="00354FCE"/>
    <w:rsid w:val="00356FE9"/>
    <w:rsid w:val="00363528"/>
    <w:rsid w:val="0036489D"/>
    <w:rsid w:val="0036562C"/>
    <w:rsid w:val="00373630"/>
    <w:rsid w:val="00374A20"/>
    <w:rsid w:val="00374D92"/>
    <w:rsid w:val="003804BD"/>
    <w:rsid w:val="003818BF"/>
    <w:rsid w:val="0038705A"/>
    <w:rsid w:val="00392663"/>
    <w:rsid w:val="00396298"/>
    <w:rsid w:val="003A7E9C"/>
    <w:rsid w:val="003A7FD9"/>
    <w:rsid w:val="003B0855"/>
    <w:rsid w:val="003B0DE9"/>
    <w:rsid w:val="003B5501"/>
    <w:rsid w:val="003B5549"/>
    <w:rsid w:val="003C23A8"/>
    <w:rsid w:val="003C54ED"/>
    <w:rsid w:val="003E3C47"/>
    <w:rsid w:val="003E4AB7"/>
    <w:rsid w:val="003E4D9C"/>
    <w:rsid w:val="003E6D1B"/>
    <w:rsid w:val="003F0F78"/>
    <w:rsid w:val="00400663"/>
    <w:rsid w:val="004012D2"/>
    <w:rsid w:val="00405BDD"/>
    <w:rsid w:val="0041564C"/>
    <w:rsid w:val="0042005B"/>
    <w:rsid w:val="00430996"/>
    <w:rsid w:val="00434AFB"/>
    <w:rsid w:val="004431B4"/>
    <w:rsid w:val="0044449A"/>
    <w:rsid w:val="004449C3"/>
    <w:rsid w:val="0045081E"/>
    <w:rsid w:val="0045200A"/>
    <w:rsid w:val="004572E0"/>
    <w:rsid w:val="00463475"/>
    <w:rsid w:val="004644E1"/>
    <w:rsid w:val="00464AE4"/>
    <w:rsid w:val="0046561B"/>
    <w:rsid w:val="00470C85"/>
    <w:rsid w:val="0047386E"/>
    <w:rsid w:val="004760D5"/>
    <w:rsid w:val="00477F7C"/>
    <w:rsid w:val="00480F25"/>
    <w:rsid w:val="0048427B"/>
    <w:rsid w:val="00495EB0"/>
    <w:rsid w:val="00497292"/>
    <w:rsid w:val="004A6D7B"/>
    <w:rsid w:val="004B1D9B"/>
    <w:rsid w:val="004C7B22"/>
    <w:rsid w:val="004D02F1"/>
    <w:rsid w:val="004D0F97"/>
    <w:rsid w:val="004E4D60"/>
    <w:rsid w:val="004E5C07"/>
    <w:rsid w:val="004F1C45"/>
    <w:rsid w:val="004F2F4D"/>
    <w:rsid w:val="004F3BB1"/>
    <w:rsid w:val="004F5DB1"/>
    <w:rsid w:val="004F6B62"/>
    <w:rsid w:val="004F7D80"/>
    <w:rsid w:val="00502789"/>
    <w:rsid w:val="0051083A"/>
    <w:rsid w:val="00512094"/>
    <w:rsid w:val="00515A76"/>
    <w:rsid w:val="005275D0"/>
    <w:rsid w:val="0053015D"/>
    <w:rsid w:val="00536493"/>
    <w:rsid w:val="00541ABD"/>
    <w:rsid w:val="005422CB"/>
    <w:rsid w:val="00546060"/>
    <w:rsid w:val="0055328D"/>
    <w:rsid w:val="00556B97"/>
    <w:rsid w:val="00562408"/>
    <w:rsid w:val="005631F9"/>
    <w:rsid w:val="00564A4B"/>
    <w:rsid w:val="00570E10"/>
    <w:rsid w:val="00577939"/>
    <w:rsid w:val="00581149"/>
    <w:rsid w:val="005839A9"/>
    <w:rsid w:val="00587B3A"/>
    <w:rsid w:val="005910D0"/>
    <w:rsid w:val="005939FE"/>
    <w:rsid w:val="005A0C1F"/>
    <w:rsid w:val="005A128B"/>
    <w:rsid w:val="005A2AB7"/>
    <w:rsid w:val="005A46A8"/>
    <w:rsid w:val="005A57D2"/>
    <w:rsid w:val="005A6C44"/>
    <w:rsid w:val="005B079C"/>
    <w:rsid w:val="005B2D21"/>
    <w:rsid w:val="005C0153"/>
    <w:rsid w:val="005C0315"/>
    <w:rsid w:val="005C7C6D"/>
    <w:rsid w:val="005D0686"/>
    <w:rsid w:val="005E5E4F"/>
    <w:rsid w:val="005E743F"/>
    <w:rsid w:val="005E7DED"/>
    <w:rsid w:val="005F2DB5"/>
    <w:rsid w:val="005F4ECB"/>
    <w:rsid w:val="005F5BBF"/>
    <w:rsid w:val="00604C34"/>
    <w:rsid w:val="006053BC"/>
    <w:rsid w:val="00611B7D"/>
    <w:rsid w:val="00614A40"/>
    <w:rsid w:val="00616B91"/>
    <w:rsid w:val="00624809"/>
    <w:rsid w:val="00624AF1"/>
    <w:rsid w:val="00624F1F"/>
    <w:rsid w:val="00625A62"/>
    <w:rsid w:val="006278AC"/>
    <w:rsid w:val="00630684"/>
    <w:rsid w:val="00630BC7"/>
    <w:rsid w:val="00636964"/>
    <w:rsid w:val="00636F4C"/>
    <w:rsid w:val="006416B2"/>
    <w:rsid w:val="00646196"/>
    <w:rsid w:val="00663F12"/>
    <w:rsid w:val="00667487"/>
    <w:rsid w:val="006736A7"/>
    <w:rsid w:val="00677467"/>
    <w:rsid w:val="006775E4"/>
    <w:rsid w:val="00686F31"/>
    <w:rsid w:val="006B69D2"/>
    <w:rsid w:val="006C2BBC"/>
    <w:rsid w:val="006C444B"/>
    <w:rsid w:val="006C55A5"/>
    <w:rsid w:val="006C5C75"/>
    <w:rsid w:val="006C62D7"/>
    <w:rsid w:val="006C6A66"/>
    <w:rsid w:val="006D404C"/>
    <w:rsid w:val="006D4200"/>
    <w:rsid w:val="006D7B18"/>
    <w:rsid w:val="006E66BE"/>
    <w:rsid w:val="006F0785"/>
    <w:rsid w:val="00700624"/>
    <w:rsid w:val="007006D0"/>
    <w:rsid w:val="00702B84"/>
    <w:rsid w:val="00707204"/>
    <w:rsid w:val="0070784F"/>
    <w:rsid w:val="00707F5F"/>
    <w:rsid w:val="00710708"/>
    <w:rsid w:val="007120B9"/>
    <w:rsid w:val="0071337B"/>
    <w:rsid w:val="007168E6"/>
    <w:rsid w:val="00716CD4"/>
    <w:rsid w:val="007256B1"/>
    <w:rsid w:val="0072682F"/>
    <w:rsid w:val="00732233"/>
    <w:rsid w:val="00732415"/>
    <w:rsid w:val="00742715"/>
    <w:rsid w:val="00750388"/>
    <w:rsid w:val="00751992"/>
    <w:rsid w:val="00752CC4"/>
    <w:rsid w:val="0075347E"/>
    <w:rsid w:val="00757FDC"/>
    <w:rsid w:val="00767655"/>
    <w:rsid w:val="00771A9C"/>
    <w:rsid w:val="00771E4C"/>
    <w:rsid w:val="00772E28"/>
    <w:rsid w:val="007736F8"/>
    <w:rsid w:val="007750CE"/>
    <w:rsid w:val="007757A5"/>
    <w:rsid w:val="00776313"/>
    <w:rsid w:val="007766BD"/>
    <w:rsid w:val="00780622"/>
    <w:rsid w:val="00781815"/>
    <w:rsid w:val="007977FF"/>
    <w:rsid w:val="007A64CD"/>
    <w:rsid w:val="007A6B17"/>
    <w:rsid w:val="007A7898"/>
    <w:rsid w:val="007B798F"/>
    <w:rsid w:val="007C0EAC"/>
    <w:rsid w:val="007C50BE"/>
    <w:rsid w:val="007E066A"/>
    <w:rsid w:val="007E54EA"/>
    <w:rsid w:val="007E672A"/>
    <w:rsid w:val="00802137"/>
    <w:rsid w:val="00803FBF"/>
    <w:rsid w:val="00824D7D"/>
    <w:rsid w:val="00825C22"/>
    <w:rsid w:val="008405E6"/>
    <w:rsid w:val="008442A5"/>
    <w:rsid w:val="008551C9"/>
    <w:rsid w:val="00855FB1"/>
    <w:rsid w:val="008565BB"/>
    <w:rsid w:val="008644B7"/>
    <w:rsid w:val="0087098D"/>
    <w:rsid w:val="0087465E"/>
    <w:rsid w:val="008844D6"/>
    <w:rsid w:val="00884B1B"/>
    <w:rsid w:val="008A0106"/>
    <w:rsid w:val="008A083A"/>
    <w:rsid w:val="008A4D48"/>
    <w:rsid w:val="008B0BB3"/>
    <w:rsid w:val="008B5D04"/>
    <w:rsid w:val="008B662B"/>
    <w:rsid w:val="008B77E1"/>
    <w:rsid w:val="008C0256"/>
    <w:rsid w:val="008C3E36"/>
    <w:rsid w:val="008C60D2"/>
    <w:rsid w:val="008D1F92"/>
    <w:rsid w:val="008D4E39"/>
    <w:rsid w:val="008D5E2A"/>
    <w:rsid w:val="008D7A31"/>
    <w:rsid w:val="008E404D"/>
    <w:rsid w:val="009004DE"/>
    <w:rsid w:val="009120C9"/>
    <w:rsid w:val="00917179"/>
    <w:rsid w:val="009213B0"/>
    <w:rsid w:val="00921809"/>
    <w:rsid w:val="0092253F"/>
    <w:rsid w:val="00922AFC"/>
    <w:rsid w:val="00925EA7"/>
    <w:rsid w:val="00926743"/>
    <w:rsid w:val="0093372A"/>
    <w:rsid w:val="00940A90"/>
    <w:rsid w:val="00942352"/>
    <w:rsid w:val="009467AC"/>
    <w:rsid w:val="00950B9C"/>
    <w:rsid w:val="00954329"/>
    <w:rsid w:val="009604AE"/>
    <w:rsid w:val="00963DB4"/>
    <w:rsid w:val="00972292"/>
    <w:rsid w:val="00986E03"/>
    <w:rsid w:val="009911E5"/>
    <w:rsid w:val="00993333"/>
    <w:rsid w:val="00994E59"/>
    <w:rsid w:val="009966D5"/>
    <w:rsid w:val="00997005"/>
    <w:rsid w:val="009A1DAA"/>
    <w:rsid w:val="009B0CE1"/>
    <w:rsid w:val="009B40AF"/>
    <w:rsid w:val="009B4657"/>
    <w:rsid w:val="009D142F"/>
    <w:rsid w:val="009D3B99"/>
    <w:rsid w:val="009D3C80"/>
    <w:rsid w:val="009E57E9"/>
    <w:rsid w:val="009E5E86"/>
    <w:rsid w:val="009E7B88"/>
    <w:rsid w:val="009F12D2"/>
    <w:rsid w:val="009F5EBD"/>
    <w:rsid w:val="009F7B28"/>
    <w:rsid w:val="00A0158F"/>
    <w:rsid w:val="00A02D87"/>
    <w:rsid w:val="00A0439F"/>
    <w:rsid w:val="00A1501E"/>
    <w:rsid w:val="00A17BE3"/>
    <w:rsid w:val="00A2039C"/>
    <w:rsid w:val="00A239FD"/>
    <w:rsid w:val="00A244B9"/>
    <w:rsid w:val="00A31E71"/>
    <w:rsid w:val="00A33AE3"/>
    <w:rsid w:val="00A34400"/>
    <w:rsid w:val="00A43555"/>
    <w:rsid w:val="00A44412"/>
    <w:rsid w:val="00A4713F"/>
    <w:rsid w:val="00A52FBC"/>
    <w:rsid w:val="00A60A3C"/>
    <w:rsid w:val="00A62D19"/>
    <w:rsid w:val="00A673B9"/>
    <w:rsid w:val="00A723BA"/>
    <w:rsid w:val="00A73A63"/>
    <w:rsid w:val="00A76BC5"/>
    <w:rsid w:val="00A7768A"/>
    <w:rsid w:val="00A830E5"/>
    <w:rsid w:val="00A908B0"/>
    <w:rsid w:val="00A91EFA"/>
    <w:rsid w:val="00A95084"/>
    <w:rsid w:val="00A9579C"/>
    <w:rsid w:val="00A9609C"/>
    <w:rsid w:val="00AA462C"/>
    <w:rsid w:val="00AA7209"/>
    <w:rsid w:val="00AA7F34"/>
    <w:rsid w:val="00AB4AFF"/>
    <w:rsid w:val="00AB57E0"/>
    <w:rsid w:val="00AC1E22"/>
    <w:rsid w:val="00AC4767"/>
    <w:rsid w:val="00AD123A"/>
    <w:rsid w:val="00AD14BB"/>
    <w:rsid w:val="00AD4EF5"/>
    <w:rsid w:val="00AD60EF"/>
    <w:rsid w:val="00AE0E75"/>
    <w:rsid w:val="00AE7277"/>
    <w:rsid w:val="00AF3606"/>
    <w:rsid w:val="00B03B88"/>
    <w:rsid w:val="00B0445B"/>
    <w:rsid w:val="00B11308"/>
    <w:rsid w:val="00B13A32"/>
    <w:rsid w:val="00B13C77"/>
    <w:rsid w:val="00B26DEF"/>
    <w:rsid w:val="00B30AB5"/>
    <w:rsid w:val="00B31615"/>
    <w:rsid w:val="00B31C52"/>
    <w:rsid w:val="00B35176"/>
    <w:rsid w:val="00B36ADE"/>
    <w:rsid w:val="00B40C77"/>
    <w:rsid w:val="00B45E3E"/>
    <w:rsid w:val="00B46098"/>
    <w:rsid w:val="00B465FB"/>
    <w:rsid w:val="00B47530"/>
    <w:rsid w:val="00B47D0C"/>
    <w:rsid w:val="00B509CE"/>
    <w:rsid w:val="00B515DD"/>
    <w:rsid w:val="00B57558"/>
    <w:rsid w:val="00B6125B"/>
    <w:rsid w:val="00B61437"/>
    <w:rsid w:val="00B628A7"/>
    <w:rsid w:val="00B66139"/>
    <w:rsid w:val="00B67E63"/>
    <w:rsid w:val="00B735B1"/>
    <w:rsid w:val="00B73CEB"/>
    <w:rsid w:val="00B74FC7"/>
    <w:rsid w:val="00B81DA4"/>
    <w:rsid w:val="00B82C1A"/>
    <w:rsid w:val="00B82DDC"/>
    <w:rsid w:val="00B85100"/>
    <w:rsid w:val="00B90825"/>
    <w:rsid w:val="00BA13C7"/>
    <w:rsid w:val="00BB1007"/>
    <w:rsid w:val="00BB6308"/>
    <w:rsid w:val="00BC04FA"/>
    <w:rsid w:val="00BC2C33"/>
    <w:rsid w:val="00BC4786"/>
    <w:rsid w:val="00BC78A5"/>
    <w:rsid w:val="00BD4083"/>
    <w:rsid w:val="00BD5024"/>
    <w:rsid w:val="00BE2E68"/>
    <w:rsid w:val="00BE70EE"/>
    <w:rsid w:val="00BF47B4"/>
    <w:rsid w:val="00BF4C51"/>
    <w:rsid w:val="00C05309"/>
    <w:rsid w:val="00C05AA8"/>
    <w:rsid w:val="00C11B7A"/>
    <w:rsid w:val="00C1306F"/>
    <w:rsid w:val="00C174F3"/>
    <w:rsid w:val="00C21778"/>
    <w:rsid w:val="00C22C8B"/>
    <w:rsid w:val="00C24BD1"/>
    <w:rsid w:val="00C25E8D"/>
    <w:rsid w:val="00C31083"/>
    <w:rsid w:val="00C35E91"/>
    <w:rsid w:val="00C414D1"/>
    <w:rsid w:val="00C43719"/>
    <w:rsid w:val="00C447AB"/>
    <w:rsid w:val="00C45348"/>
    <w:rsid w:val="00C46A6D"/>
    <w:rsid w:val="00C64707"/>
    <w:rsid w:val="00C713AF"/>
    <w:rsid w:val="00C74FAC"/>
    <w:rsid w:val="00C75D37"/>
    <w:rsid w:val="00C76559"/>
    <w:rsid w:val="00C776B9"/>
    <w:rsid w:val="00C92CA5"/>
    <w:rsid w:val="00C93224"/>
    <w:rsid w:val="00CA2FF4"/>
    <w:rsid w:val="00CA5049"/>
    <w:rsid w:val="00CB7CC1"/>
    <w:rsid w:val="00CC1D75"/>
    <w:rsid w:val="00CC2CA4"/>
    <w:rsid w:val="00CC6008"/>
    <w:rsid w:val="00CC6F5E"/>
    <w:rsid w:val="00CD7EBB"/>
    <w:rsid w:val="00CF6424"/>
    <w:rsid w:val="00D067D9"/>
    <w:rsid w:val="00D1129C"/>
    <w:rsid w:val="00D256AE"/>
    <w:rsid w:val="00D35540"/>
    <w:rsid w:val="00D4077A"/>
    <w:rsid w:val="00D41969"/>
    <w:rsid w:val="00D45CD2"/>
    <w:rsid w:val="00D464C7"/>
    <w:rsid w:val="00D63EC6"/>
    <w:rsid w:val="00D643D5"/>
    <w:rsid w:val="00D64846"/>
    <w:rsid w:val="00D779F8"/>
    <w:rsid w:val="00D8092F"/>
    <w:rsid w:val="00D82C07"/>
    <w:rsid w:val="00D865AD"/>
    <w:rsid w:val="00D975A9"/>
    <w:rsid w:val="00DA36AB"/>
    <w:rsid w:val="00DA57DD"/>
    <w:rsid w:val="00DB157B"/>
    <w:rsid w:val="00DB65D2"/>
    <w:rsid w:val="00DC523E"/>
    <w:rsid w:val="00DD2443"/>
    <w:rsid w:val="00DD7656"/>
    <w:rsid w:val="00DD7B56"/>
    <w:rsid w:val="00DE0D85"/>
    <w:rsid w:val="00DF08CB"/>
    <w:rsid w:val="00DF6587"/>
    <w:rsid w:val="00DF69BF"/>
    <w:rsid w:val="00E00822"/>
    <w:rsid w:val="00E03F05"/>
    <w:rsid w:val="00E0523C"/>
    <w:rsid w:val="00E074B0"/>
    <w:rsid w:val="00E127D4"/>
    <w:rsid w:val="00E15A6F"/>
    <w:rsid w:val="00E17676"/>
    <w:rsid w:val="00E2479C"/>
    <w:rsid w:val="00E43A4D"/>
    <w:rsid w:val="00E47714"/>
    <w:rsid w:val="00E520A6"/>
    <w:rsid w:val="00E525CA"/>
    <w:rsid w:val="00E547AA"/>
    <w:rsid w:val="00E6214B"/>
    <w:rsid w:val="00E80140"/>
    <w:rsid w:val="00E83D0C"/>
    <w:rsid w:val="00E87ADD"/>
    <w:rsid w:val="00E9346E"/>
    <w:rsid w:val="00E95E6E"/>
    <w:rsid w:val="00EA0616"/>
    <w:rsid w:val="00EB6EA5"/>
    <w:rsid w:val="00EC131A"/>
    <w:rsid w:val="00EC690B"/>
    <w:rsid w:val="00ED561E"/>
    <w:rsid w:val="00ED7CC2"/>
    <w:rsid w:val="00EE4E01"/>
    <w:rsid w:val="00EF2A6D"/>
    <w:rsid w:val="00EF40DC"/>
    <w:rsid w:val="00EF43B1"/>
    <w:rsid w:val="00F07DEA"/>
    <w:rsid w:val="00F1000D"/>
    <w:rsid w:val="00F1676D"/>
    <w:rsid w:val="00F2721B"/>
    <w:rsid w:val="00F30244"/>
    <w:rsid w:val="00F40F60"/>
    <w:rsid w:val="00F41241"/>
    <w:rsid w:val="00F57453"/>
    <w:rsid w:val="00F60023"/>
    <w:rsid w:val="00F60C19"/>
    <w:rsid w:val="00F62209"/>
    <w:rsid w:val="00F646B5"/>
    <w:rsid w:val="00F715FA"/>
    <w:rsid w:val="00F71DB4"/>
    <w:rsid w:val="00F743AA"/>
    <w:rsid w:val="00F75B07"/>
    <w:rsid w:val="00F773DB"/>
    <w:rsid w:val="00F801C8"/>
    <w:rsid w:val="00F853C5"/>
    <w:rsid w:val="00F90408"/>
    <w:rsid w:val="00F91147"/>
    <w:rsid w:val="00F93C33"/>
    <w:rsid w:val="00F9709B"/>
    <w:rsid w:val="00FA1A38"/>
    <w:rsid w:val="00FA6A3E"/>
    <w:rsid w:val="00FB0168"/>
    <w:rsid w:val="00FB5317"/>
    <w:rsid w:val="00FB69E5"/>
    <w:rsid w:val="00FD2C67"/>
    <w:rsid w:val="00FD306B"/>
    <w:rsid w:val="00FD6641"/>
    <w:rsid w:val="00FD6F1A"/>
    <w:rsid w:val="00FE021C"/>
    <w:rsid w:val="00FE16BB"/>
    <w:rsid w:val="00FE654F"/>
    <w:rsid w:val="00FE7AE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zpitalprzasnysz@op.pl" TargetMode="Externa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F9D5-44DA-40B6-BADC-EEFAFA70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19</Pages>
  <Words>6146</Words>
  <Characters>36877</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7</cp:revision>
  <cp:lastPrinted>2019-03-27T11:28:00Z</cp:lastPrinted>
  <dcterms:created xsi:type="dcterms:W3CDTF">2019-03-27T07:53:00Z</dcterms:created>
  <dcterms:modified xsi:type="dcterms:W3CDTF">2019-03-27T11:50:00Z</dcterms:modified>
</cp:coreProperties>
</file>