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5065" w:rsidRDefault="003B4462" w:rsidP="00F3694B">
      <w:pPr>
        <w:widowControl w:val="0"/>
        <w:spacing w:after="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B4462">
        <w:rPr>
          <w:rFonts w:ascii="Arial" w:eastAsia="Times New Roman" w:hAnsi="Arial" w:cs="Arial"/>
          <w:noProof/>
          <w:sz w:val="20"/>
          <w:lang w:eastAsia="pl-PL"/>
        </w:rPr>
        <w:drawing>
          <wp:inline distT="0" distB="0" distL="0" distR="0" wp14:anchorId="51BE2BFD" wp14:editId="07AA5903">
            <wp:extent cx="5760720" cy="539750"/>
            <wp:effectExtent l="0" t="0" r="0" b="0"/>
            <wp:docPr id="5" name="Obraz 4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O+FLAGA RP+MAZOWSZE+EF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462" w:rsidRDefault="003B4462" w:rsidP="00F3694B">
      <w:pPr>
        <w:widowControl w:val="0"/>
        <w:spacing w:after="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3B4462" w:rsidRDefault="003B4462" w:rsidP="00F3694B">
      <w:pPr>
        <w:widowControl w:val="0"/>
        <w:spacing w:after="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6C79BD" w:rsidRDefault="00B76EF9" w:rsidP="00F3694B">
      <w:pPr>
        <w:widowControl w:val="0"/>
        <w:spacing w:after="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SP.ZZOZ.ZP/</w:t>
      </w:r>
      <w:r w:rsidR="00A37DC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46/2</w:t>
      </w:r>
      <w:r w:rsidR="00EC715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019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         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          </w:t>
      </w:r>
      <w:r w:rsidR="00940F5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        </w:t>
      </w:r>
      <w:r w:rsidR="00940F57" w:rsidRPr="0003506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Przasnysz, </w:t>
      </w:r>
      <w:r w:rsidR="00EC715F" w:rsidRPr="0003506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</w:t>
      </w:r>
      <w:r w:rsidR="00035065" w:rsidRPr="0003506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7</w:t>
      </w:r>
      <w:r w:rsidR="00A703A2" w:rsidRPr="0003506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  <w:r w:rsidRPr="0003506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0</w:t>
      </w:r>
      <w:r w:rsidR="00EC715F" w:rsidRPr="0003506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8.2019</w:t>
      </w:r>
      <w:r w:rsidRPr="0003506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r.</w:t>
      </w:r>
    </w:p>
    <w:p w:rsidR="006C79BD" w:rsidRDefault="006C79BD" w:rsidP="00F3694B">
      <w:pPr>
        <w:widowControl w:val="0"/>
        <w:spacing w:after="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6C79BD" w:rsidRDefault="006C79BD" w:rsidP="00F3694B">
      <w:pPr>
        <w:widowControl w:val="0"/>
        <w:spacing w:after="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6C79BD" w:rsidRDefault="00B76EF9" w:rsidP="00F3694B">
      <w:pPr>
        <w:widowControl w:val="0"/>
        <w:spacing w:after="0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Zapytanie ofertowe</w:t>
      </w:r>
    </w:p>
    <w:p w:rsidR="00F3694B" w:rsidRDefault="00F3694B" w:rsidP="00F3694B">
      <w:pPr>
        <w:widowControl w:val="0"/>
        <w:spacing w:after="0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6C79BD" w:rsidRDefault="006C79BD" w:rsidP="00F3694B">
      <w:pPr>
        <w:widowControl w:val="0"/>
        <w:spacing w:after="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6C79BD" w:rsidRPr="00EC715F" w:rsidRDefault="00B76EF9" w:rsidP="00F369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Samodzielny Publiczny Zespół Zakładów Opieki Zdrowotnej w Przasnyszu zaprasza do złożenia oferty na </w:t>
      </w:r>
      <w:r w:rsidR="00953796" w:rsidRPr="00A42420"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hi-IN" w:bidi="hi-IN"/>
        </w:rPr>
        <w:t>realizację zadań w projekcie</w:t>
      </w:r>
      <w:r w:rsidRPr="00953796">
        <w:rPr>
          <w:rFonts w:ascii="Times New Roman" w:eastAsia="Times New Roman" w:hAnsi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pn.</w:t>
      </w:r>
      <w:r w:rsidR="00EC715F">
        <w:rPr>
          <w:rFonts w:ascii="Times New Roman" w:hAnsi="Times New Roman"/>
          <w:sz w:val="24"/>
          <w:szCs w:val="24"/>
        </w:rPr>
        <w:t xml:space="preserve"> </w:t>
      </w:r>
      <w:r w:rsidR="00EC715F">
        <w:rPr>
          <w:rFonts w:ascii="Times New Roman" w:hAnsi="Times New Roman"/>
          <w:bCs/>
        </w:rPr>
        <w:t>„</w:t>
      </w:r>
      <w:r w:rsidR="00EC715F">
        <w:rPr>
          <w:rFonts w:ascii="Times New Roman" w:hAnsi="Times New Roman"/>
          <w:bCs/>
          <w:i/>
        </w:rPr>
        <w:t xml:space="preserve">Smak zdrowia – </w:t>
      </w:r>
      <w:r w:rsidR="00EC715F" w:rsidRPr="007474E3">
        <w:rPr>
          <w:rFonts w:ascii="Times New Roman" w:hAnsi="Times New Roman"/>
          <w:bCs/>
          <w:i/>
        </w:rPr>
        <w:t>wdrażanie wczesnego wykrywania i leczenia otyłości wśród dzieci</w:t>
      </w:r>
      <w:r w:rsidR="00EC715F">
        <w:rPr>
          <w:rFonts w:ascii="Times New Roman" w:hAnsi="Times New Roman"/>
          <w:bCs/>
          <w:i/>
        </w:rPr>
        <w:t>”</w:t>
      </w:r>
      <w:r w:rsidR="00EC715F" w:rsidRPr="008B6451">
        <w:rPr>
          <w:rFonts w:ascii="Times New Roman" w:hAnsi="Times New Roman"/>
          <w:bCs/>
          <w:i/>
          <w:iCs/>
        </w:rPr>
        <w:t>,</w:t>
      </w:r>
      <w:r w:rsidR="00EC71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realizowanego w ramach Regionalnego Programu Operacyjnego Województwa Mazowieckiego 2014-2020 który obejmuje realizację usługi: </w:t>
      </w:r>
      <w:r w:rsidRPr="00E71990">
        <w:rPr>
          <w:rFonts w:ascii="Times New Roman" w:eastAsia="Times New Roman" w:hAnsi="Times New Roman"/>
          <w:b/>
          <w:i/>
          <w:kern w:val="1"/>
          <w:sz w:val="24"/>
          <w:szCs w:val="24"/>
          <w:lang w:eastAsia="hi-IN" w:bidi="hi-IN"/>
        </w:rPr>
        <w:t>„Interwencja terapeutyczna - zajęcia z zakresu aktywności fizycznej”</w:t>
      </w:r>
    </w:p>
    <w:p w:rsidR="006C79BD" w:rsidRDefault="006C79BD" w:rsidP="00F3694B">
      <w:pPr>
        <w:widowControl w:val="0"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C79BD" w:rsidRDefault="00B76EF9" w:rsidP="00F3694B">
      <w:pPr>
        <w:widowControl w:val="0"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I.   Opis przedmiotu zamówienia</w:t>
      </w:r>
    </w:p>
    <w:p w:rsidR="006C79BD" w:rsidRDefault="00B76EF9" w:rsidP="00F3694B">
      <w:pPr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Przedmiotem zamówienia jest realizacja zadań w</w:t>
      </w:r>
      <w:r w:rsidR="002A6D07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projekcie pn.</w:t>
      </w:r>
      <w:r w:rsidR="002A6D07" w:rsidRPr="008B6451">
        <w:rPr>
          <w:rFonts w:ascii="Times New Roman" w:hAnsi="Times New Roman"/>
          <w:bCs/>
        </w:rPr>
        <w:t xml:space="preserve"> </w:t>
      </w:r>
      <w:r w:rsidR="002A6D07">
        <w:rPr>
          <w:rFonts w:ascii="Times New Roman" w:hAnsi="Times New Roman"/>
          <w:bCs/>
        </w:rPr>
        <w:t>„</w:t>
      </w:r>
      <w:r w:rsidR="002A6D07">
        <w:rPr>
          <w:rFonts w:ascii="Times New Roman" w:hAnsi="Times New Roman"/>
          <w:bCs/>
          <w:i/>
        </w:rPr>
        <w:t xml:space="preserve">Smak zdrowia – </w:t>
      </w:r>
      <w:r w:rsidR="002A6D07" w:rsidRPr="007474E3">
        <w:rPr>
          <w:rFonts w:ascii="Times New Roman" w:hAnsi="Times New Roman"/>
          <w:bCs/>
          <w:i/>
        </w:rPr>
        <w:t>wdrażanie wczesnego wykrywania i leczenia otyłości wśród dzieci</w:t>
      </w:r>
      <w:r w:rsidR="002A6D07">
        <w:rPr>
          <w:rFonts w:ascii="Times New Roman" w:hAnsi="Times New Roman"/>
          <w:bCs/>
          <w:i/>
        </w:rPr>
        <w:t>”</w:t>
      </w:r>
      <w:r w:rsidR="002A6D07" w:rsidRPr="008B6451">
        <w:rPr>
          <w:rFonts w:ascii="Times New Roman" w:hAnsi="Times New Roman"/>
          <w:bCs/>
          <w:i/>
          <w:iCs/>
        </w:rPr>
        <w:t>,</w:t>
      </w:r>
      <w:r w:rsidR="002A6D07" w:rsidRPr="004D46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realizowanego w ramach Regionalnego Programu Operacyjnego Województwa Mazowieckiego 2014-2020 w temacie edukacji zdrowotnej z zakresu przeciwdziałania otyłości. Zadanie obejmuje zajęcia z zakresu aktywności fizycznej. </w:t>
      </w:r>
    </w:p>
    <w:p w:rsidR="006C79BD" w:rsidRDefault="006C79BD" w:rsidP="00F3694B">
      <w:pPr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C79BD" w:rsidRDefault="00B76EF9" w:rsidP="00F3694B">
      <w:pPr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W ramach przedmiotowego zadania przewidziana jest realizacja grupowych zajęć ruchowych - średnio </w:t>
      </w:r>
      <w:r w:rsidR="002A6D07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1</w:t>
      </w:r>
      <w:r w:rsidRPr="00A42420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razy w tygodniu, tj. basen (</w:t>
      </w:r>
      <w:r w:rsidR="00791DD5" w:rsidRPr="00A42420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jedna </w:t>
      </w:r>
      <w:r w:rsidRPr="00A42420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godzina zegarowa)</w:t>
      </w:r>
      <w:r w:rsidR="0035386D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/grupę</w:t>
      </w:r>
      <w:r w:rsidRPr="00A42420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W sum</w:t>
      </w:r>
      <w:r w:rsidR="00CB39DF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ie zadanie przewiduje 6</w:t>
      </w:r>
      <w:r w:rsidR="00047C8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0 zajęć</w:t>
      </w:r>
      <w:r w:rsidR="00CB39DF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dla 2 grup</w:t>
      </w:r>
      <w:r w:rsidR="00940F57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w trakcie trwania projektu</w:t>
      </w:r>
      <w:r w:rsidR="00CB39DF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(30 godzin na 1 grupę)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.</w:t>
      </w:r>
    </w:p>
    <w:p w:rsidR="006C79BD" w:rsidRDefault="006C79BD" w:rsidP="00F3694B">
      <w:pPr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C79BD" w:rsidRDefault="000E01D8" w:rsidP="00F3694B">
      <w:pPr>
        <w:spacing w:after="0"/>
        <w:jc w:val="both"/>
        <w:rPr>
          <w:rFonts w:ascii="Times New Roman" w:eastAsia="Times New Roman" w:hAnsi="Times New Roman"/>
          <w:kern w:val="1"/>
          <w:lang w:eastAsia="hi-IN" w:bidi="hi-IN"/>
        </w:rPr>
      </w:pPr>
      <w:r w:rsidRPr="003F6F00">
        <w:rPr>
          <w:rFonts w:ascii="Times New Roman" w:eastAsia="Times New Roman" w:hAnsi="Times New Roman"/>
          <w:kern w:val="1"/>
          <w:lang w:eastAsia="hi-IN" w:bidi="hi-IN"/>
        </w:rPr>
        <w:t xml:space="preserve">Interwencja terapeutyczna w zakresie </w:t>
      </w:r>
      <w:r>
        <w:rPr>
          <w:rFonts w:ascii="Times New Roman" w:eastAsia="Times New Roman" w:hAnsi="Times New Roman"/>
          <w:kern w:val="1"/>
          <w:lang w:eastAsia="hi-IN" w:bidi="hi-IN"/>
        </w:rPr>
        <w:t>zajęć z aktywności fizycznej na basenie</w:t>
      </w:r>
      <w:r w:rsidRPr="003F6F00">
        <w:rPr>
          <w:rFonts w:ascii="Times New Roman" w:eastAsia="Times New Roman" w:hAnsi="Times New Roman"/>
          <w:kern w:val="1"/>
          <w:lang w:eastAsia="hi-IN" w:bidi="hi-IN"/>
        </w:rPr>
        <w:t xml:space="preserve"> jest adres</w:t>
      </w:r>
      <w:r>
        <w:rPr>
          <w:rFonts w:ascii="Times New Roman" w:eastAsia="Times New Roman" w:hAnsi="Times New Roman"/>
          <w:kern w:val="1"/>
          <w:lang w:eastAsia="hi-IN" w:bidi="hi-IN"/>
        </w:rPr>
        <w:t xml:space="preserve">owana do 50 uczestników </w:t>
      </w:r>
      <w:r w:rsidRPr="003F6F00">
        <w:rPr>
          <w:rFonts w:ascii="Times New Roman" w:eastAsia="Times New Roman" w:hAnsi="Times New Roman"/>
          <w:kern w:val="1"/>
          <w:lang w:eastAsia="hi-IN" w:bidi="hi-IN"/>
        </w:rPr>
        <w:t xml:space="preserve"> zakwalifikowanych do projektu. Wykonawca b</w:t>
      </w:r>
      <w:r>
        <w:rPr>
          <w:rFonts w:ascii="Times New Roman" w:eastAsia="Times New Roman" w:hAnsi="Times New Roman"/>
          <w:kern w:val="1"/>
          <w:lang w:eastAsia="hi-IN" w:bidi="hi-IN"/>
        </w:rPr>
        <w:t>ędzie zobowiązany do przeprowadzenia zajęć</w:t>
      </w:r>
      <w:r w:rsidRPr="003F6F00">
        <w:rPr>
          <w:rFonts w:ascii="Times New Roman" w:eastAsia="Times New Roman" w:hAnsi="Times New Roman"/>
          <w:kern w:val="1"/>
          <w:lang w:eastAsia="hi-IN" w:bidi="hi-IN"/>
        </w:rPr>
        <w:t xml:space="preserve"> </w:t>
      </w:r>
      <w:r>
        <w:rPr>
          <w:rFonts w:ascii="Times New Roman" w:eastAsia="Times New Roman" w:hAnsi="Times New Roman"/>
          <w:kern w:val="1"/>
          <w:lang w:eastAsia="hi-IN" w:bidi="hi-IN"/>
        </w:rPr>
        <w:t>grupowych w </w:t>
      </w:r>
      <w:r w:rsidRPr="003F6F00">
        <w:rPr>
          <w:rFonts w:ascii="Times New Roman" w:eastAsia="Times New Roman" w:hAnsi="Times New Roman"/>
          <w:kern w:val="1"/>
          <w:lang w:eastAsia="hi-IN" w:bidi="hi-IN"/>
        </w:rPr>
        <w:t>trakcie trwania całego projektu po 3</w:t>
      </w:r>
      <w:r>
        <w:rPr>
          <w:rFonts w:ascii="Times New Roman" w:eastAsia="Times New Roman" w:hAnsi="Times New Roman"/>
          <w:kern w:val="1"/>
          <w:lang w:eastAsia="hi-IN" w:bidi="hi-IN"/>
        </w:rPr>
        <w:t>0</w:t>
      </w:r>
      <w:r w:rsidRPr="003F6F00">
        <w:rPr>
          <w:rFonts w:ascii="Times New Roman" w:eastAsia="Times New Roman" w:hAnsi="Times New Roman"/>
          <w:kern w:val="1"/>
          <w:lang w:eastAsia="hi-IN" w:bidi="hi-IN"/>
        </w:rPr>
        <w:t xml:space="preserve"> </w:t>
      </w:r>
      <w:r>
        <w:rPr>
          <w:rFonts w:ascii="Times New Roman" w:eastAsia="Times New Roman" w:hAnsi="Times New Roman"/>
          <w:kern w:val="1"/>
          <w:lang w:eastAsia="hi-IN" w:bidi="hi-IN"/>
        </w:rPr>
        <w:t>godzin dla każdej grupy, dla 2 grup 25 osobowych</w:t>
      </w:r>
      <w:r w:rsidRPr="003F6F00">
        <w:rPr>
          <w:rFonts w:ascii="Times New Roman" w:eastAsia="Times New Roman" w:hAnsi="Times New Roman"/>
          <w:kern w:val="1"/>
          <w:lang w:eastAsia="hi-IN" w:bidi="hi-IN"/>
        </w:rPr>
        <w:t xml:space="preserve">. </w:t>
      </w:r>
      <w:r w:rsidRPr="000E01D8">
        <w:rPr>
          <w:rFonts w:ascii="Times New Roman" w:eastAsia="Times New Roman" w:hAnsi="Times New Roman"/>
          <w:kern w:val="1"/>
          <w:lang w:eastAsia="hi-IN" w:bidi="hi-IN"/>
        </w:rPr>
        <w:t>W związku z powyższym Zamawiający udzieli zamówienia jednemu specjaliście posiadającemu odpowiednie kwalifikacje: fizjoterapeuta/nauczyciele w-f posiadający kwalifikacje do pracy z dziećmi. Zadanie zostanie zrealizowane w oparciu o umowę</w:t>
      </w:r>
      <w:r w:rsidR="00E71990">
        <w:rPr>
          <w:rFonts w:ascii="Times New Roman" w:eastAsia="Times New Roman" w:hAnsi="Times New Roman"/>
          <w:kern w:val="1"/>
          <w:lang w:eastAsia="hi-IN" w:bidi="hi-IN"/>
        </w:rPr>
        <w:t xml:space="preserve"> o współpracy/umowę  zlecenie z </w:t>
      </w:r>
      <w:r w:rsidRPr="000E01D8">
        <w:rPr>
          <w:rFonts w:ascii="Times New Roman" w:eastAsia="Times New Roman" w:hAnsi="Times New Roman"/>
          <w:kern w:val="1"/>
          <w:lang w:eastAsia="hi-IN" w:bidi="hi-IN"/>
        </w:rPr>
        <w:t>wyłonionym Wykonawcą.</w:t>
      </w:r>
    </w:p>
    <w:p w:rsidR="00F3694B" w:rsidRPr="00F3694B" w:rsidRDefault="00F3694B" w:rsidP="00F3694B">
      <w:pPr>
        <w:spacing w:after="0"/>
        <w:jc w:val="both"/>
        <w:rPr>
          <w:rFonts w:ascii="Times New Roman" w:eastAsia="Times New Roman" w:hAnsi="Times New Roman"/>
          <w:kern w:val="1"/>
          <w:lang w:eastAsia="hi-IN" w:bidi="hi-IN"/>
        </w:rPr>
      </w:pPr>
    </w:p>
    <w:p w:rsidR="006C79BD" w:rsidRDefault="00B76EF9" w:rsidP="00F3694B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Szczegółowy zakres zadania stanowi załącznik nr 2 do niniejszego </w:t>
      </w:r>
      <w:r>
        <w:rPr>
          <w:rFonts w:ascii="Times New Roman" w:eastAsia="Times New Roman" w:hAnsi="Times New Roman"/>
          <w:i/>
          <w:sz w:val="24"/>
          <w:szCs w:val="24"/>
        </w:rPr>
        <w:t>Zapytania ofertowego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C79BD" w:rsidRDefault="006C79BD" w:rsidP="00F3694B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C79BD" w:rsidRPr="00F3694B" w:rsidRDefault="00B76EF9" w:rsidP="00F3694B">
      <w:pPr>
        <w:widowControl w:val="0"/>
        <w:numPr>
          <w:ilvl w:val="0"/>
          <w:numId w:val="5"/>
        </w:numPr>
        <w:spacing w:after="0"/>
        <w:ind w:left="426" w:hanging="402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Termin płatności</w:t>
      </w:r>
    </w:p>
    <w:p w:rsidR="00E75813" w:rsidRDefault="00B76EF9" w:rsidP="00F3694B">
      <w:pPr>
        <w:widowControl w:val="0"/>
        <w:spacing w:after="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Termin płatności - rozliczenie miesięczne na podstawie rachunku/faktury dostarczonej do SPZZOZ w Przasnyszu.</w:t>
      </w:r>
      <w:r w:rsidR="00E7581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E75813" w:rsidRPr="005019F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Termin płatności 30 dni od daty otrzymania</w:t>
      </w:r>
      <w:r w:rsidR="00E7199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,</w:t>
      </w:r>
      <w:r w:rsidR="00E75813" w:rsidRPr="005019F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E7199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prawidłowo wystawionej </w:t>
      </w:r>
      <w:r w:rsidR="00E75813" w:rsidRPr="005019F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faktury</w:t>
      </w:r>
      <w:r w:rsidR="00E7199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,</w:t>
      </w:r>
      <w:r w:rsidR="00E75813" w:rsidRPr="005019F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przez Zamawiającego</w:t>
      </w:r>
      <w:r w:rsidR="00E7581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</w:p>
    <w:p w:rsidR="006C79BD" w:rsidRDefault="006C79BD" w:rsidP="00F3694B">
      <w:pPr>
        <w:widowControl w:val="0"/>
        <w:spacing w:after="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6C79BD" w:rsidRPr="00F3694B" w:rsidRDefault="00B76EF9" w:rsidP="00F3694B">
      <w:pPr>
        <w:widowControl w:val="0"/>
        <w:numPr>
          <w:ilvl w:val="0"/>
          <w:numId w:val="5"/>
        </w:numPr>
        <w:spacing w:after="0"/>
        <w:ind w:left="426" w:hanging="402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Termin realizacji</w:t>
      </w:r>
    </w:p>
    <w:p w:rsidR="006C79BD" w:rsidRDefault="00B76EF9" w:rsidP="00F3694B">
      <w:pPr>
        <w:widowControl w:val="0"/>
        <w:spacing w:after="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Termin wykonania umowy:</w:t>
      </w:r>
      <w:r w:rsidR="00F3694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o</w:t>
      </w:r>
      <w:r w:rsidR="003538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d podpisania umowy do 30.06</w:t>
      </w:r>
      <w:r w:rsidR="004967E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.2020</w:t>
      </w:r>
      <w:r w:rsidR="009B68C4" w:rsidRPr="00A4242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r.</w:t>
      </w:r>
    </w:p>
    <w:p w:rsidR="006C79BD" w:rsidRDefault="006C79BD" w:rsidP="00F3694B">
      <w:pPr>
        <w:widowControl w:val="0"/>
        <w:spacing w:after="0"/>
        <w:ind w:left="-195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F3694B" w:rsidRDefault="00F3694B" w:rsidP="00F3694B">
      <w:pPr>
        <w:widowControl w:val="0"/>
        <w:spacing w:after="0"/>
        <w:ind w:left="-195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6C79BD" w:rsidRDefault="00B76EF9" w:rsidP="00F3694B">
      <w:pPr>
        <w:spacing w:after="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IV.  Kryterium oceny</w:t>
      </w:r>
    </w:p>
    <w:p w:rsidR="006C79BD" w:rsidRDefault="006C79BD" w:rsidP="00F3694B">
      <w:pPr>
        <w:widowControl w:val="0"/>
        <w:spacing w:after="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9B68C4" w:rsidRDefault="009B68C4" w:rsidP="00F3694B">
      <w:pPr>
        <w:widowControl w:val="0"/>
        <w:spacing w:after="0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Przy wyborze ofert zamawiający będzie się kierował następującymi kryteriami:</w:t>
      </w:r>
    </w:p>
    <w:p w:rsidR="009B68C4" w:rsidRDefault="009B68C4" w:rsidP="009B68C4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</w:p>
    <w:p w:rsidR="009B68C4" w:rsidRDefault="009B68C4" w:rsidP="009B68C4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  <w:t>Cena – 100 %</w:t>
      </w:r>
    </w:p>
    <w:p w:rsidR="009B68C4" w:rsidRDefault="009B68C4" w:rsidP="009B68C4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B68C4" w:rsidRDefault="009B68C4" w:rsidP="009B68C4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Oferty w kryterium „Cena oferty” ( C )   będą oceniane według następującego wzoru:</w:t>
      </w:r>
    </w:p>
    <w:p w:rsidR="009B68C4" w:rsidRDefault="009B68C4" w:rsidP="009B68C4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B68C4" w:rsidRDefault="009B68C4" w:rsidP="009B68C4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</w:p>
    <w:p w:rsidR="009B68C4" w:rsidRDefault="009B68C4" w:rsidP="009B68C4">
      <w:pPr>
        <w:widowControl w:val="0"/>
        <w:spacing w:after="0" w:line="240" w:lineRule="auto"/>
        <w:ind w:left="2481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najniższa cena ofertowa brutto x 100</w:t>
      </w:r>
    </w:p>
    <w:p w:rsidR="009B68C4" w:rsidRDefault="00F37DF0" w:rsidP="009B68C4">
      <w:pPr>
        <w:widowControl w:val="0"/>
        <w:spacing w:after="0" w:line="240" w:lineRule="auto"/>
        <w:ind w:left="3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59776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97154</wp:posOffset>
                </wp:positionV>
                <wp:extent cx="2298700" cy="0"/>
                <wp:effectExtent l="0" t="0" r="2540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8.3pt,7.65pt" to="309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" strokeweight=".26mm">
                <v:stroke joinstyle="miter"/>
              </v:line>
            </w:pict>
          </mc:Fallback>
        </mc:AlternateContent>
      </w:r>
      <w:r w:rsidR="009B68C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</w:r>
      <w:r w:rsidR="009B68C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  <w:t>C =</w:t>
      </w:r>
      <w:r w:rsidR="009B68C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  <w:t xml:space="preserve">     </w:t>
      </w:r>
      <w:r w:rsidR="009B68C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  <w:t xml:space="preserve">                                                                 x    100%</w:t>
      </w:r>
    </w:p>
    <w:p w:rsidR="009B68C4" w:rsidRDefault="009B68C4" w:rsidP="009B68C4">
      <w:pPr>
        <w:widowControl w:val="0"/>
        <w:spacing w:after="0" w:line="240" w:lineRule="auto"/>
        <w:ind w:left="357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  <w:t xml:space="preserve">                    cena oferty badanej brutto</w:t>
      </w:r>
    </w:p>
    <w:p w:rsidR="00DD11C2" w:rsidRDefault="00DD11C2" w:rsidP="00DD11C2">
      <w:pPr>
        <w:widowControl w:val="0"/>
        <w:spacing w:after="0" w:line="240" w:lineRule="auto"/>
        <w:ind w:left="357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DD11C2" w:rsidRPr="00F3694B" w:rsidRDefault="00DD11C2" w:rsidP="00F3694B">
      <w:pPr>
        <w:spacing w:after="0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F3694B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W ramach </w:t>
      </w:r>
      <w:r w:rsidRPr="00F3694B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zajęć na basenie </w:t>
      </w:r>
      <w:r w:rsidRPr="00F3694B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Zamawiający udzieli zamówienia </w:t>
      </w:r>
      <w:r w:rsidR="004967E7" w:rsidRPr="00F3694B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1 Wykonawcy, który złoży najkorzystniejszą cenowo ofertę</w:t>
      </w:r>
      <w:r w:rsidRPr="00F3694B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(zdob</w:t>
      </w:r>
      <w:r w:rsidR="004967E7" w:rsidRPr="00F3694B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ędzie</w:t>
      </w:r>
      <w:r w:rsidRPr="00F3694B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największą ilość punktów w kryterium cena)</w:t>
      </w:r>
      <w:r w:rsidR="0035386D" w:rsidRPr="00F3694B">
        <w:rPr>
          <w:rFonts w:ascii="Times New Roman" w:hAnsi="Times New Roman"/>
          <w:sz w:val="24"/>
          <w:szCs w:val="24"/>
        </w:rPr>
        <w:t xml:space="preserve"> i </w:t>
      </w:r>
      <w:r w:rsidR="004967E7" w:rsidRPr="00F3694B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którego oferta nie zostanie odrzucona</w:t>
      </w:r>
      <w:r w:rsidR="0035386D" w:rsidRPr="00F3694B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.  </w:t>
      </w:r>
    </w:p>
    <w:p w:rsidR="00DD11C2" w:rsidRPr="00F3694B" w:rsidRDefault="00DD11C2" w:rsidP="00F3694B">
      <w:pPr>
        <w:spacing w:after="0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B68C4" w:rsidRPr="00F3694B" w:rsidRDefault="009B68C4" w:rsidP="00F3694B">
      <w:pPr>
        <w:widowControl w:val="0"/>
        <w:spacing w:after="0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F3694B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Na okoliczność rozstrzygnięcia zostanie zawarta umowa, która stanowi załącznik do niniejszego zapytania.</w:t>
      </w:r>
    </w:p>
    <w:p w:rsidR="006C79BD" w:rsidRPr="00F3694B" w:rsidRDefault="006C79BD" w:rsidP="00F3694B">
      <w:pPr>
        <w:widowControl w:val="0"/>
        <w:spacing w:after="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6C79BD" w:rsidRPr="00F3694B" w:rsidRDefault="00B76EF9" w:rsidP="00F3694B">
      <w:pPr>
        <w:widowControl w:val="0"/>
        <w:spacing w:after="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F3694B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VI.  Termin składania ofert</w:t>
      </w:r>
    </w:p>
    <w:p w:rsidR="006C79BD" w:rsidRPr="00F3694B" w:rsidRDefault="006C79BD" w:rsidP="00F3694B">
      <w:pPr>
        <w:widowControl w:val="0"/>
        <w:spacing w:after="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6C79BD" w:rsidRPr="000C7893" w:rsidRDefault="00B76EF9" w:rsidP="00F3694B">
      <w:pPr>
        <w:widowControl w:val="0"/>
        <w:spacing w:after="0"/>
        <w:jc w:val="both"/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r w:rsidRPr="00F3694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Oferty należy złożyć w sekretariacie SP ZZOZ w Przasnyszu pok. Z110 </w:t>
      </w:r>
      <w:r w:rsidR="009B68C4" w:rsidRPr="00035065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do </w:t>
      </w:r>
      <w:r w:rsidR="0035386D" w:rsidRPr="000C7893"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dnia </w:t>
      </w:r>
      <w:r w:rsidR="00035065" w:rsidRPr="000C7893"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4 </w:t>
      </w:r>
      <w:r w:rsidR="004967E7" w:rsidRPr="000C7893"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eastAsia="hi-IN" w:bidi="hi-IN"/>
        </w:rPr>
        <w:t>września 2019</w:t>
      </w:r>
      <w:r w:rsidRPr="000C7893"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 r.,  do godziny 10:00.</w:t>
      </w:r>
    </w:p>
    <w:p w:rsidR="006C79BD" w:rsidRPr="00F3694B" w:rsidRDefault="006C79BD" w:rsidP="00F3694B">
      <w:pPr>
        <w:widowControl w:val="0"/>
        <w:spacing w:after="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6C79BD" w:rsidRPr="00F3694B" w:rsidRDefault="00B76EF9" w:rsidP="00F3694B">
      <w:pPr>
        <w:widowControl w:val="0"/>
        <w:spacing w:after="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F3694B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VII.  Sposób sporządzenia i składania  oferty </w:t>
      </w:r>
    </w:p>
    <w:p w:rsidR="006C79BD" w:rsidRPr="00F3694B" w:rsidRDefault="006C79BD" w:rsidP="00F3694B">
      <w:pPr>
        <w:widowControl w:val="0"/>
        <w:spacing w:after="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6C79BD" w:rsidRPr="00F3694B" w:rsidRDefault="00B76EF9" w:rsidP="00F3694B">
      <w:pPr>
        <w:pStyle w:val="Akapitzlist"/>
        <w:widowControl w:val="0"/>
        <w:numPr>
          <w:ilvl w:val="1"/>
          <w:numId w:val="5"/>
        </w:numPr>
        <w:spacing w:after="0"/>
        <w:ind w:left="426" w:hanging="426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F3694B"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  <w:t>Lista dokumentów/oświadczeń wymaganych od Wykonawcy</w:t>
      </w:r>
    </w:p>
    <w:p w:rsidR="009B68C4" w:rsidRPr="00F3694B" w:rsidRDefault="00B76EF9" w:rsidP="00F3694B">
      <w:pPr>
        <w:pStyle w:val="Akapitzlist"/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/>
          <w:color w:val="FF0000"/>
          <w:kern w:val="1"/>
          <w:sz w:val="24"/>
          <w:szCs w:val="24"/>
          <w:u w:val="single"/>
          <w:lang w:eastAsia="hi-IN" w:bidi="hi-IN"/>
        </w:rPr>
      </w:pPr>
      <w:r w:rsidRPr="00F3694B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Formularz oferty - stanowiący załącznik nr 1 do niniejszego </w:t>
      </w:r>
      <w:r w:rsidRPr="00F3694B">
        <w:rPr>
          <w:rFonts w:ascii="Times New Roman" w:eastAsia="Times New Roman" w:hAnsi="Times New Roman"/>
          <w:i/>
          <w:kern w:val="1"/>
          <w:sz w:val="24"/>
          <w:szCs w:val="24"/>
          <w:lang w:eastAsia="hi-IN" w:bidi="hi-IN"/>
        </w:rPr>
        <w:t>Zapytania ofertowego</w:t>
      </w:r>
      <w:r w:rsidRPr="00F3694B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;</w:t>
      </w:r>
    </w:p>
    <w:p w:rsidR="006C79BD" w:rsidRPr="00F3694B" w:rsidRDefault="00B76EF9" w:rsidP="00F3694B">
      <w:pPr>
        <w:pStyle w:val="Akapitzlist"/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/>
          <w:color w:val="FF0000"/>
          <w:kern w:val="1"/>
          <w:sz w:val="24"/>
          <w:szCs w:val="24"/>
          <w:u w:val="single"/>
          <w:lang w:eastAsia="hi-IN" w:bidi="hi-IN"/>
        </w:rPr>
      </w:pPr>
      <w:r w:rsidRPr="00F3694B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Dokumenty potwierdzające </w:t>
      </w:r>
      <w:r w:rsidRPr="00F3694B">
        <w:rPr>
          <w:rFonts w:ascii="Times New Roman" w:eastAsia="Times New Roman" w:hAnsi="Times New Roman"/>
          <w:sz w:val="24"/>
          <w:szCs w:val="24"/>
        </w:rPr>
        <w:t>kwalifika</w:t>
      </w:r>
      <w:r w:rsidR="004967E7" w:rsidRPr="00F3694B">
        <w:rPr>
          <w:rFonts w:ascii="Times New Roman" w:eastAsia="Times New Roman" w:hAnsi="Times New Roman"/>
          <w:sz w:val="24"/>
          <w:szCs w:val="24"/>
        </w:rPr>
        <w:t>cje zawodowe i doświadczenie oso</w:t>
      </w:r>
      <w:r w:rsidRPr="00F3694B">
        <w:rPr>
          <w:rFonts w:ascii="Times New Roman" w:eastAsia="Times New Roman" w:hAnsi="Times New Roman"/>
          <w:sz w:val="24"/>
          <w:szCs w:val="24"/>
        </w:rPr>
        <w:t>b</w:t>
      </w:r>
      <w:r w:rsidR="004967E7" w:rsidRPr="00F3694B">
        <w:rPr>
          <w:rFonts w:ascii="Times New Roman" w:eastAsia="Times New Roman" w:hAnsi="Times New Roman"/>
          <w:sz w:val="24"/>
          <w:szCs w:val="24"/>
        </w:rPr>
        <w:t>y wyznaczonej</w:t>
      </w:r>
      <w:r w:rsidRPr="00F3694B">
        <w:rPr>
          <w:rFonts w:ascii="Times New Roman" w:eastAsia="Times New Roman" w:hAnsi="Times New Roman"/>
          <w:sz w:val="24"/>
          <w:szCs w:val="24"/>
        </w:rPr>
        <w:t xml:space="preserve"> do realizacji przedmiotu zamówienia.</w:t>
      </w:r>
    </w:p>
    <w:p w:rsidR="006C79BD" w:rsidRPr="00F3694B" w:rsidRDefault="006C79BD" w:rsidP="00F3694B">
      <w:pPr>
        <w:pStyle w:val="Akapitzlist"/>
        <w:widowControl w:val="0"/>
        <w:spacing w:after="0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C79BD" w:rsidRPr="00F3694B" w:rsidRDefault="006C79BD" w:rsidP="00F3694B">
      <w:pPr>
        <w:pStyle w:val="Akapitzlist"/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bCs/>
          <w:vanish/>
          <w:kern w:val="1"/>
          <w:sz w:val="24"/>
          <w:szCs w:val="24"/>
          <w:lang w:eastAsia="hi-IN" w:bidi="hi-IN"/>
        </w:rPr>
      </w:pPr>
    </w:p>
    <w:p w:rsidR="006C79BD" w:rsidRPr="00F3694B" w:rsidRDefault="00B76EF9" w:rsidP="00F3694B">
      <w:pPr>
        <w:pStyle w:val="Akapitzlist"/>
        <w:widowControl w:val="0"/>
        <w:numPr>
          <w:ilvl w:val="0"/>
          <w:numId w:val="6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3694B"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  <w:t>Sposób składania ofert:</w:t>
      </w:r>
    </w:p>
    <w:p w:rsidR="006C79BD" w:rsidRPr="00F3694B" w:rsidRDefault="00B76EF9" w:rsidP="00F3694B">
      <w:pPr>
        <w:widowControl w:val="0"/>
        <w:numPr>
          <w:ilvl w:val="0"/>
          <w:numId w:val="2"/>
        </w:numPr>
        <w:spacing w:after="0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F3694B">
        <w:rPr>
          <w:rFonts w:ascii="Times New Roman" w:eastAsia="Times New Roman" w:hAnsi="Times New Roman"/>
          <w:sz w:val="24"/>
          <w:szCs w:val="24"/>
        </w:rPr>
        <w:t>Każdy Wykonawca może złożyć tylko jedną ofertę.</w:t>
      </w:r>
    </w:p>
    <w:p w:rsidR="006C79BD" w:rsidRPr="00F3694B" w:rsidRDefault="00B76EF9" w:rsidP="00F3694B">
      <w:pPr>
        <w:widowControl w:val="0"/>
        <w:numPr>
          <w:ilvl w:val="0"/>
          <w:numId w:val="2"/>
        </w:numPr>
        <w:spacing w:after="0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F3694B">
        <w:rPr>
          <w:rFonts w:ascii="Times New Roman" w:eastAsia="Times New Roman" w:hAnsi="Times New Roman"/>
          <w:sz w:val="24"/>
          <w:szCs w:val="24"/>
        </w:rPr>
        <w:t>Ofertę należy sporządzić w języku polskim.</w:t>
      </w:r>
    </w:p>
    <w:p w:rsidR="006C79BD" w:rsidRPr="00F3694B" w:rsidRDefault="00B76EF9" w:rsidP="00F3694B">
      <w:pPr>
        <w:widowControl w:val="0"/>
        <w:numPr>
          <w:ilvl w:val="0"/>
          <w:numId w:val="2"/>
        </w:numPr>
        <w:spacing w:after="0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F3694B">
        <w:rPr>
          <w:rFonts w:ascii="Times New Roman" w:eastAsia="Times New Roman" w:hAnsi="Times New Roman"/>
          <w:sz w:val="24"/>
          <w:szCs w:val="24"/>
        </w:rPr>
        <w:t>Oferta oraz dokumenty składane wraz z ofertą (stanowiące integralną jej część) muszą być podpisane przez osobę lub osoby upoważnione do reprezentowania Wykonawcy, zgodnie z zasadą reprezentacji wynikającą z właściwego rejestru.</w:t>
      </w:r>
    </w:p>
    <w:p w:rsidR="006C79BD" w:rsidRPr="00F3694B" w:rsidRDefault="00B76EF9" w:rsidP="00F3694B">
      <w:pPr>
        <w:widowControl w:val="0"/>
        <w:numPr>
          <w:ilvl w:val="0"/>
          <w:numId w:val="2"/>
        </w:numPr>
        <w:spacing w:after="0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F3694B">
        <w:rPr>
          <w:rFonts w:ascii="Times New Roman" w:eastAsia="Times New Roman" w:hAnsi="Times New Roman"/>
          <w:sz w:val="24"/>
          <w:szCs w:val="24"/>
        </w:rPr>
        <w:t>W przypadku podpisania oferty, oświadczeń lub innych dokumentów przez osoby inne niż wskazane w odpowiednim rejestrze, do oferty należy dołączyć pełnomocnictwo  dla tych osób i podpisane przez osoby upoważnione.</w:t>
      </w:r>
    </w:p>
    <w:p w:rsidR="006C79BD" w:rsidRPr="00F3694B" w:rsidRDefault="00B76EF9" w:rsidP="00F3694B">
      <w:pPr>
        <w:widowControl w:val="0"/>
        <w:numPr>
          <w:ilvl w:val="0"/>
          <w:numId w:val="2"/>
        </w:numPr>
        <w:spacing w:after="0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F3694B">
        <w:rPr>
          <w:rFonts w:ascii="Times New Roman" w:eastAsia="Times New Roman" w:hAnsi="Times New Roman"/>
          <w:sz w:val="24"/>
          <w:szCs w:val="24"/>
        </w:rPr>
        <w:t>Dokumenty należy składać w formie oryginału lub kopii potwierdzonej za zgodność z oryginałem przez Wykonawcę.</w:t>
      </w:r>
    </w:p>
    <w:p w:rsidR="006C79BD" w:rsidRPr="00F3694B" w:rsidRDefault="00B76EF9" w:rsidP="00F3694B">
      <w:pPr>
        <w:widowControl w:val="0"/>
        <w:numPr>
          <w:ilvl w:val="0"/>
          <w:numId w:val="2"/>
        </w:numPr>
        <w:spacing w:after="0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F3694B">
        <w:rPr>
          <w:rFonts w:ascii="Times New Roman" w:eastAsia="Times New Roman" w:hAnsi="Times New Roman"/>
          <w:sz w:val="24"/>
          <w:szCs w:val="24"/>
        </w:rPr>
        <w:t xml:space="preserve">Formularz oferty, który stanowi załącznik nr 1 do niniejszego </w:t>
      </w:r>
      <w:r w:rsidRPr="00F3694B">
        <w:rPr>
          <w:rFonts w:ascii="Times New Roman" w:eastAsia="Times New Roman" w:hAnsi="Times New Roman"/>
          <w:i/>
          <w:sz w:val="24"/>
          <w:szCs w:val="24"/>
        </w:rPr>
        <w:t>Zapytania ofertowego</w:t>
      </w:r>
      <w:r w:rsidRPr="00F3694B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3694B">
        <w:rPr>
          <w:rFonts w:ascii="Times New Roman" w:eastAsia="Times New Roman" w:hAnsi="Times New Roman"/>
          <w:sz w:val="24"/>
          <w:szCs w:val="24"/>
        </w:rPr>
        <w:lastRenderedPageBreak/>
        <w:t>należy złożyć wyłącznie w oryginale z czytelnym podpisem.</w:t>
      </w:r>
    </w:p>
    <w:p w:rsidR="006C79BD" w:rsidRPr="00F3694B" w:rsidRDefault="00B76EF9" w:rsidP="00F3694B">
      <w:pPr>
        <w:widowControl w:val="0"/>
        <w:numPr>
          <w:ilvl w:val="0"/>
          <w:numId w:val="2"/>
        </w:numPr>
        <w:spacing w:after="0"/>
        <w:ind w:left="851" w:hanging="425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F3694B">
        <w:rPr>
          <w:rFonts w:ascii="Times New Roman" w:eastAsia="Times New Roman" w:hAnsi="Times New Roman"/>
          <w:sz w:val="24"/>
          <w:szCs w:val="24"/>
        </w:rPr>
        <w:t xml:space="preserve">Ofertę należy złożyć </w:t>
      </w:r>
      <w:r w:rsidRPr="00F3694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Zamawiającemu w trwale zamkniętym, nieprzezroczystym, nienaruszonym opakowaniu z zapisem:</w:t>
      </w:r>
    </w:p>
    <w:p w:rsidR="006C79BD" w:rsidRPr="00F3694B" w:rsidRDefault="006C79BD" w:rsidP="00F3694B">
      <w:pPr>
        <w:widowControl w:val="0"/>
        <w:spacing w:after="0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 w:rsidP="00F3694B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F37DF0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24130</wp:posOffset>
                </wp:positionV>
                <wp:extent cx="3399790" cy="2189480"/>
                <wp:effectExtent l="0" t="0" r="1016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218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9BD" w:rsidRDefault="00B76EF9">
                            <w:pPr>
                              <w:pStyle w:val="Nagwek9"/>
                              <w:keepLines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</w:tabs>
                              <w:spacing w:before="0" w:line="240" w:lineRule="auto"/>
                              <w:ind w:left="1584" w:hanging="15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nazwa Wykonawcy</w:t>
                            </w:r>
                          </w:p>
                          <w:p w:rsidR="006C79BD" w:rsidRDefault="00B76EF9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adres Wykonawcy</w:t>
                            </w:r>
                          </w:p>
                          <w:p w:rsidR="006C79BD" w:rsidRDefault="00B76EF9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  <w:t>SPZZOZ</w:t>
                            </w:r>
                          </w:p>
                          <w:p w:rsidR="006C79BD" w:rsidRDefault="00B76EF9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  <w:t>ul. Sadowa 9</w:t>
                            </w:r>
                          </w:p>
                          <w:p w:rsidR="006C79BD" w:rsidRDefault="00B76EF9">
                            <w:pPr>
                              <w:spacing w:after="0"/>
                              <w:ind w:left="2124" w:firstLine="70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06-300 Przasnysz</w:t>
                            </w:r>
                          </w:p>
                          <w:p w:rsidR="006C79BD" w:rsidRDefault="006C79BD">
                            <w:pPr>
                              <w:spacing w:after="0"/>
                              <w:ind w:left="2124" w:firstLine="70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6C79BD" w:rsidRDefault="004967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8B6451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„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</w:rPr>
                              <w:t xml:space="preserve">Smak zdrowia – </w:t>
                            </w:r>
                            <w:r w:rsidRPr="007474E3">
                              <w:rPr>
                                <w:rFonts w:ascii="Times New Roman" w:hAnsi="Times New Roman"/>
                                <w:bCs/>
                                <w:i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</w:rPr>
                              <w:t>drażanie wczesnego wykrywania i </w:t>
                            </w:r>
                            <w:r w:rsidRPr="007474E3">
                              <w:rPr>
                                <w:rFonts w:ascii="Times New Roman" w:hAnsi="Times New Roman"/>
                                <w:bCs/>
                                <w:i/>
                              </w:rPr>
                              <w:t>leczenia otyłości wśród dzieci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</w:rPr>
                              <w:t>”</w:t>
                            </w:r>
                            <w:r w:rsidRPr="008B6451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,</w:t>
                            </w:r>
                          </w:p>
                          <w:p w:rsidR="006C79BD" w:rsidRDefault="008A2CBA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Aktywność fizyczna</w:t>
                            </w:r>
                            <w:r w:rsidR="004967E7">
                              <w:rPr>
                                <w:rFonts w:ascii="Times New Roman" w:hAnsi="Times New Roman"/>
                                <w:i/>
                              </w:rPr>
                              <w:t xml:space="preserve"> – basen.</w:t>
                            </w:r>
                          </w:p>
                          <w:p w:rsidR="006C79BD" w:rsidRPr="000C7893" w:rsidRDefault="00B76EF9">
                            <w:pPr>
                              <w:pStyle w:val="Tekstpodstawowy31"/>
                              <w:spacing w:line="276" w:lineRule="auto"/>
                              <w:rPr>
                                <w:rFonts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</w:rPr>
                              <w:t xml:space="preserve">Nie otwierać przed dniem </w:t>
                            </w:r>
                            <w:r w:rsidR="00035065" w:rsidRPr="000C7893">
                              <w:rPr>
                                <w:rFonts w:cs="Times New Roman"/>
                                <w:b/>
                                <w:i/>
                              </w:rPr>
                              <w:t xml:space="preserve">4 </w:t>
                            </w:r>
                            <w:r w:rsidR="004967E7" w:rsidRPr="000C7893">
                              <w:rPr>
                                <w:rFonts w:cs="Times New Roman"/>
                                <w:b/>
                                <w:i/>
                                <w:color w:val="000000" w:themeColor="text1"/>
                              </w:rPr>
                              <w:t>września 2019</w:t>
                            </w:r>
                            <w:r w:rsidRPr="000C7893">
                              <w:rPr>
                                <w:rFonts w:cs="Times New Roman"/>
                                <w:b/>
                                <w:i/>
                                <w:color w:val="000000" w:themeColor="text1"/>
                              </w:rPr>
                              <w:t xml:space="preserve"> r. </w:t>
                            </w:r>
                          </w:p>
                          <w:p w:rsidR="006C79BD" w:rsidRPr="000C7893" w:rsidRDefault="00B76EF9">
                            <w:pPr>
                              <w:pStyle w:val="Tekstpodstawowy31"/>
                              <w:spacing w:line="276" w:lineRule="auto"/>
                              <w:rPr>
                                <w:rFonts w:ascii="Garamond" w:hAnsi="Garamond" w:cs="Garamond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0C7893">
                              <w:rPr>
                                <w:rFonts w:cs="Times New Roman"/>
                                <w:b/>
                                <w:i/>
                                <w:color w:val="000000" w:themeColor="text1"/>
                              </w:rPr>
                              <w:t>godz. 10.00</w:t>
                            </w:r>
                          </w:p>
                          <w:p w:rsidR="006C79BD" w:rsidRDefault="006C79BD">
                            <w:pPr>
                              <w:ind w:left="2124" w:firstLine="708"/>
                              <w:rPr>
                                <w:rFonts w:ascii="Garamond" w:hAnsi="Garamond" w:cs="Garamond"/>
                                <w:i/>
                              </w:rPr>
                            </w:pPr>
                          </w:p>
                          <w:p w:rsidR="006C79BD" w:rsidRDefault="006C79BD">
                            <w:pPr>
                              <w:rPr>
                                <w:rFonts w:ascii="Garamond" w:hAnsi="Garamond" w:cs="Garamond"/>
                                <w:i/>
                              </w:rPr>
                            </w:pPr>
                          </w:p>
                          <w:p w:rsidR="006C79BD" w:rsidRDefault="006C79BD">
                            <w:pPr>
                              <w:rPr>
                                <w:rFonts w:ascii="Garamond" w:hAnsi="Garamond" w:cs="Garamond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4pt;margin-top:1.9pt;width:267.7pt;height:172.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" strokeweight=".5pt">
                <v:textbox inset="7.45pt,3.85pt,7.45pt,3.85pt">
                  <w:txbxContent>
                    <w:p w:rsidR="006C79BD" w:rsidRDefault="00B76EF9">
                      <w:pPr>
                        <w:pStyle w:val="Nagwek9"/>
                        <w:keepLines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0"/>
                        </w:tabs>
                        <w:spacing w:before="0" w:line="240" w:lineRule="auto"/>
                        <w:ind w:left="1584" w:hanging="15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nazwa Wykonawcy</w:t>
                      </w:r>
                    </w:p>
                    <w:p w:rsidR="006C79BD" w:rsidRDefault="00B76EF9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adres Wykonawcy</w:t>
                      </w:r>
                    </w:p>
                    <w:p w:rsidR="006C79BD" w:rsidRDefault="00B76EF9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</w:rPr>
                        <w:tab/>
                        <w:t>SPZZOZ</w:t>
                      </w:r>
                    </w:p>
                    <w:p w:rsidR="006C79BD" w:rsidRDefault="00B76EF9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</w:rPr>
                        <w:tab/>
                        <w:t>ul. Sadowa 9</w:t>
                      </w:r>
                    </w:p>
                    <w:p w:rsidR="006C79BD" w:rsidRDefault="00B76EF9">
                      <w:pPr>
                        <w:spacing w:after="0"/>
                        <w:ind w:left="2124" w:firstLine="708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06-300 Przasnysz</w:t>
                      </w:r>
                    </w:p>
                    <w:p w:rsidR="006C79BD" w:rsidRDefault="006C79BD">
                      <w:pPr>
                        <w:spacing w:after="0"/>
                        <w:ind w:left="2124" w:firstLine="708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6C79BD" w:rsidRDefault="004967E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8B6451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„</w:t>
                      </w:r>
                      <w:r>
                        <w:rPr>
                          <w:rFonts w:ascii="Times New Roman" w:hAnsi="Times New Roman"/>
                          <w:bCs/>
                          <w:i/>
                        </w:rPr>
                        <w:t xml:space="preserve">Smak zdrowia – </w:t>
                      </w:r>
                      <w:r w:rsidRPr="007474E3">
                        <w:rPr>
                          <w:rFonts w:ascii="Times New Roman" w:hAnsi="Times New Roman"/>
                          <w:bCs/>
                          <w:i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Cs/>
                          <w:i/>
                        </w:rPr>
                        <w:t>drażanie wczesnego wykrywania i </w:t>
                      </w:r>
                      <w:r w:rsidRPr="007474E3">
                        <w:rPr>
                          <w:rFonts w:ascii="Times New Roman" w:hAnsi="Times New Roman"/>
                          <w:bCs/>
                          <w:i/>
                        </w:rPr>
                        <w:t>leczenia otyłości wśród dzieci</w:t>
                      </w:r>
                      <w:r>
                        <w:rPr>
                          <w:rFonts w:ascii="Times New Roman" w:hAnsi="Times New Roman"/>
                          <w:bCs/>
                          <w:i/>
                        </w:rPr>
                        <w:t>”</w:t>
                      </w:r>
                      <w:r w:rsidRPr="008B6451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,</w:t>
                      </w:r>
                    </w:p>
                    <w:p w:rsidR="006C79BD" w:rsidRDefault="008A2CBA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Aktywność fizyczna</w:t>
                      </w:r>
                      <w:r w:rsidR="004967E7">
                        <w:rPr>
                          <w:rFonts w:ascii="Times New Roman" w:hAnsi="Times New Roman"/>
                          <w:i/>
                        </w:rPr>
                        <w:t xml:space="preserve"> – basen.</w:t>
                      </w:r>
                    </w:p>
                    <w:p w:rsidR="006C79BD" w:rsidRPr="000C7893" w:rsidRDefault="00B76EF9">
                      <w:pPr>
                        <w:pStyle w:val="Tekstpodstawowy31"/>
                        <w:spacing w:line="276" w:lineRule="auto"/>
                        <w:rPr>
                          <w:rFonts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i/>
                        </w:rPr>
                        <w:t xml:space="preserve">Nie otwierać przed dniem </w:t>
                      </w:r>
                      <w:r w:rsidR="00035065" w:rsidRPr="000C7893">
                        <w:rPr>
                          <w:rFonts w:cs="Times New Roman"/>
                          <w:b/>
                          <w:i/>
                        </w:rPr>
                        <w:t xml:space="preserve">4 </w:t>
                      </w:r>
                      <w:r w:rsidR="004967E7" w:rsidRPr="000C7893">
                        <w:rPr>
                          <w:rFonts w:cs="Times New Roman"/>
                          <w:b/>
                          <w:i/>
                          <w:color w:val="000000" w:themeColor="text1"/>
                        </w:rPr>
                        <w:t>września 2019</w:t>
                      </w:r>
                      <w:r w:rsidRPr="000C7893">
                        <w:rPr>
                          <w:rFonts w:cs="Times New Roman"/>
                          <w:b/>
                          <w:i/>
                          <w:color w:val="000000" w:themeColor="text1"/>
                        </w:rPr>
                        <w:t xml:space="preserve"> r. </w:t>
                      </w:r>
                    </w:p>
                    <w:p w:rsidR="006C79BD" w:rsidRPr="000C7893" w:rsidRDefault="00B76EF9">
                      <w:pPr>
                        <w:pStyle w:val="Tekstpodstawowy31"/>
                        <w:spacing w:line="276" w:lineRule="auto"/>
                        <w:rPr>
                          <w:rFonts w:ascii="Garamond" w:hAnsi="Garamond" w:cs="Garamond"/>
                          <w:b/>
                          <w:i/>
                          <w:color w:val="000000" w:themeColor="text1"/>
                        </w:rPr>
                      </w:pPr>
                      <w:r w:rsidRPr="000C7893">
                        <w:rPr>
                          <w:rFonts w:cs="Times New Roman"/>
                          <w:b/>
                          <w:i/>
                          <w:color w:val="000000" w:themeColor="text1"/>
                        </w:rPr>
                        <w:t>godz. 10.00</w:t>
                      </w:r>
                    </w:p>
                    <w:p w:rsidR="006C79BD" w:rsidRDefault="006C79BD">
                      <w:pPr>
                        <w:ind w:left="2124" w:firstLine="708"/>
                        <w:rPr>
                          <w:rFonts w:ascii="Garamond" w:hAnsi="Garamond" w:cs="Garamond"/>
                          <w:i/>
                        </w:rPr>
                      </w:pPr>
                    </w:p>
                    <w:p w:rsidR="006C79BD" w:rsidRDefault="006C79BD">
                      <w:pPr>
                        <w:rPr>
                          <w:rFonts w:ascii="Garamond" w:hAnsi="Garamond" w:cs="Garamond"/>
                          <w:i/>
                        </w:rPr>
                      </w:pPr>
                    </w:p>
                    <w:p w:rsidR="006C79BD" w:rsidRDefault="006C79BD">
                      <w:pPr>
                        <w:rPr>
                          <w:rFonts w:ascii="Garamond" w:hAnsi="Garamond" w:cs="Garamond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vertAlign w:val="subscript"/>
          <w:lang w:eastAsia="hi-IN" w:bidi="hi-IN"/>
        </w:rPr>
      </w:pPr>
    </w:p>
    <w:p w:rsidR="00F3694B" w:rsidRDefault="00B76EF9" w:rsidP="00F3694B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8A2CBA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Zgodnie z art. 4 ust. 8 ustawy z dnia 29 stycznia 2004 r. Prawo Zamówień Publicznych (tekst jednolity Dz. U. 201</w:t>
      </w:r>
      <w:r w:rsidR="00035065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8</w:t>
      </w:r>
      <w:r w:rsidRPr="008A2CBA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 r. poz. 1</w:t>
      </w:r>
      <w:r w:rsidR="00035065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986, z 2019 r poz. 53</w:t>
      </w:r>
      <w:r w:rsidRPr="008A2CBA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) do powyższego Zapytania nie mają zastosowania przepisy cytowanej ustawy.</w:t>
      </w:r>
    </w:p>
    <w:p w:rsidR="00F3694B" w:rsidRDefault="00F3694B" w:rsidP="00F3694B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F3694B" w:rsidRDefault="00F3694B" w:rsidP="00F3694B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F3694B" w:rsidRDefault="00F3694B" w:rsidP="00F3694B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F3694B" w:rsidRDefault="00F3694B" w:rsidP="00F3694B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F3694B" w:rsidRDefault="00F3694B" w:rsidP="00F3694B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F3694B" w:rsidRDefault="00F3694B" w:rsidP="00F3694B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F3694B" w:rsidRDefault="00F3694B" w:rsidP="00F3694B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F3694B" w:rsidRDefault="00F3694B" w:rsidP="00F3694B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F3694B" w:rsidRDefault="00F3694B" w:rsidP="00F3694B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F3694B" w:rsidRDefault="00F3694B" w:rsidP="00F3694B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F3694B" w:rsidRDefault="00F3694B" w:rsidP="00F3694B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F3694B" w:rsidRDefault="00F3694B" w:rsidP="00F3694B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F3694B" w:rsidRDefault="00F3694B" w:rsidP="00F3694B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F3694B" w:rsidRDefault="00F3694B" w:rsidP="00F3694B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F3694B" w:rsidRDefault="00F3694B" w:rsidP="00F3694B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F3694B" w:rsidRDefault="00F3694B" w:rsidP="00F3694B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F3694B" w:rsidRDefault="00F3694B" w:rsidP="00F3694B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F3694B" w:rsidRDefault="00F3694B" w:rsidP="00F3694B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F3694B" w:rsidRDefault="00F3694B" w:rsidP="00F3694B">
      <w:pPr>
        <w:widowControl w:val="0"/>
        <w:spacing w:after="0" w:line="240" w:lineRule="auto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F3694B" w:rsidRDefault="00F3694B" w:rsidP="00F3694B">
      <w:pPr>
        <w:widowControl w:val="0"/>
        <w:spacing w:after="0" w:line="240" w:lineRule="auto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F3694B" w:rsidRDefault="00F3694B" w:rsidP="00F3694B">
      <w:pPr>
        <w:widowControl w:val="0"/>
        <w:spacing w:after="0" w:line="240" w:lineRule="auto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F3694B" w:rsidRDefault="00F3694B" w:rsidP="00F3694B">
      <w:pPr>
        <w:widowControl w:val="0"/>
        <w:spacing w:after="0" w:line="240" w:lineRule="auto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F3694B" w:rsidRDefault="00F3694B" w:rsidP="00F3694B">
      <w:pPr>
        <w:widowControl w:val="0"/>
        <w:spacing w:after="0" w:line="240" w:lineRule="auto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F3694B" w:rsidRDefault="00F3694B" w:rsidP="00F3694B">
      <w:pPr>
        <w:widowControl w:val="0"/>
        <w:spacing w:after="0" w:line="240" w:lineRule="auto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F3694B" w:rsidRDefault="00F3694B" w:rsidP="00F3694B">
      <w:pPr>
        <w:widowControl w:val="0"/>
        <w:spacing w:after="0" w:line="240" w:lineRule="auto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F3694B" w:rsidRDefault="00F3694B" w:rsidP="00F3694B">
      <w:pPr>
        <w:widowControl w:val="0"/>
        <w:spacing w:after="0" w:line="240" w:lineRule="auto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F3694B" w:rsidRDefault="00F3694B" w:rsidP="00F3694B">
      <w:pPr>
        <w:widowControl w:val="0"/>
        <w:spacing w:after="0" w:line="240" w:lineRule="auto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035065" w:rsidRDefault="00035065" w:rsidP="00F3694B">
      <w:pPr>
        <w:widowControl w:val="0"/>
        <w:spacing w:after="0" w:line="240" w:lineRule="auto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F3694B" w:rsidRPr="00F3694B" w:rsidRDefault="00F3694B" w:rsidP="00F3694B">
      <w:pPr>
        <w:widowControl w:val="0"/>
        <w:spacing w:after="0" w:line="240" w:lineRule="auto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3694B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lastRenderedPageBreak/>
        <w:t>Załącznik nr 1</w:t>
      </w:r>
    </w:p>
    <w:p w:rsidR="00F3694B" w:rsidRDefault="00F3694B">
      <w:pPr>
        <w:keepNext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3694B" w:rsidRDefault="00F37DF0">
      <w:pPr>
        <w:keepNext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10160</wp:posOffset>
                </wp:positionV>
                <wp:extent cx="2619375" cy="93345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94B" w:rsidRDefault="00F3694B"/>
                          <w:p w:rsidR="00F3694B" w:rsidRDefault="00F3694B"/>
                          <w:p w:rsidR="00F3694B" w:rsidRPr="00F3694B" w:rsidRDefault="00F3694B">
                            <w:pPr>
                              <w:rPr>
                                <w:i/>
                              </w:rPr>
                            </w:pPr>
                            <w:r w:rsidRPr="00F3694B">
                              <w:rPr>
                                <w:i/>
                              </w:rPr>
                              <w:t>(</w:t>
                            </w:r>
                            <w:r w:rsidR="001D3570">
                              <w:rPr>
                                <w:i/>
                              </w:rPr>
                              <w:t>pieczę</w:t>
                            </w:r>
                            <w:r w:rsidR="002253DB">
                              <w:rPr>
                                <w:i/>
                              </w:rPr>
                              <w:t>ć</w:t>
                            </w:r>
                            <w:r w:rsidR="001D3570">
                              <w:rPr>
                                <w:i/>
                              </w:rPr>
                              <w:t xml:space="preserve"> Wykona</w:t>
                            </w:r>
                            <w:r w:rsidRPr="00F3694B">
                              <w:rPr>
                                <w:i/>
                              </w:rPr>
                              <w:t>wcy)</w:t>
                            </w:r>
                          </w:p>
                          <w:p w:rsidR="00F3694B" w:rsidRDefault="00F3694B"/>
                          <w:p w:rsidR="00F3694B" w:rsidRDefault="00F369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6.4pt;margin-top:.8pt;width:206.25pt;height:7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">
                <v:textbox>
                  <w:txbxContent>
                    <w:p w:rsidR="00F3694B" w:rsidRDefault="00F3694B"/>
                    <w:p w:rsidR="00F3694B" w:rsidRDefault="00F3694B"/>
                    <w:p w:rsidR="00F3694B" w:rsidRPr="00F3694B" w:rsidRDefault="00F3694B">
                      <w:pPr>
                        <w:rPr>
                          <w:i/>
                        </w:rPr>
                      </w:pPr>
                      <w:r w:rsidRPr="00F3694B">
                        <w:rPr>
                          <w:i/>
                        </w:rPr>
                        <w:t>(</w:t>
                      </w:r>
                      <w:r w:rsidR="001D3570">
                        <w:rPr>
                          <w:i/>
                        </w:rPr>
                        <w:t>pieczę</w:t>
                      </w:r>
                      <w:r w:rsidR="002253DB">
                        <w:rPr>
                          <w:i/>
                        </w:rPr>
                        <w:t>ć</w:t>
                      </w:r>
                      <w:r w:rsidR="001D3570">
                        <w:rPr>
                          <w:i/>
                        </w:rPr>
                        <w:t xml:space="preserve"> Wykona</w:t>
                      </w:r>
                      <w:r w:rsidRPr="00F3694B">
                        <w:rPr>
                          <w:i/>
                        </w:rPr>
                        <w:t>wcy)</w:t>
                      </w:r>
                    </w:p>
                    <w:p w:rsidR="00F3694B" w:rsidRDefault="00F3694B"/>
                    <w:p w:rsidR="00F3694B" w:rsidRDefault="00F3694B"/>
                  </w:txbxContent>
                </v:textbox>
              </v:shape>
            </w:pict>
          </mc:Fallback>
        </mc:AlternateContent>
      </w:r>
    </w:p>
    <w:p w:rsidR="00F3694B" w:rsidRDefault="00F3694B">
      <w:pPr>
        <w:keepNext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A76F56" w:rsidRDefault="00A76F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3694B" w:rsidRDefault="00F369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3694B" w:rsidRDefault="00F369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3694B" w:rsidRDefault="00F369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3694B" w:rsidRDefault="00F369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C79BD" w:rsidRDefault="00B76E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FORMULARZ   OFERTY</w:t>
      </w:r>
    </w:p>
    <w:p w:rsidR="006C79BD" w:rsidRDefault="006C79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Nazwa oferenta: ...............................................................................................................</w:t>
      </w: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Adres: ...............................................................................................................................</w:t>
      </w: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Telefon: ....................................................... Fax: ............................................................</w:t>
      </w: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REGON ............................................................................................................................</w:t>
      </w: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NIP ...................................................................................................................................</w:t>
      </w: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Data: .................................................................................................................................</w:t>
      </w:r>
    </w:p>
    <w:p w:rsidR="006C79BD" w:rsidRDefault="006C79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imieniu reprezentowanej przeze mnie firmy oświadczam, że: </w:t>
      </w:r>
    </w:p>
    <w:p w:rsidR="00F95E05" w:rsidRDefault="00F95E05" w:rsidP="00F95E0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Oferuję wykonanie </w:t>
      </w:r>
      <w:r>
        <w:rPr>
          <w:rFonts w:ascii="Times New Roman" w:eastAsia="Times New Roman" w:hAnsi="Times New Roman"/>
          <w:b/>
          <w:sz w:val="24"/>
          <w:szCs w:val="24"/>
        </w:rPr>
        <w:t>przedmiotu zamówienia</w:t>
      </w:r>
      <w:r>
        <w:rPr>
          <w:rFonts w:ascii="Times New Roman" w:eastAsia="Times New Roman" w:hAnsi="Times New Roman"/>
          <w:sz w:val="24"/>
          <w:szCs w:val="24"/>
        </w:rPr>
        <w:t xml:space="preserve"> za cenę</w:t>
      </w:r>
      <w:r w:rsidR="00D57489">
        <w:rPr>
          <w:rFonts w:ascii="Times New Roman" w:eastAsia="Times New Roman" w:hAnsi="Times New Roman"/>
          <w:sz w:val="24"/>
          <w:szCs w:val="24"/>
        </w:rPr>
        <w:t xml:space="preserve"> (2 grupy x 30h</w:t>
      </w:r>
      <w:r>
        <w:rPr>
          <w:rFonts w:ascii="Times New Roman" w:eastAsia="Times New Roman" w:hAnsi="Times New Roman"/>
          <w:sz w:val="24"/>
          <w:szCs w:val="24"/>
        </w:rPr>
        <w:t xml:space="preserve">), </w:t>
      </w:r>
    </w:p>
    <w:p w:rsidR="00F95E05" w:rsidRDefault="00F95E05" w:rsidP="00F95E0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Wartość netto: ..........................................................zł</w:t>
      </w:r>
    </w:p>
    <w:p w:rsidR="00F95E05" w:rsidRDefault="00F95E05" w:rsidP="00F95E0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Słownie: ...........................................................................................................................</w:t>
      </w:r>
    </w:p>
    <w:p w:rsidR="00F95E05" w:rsidRDefault="00F95E05" w:rsidP="00F95E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Podatek VAT w % …</w:t>
      </w:r>
    </w:p>
    <w:p w:rsidR="00F95E05" w:rsidRDefault="00F95E05" w:rsidP="00F95E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Wartość brutto: ……………………………..…… zł</w:t>
      </w:r>
    </w:p>
    <w:p w:rsidR="00F95E05" w:rsidRDefault="00F95E05" w:rsidP="00F95E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Słownie: ……………………………………………………………………..………….</w:t>
      </w:r>
    </w:p>
    <w:p w:rsidR="00F95E05" w:rsidRDefault="00F95E05" w:rsidP="00F95E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W tym cena brutto za 1 h: ……………………………</w:t>
      </w:r>
    </w:p>
    <w:p w:rsidR="00A76F56" w:rsidRPr="00A76F56" w:rsidRDefault="00A76F56" w:rsidP="00A76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W tym kryterium Zamawiający wyłoni </w:t>
      </w:r>
      <w:r w:rsidR="00D57489">
        <w:rPr>
          <w:rFonts w:ascii="Times New Roman" w:eastAsia="Times New Roman" w:hAnsi="Times New Roman"/>
          <w:i/>
          <w:sz w:val="24"/>
          <w:szCs w:val="24"/>
          <w:u w:val="single"/>
        </w:rPr>
        <w:t>jednego specjalistę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z największą liczbą punktów. </w:t>
      </w:r>
    </w:p>
    <w:p w:rsidR="006C79BD" w:rsidRDefault="006C79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:rsidR="006C79BD" w:rsidRDefault="00B76EF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Akceptuje warunki określone w zapytaniu. </w:t>
      </w:r>
    </w:p>
    <w:p w:rsidR="006C79BD" w:rsidRDefault="00B76EF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wyboru oferty, firma zobowiązuje się do podpisania umowy w terminie                             i miejscu wskazanym przez Zamawiającego.</w:t>
      </w:r>
    </w:p>
    <w:p w:rsidR="006C79BD" w:rsidRDefault="006C79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Załączniki:</w:t>
      </w: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1…………………………………………………………….</w:t>
      </w: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2……………………………………………………………</w:t>
      </w:r>
    </w:p>
    <w:p w:rsidR="006C79BD" w:rsidRDefault="006C79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79BD" w:rsidRDefault="006C79B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C79BD" w:rsidRDefault="006C79B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C79BD" w:rsidRDefault="006C79B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C79BD" w:rsidRDefault="006C79B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C79BD" w:rsidRDefault="00B76EF9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............................................, ......................... 201</w:t>
      </w:r>
      <w:r w:rsidR="000C7893">
        <w:rPr>
          <w:rFonts w:ascii="Times New Roman" w:eastAsia="Times New Roman" w:hAnsi="Times New Roman"/>
          <w:sz w:val="20"/>
          <w:szCs w:val="20"/>
        </w:rPr>
        <w:t>9</w:t>
      </w:r>
      <w:r>
        <w:rPr>
          <w:rFonts w:ascii="Times New Roman" w:eastAsia="Times New Roman" w:hAnsi="Times New Roman"/>
          <w:sz w:val="20"/>
          <w:szCs w:val="20"/>
        </w:rPr>
        <w:t xml:space="preserve"> r.</w:t>
      </w:r>
    </w:p>
    <w:p w:rsidR="006C79BD" w:rsidRDefault="00B76E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      (miejscowość)                       (data</w:t>
      </w:r>
      <w:r>
        <w:rPr>
          <w:rFonts w:ascii="Times New Roman" w:eastAsia="Times New Roman" w:hAnsi="Times New Roman"/>
          <w:i/>
          <w:sz w:val="24"/>
          <w:szCs w:val="24"/>
        </w:rPr>
        <w:t xml:space="preserve">) </w:t>
      </w:r>
    </w:p>
    <w:p w:rsidR="006C79BD" w:rsidRDefault="006C7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C79BD" w:rsidRDefault="006C7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C79BD" w:rsidRDefault="006C7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C79BD" w:rsidRDefault="006C7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C79BD" w:rsidRDefault="00B76EF9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</w:t>
      </w:r>
    </w:p>
    <w:p w:rsidR="006C79BD" w:rsidRDefault="00B76EF9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     (podpis i pieczątka  Oferenta)</w:t>
      </w:r>
    </w:p>
    <w:p w:rsidR="00CF61EC" w:rsidRDefault="00CF61EC">
      <w:pPr>
        <w:jc w:val="right"/>
      </w:pPr>
    </w:p>
    <w:p w:rsidR="00035065" w:rsidRDefault="00035065">
      <w:pPr>
        <w:jc w:val="right"/>
        <w:rPr>
          <w:rFonts w:ascii="Times New Roman" w:hAnsi="Times New Roman"/>
          <w:b/>
          <w:sz w:val="24"/>
          <w:szCs w:val="24"/>
        </w:rPr>
      </w:pPr>
    </w:p>
    <w:p w:rsidR="006C79BD" w:rsidRDefault="00B76EF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6C79BD" w:rsidRDefault="00B76E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Zakres </w:t>
      </w:r>
      <w:r w:rsidR="00C328F5">
        <w:rPr>
          <w:rFonts w:ascii="Times New Roman" w:hAnsi="Times New Roman"/>
          <w:b/>
          <w:sz w:val="24"/>
          <w:szCs w:val="24"/>
        </w:rPr>
        <w:t xml:space="preserve">obowiązków realizatora </w:t>
      </w:r>
      <w:r w:rsidR="00C328F5" w:rsidRPr="00AF789F">
        <w:rPr>
          <w:rFonts w:ascii="Times New Roman" w:hAnsi="Times New Roman"/>
          <w:b/>
          <w:sz w:val="24"/>
          <w:szCs w:val="24"/>
        </w:rPr>
        <w:t>Zadania 5</w:t>
      </w:r>
      <w:r w:rsidR="00D57489" w:rsidRPr="00AF789F">
        <w:rPr>
          <w:rFonts w:ascii="Times New Roman" w:hAnsi="Times New Roman"/>
          <w:b/>
          <w:sz w:val="24"/>
          <w:szCs w:val="24"/>
        </w:rPr>
        <w:t>. „</w:t>
      </w:r>
      <w:r w:rsidR="00D57489">
        <w:rPr>
          <w:rFonts w:ascii="Times New Roman" w:hAnsi="Times New Roman"/>
          <w:b/>
          <w:sz w:val="24"/>
          <w:szCs w:val="24"/>
        </w:rPr>
        <w:t>I</w:t>
      </w:r>
      <w:r w:rsidR="00AF789F">
        <w:rPr>
          <w:rFonts w:ascii="Times New Roman" w:hAnsi="Times New Roman"/>
          <w:b/>
          <w:sz w:val="24"/>
          <w:szCs w:val="24"/>
        </w:rPr>
        <w:t>nterwencja terapeutyczna – zajęcia z zakresu aktywności fizycznej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6C79BD" w:rsidRDefault="00B76EF9">
      <w:pP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>W ramach realizacji zadania Przyjmujący zamówienie zobowiązuje się do:</w:t>
      </w:r>
    </w:p>
    <w:p w:rsidR="006C79BD" w:rsidRDefault="004B7C06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r</w:t>
      </w:r>
      <w:r w:rsidR="00B76EF9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ealizacji</w:t>
      </w:r>
      <w:r w:rsidR="00502A53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zajęć grupowych</w:t>
      </w:r>
      <w:r w:rsidR="00B76EF9">
        <w:rPr>
          <w:rFonts w:ascii="Times New Roman" w:hAnsi="Times New Roman"/>
          <w:sz w:val="24"/>
          <w:szCs w:val="24"/>
        </w:rPr>
        <w:t xml:space="preserve"> zgodnie z ustal</w:t>
      </w:r>
      <w:r>
        <w:rPr>
          <w:rFonts w:ascii="Times New Roman" w:hAnsi="Times New Roman"/>
          <w:sz w:val="24"/>
          <w:szCs w:val="24"/>
        </w:rPr>
        <w:t>onym grafikiem</w:t>
      </w:r>
      <w:r w:rsidR="00502A53">
        <w:rPr>
          <w:rFonts w:ascii="Times New Roman" w:hAnsi="Times New Roman"/>
          <w:sz w:val="24"/>
          <w:szCs w:val="24"/>
        </w:rPr>
        <w:t xml:space="preserve"> pracy i w </w:t>
      </w:r>
      <w:r w:rsidR="003441B3">
        <w:rPr>
          <w:rFonts w:ascii="Times New Roman" w:hAnsi="Times New Roman"/>
          <w:sz w:val="24"/>
          <w:szCs w:val="24"/>
        </w:rPr>
        <w:t>miejscu  ustalonym przez Strony umowy</w:t>
      </w:r>
      <w:r w:rsidR="00B76EF9">
        <w:rPr>
          <w:rFonts w:ascii="Times New Roman" w:hAnsi="Times New Roman"/>
          <w:sz w:val="24"/>
          <w:szCs w:val="24"/>
        </w:rPr>
        <w:t>,</w:t>
      </w:r>
    </w:p>
    <w:p w:rsidR="006C79BD" w:rsidRDefault="004B7C06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sporządzenia listy obecności uczestników p</w:t>
      </w:r>
      <w:r w:rsidR="00B76EF9">
        <w:rPr>
          <w:rFonts w:ascii="Times New Roman" w:hAnsi="Times New Roman"/>
          <w:sz w:val="24"/>
          <w:szCs w:val="24"/>
        </w:rPr>
        <w:t xml:space="preserve">rojektu w zajęciach, </w:t>
      </w:r>
    </w:p>
    <w:p w:rsidR="006C79BD" w:rsidRDefault="00B76EF9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prowadzenia miesięcznego dziennika obecności</w:t>
      </w:r>
      <w:r w:rsidR="003441B3">
        <w:rPr>
          <w:rFonts w:ascii="Times New Roman" w:hAnsi="Times New Roman"/>
          <w:sz w:val="24"/>
          <w:szCs w:val="24"/>
        </w:rPr>
        <w:t xml:space="preserve"> uczestników projektu</w:t>
      </w:r>
      <w:r>
        <w:rPr>
          <w:rFonts w:ascii="Times New Roman" w:hAnsi="Times New Roman"/>
          <w:sz w:val="24"/>
          <w:szCs w:val="24"/>
        </w:rPr>
        <w:t>, przekazywany po zakończeniu miesiąca do Biura Projektu,</w:t>
      </w:r>
    </w:p>
    <w:p w:rsidR="006C79BD" w:rsidRDefault="00B76EF9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>monitorowania obecności uczestników projektu na zajęciach oraz sygnalizowanie koordynatorowi projektu przedłużających się nieobecności uczestnika projektu na zajęciach,</w:t>
      </w:r>
    </w:p>
    <w:p w:rsidR="006C79BD" w:rsidRDefault="00B76EF9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dostarczenia dokumentacji projektowej do Biura Projektu każdorazowo po zakończonym dniu pracy,</w:t>
      </w:r>
    </w:p>
    <w:p w:rsidR="006C79BD" w:rsidRDefault="00B76EF9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prowadzenia zajęć ruchowych w zakresie: gimnastyki korekcyjne</w:t>
      </w:r>
      <w:r w:rsidR="003441B3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j, aktywności fizycznej na basenie</w:t>
      </w:r>
      <w:r w:rsidR="00AB2F4B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,</w:t>
      </w:r>
    </w:p>
    <w:p w:rsidR="003441B3" w:rsidRDefault="00B76EF9" w:rsidP="003441B3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3441B3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do</w:t>
      </w:r>
      <w:r w:rsidR="00502A53" w:rsidRPr="003441B3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 d</w:t>
      </w:r>
      <w:r w:rsidR="003441B3" w:rsidRPr="003441B3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oboru ćwiczeń dla uczestników p</w:t>
      </w:r>
      <w:r w:rsidRPr="003441B3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rojektu umożliwiających poprawę </w:t>
      </w:r>
      <w:r w:rsidR="00AB2F4B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zdrowia</w:t>
      </w:r>
      <w:r w:rsidR="003441B3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,</w:t>
      </w:r>
    </w:p>
    <w:p w:rsidR="006C79BD" w:rsidRPr="003441B3" w:rsidRDefault="00B76EF9" w:rsidP="003441B3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3441B3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powiązania zajęć ruchowych z badaniami lekarskimi/fizjoterapeutyczn</w:t>
      </w:r>
      <w:r w:rsidR="003441B3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ymi przeprowadzonymi podczas</w:t>
      </w:r>
      <w:r w:rsidRPr="003441B3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 projektu,</w:t>
      </w:r>
    </w:p>
    <w:p w:rsidR="006C79BD" w:rsidRDefault="003441B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doboru odpowiednich dla uczestników p</w:t>
      </w:r>
      <w:r w:rsidR="00B76EF9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rojektu zestawów ćwiczeń,</w:t>
      </w:r>
    </w:p>
    <w:p w:rsidR="006C79BD" w:rsidRDefault="00B76EF9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planowania, przechowywania i kontrolowania ef</w:t>
      </w:r>
      <w:r w:rsidR="003441B3">
        <w:rPr>
          <w:rFonts w:ascii="Times New Roman" w:hAnsi="Times New Roman"/>
          <w:sz w:val="24"/>
          <w:szCs w:val="24"/>
        </w:rPr>
        <w:t>ektywności procesu wsparcia projektowego</w:t>
      </w:r>
      <w:r>
        <w:rPr>
          <w:rFonts w:ascii="Times New Roman" w:hAnsi="Times New Roman"/>
          <w:sz w:val="24"/>
          <w:szCs w:val="24"/>
        </w:rPr>
        <w:t>,</w:t>
      </w:r>
    </w:p>
    <w:p w:rsidR="003441B3" w:rsidRDefault="003441B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wykorzystywanie sprzętu zakupionego w ramach projektu do </w:t>
      </w:r>
      <w:r w:rsidR="004B7C06">
        <w:rPr>
          <w:rFonts w:ascii="Times New Roman" w:hAnsi="Times New Roman"/>
          <w:sz w:val="24"/>
          <w:szCs w:val="24"/>
        </w:rPr>
        <w:t>realizacji zajęć grupowych</w:t>
      </w:r>
    </w:p>
    <w:p w:rsidR="006C79BD" w:rsidRDefault="00B76EF9">
      <w:pPr>
        <w:widowControl w:val="0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informowania uczestników projektu o tytule projektu i źródle jego finansowania (Europejski Fundusz Społeczny w ramach RPO WM 2014-2020)</w:t>
      </w:r>
    </w:p>
    <w:p w:rsidR="006C79BD" w:rsidRDefault="00B76EF9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w razie nieobecności lub konieczności zmiany terminu zajęć niezwłoczne zawiadomienie koordynatora lub asystenta koordynatora o zmianie terminu zajęć,</w:t>
      </w:r>
    </w:p>
    <w:p w:rsidR="006C79BD" w:rsidRDefault="00B76EF9" w:rsidP="002803A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przestrzegania zasad przetwarzania danych osobowych zgodnie z RODO,</w:t>
      </w:r>
    </w:p>
    <w:p w:rsidR="006C79BD" w:rsidRDefault="00B76EF9" w:rsidP="002803A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zachowania w tajemnicy wszelkich informacji dotyczących zawarcia oraz wykonania Umowy, jak również informacji dotyczących Beneficjenta i Projektu oraz działalności prowadzonej przez w/w, w których posiadanie wszedł w zwią</w:t>
      </w:r>
      <w:r w:rsidR="004B7C06">
        <w:rPr>
          <w:rFonts w:ascii="Times New Roman" w:hAnsi="Times New Roman"/>
          <w:sz w:val="24"/>
          <w:szCs w:val="24"/>
        </w:rPr>
        <w:t>zku z zawarciem lub wykonaniem u</w:t>
      </w:r>
      <w:r>
        <w:rPr>
          <w:rFonts w:ascii="Times New Roman" w:hAnsi="Times New Roman"/>
          <w:sz w:val="24"/>
          <w:szCs w:val="24"/>
        </w:rPr>
        <w:t>mowy.</w:t>
      </w:r>
    </w:p>
    <w:p w:rsidR="006C79BD" w:rsidRDefault="006C79BD">
      <w:pPr>
        <w:jc w:val="both"/>
      </w:pPr>
    </w:p>
    <w:p w:rsidR="002570D6" w:rsidRDefault="002570D6">
      <w:pPr>
        <w:jc w:val="both"/>
      </w:pPr>
    </w:p>
    <w:p w:rsidR="002570D6" w:rsidRPr="002570D6" w:rsidRDefault="002570D6" w:rsidP="002570D6">
      <w:pPr>
        <w:spacing w:after="0"/>
        <w:jc w:val="right"/>
        <w:rPr>
          <w:rFonts w:ascii="Times New Roman" w:hAnsi="Times New Roman"/>
        </w:rPr>
      </w:pPr>
      <w:r w:rsidRPr="002570D6">
        <w:rPr>
          <w:rFonts w:ascii="Times New Roman" w:hAnsi="Times New Roman"/>
        </w:rPr>
        <w:t>……………………………………………..</w:t>
      </w:r>
    </w:p>
    <w:p w:rsidR="00B32846" w:rsidRPr="004B7C06" w:rsidRDefault="002570D6" w:rsidP="004B7C06">
      <w:pPr>
        <w:spacing w:after="0"/>
        <w:jc w:val="right"/>
        <w:rPr>
          <w:rFonts w:ascii="Times New Roman" w:hAnsi="Times New Roman"/>
        </w:rPr>
      </w:pPr>
      <w:r w:rsidRPr="002570D6">
        <w:rPr>
          <w:rFonts w:ascii="Times New Roman" w:hAnsi="Times New Roman"/>
        </w:rPr>
        <w:t>data i</w:t>
      </w:r>
      <w:r w:rsidR="004B7C06">
        <w:rPr>
          <w:rFonts w:ascii="Times New Roman" w:hAnsi="Times New Roman"/>
        </w:rPr>
        <w:t xml:space="preserve"> podpis Wykonawcy</w:t>
      </w:r>
    </w:p>
    <w:p w:rsidR="00314B95" w:rsidRDefault="00314B95" w:rsidP="00B3284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35065" w:rsidRDefault="00035065" w:rsidP="00B3284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32846" w:rsidRPr="006D6C1B" w:rsidRDefault="00B32846" w:rsidP="00B32846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Załącznik nr 3</w:t>
      </w:r>
    </w:p>
    <w:p w:rsidR="00B32846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1B0ADD">
        <w:rPr>
          <w:rFonts w:ascii="Times New Roman" w:eastAsia="Times New Roman" w:hAnsi="Times New Roman"/>
          <w:b/>
          <w:sz w:val="28"/>
          <w:szCs w:val="20"/>
          <w:lang w:eastAsia="pl-PL"/>
        </w:rPr>
        <w:t>Wzór umowy</w:t>
      </w:r>
    </w:p>
    <w:p w:rsidR="00B32846" w:rsidRPr="006D6C1B" w:rsidRDefault="00D57489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Umowa nr…./2019</w:t>
      </w: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zawarta, w dniu ………... r., pomiędzy:</w:t>
      </w: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Samodzielnym Publicznym Zespołem Zakładów Opieki Zdrowotnej w Przasnyszu, </w:t>
      </w: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 xml:space="preserve">reprezentowanym przez Dyrektora lek. Jerzego Sadowskiego, zwanym w dalszej części </w:t>
      </w:r>
      <w:r w:rsidRPr="001B0ADD">
        <w:rPr>
          <w:rFonts w:ascii="Times New Roman" w:eastAsia="Times New Roman" w:hAnsi="Times New Roman"/>
          <w:b/>
          <w:sz w:val="24"/>
          <w:szCs w:val="20"/>
          <w:lang w:eastAsia="pl-PL"/>
        </w:rPr>
        <w:t>„Zamawiającym”,</w:t>
      </w:r>
    </w:p>
    <w:p w:rsidR="00B32846" w:rsidRPr="001B0ADD" w:rsidRDefault="00B32846" w:rsidP="00B32846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a</w:t>
      </w:r>
    </w:p>
    <w:p w:rsidR="00B32846" w:rsidRPr="001B0ADD" w:rsidRDefault="00B32846" w:rsidP="00B32846">
      <w:pPr>
        <w:keepNext/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b/>
          <w:sz w:val="24"/>
          <w:szCs w:val="20"/>
          <w:lang w:eastAsia="pl-PL"/>
        </w:rPr>
        <w:t>…………………………………………………………………</w:t>
      </w:r>
    </w:p>
    <w:p w:rsidR="00B32846" w:rsidRPr="001B0ADD" w:rsidRDefault="00B32846" w:rsidP="00B32846">
      <w:pPr>
        <w:keepNext/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b/>
          <w:sz w:val="24"/>
          <w:szCs w:val="20"/>
          <w:lang w:eastAsia="pl-PL"/>
        </w:rPr>
        <w:t>NIP ……………………………REGON……………………………………..</w:t>
      </w:r>
    </w:p>
    <w:p w:rsidR="00B32846" w:rsidRPr="001B0ADD" w:rsidRDefault="00B32846" w:rsidP="00B32846">
      <w:pPr>
        <w:keepNext/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zwanym w dalszej części</w:t>
      </w:r>
      <w:r w:rsidRPr="001B0ADD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„Wykonawcą”.</w:t>
      </w:r>
    </w:p>
    <w:p w:rsidR="00B32846" w:rsidRPr="001B0ADD" w:rsidRDefault="00B32846" w:rsidP="00B32846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B2F4B" w:rsidRDefault="00B32846" w:rsidP="00AB2F4B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§ 1</w:t>
      </w:r>
    </w:p>
    <w:p w:rsidR="00B32846" w:rsidRPr="00AB2F4B" w:rsidRDefault="00B32846" w:rsidP="00AB2F4B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351FA6">
        <w:rPr>
          <w:rFonts w:ascii="Times New Roman" w:eastAsia="Times New Roman" w:hAnsi="Times New Roman"/>
          <w:sz w:val="24"/>
          <w:szCs w:val="20"/>
          <w:lang w:eastAsia="pl-PL"/>
        </w:rPr>
        <w:t xml:space="preserve">Zamawiający zamawia, a Wykonawca zobowiązuje się do udzielania usług w zakresie prowadzenia </w:t>
      </w:r>
      <w:r w:rsidR="004B7C06" w:rsidRPr="00351FA6">
        <w:rPr>
          <w:rFonts w:ascii="Times New Roman" w:eastAsia="Times New Roman" w:hAnsi="Times New Roman"/>
          <w:sz w:val="24"/>
          <w:szCs w:val="20"/>
          <w:lang w:eastAsia="pl-PL"/>
        </w:rPr>
        <w:t xml:space="preserve">grupowych zajęć z zakresu </w:t>
      </w:r>
      <w:r w:rsidRPr="00351FA6">
        <w:rPr>
          <w:rFonts w:ascii="Times New Roman" w:eastAsia="Times New Roman" w:hAnsi="Times New Roman"/>
          <w:sz w:val="24"/>
          <w:szCs w:val="20"/>
          <w:lang w:eastAsia="pl-PL"/>
        </w:rPr>
        <w:t>gimnastyki korekcyjnej i/lub zajęć korekcyjny</w:t>
      </w:r>
      <w:r w:rsidR="00C328F5">
        <w:rPr>
          <w:rFonts w:ascii="Times New Roman" w:eastAsia="Times New Roman" w:hAnsi="Times New Roman"/>
          <w:sz w:val="24"/>
          <w:szCs w:val="20"/>
          <w:lang w:eastAsia="pl-PL"/>
        </w:rPr>
        <w:t>ch na basenie w ramach projektu</w:t>
      </w:r>
      <w:r w:rsidRPr="00351FA6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D57489">
        <w:rPr>
          <w:rFonts w:ascii="Times New Roman" w:hAnsi="Times New Roman"/>
          <w:sz w:val="24"/>
          <w:szCs w:val="24"/>
        </w:rPr>
        <w:t>nr </w:t>
      </w:r>
      <w:r w:rsidR="00D57489">
        <w:rPr>
          <w:rFonts w:ascii="Times New Roman" w:hAnsi="Times New Roman"/>
          <w:bCs/>
        </w:rPr>
        <w:t>RPMA.09.02.02-14-b241</w:t>
      </w:r>
      <w:r w:rsidR="00D57489" w:rsidRPr="008B6451">
        <w:rPr>
          <w:rFonts w:ascii="Times New Roman" w:hAnsi="Times New Roman"/>
          <w:bCs/>
        </w:rPr>
        <w:t xml:space="preserve">/18 pn. </w:t>
      </w:r>
      <w:r w:rsidR="00D57489">
        <w:rPr>
          <w:rFonts w:ascii="Times New Roman" w:hAnsi="Times New Roman"/>
          <w:bCs/>
        </w:rPr>
        <w:t>„</w:t>
      </w:r>
      <w:r w:rsidR="00D57489">
        <w:rPr>
          <w:rFonts w:ascii="Times New Roman" w:hAnsi="Times New Roman"/>
          <w:bCs/>
          <w:i/>
        </w:rPr>
        <w:t xml:space="preserve">Smak zdrowia – </w:t>
      </w:r>
      <w:r w:rsidR="00D57489" w:rsidRPr="007474E3">
        <w:rPr>
          <w:rFonts w:ascii="Times New Roman" w:hAnsi="Times New Roman"/>
          <w:bCs/>
          <w:i/>
        </w:rPr>
        <w:t>wdrażanie wczesnego wykrywania i leczenia otyłości wśród dzieci</w:t>
      </w:r>
      <w:r w:rsidR="00D57489">
        <w:rPr>
          <w:rFonts w:ascii="Times New Roman" w:hAnsi="Times New Roman"/>
          <w:bCs/>
          <w:i/>
        </w:rPr>
        <w:t>”</w:t>
      </w:r>
      <w:r w:rsidR="00D57489" w:rsidRPr="008B6451">
        <w:rPr>
          <w:rFonts w:ascii="Times New Roman" w:hAnsi="Times New Roman"/>
          <w:bCs/>
          <w:i/>
          <w:iCs/>
        </w:rPr>
        <w:t>,</w:t>
      </w:r>
      <w:r w:rsidR="00D57489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351FA6" w:rsidRPr="00351FA6">
        <w:rPr>
          <w:rFonts w:ascii="Times New Roman" w:eastAsia="Times New Roman" w:hAnsi="Times New Roman"/>
          <w:sz w:val="24"/>
          <w:szCs w:val="20"/>
          <w:lang w:eastAsia="pl-PL"/>
        </w:rPr>
        <w:t>w obiektach wynajętych/użyczonych na potrzeby realizacji projektu</w:t>
      </w:r>
      <w:r w:rsidRPr="00351FA6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B32846" w:rsidRPr="001B0ADD" w:rsidRDefault="00B32846" w:rsidP="00AB2F4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§ 2</w:t>
      </w:r>
    </w:p>
    <w:p w:rsidR="00B32846" w:rsidRPr="00A76F56" w:rsidRDefault="00B32846" w:rsidP="00B32846">
      <w:pPr>
        <w:numPr>
          <w:ilvl w:val="0"/>
          <w:numId w:val="9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A76F56">
        <w:rPr>
          <w:rFonts w:ascii="Times New Roman" w:eastAsia="Times New Roman" w:hAnsi="Times New Roman"/>
          <w:sz w:val="24"/>
          <w:szCs w:val="20"/>
          <w:lang w:eastAsia="pl-PL"/>
        </w:rPr>
        <w:t xml:space="preserve">Umowa zostaje zawarta na okres </w:t>
      </w:r>
      <w:r w:rsidRPr="00A76F56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od </w:t>
      </w:r>
      <w:r w:rsidR="00502A53" w:rsidRPr="00A76F56">
        <w:rPr>
          <w:rFonts w:ascii="Times New Roman" w:eastAsia="Times New Roman" w:hAnsi="Times New Roman"/>
          <w:b/>
          <w:sz w:val="24"/>
          <w:szCs w:val="20"/>
          <w:lang w:eastAsia="pl-PL"/>
        </w:rPr>
        <w:t>dnia podpisania umowy</w:t>
      </w:r>
      <w:r w:rsidRPr="00A76F56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do </w:t>
      </w:r>
      <w:r w:rsidR="004B7C06">
        <w:rPr>
          <w:rFonts w:ascii="Times New Roman" w:eastAsia="Times New Roman" w:hAnsi="Times New Roman"/>
          <w:b/>
          <w:sz w:val="24"/>
          <w:szCs w:val="20"/>
          <w:lang w:eastAsia="pl-PL"/>
        </w:rPr>
        <w:t>30.06</w:t>
      </w:r>
      <w:r w:rsidR="00D57489">
        <w:rPr>
          <w:rFonts w:ascii="Times New Roman" w:eastAsia="Times New Roman" w:hAnsi="Times New Roman"/>
          <w:b/>
          <w:sz w:val="24"/>
          <w:szCs w:val="20"/>
          <w:lang w:eastAsia="pl-PL"/>
        </w:rPr>
        <w:t>.2020</w:t>
      </w:r>
      <w:r w:rsidR="00502A53" w:rsidRPr="00A76F56"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</w:p>
    <w:p w:rsidR="00B32846" w:rsidRPr="001B0ADD" w:rsidRDefault="00B32846" w:rsidP="00B32846">
      <w:pPr>
        <w:numPr>
          <w:ilvl w:val="0"/>
          <w:numId w:val="9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 xml:space="preserve">Rozwiązanie umowy przed upływem okresu, na jaki została zawarta, jest możliwe za </w:t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br/>
        <w:t>14-dniowym okresem wypowiedzenia, dokonanym przez którąkolwiek ze stron lub w każdym czasie za porozumieniem stron.</w:t>
      </w:r>
    </w:p>
    <w:p w:rsidR="00B32846" w:rsidRPr="001B0ADD" w:rsidRDefault="00B32846" w:rsidP="00B32846">
      <w:pPr>
        <w:numPr>
          <w:ilvl w:val="0"/>
          <w:numId w:val="9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Zamawiający może rozwiązać umowę bez wypowiedzenia w przypadku naruszenia jej postanowień przez Wykonawcę.</w:t>
      </w: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§ 3</w:t>
      </w:r>
    </w:p>
    <w:p w:rsidR="00351FA6" w:rsidRPr="00AB2F4B" w:rsidRDefault="00B32846" w:rsidP="00AB2F4B">
      <w:pPr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7664D7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Potwierdzeniem czasu wykonania czynności określonych w § 1 umowy będzie </w:t>
      </w:r>
      <w:r w:rsidR="007664D7">
        <w:rPr>
          <w:rFonts w:ascii="Times New Roman" w:eastAsia="Times New Roman" w:hAnsi="Times New Roman"/>
          <w:sz w:val="24"/>
          <w:szCs w:val="24"/>
          <w:lang w:eastAsia="hi-IN" w:bidi="hi-IN"/>
        </w:rPr>
        <w:t>dokumentacja us</w:t>
      </w:r>
      <w:r w:rsidR="00AB2F4B">
        <w:rPr>
          <w:rFonts w:ascii="Times New Roman" w:eastAsia="Times New Roman" w:hAnsi="Times New Roman"/>
          <w:sz w:val="24"/>
          <w:szCs w:val="24"/>
          <w:lang w:eastAsia="hi-IN" w:bidi="hi-IN"/>
        </w:rPr>
        <w:t>talona przez Strony umowy:</w:t>
      </w:r>
      <w:r w:rsidR="00AE2896">
        <w:rPr>
          <w:rFonts w:ascii="Times New Roman" w:hAnsi="Times New Roman"/>
          <w:sz w:val="24"/>
          <w:szCs w:val="24"/>
          <w:lang w:eastAsia="hi-IN" w:bidi="hi-IN"/>
        </w:rPr>
        <w:t xml:space="preserve"> grafik pracy </w:t>
      </w:r>
      <w:r w:rsidR="00351FA6" w:rsidRPr="00AB2F4B">
        <w:rPr>
          <w:rFonts w:ascii="Times New Roman" w:hAnsi="Times New Roman"/>
          <w:sz w:val="24"/>
          <w:szCs w:val="24"/>
          <w:lang w:eastAsia="hi-IN" w:bidi="hi-IN"/>
        </w:rPr>
        <w:t>zgodny z ustaleniami stron umowy, karta czasu pracy oraz dokumentacja potwierdzająca realizację zadania</w:t>
      </w:r>
      <w:r w:rsidR="00AB2F4B">
        <w:rPr>
          <w:rFonts w:ascii="Times New Roman" w:hAnsi="Times New Roman"/>
          <w:sz w:val="24"/>
          <w:szCs w:val="24"/>
          <w:lang w:eastAsia="hi-IN" w:bidi="hi-IN"/>
        </w:rPr>
        <w:t xml:space="preserve">. </w:t>
      </w:r>
    </w:p>
    <w:p w:rsidR="00351FA6" w:rsidRDefault="00351FA6" w:rsidP="00351FA6">
      <w:pPr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351FA6">
        <w:rPr>
          <w:rFonts w:ascii="Times New Roman" w:hAnsi="Times New Roman"/>
          <w:sz w:val="24"/>
          <w:szCs w:val="24"/>
          <w:lang w:eastAsia="hi-IN" w:bidi="hi-IN"/>
        </w:rPr>
        <w:t xml:space="preserve">Karta czasu pracy jest dostarczana przez Wykonawcę po zrealizowaniu przedmiotu umowy lub według ustaleń stron umowy. </w:t>
      </w:r>
    </w:p>
    <w:p w:rsidR="00351FA6" w:rsidRPr="00351FA6" w:rsidRDefault="00351FA6" w:rsidP="00351FA6">
      <w:pPr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351FA6">
        <w:rPr>
          <w:rFonts w:ascii="Times New Roman" w:hAnsi="Times New Roman"/>
          <w:sz w:val="24"/>
          <w:szCs w:val="24"/>
          <w:lang w:eastAsia="hi-IN" w:bidi="hi-IN"/>
        </w:rPr>
        <w:t>Dane zawarte w karcie czasu pracy muszą być zaakceptowane przez Udzielającego zamówienie lub osobę przez niego upoważnioną i podlegają kontroli. W razie wątpliwości odnoszących się do informacji w niej wskazanych Udzielający zamówienie niezwłocznie skontaktuje się  z Wykonawcą w celu ich wyjaśnienia.</w:t>
      </w:r>
    </w:p>
    <w:p w:rsidR="00B32846" w:rsidRPr="001B0ADD" w:rsidRDefault="00B32846" w:rsidP="00B32846">
      <w:pPr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W przypadku niewykonania </w:t>
      </w:r>
      <w:r w:rsidR="00AE2896">
        <w:rPr>
          <w:rFonts w:ascii="Times New Roman" w:eastAsia="Times New Roman" w:hAnsi="Times New Roman"/>
          <w:sz w:val="24"/>
          <w:szCs w:val="24"/>
          <w:lang w:eastAsia="hi-IN" w:bidi="hi-IN"/>
        </w:rPr>
        <w:t>zadania</w:t>
      </w: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w danym</w:t>
      </w:r>
      <w:r w:rsidR="00AE2896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miesiącu objętym umową</w:t>
      </w: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, Wykonawca składa oświadczenie o niewykonywaniu </w:t>
      </w:r>
      <w:r w:rsidR="00AE2896">
        <w:rPr>
          <w:rFonts w:ascii="Times New Roman" w:eastAsia="Times New Roman" w:hAnsi="Times New Roman"/>
          <w:sz w:val="24"/>
          <w:szCs w:val="24"/>
          <w:lang w:eastAsia="hi-IN" w:bidi="hi-IN"/>
        </w:rPr>
        <w:t>zadania</w:t>
      </w: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w danym miesiącu</w:t>
      </w:r>
    </w:p>
    <w:p w:rsidR="00B32846" w:rsidRPr="001B0ADD" w:rsidRDefault="00B32846" w:rsidP="00B32846">
      <w:pPr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>Z tytułu wykonywania czynności wskazanych w § 1 niniejszej umowy Wykonawca będzie otrzymywać wynagrodzenie w wysokości …………………</w:t>
      </w:r>
      <w:r w:rsidRPr="001B0ADD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 xml:space="preserve"> brutto za godzinę </w:t>
      </w: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>wykonywanych czynności.</w:t>
      </w:r>
    </w:p>
    <w:p w:rsidR="00B32846" w:rsidRPr="001B0ADD" w:rsidRDefault="00B32846" w:rsidP="00B32846">
      <w:pPr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Wynagrodzenie za wykonane czynności będą przekazywane na rachunek bankowy Wykonawcy :   </w:t>
      </w: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b/>
          <w:sz w:val="24"/>
          <w:szCs w:val="20"/>
          <w:lang w:eastAsia="pl-PL"/>
        </w:rPr>
        <w:t>………………………………………………….</w:t>
      </w: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36509" w:rsidRPr="00A76F56" w:rsidRDefault="00B32846" w:rsidP="00E36509">
      <w:pPr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A76F56">
        <w:rPr>
          <w:rFonts w:ascii="Times New Roman" w:eastAsia="Times New Roman" w:hAnsi="Times New Roman"/>
          <w:sz w:val="24"/>
          <w:szCs w:val="24"/>
          <w:lang w:eastAsia="hi-IN" w:bidi="hi-IN"/>
        </w:rPr>
        <w:lastRenderedPageBreak/>
        <w:t>Wynagrodzenie wypłacane będzie w okresach miesięcznych po przedłożeniu r</w:t>
      </w:r>
      <w:r w:rsidR="00AB2F4B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achunku wraz </w:t>
      </w:r>
      <w:r w:rsidR="00AB2F4B">
        <w:rPr>
          <w:rFonts w:ascii="Times New Roman" w:eastAsia="Times New Roman" w:hAnsi="Times New Roman"/>
          <w:sz w:val="24"/>
          <w:szCs w:val="24"/>
          <w:lang w:eastAsia="hi-IN" w:bidi="hi-IN"/>
        </w:rPr>
        <w:br/>
        <w:t>z kartą czasu pracy</w:t>
      </w:r>
      <w:r w:rsidRPr="00A76F56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oraz ich weryfikacji.</w:t>
      </w:r>
      <w:r w:rsidR="00E36509" w:rsidRPr="00A76F56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Termin płatności 30 dni od daty otrzymania faktury przez Zamawiającego.</w:t>
      </w:r>
    </w:p>
    <w:p w:rsidR="00AE1C2C" w:rsidRPr="00314B95" w:rsidRDefault="00AE1C2C" w:rsidP="00AE1C2C">
      <w:pPr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314B95">
        <w:rPr>
          <w:rFonts w:ascii="Times New Roman" w:hAnsi="Times New Roman"/>
          <w:sz w:val="24"/>
          <w:szCs w:val="24"/>
        </w:rPr>
        <w:t>Strony wprowadzają zakaz przelewów wierzytelności wynikających z tytułu wykonania niniejszej umowy.</w:t>
      </w:r>
    </w:p>
    <w:p w:rsidR="007E7595" w:rsidRDefault="007E7595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§ 4</w:t>
      </w:r>
    </w:p>
    <w:p w:rsidR="00B32846" w:rsidRPr="001B0ADD" w:rsidRDefault="00B32846" w:rsidP="00B32846">
      <w:pPr>
        <w:numPr>
          <w:ilvl w:val="0"/>
          <w:numId w:val="11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>Wykonawca zobowiązany jest do znajomości i przestrzegania zasad BHP i oraz Regulaminu i zasad BHP instytucji, w których odbywać się będą zajęcia oraz będzie przestrzegał zakresu obowiązków przewidzianych w ramach Załącznika nr 2 do umowy.</w:t>
      </w:r>
    </w:p>
    <w:p w:rsidR="00B32846" w:rsidRPr="001B0ADD" w:rsidRDefault="00B32846" w:rsidP="00B32846">
      <w:pPr>
        <w:numPr>
          <w:ilvl w:val="0"/>
          <w:numId w:val="11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>Wykonawca zapewnia we własnym zakresie: odzież i obuwie robocze oraz druki do rozliczeń finansowych.</w:t>
      </w: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§ 5</w:t>
      </w: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W sprawach nie unormowanych niniejszą umową, a dotyczących jej przedmiotu, mają zastosowanie przepisy kodeksu cywilnego.</w:t>
      </w: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§ 6</w:t>
      </w: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Wykonawca oświadcza, że posiada umiejętności i kwalifikacje do wykonania w/w usługi.</w:t>
      </w: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§ 7</w:t>
      </w: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 xml:space="preserve">Umowę sporządzono w dwóch jednobrzmiących egzemplarzach, po jednym dla każdej ze stron.  </w:t>
      </w: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</w:t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  <w:t>......................................................</w:t>
      </w: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  <w:t>/Wykonawca/</w:t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  <w:t>/Zamawiający/</w:t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</w:r>
    </w:p>
    <w:p w:rsidR="00B32846" w:rsidRPr="001B0ADD" w:rsidRDefault="00B32846" w:rsidP="00B32846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2570D6" w:rsidRDefault="00B32846" w:rsidP="002570D6">
      <w:pPr>
        <w:spacing w:after="0"/>
        <w:jc w:val="right"/>
        <w:rPr>
          <w:rFonts w:ascii="Times New Roman" w:hAnsi="Times New Roman"/>
        </w:rPr>
      </w:pPr>
    </w:p>
    <w:sectPr w:rsidR="00B32846" w:rsidRPr="002570D6" w:rsidSect="003B4462">
      <w:headerReference w:type="default" r:id="rId10"/>
      <w:pgSz w:w="11906" w:h="16838"/>
      <w:pgMar w:top="118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F5" w:rsidRDefault="00924CF5">
      <w:pPr>
        <w:spacing w:after="0" w:line="240" w:lineRule="auto"/>
      </w:pPr>
      <w:r>
        <w:separator/>
      </w:r>
    </w:p>
  </w:endnote>
  <w:endnote w:type="continuationSeparator" w:id="0">
    <w:p w:rsidR="00924CF5" w:rsidRDefault="0092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F5" w:rsidRDefault="00924CF5">
      <w:pPr>
        <w:spacing w:after="0" w:line="240" w:lineRule="auto"/>
      </w:pPr>
      <w:r>
        <w:separator/>
      </w:r>
    </w:p>
  </w:footnote>
  <w:footnote w:type="continuationSeparator" w:id="0">
    <w:p w:rsidR="00924CF5" w:rsidRDefault="0092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BD" w:rsidRDefault="006C79BD" w:rsidP="00C62BD7">
    <w:pPr>
      <w:pStyle w:val="Nagwek"/>
      <w:ind w:left="426"/>
    </w:pPr>
  </w:p>
  <w:p w:rsidR="006C79BD" w:rsidRDefault="006C79BD" w:rsidP="003B44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538A547C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/>
        <w:kern w:val="1"/>
        <w:sz w:val="24"/>
        <w:szCs w:val="24"/>
        <w:lang w:eastAsia="hi-IN" w:bidi="hi-I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1"/>
        <w:sz w:val="24"/>
        <w:szCs w:val="24"/>
        <w:lang w:eastAsia="hi-IN" w:bidi="hi-IN"/>
      </w:rPr>
    </w:lvl>
  </w:abstractNum>
  <w:abstractNum w:abstractNumId="3">
    <w:nsid w:val="00000004"/>
    <w:multiLevelType w:val="singleLevel"/>
    <w:tmpl w:val="AE8E0F4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upperRoman"/>
      <w:lvlText w:val="%1."/>
      <w:lvlJc w:val="left"/>
      <w:pPr>
        <w:tabs>
          <w:tab w:val="num" w:pos="0"/>
        </w:tabs>
        <w:ind w:left="744" w:hanging="720"/>
      </w:pPr>
      <w:rPr>
        <w:rFonts w:ascii="Times New Roman" w:eastAsia="SimSun" w:hAnsi="Times New Roman" w:cs="Times New Roman" w:hint="default"/>
        <w:b/>
        <w:kern w:val="1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04" w:hanging="360"/>
      </w:pPr>
      <w:rPr>
        <w:rFonts w:ascii="Times New Roman" w:eastAsia="SimSun" w:hAnsi="Times New Roman" w:cs="Times New Roman" w:hint="default"/>
        <w:b/>
        <w:kern w:val="1"/>
        <w:sz w:val="24"/>
        <w:szCs w:val="24"/>
        <w:lang w:eastAsia="hi-IN" w:bidi="hi-I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4" w:hanging="180"/>
      </w:pPr>
    </w:lvl>
  </w:abstractNum>
  <w:abstractNum w:abstractNumId="5">
    <w:nsid w:val="00000006"/>
    <w:multiLevelType w:val="singleLevel"/>
    <w:tmpl w:val="9C3A0B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">
    <w:nsid w:val="00000007"/>
    <w:multiLevelType w:val="multilevel"/>
    <w:tmpl w:val="E63417FC"/>
    <w:name w:val="WW8Num8"/>
    <w:lvl w:ilvl="0">
      <w:start w:val="2"/>
      <w:numFmt w:val="upperRoman"/>
      <w:lvlText w:val="%1."/>
      <w:lvlJc w:val="left"/>
      <w:pPr>
        <w:tabs>
          <w:tab w:val="num" w:pos="0"/>
        </w:tabs>
        <w:ind w:left="744" w:hanging="720"/>
      </w:pPr>
      <w:rPr>
        <w:rFonts w:ascii="Times New Roman" w:eastAsia="Times New Roman" w:hAnsi="Times New Roman" w:cs="Times New Roman" w:hint="default"/>
        <w:b/>
        <w:color w:val="FF0000"/>
        <w:kern w:val="1"/>
        <w:sz w:val="24"/>
        <w:szCs w:val="24"/>
        <w:lang w:eastAsia="hi-IN" w:bidi="hi-I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04" w:hanging="360"/>
      </w:pPr>
      <w:rPr>
        <w:rFonts w:ascii="Times New Roman" w:eastAsia="Times New Roman" w:hAnsi="Times New Roman" w:cs="Times New Roman" w:hint="default"/>
        <w:b/>
        <w:color w:val="auto"/>
        <w:kern w:val="1"/>
        <w:sz w:val="24"/>
        <w:szCs w:val="24"/>
        <w:lang w:eastAsia="hi-IN" w:bidi="hi-I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004" w:hanging="360"/>
      </w:pPr>
      <w:rPr>
        <w:rFonts w:ascii="Times New Roman" w:eastAsia="Times New Roman" w:hAnsi="Times New Roman" w:cs="Times New Roman" w:hint="default"/>
        <w:b/>
        <w:color w:val="FF0000"/>
        <w:kern w:val="1"/>
        <w:sz w:val="24"/>
        <w:szCs w:val="24"/>
        <w:lang w:eastAsia="hi-IN" w:bidi="hi-I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4" w:hanging="180"/>
      </w:pPr>
    </w:lvl>
  </w:abstractNum>
  <w:abstractNum w:abstractNumId="7">
    <w:nsid w:val="1ABD0800"/>
    <w:multiLevelType w:val="hybridMultilevel"/>
    <w:tmpl w:val="29C01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D76893"/>
    <w:multiLevelType w:val="hybridMultilevel"/>
    <w:tmpl w:val="4D02D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416E35"/>
    <w:multiLevelType w:val="hybridMultilevel"/>
    <w:tmpl w:val="D854BA8A"/>
    <w:lvl w:ilvl="0" w:tplc="AF1C544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85376D"/>
    <w:multiLevelType w:val="hybridMultilevel"/>
    <w:tmpl w:val="0102F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6671CC"/>
    <w:multiLevelType w:val="hybridMultilevel"/>
    <w:tmpl w:val="EDDED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551D62"/>
    <w:multiLevelType w:val="hybridMultilevel"/>
    <w:tmpl w:val="7DF23334"/>
    <w:lvl w:ilvl="0" w:tplc="A5A420B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C05D0"/>
    <w:multiLevelType w:val="hybridMultilevel"/>
    <w:tmpl w:val="8E24A866"/>
    <w:lvl w:ilvl="0" w:tplc="03202CB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7"/>
    <w:rsid w:val="00035065"/>
    <w:rsid w:val="00047C8C"/>
    <w:rsid w:val="0008485E"/>
    <w:rsid w:val="000B100C"/>
    <w:rsid w:val="000C7893"/>
    <w:rsid w:val="000E01D8"/>
    <w:rsid w:val="001D3570"/>
    <w:rsid w:val="00201273"/>
    <w:rsid w:val="002253DB"/>
    <w:rsid w:val="002570D6"/>
    <w:rsid w:val="002803A7"/>
    <w:rsid w:val="00281C09"/>
    <w:rsid w:val="00287F03"/>
    <w:rsid w:val="002A6D07"/>
    <w:rsid w:val="002B21C8"/>
    <w:rsid w:val="002C22DD"/>
    <w:rsid w:val="002F6428"/>
    <w:rsid w:val="00314B95"/>
    <w:rsid w:val="003441B3"/>
    <w:rsid w:val="00351FA6"/>
    <w:rsid w:val="0035386D"/>
    <w:rsid w:val="00353972"/>
    <w:rsid w:val="003B4462"/>
    <w:rsid w:val="004767A3"/>
    <w:rsid w:val="004967E7"/>
    <w:rsid w:val="004B447E"/>
    <w:rsid w:val="004B7C06"/>
    <w:rsid w:val="004D2111"/>
    <w:rsid w:val="004D2895"/>
    <w:rsid w:val="00502A53"/>
    <w:rsid w:val="00505998"/>
    <w:rsid w:val="005104D2"/>
    <w:rsid w:val="005323B0"/>
    <w:rsid w:val="00535100"/>
    <w:rsid w:val="00552952"/>
    <w:rsid w:val="00573ADC"/>
    <w:rsid w:val="005942B0"/>
    <w:rsid w:val="00605DEA"/>
    <w:rsid w:val="006142CA"/>
    <w:rsid w:val="006C79BD"/>
    <w:rsid w:val="00705C05"/>
    <w:rsid w:val="0071628E"/>
    <w:rsid w:val="007664D7"/>
    <w:rsid w:val="00766F8B"/>
    <w:rsid w:val="00785385"/>
    <w:rsid w:val="00791DD5"/>
    <w:rsid w:val="007E7595"/>
    <w:rsid w:val="00822263"/>
    <w:rsid w:val="00852FBD"/>
    <w:rsid w:val="008675D6"/>
    <w:rsid w:val="008A2CBA"/>
    <w:rsid w:val="008A4C0D"/>
    <w:rsid w:val="00924CF5"/>
    <w:rsid w:val="00940F57"/>
    <w:rsid w:val="00953796"/>
    <w:rsid w:val="0096027A"/>
    <w:rsid w:val="009B68C4"/>
    <w:rsid w:val="009F732D"/>
    <w:rsid w:val="00A37DC9"/>
    <w:rsid w:val="00A42420"/>
    <w:rsid w:val="00A703A2"/>
    <w:rsid w:val="00A76F56"/>
    <w:rsid w:val="00AB2F4B"/>
    <w:rsid w:val="00AD6384"/>
    <w:rsid w:val="00AE1C2C"/>
    <w:rsid w:val="00AE2896"/>
    <w:rsid w:val="00AF789F"/>
    <w:rsid w:val="00B32846"/>
    <w:rsid w:val="00B76EF9"/>
    <w:rsid w:val="00BA312E"/>
    <w:rsid w:val="00BC5FF2"/>
    <w:rsid w:val="00C328F5"/>
    <w:rsid w:val="00C62BD7"/>
    <w:rsid w:val="00C72C0E"/>
    <w:rsid w:val="00CA00AA"/>
    <w:rsid w:val="00CB39DF"/>
    <w:rsid w:val="00CF61EC"/>
    <w:rsid w:val="00D11D64"/>
    <w:rsid w:val="00D57489"/>
    <w:rsid w:val="00D95589"/>
    <w:rsid w:val="00DD11C2"/>
    <w:rsid w:val="00E148BF"/>
    <w:rsid w:val="00E14C10"/>
    <w:rsid w:val="00E36509"/>
    <w:rsid w:val="00E64DEB"/>
    <w:rsid w:val="00E71990"/>
    <w:rsid w:val="00E75813"/>
    <w:rsid w:val="00EB6D4F"/>
    <w:rsid w:val="00EC715F"/>
    <w:rsid w:val="00F04768"/>
    <w:rsid w:val="00F16061"/>
    <w:rsid w:val="00F3694B"/>
    <w:rsid w:val="00F37DF0"/>
    <w:rsid w:val="00F9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SimSun" w:hAnsi="Times New Roman" w:cs="Times New Roman"/>
      <w:b w:val="0"/>
      <w:kern w:val="1"/>
      <w:sz w:val="24"/>
      <w:szCs w:val="24"/>
      <w:lang w:eastAsia="hi-IN" w:bidi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imSun" w:hAnsi="Symbol" w:cs="Symbol" w:hint="default"/>
      <w:color w:val="000000"/>
      <w:kern w:val="1"/>
      <w:sz w:val="24"/>
      <w:szCs w:val="24"/>
      <w:lang w:eastAsia="hi-IN" w:bidi="hi-IN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eastAsia="SimSun" w:hAnsi="Times New Roman" w:cs="Times New Roman" w:hint="default"/>
      <w:b/>
      <w:kern w:val="1"/>
      <w:sz w:val="24"/>
      <w:szCs w:val="24"/>
      <w:lang w:eastAsia="hi-IN" w:bidi="hi-I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  <w:b/>
      <w:color w:val="FF0000"/>
      <w:kern w:val="1"/>
      <w:sz w:val="24"/>
      <w:szCs w:val="24"/>
      <w:lang w:eastAsia="hi-IN" w:bidi="hi-IN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Nagwek9Znak">
    <w:name w:val="Nagłówek 9 Znak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widowControl w:val="0"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0D6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2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2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2B0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2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2B0"/>
    <w:rPr>
      <w:rFonts w:ascii="Calibri" w:eastAsia="Calibri" w:hAnsi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SimSun" w:hAnsi="Times New Roman" w:cs="Times New Roman"/>
      <w:b w:val="0"/>
      <w:kern w:val="1"/>
      <w:sz w:val="24"/>
      <w:szCs w:val="24"/>
      <w:lang w:eastAsia="hi-IN" w:bidi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imSun" w:hAnsi="Symbol" w:cs="Symbol" w:hint="default"/>
      <w:color w:val="000000"/>
      <w:kern w:val="1"/>
      <w:sz w:val="24"/>
      <w:szCs w:val="24"/>
      <w:lang w:eastAsia="hi-IN" w:bidi="hi-IN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eastAsia="SimSun" w:hAnsi="Times New Roman" w:cs="Times New Roman" w:hint="default"/>
      <w:b/>
      <w:kern w:val="1"/>
      <w:sz w:val="24"/>
      <w:szCs w:val="24"/>
      <w:lang w:eastAsia="hi-IN" w:bidi="hi-I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  <w:b/>
      <w:color w:val="FF0000"/>
      <w:kern w:val="1"/>
      <w:sz w:val="24"/>
      <w:szCs w:val="24"/>
      <w:lang w:eastAsia="hi-IN" w:bidi="hi-IN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Nagwek9Znak">
    <w:name w:val="Nagłówek 9 Znak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widowControl w:val="0"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0D6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2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2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2B0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2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2B0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09E8-A426-4F09-8075-DF0E711D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1680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Rzepińska</dc:creator>
  <cp:lastModifiedBy>Start</cp:lastModifiedBy>
  <cp:revision>5</cp:revision>
  <cp:lastPrinted>2018-09-05T11:09:00Z</cp:lastPrinted>
  <dcterms:created xsi:type="dcterms:W3CDTF">2019-08-26T09:06:00Z</dcterms:created>
  <dcterms:modified xsi:type="dcterms:W3CDTF">2019-08-27T08:51:00Z</dcterms:modified>
</cp:coreProperties>
</file>