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2F55" w:rsidRDefault="00482F55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482F55" w:rsidRDefault="00482F55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9130B6" w:rsidRDefault="007178F7" w:rsidP="009130B6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SP</w:t>
      </w:r>
      <w:r w:rsidR="009130B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ZZOZ.ZP</w:t>
      </w:r>
      <w:r w:rsidR="004B0C1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/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51</w:t>
      </w:r>
      <w:r w:rsidR="00F973A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/2018</w:t>
      </w:r>
      <w:r w:rsidR="009130B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                  </w:t>
      </w:r>
      <w:r w:rsidR="009130B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ab/>
      </w:r>
      <w:r w:rsidR="009130B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ab/>
      </w:r>
      <w:r w:rsidR="009130B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ab/>
        <w:t xml:space="preserve">                             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Przasnysz, 19</w:t>
      </w:r>
      <w:r w:rsidR="007929EB" w:rsidRPr="007178F7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.</w:t>
      </w:r>
      <w:r w:rsidR="009130B6" w:rsidRPr="007178F7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0</w:t>
      </w:r>
      <w:r w:rsidR="007929EB" w:rsidRPr="007178F7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9</w:t>
      </w:r>
      <w:r w:rsidR="009130B6" w:rsidRPr="007178F7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.2018 r.</w:t>
      </w:r>
    </w:p>
    <w:p w:rsidR="009130B6" w:rsidRDefault="009130B6" w:rsidP="009130B6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</w:p>
    <w:p w:rsidR="009130B6" w:rsidRDefault="009130B6" w:rsidP="009130B6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</w:p>
    <w:p w:rsidR="009130B6" w:rsidRDefault="009130B6" w:rsidP="009130B6">
      <w:pPr>
        <w:widowControl w:val="0"/>
        <w:spacing w:after="0" w:line="240" w:lineRule="auto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</w:p>
    <w:p w:rsidR="009130B6" w:rsidRDefault="009130B6" w:rsidP="009130B6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>Zapytanie ofertowe</w:t>
      </w:r>
      <w:bookmarkStart w:id="0" w:name="_GoBack"/>
      <w:bookmarkEnd w:id="0"/>
    </w:p>
    <w:p w:rsidR="009130B6" w:rsidRDefault="009130B6" w:rsidP="009130B6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</w:p>
    <w:p w:rsidR="009130B6" w:rsidRDefault="009130B6" w:rsidP="009130B6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</w:p>
    <w:p w:rsidR="009130B6" w:rsidRDefault="009130B6" w:rsidP="009130B6">
      <w:pPr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ab/>
        <w:t xml:space="preserve">Samodzielny Publiczny Zespół Zakładów Opieki Zdrowotnej w Przasnyszu zaprasza do złożenia oferty na </w:t>
      </w: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realizację zadań w projekcie pn.  </w:t>
      </w:r>
      <w:r>
        <w:rPr>
          <w:rFonts w:ascii="Times New Roman" w:eastAsia="Times New Roman" w:hAnsi="Times New Roman"/>
          <w:i/>
          <w:kern w:val="2"/>
          <w:sz w:val="24"/>
          <w:szCs w:val="24"/>
          <w:lang w:eastAsia="hi-IN" w:bidi="hi-IN"/>
        </w:rPr>
        <w:t>„</w:t>
      </w:r>
      <w:r>
        <w:rPr>
          <w:rFonts w:ascii="Times New Roman" w:eastAsia="Times New Roman" w:hAnsi="Times New Roman"/>
          <w:b/>
          <w:i/>
          <w:kern w:val="2"/>
          <w:szCs w:val="24"/>
          <w:lang w:eastAsia="hi-IN" w:bidi="hi-IN"/>
        </w:rPr>
        <w:t>Poprawa stanu zdrowia w zakresie chorób kręgosłupa wśród dzieci z klas I-VI z terenu powiatu przasnyskiego</w:t>
      </w:r>
      <w:r>
        <w:rPr>
          <w:rFonts w:ascii="Times New Roman" w:eastAsia="Times New Roman" w:hAnsi="Times New Roman"/>
          <w:i/>
          <w:kern w:val="2"/>
          <w:sz w:val="24"/>
          <w:szCs w:val="24"/>
          <w:lang w:eastAsia="hi-IN" w:bidi="hi-IN"/>
        </w:rPr>
        <w:t xml:space="preserve">” </w:t>
      </w: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realizowanego w ramach Regionalnego Programu Operacyjnego Województwa Mazowieckiego 2014-2020, który obejmuje realizację usługi: </w:t>
      </w:r>
      <w:r>
        <w:rPr>
          <w:rFonts w:ascii="Times New Roman" w:eastAsia="Times New Roman" w:hAnsi="Times New Roman"/>
          <w:b/>
          <w:i/>
          <w:kern w:val="2"/>
          <w:sz w:val="24"/>
          <w:szCs w:val="24"/>
          <w:lang w:eastAsia="hi-IN" w:bidi="hi-IN"/>
        </w:rPr>
        <w:t>„Interwencja terapeutyczna - aktywność fizyczna”</w:t>
      </w:r>
    </w:p>
    <w:p w:rsidR="009130B6" w:rsidRDefault="009130B6" w:rsidP="009130B6">
      <w:pPr>
        <w:widowControl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</w:p>
    <w:p w:rsidR="009130B6" w:rsidRDefault="009130B6" w:rsidP="009130B6">
      <w:pPr>
        <w:widowControl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>I.   Opis przedmiotu zamówienia</w:t>
      </w:r>
    </w:p>
    <w:p w:rsidR="009130B6" w:rsidRDefault="009130B6" w:rsidP="009130B6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</w:p>
    <w:p w:rsidR="009130B6" w:rsidRDefault="009130B6" w:rsidP="009130B6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Przedmiotem zamówienia jest realizacja zadań w projekcie pn. </w:t>
      </w:r>
      <w:r>
        <w:rPr>
          <w:rFonts w:ascii="Times New Roman" w:eastAsia="Times New Roman" w:hAnsi="Times New Roman"/>
          <w:i/>
          <w:kern w:val="2"/>
          <w:sz w:val="24"/>
          <w:szCs w:val="24"/>
          <w:lang w:eastAsia="hi-IN" w:bidi="hi-IN"/>
        </w:rPr>
        <w:t>„</w:t>
      </w:r>
      <w:r>
        <w:rPr>
          <w:rFonts w:ascii="Times New Roman" w:eastAsia="Times New Roman" w:hAnsi="Times New Roman"/>
          <w:b/>
          <w:i/>
          <w:kern w:val="2"/>
          <w:szCs w:val="24"/>
          <w:lang w:eastAsia="hi-IN" w:bidi="hi-IN"/>
        </w:rPr>
        <w:t>Poprawa stanu zdrowia w zakresie chorób kręgosłupa wśród dzieci z klas I-VI z terenu powiatu przasnyskiego</w:t>
      </w:r>
      <w:r>
        <w:rPr>
          <w:rFonts w:ascii="Times New Roman" w:eastAsia="Times New Roman" w:hAnsi="Times New Roman"/>
          <w:i/>
          <w:kern w:val="2"/>
          <w:sz w:val="24"/>
          <w:szCs w:val="24"/>
          <w:lang w:eastAsia="hi-IN" w:bidi="hi-IN"/>
        </w:rPr>
        <w:t xml:space="preserve">” </w:t>
      </w: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realizowanego w ramach Regionalnego Programu Operacyjnego Województwa Mazowieckiego 2014-2020 w temacie edukacji zdrowotnej z zakresu przeciwdziałania chorobom kręgosłupa. Zadanie obejmuje zajęcia z zakresu gimnastyki korekcyjnej. </w:t>
      </w:r>
    </w:p>
    <w:p w:rsidR="009130B6" w:rsidRDefault="009130B6" w:rsidP="009130B6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</w:p>
    <w:p w:rsidR="009130B6" w:rsidRDefault="009130B6" w:rsidP="009130B6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W ramach przedmiotowego zadania przewidziana jest realizacja grupowych zajęć ruchowych – średnio 2 razy w tygodniu, tj. basen (jedna godzina zegarowa/grupę) + zajęcia gimnastyki korekcyjnej (jedna godzina zegarowa/grupę). W sumie zadanie przewiduje zajęcia na basenie w trakcie trwania 37 tygodni projektu zajęć oraz 35 tygodni zajęć z gimnastyki korekcyjnej.</w:t>
      </w:r>
    </w:p>
    <w:p w:rsidR="009130B6" w:rsidRDefault="009130B6" w:rsidP="009130B6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</w:p>
    <w:p w:rsidR="009130B6" w:rsidRDefault="009130B6" w:rsidP="009130B6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W ramach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zajęć na basenie</w:t>
      </w: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zadanie przewiduje 2 grupy po 35 osób po 1 h zajęć na jedną grupę tygodniowo. Zajęcia odbywać się będą w soboty. Zaangażowanych w to będzie trzech specjalistów dla każdej grupy uczestników jednocześnie. W związku z powyższym Zamawiający udzieli zamówienia trzem specjalistom posiadającym odpowiednie kwalifikacje: fizjoterapeuta z aktualnym prawem wykonywania zawodu wydanym przez KIF i/lub nauczyciele w-f posiadający kwalifikacje do pracy z dziećmi, którzy poprowadzą kolejno 2 godziny zajęć na basenie dla dwóch grup 35-osobowych uczestników projektu. Zlecenie wykonania zadania w oparciu o umowę o współpracy/umowę  zlecenie z każdym z wyłonionych Wykonawców. </w:t>
      </w:r>
    </w:p>
    <w:p w:rsidR="009130B6" w:rsidRDefault="009130B6" w:rsidP="009130B6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</w:p>
    <w:p w:rsidR="009130B6" w:rsidRDefault="009130B6" w:rsidP="009130B6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Realizacja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zajęć gimnastyki korekcyjnej</w:t>
      </w: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odbywała się będzie w 14 grupach, średnio 1 h tygodniowo w ciągu 35 tygodni trwania projektu. Zaangażowanych w tą część zamówienia będzie 4 fizjoterapeutów z aktualnym prawem wykonywania zawodu wydanym przez KIF</w:t>
      </w:r>
      <w:r w:rsidR="00474D7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lub /i nauczycieli wychowania fizycznego z uprawnieniami do pracy z dziećmi </w:t>
      </w: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(1 specjalista na 5 </w:t>
      </w:r>
      <w:r w:rsidRPr="00D40262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uczestników projektu, łącznie przewidziano 14 grup).</w:t>
      </w:r>
      <w:r w:rsidR="00D40262" w:rsidRPr="00D4026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40262" w:rsidRPr="00D40262">
        <w:rPr>
          <w:rFonts w:ascii="Times New Roman" w:eastAsia="Times New Roman" w:hAnsi="Times New Roman"/>
          <w:bCs/>
          <w:sz w:val="24"/>
          <w:szCs w:val="24"/>
        </w:rPr>
        <w:t>Do</w:t>
      </w:r>
      <w:r w:rsidR="003F6140">
        <w:rPr>
          <w:rFonts w:ascii="Times New Roman" w:eastAsia="Times New Roman" w:hAnsi="Times New Roman"/>
          <w:bCs/>
          <w:sz w:val="24"/>
          <w:szCs w:val="24"/>
        </w:rPr>
        <w:t>puszczalna forma umowy: umowa o </w:t>
      </w:r>
      <w:r w:rsidR="00D40262" w:rsidRPr="00D40262">
        <w:rPr>
          <w:rFonts w:ascii="Times New Roman" w:eastAsia="Times New Roman" w:hAnsi="Times New Roman"/>
          <w:bCs/>
          <w:sz w:val="24"/>
          <w:szCs w:val="24"/>
        </w:rPr>
        <w:t>współpracy/zlecenia.</w:t>
      </w:r>
    </w:p>
    <w:p w:rsidR="009130B6" w:rsidRDefault="009130B6" w:rsidP="009130B6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</w:p>
    <w:p w:rsidR="009130B6" w:rsidRDefault="009130B6" w:rsidP="009130B6">
      <w:pPr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Zamawiający podzielił zamówienia na dwie części. 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9130B6" w:rsidRDefault="009130B6" w:rsidP="009130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Do pierwszej części zamówienia zostanie wybranych 3 specjalistów do pracy na basenie z najkorzystniejszymi ofertami. </w:t>
      </w:r>
    </w:p>
    <w:p w:rsidR="009130B6" w:rsidRDefault="009130B6" w:rsidP="009130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Do drugiej część zamówienia zostanie wybranych 4 specjalistów do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  <w:t>gimnastyki korekcyjnej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z najkorzystniejszymi ofertami.</w:t>
      </w:r>
    </w:p>
    <w:p w:rsidR="00B77A8E" w:rsidRDefault="009130B6" w:rsidP="009130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Każdy z Wykonawców może zostać wybrany tylko do jednej części zamówienia. </w:t>
      </w:r>
    </w:p>
    <w:p w:rsidR="00B77A8E" w:rsidRDefault="00B77A8E" w:rsidP="009130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40262" w:rsidRDefault="00DE78F7" w:rsidP="00DE78F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Jeżeli w jednej części zamówienia wyłonimy konkretnego Wykonawcę, wówczas jeżeli jego oferta będzie najkorzystniejsza również w drugiej części Zamawiający weźmie pod uwagę kolejnego Wykonawcę z najkorzystniejszą ilością </w:t>
      </w:r>
      <w:r w:rsidR="00D40262">
        <w:rPr>
          <w:rFonts w:ascii="Times New Roman" w:eastAsia="Times New Roman" w:hAnsi="Times New Roman"/>
          <w:b/>
          <w:bCs/>
          <w:sz w:val="24"/>
          <w:szCs w:val="24"/>
        </w:rPr>
        <w:t>punktów.</w:t>
      </w:r>
    </w:p>
    <w:p w:rsidR="00DE78F7" w:rsidRPr="009E0D85" w:rsidRDefault="00DE78F7" w:rsidP="00DE78F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DE78F7" w:rsidRDefault="00DE78F7" w:rsidP="009130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130B6" w:rsidRDefault="009130B6" w:rsidP="009130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W ramach tej usługi </w:t>
      </w:r>
      <w:r w:rsidR="00B77A8E">
        <w:rPr>
          <w:rFonts w:ascii="Times New Roman" w:eastAsia="Times New Roman" w:hAnsi="Times New Roman"/>
          <w:b/>
          <w:bCs/>
          <w:sz w:val="24"/>
          <w:szCs w:val="24"/>
        </w:rPr>
        <w:t xml:space="preserve">(dwóch części)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Zamawiający wyłoni 7 specjalistów. </w:t>
      </w:r>
    </w:p>
    <w:p w:rsidR="009130B6" w:rsidRDefault="009130B6" w:rsidP="009130B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130B6" w:rsidRDefault="009130B6" w:rsidP="009130B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Szczegółowy zakres zadania stanowi załącznik nr 2 do niniejszego </w:t>
      </w:r>
      <w:r>
        <w:rPr>
          <w:rFonts w:ascii="Times New Roman" w:eastAsia="Times New Roman" w:hAnsi="Times New Roman"/>
          <w:i/>
          <w:sz w:val="24"/>
          <w:szCs w:val="24"/>
        </w:rPr>
        <w:t>Zapytania ofertowego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130B6" w:rsidRDefault="009130B6" w:rsidP="009130B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130B6" w:rsidRDefault="009130B6" w:rsidP="009130B6">
      <w:pPr>
        <w:widowControl w:val="0"/>
        <w:numPr>
          <w:ilvl w:val="0"/>
          <w:numId w:val="13"/>
        </w:numPr>
        <w:spacing w:after="0" w:line="240" w:lineRule="auto"/>
        <w:ind w:left="426" w:hanging="402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>Termin płatności</w:t>
      </w:r>
    </w:p>
    <w:p w:rsidR="009130B6" w:rsidRDefault="009130B6" w:rsidP="009130B6">
      <w:pPr>
        <w:widowControl w:val="0"/>
        <w:spacing w:after="0" w:line="240" w:lineRule="auto"/>
        <w:ind w:left="24" w:hanging="16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</w:p>
    <w:p w:rsidR="009130B6" w:rsidRDefault="009130B6" w:rsidP="009130B6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Termin płatności - rozliczenie miesięczne na podstawie rachunku/faktury dostarczonej do SPZZOZ w Przasnyszu. Termin płatności 30 dni od daty otrzymania </w:t>
      </w:r>
      <w:r w:rsidR="0078030D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rachunku/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faktury przez Zamawiającego.</w:t>
      </w:r>
    </w:p>
    <w:p w:rsidR="009130B6" w:rsidRDefault="009130B6" w:rsidP="009130B6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9130B6" w:rsidRDefault="009130B6" w:rsidP="009130B6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9130B6" w:rsidRDefault="009130B6" w:rsidP="009130B6">
      <w:pPr>
        <w:widowControl w:val="0"/>
        <w:numPr>
          <w:ilvl w:val="0"/>
          <w:numId w:val="13"/>
        </w:numPr>
        <w:spacing w:after="0" w:line="240" w:lineRule="auto"/>
        <w:ind w:left="426" w:hanging="402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Termin realizacji</w:t>
      </w:r>
    </w:p>
    <w:p w:rsidR="009130B6" w:rsidRDefault="009130B6" w:rsidP="009130B6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</w:t>
      </w:r>
    </w:p>
    <w:p w:rsidR="009130B6" w:rsidRDefault="009130B6" w:rsidP="009130B6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Termin wykonania umowy:</w:t>
      </w:r>
    </w:p>
    <w:p w:rsidR="009130B6" w:rsidRDefault="009130B6" w:rsidP="00457D9A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Od podpisania umowy do</w:t>
      </w:r>
      <w:r w:rsidR="0078030D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30.06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.2019 r.</w:t>
      </w:r>
    </w:p>
    <w:p w:rsidR="009130B6" w:rsidRDefault="009130B6" w:rsidP="009130B6">
      <w:pPr>
        <w:widowControl w:val="0"/>
        <w:spacing w:after="0" w:line="240" w:lineRule="auto"/>
        <w:ind w:left="-195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9130B6" w:rsidRDefault="009130B6" w:rsidP="009130B6">
      <w:pPr>
        <w:widowControl w:val="0"/>
        <w:spacing w:after="0" w:line="240" w:lineRule="auto"/>
        <w:ind w:left="-195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</w:p>
    <w:p w:rsidR="009130B6" w:rsidRDefault="009130B6" w:rsidP="009130B6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>IV.  Kryterium oceny</w:t>
      </w:r>
    </w:p>
    <w:p w:rsidR="009130B6" w:rsidRDefault="009130B6" w:rsidP="009130B6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9130B6" w:rsidRDefault="009130B6" w:rsidP="009130B6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Przy wyborze ofert zamawiający będzie się kierował następującymi kryteriami:</w:t>
      </w:r>
    </w:p>
    <w:p w:rsidR="009130B6" w:rsidRDefault="009130B6" w:rsidP="009130B6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</w:p>
    <w:p w:rsidR="009130B6" w:rsidRDefault="009130B6" w:rsidP="009130B6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ab/>
        <w:t>Cena – 100 %</w:t>
      </w:r>
    </w:p>
    <w:p w:rsidR="009130B6" w:rsidRDefault="009130B6" w:rsidP="009130B6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9130B6" w:rsidRDefault="009130B6" w:rsidP="009130B6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Oferty w kryterium „Cena oferty” ( C )   będą oceniane według następującego wzoru:</w:t>
      </w:r>
    </w:p>
    <w:p w:rsidR="009130B6" w:rsidRDefault="009130B6" w:rsidP="009130B6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9130B6" w:rsidRDefault="009130B6" w:rsidP="009130B6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</w:p>
    <w:p w:rsidR="009130B6" w:rsidRDefault="009130B6" w:rsidP="009130B6">
      <w:pPr>
        <w:widowControl w:val="0"/>
        <w:spacing w:after="0" w:line="240" w:lineRule="auto"/>
        <w:ind w:left="2481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najniższa cena ofertowa brutto x 100</w:t>
      </w:r>
    </w:p>
    <w:p w:rsidR="009130B6" w:rsidRDefault="00E0123B" w:rsidP="009130B6">
      <w:pPr>
        <w:widowControl w:val="0"/>
        <w:spacing w:after="0" w:line="240" w:lineRule="auto"/>
        <w:ind w:left="35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97154</wp:posOffset>
                </wp:positionV>
                <wp:extent cx="2298700" cy="0"/>
                <wp:effectExtent l="0" t="0" r="25400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8.3pt,7.65pt" to="309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" strokeweight=".26mm">
                <v:stroke joinstyle="miter"/>
              </v:line>
            </w:pict>
          </mc:Fallback>
        </mc:AlternateContent>
      </w:r>
      <w:r w:rsidR="009130B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ab/>
      </w:r>
      <w:r w:rsidR="009130B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ab/>
        <w:t>C =</w:t>
      </w:r>
      <w:r w:rsidR="009130B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ab/>
        <w:t xml:space="preserve">     </w:t>
      </w:r>
      <w:r w:rsidR="009130B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ab/>
        <w:t xml:space="preserve">                                                                 x    100%</w:t>
      </w:r>
    </w:p>
    <w:p w:rsidR="009130B6" w:rsidRDefault="009130B6" w:rsidP="009130B6">
      <w:pPr>
        <w:widowControl w:val="0"/>
        <w:spacing w:after="0" w:line="240" w:lineRule="auto"/>
        <w:ind w:left="357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ab/>
        <w:t xml:space="preserve">                    cena oferty badanej brutto</w:t>
      </w:r>
    </w:p>
    <w:p w:rsidR="009130B6" w:rsidRDefault="009130B6" w:rsidP="009130B6">
      <w:pPr>
        <w:widowControl w:val="0"/>
        <w:spacing w:after="0" w:line="240" w:lineRule="auto"/>
        <w:ind w:left="357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457D9A" w:rsidRPr="00457D9A" w:rsidRDefault="00457D9A" w:rsidP="009130B6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W ramach </w:t>
      </w:r>
      <w:r w:rsidRPr="00457D9A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zajęć na basenie</w:t>
      </w:r>
      <w:r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</w:t>
      </w:r>
      <w:r w:rsidRPr="00457D9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Zamawiający udzieli zamówienia </w:t>
      </w:r>
      <w:r w:rsidR="00547927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3 Wykonawcom, którzy złożyli najkorzystniejsze </w:t>
      </w:r>
      <w:r w:rsidR="005178E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cenowo </w:t>
      </w:r>
      <w:r w:rsidR="00547927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oferty</w:t>
      </w:r>
      <w:r w:rsidR="005178E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(zdobyli największą ilość punktów w kryterium cena)</w:t>
      </w:r>
      <w:r w:rsidR="009E0D85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i </w:t>
      </w:r>
      <w:r w:rsidR="009E0D85" w:rsidRPr="009E0D85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których o</w:t>
      </w:r>
      <w:r w:rsidR="009E0D85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ferty nie zostały odrzucone.</w:t>
      </w:r>
    </w:p>
    <w:p w:rsidR="00457D9A" w:rsidRDefault="00457D9A" w:rsidP="009130B6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5178EA" w:rsidRDefault="005178EA" w:rsidP="009130B6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W ramach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zajęć gimnastyki korekcyjnej 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zamawiający udzieli </w:t>
      </w:r>
      <w:r w:rsidR="00676EB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zamówienia </w:t>
      </w:r>
      <w:r w:rsidR="00211301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dla </w:t>
      </w:r>
      <w:r w:rsidR="00676EB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dw</w:t>
      </w:r>
      <w:r w:rsidR="00211301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óch</w:t>
      </w:r>
      <w:r w:rsidR="00676EB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Wykonawc</w:t>
      </w:r>
      <w:r w:rsidR="00211301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ów</w:t>
      </w:r>
      <w:r w:rsidR="00676EB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w każdej części </w:t>
      </w:r>
      <w:proofErr w:type="spellStart"/>
      <w:r w:rsidR="00676EB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tj</w:t>
      </w:r>
      <w:proofErr w:type="spellEnd"/>
      <w:r w:rsidR="00676EB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2a i </w:t>
      </w:r>
      <w:r w:rsidR="00B77A8E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2</w:t>
      </w:r>
      <w:r w:rsidR="00676EB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b (zgodnie z załącznikiem nr 1) </w:t>
      </w:r>
      <w:r w:rsidR="00E042D2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którzy złożyli najkorzystniejsze cenowo oferty (zdobyli największą ilość punktów w kryterium cena)</w:t>
      </w:r>
      <w:r w:rsidR="009E0D85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i </w:t>
      </w:r>
      <w:r w:rsidR="009E0D85" w:rsidRPr="009E0D85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których o</w:t>
      </w:r>
      <w:r w:rsidR="009E0D85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ferty nie zostały odrzucone.</w:t>
      </w:r>
    </w:p>
    <w:p w:rsidR="00E042D2" w:rsidRPr="005178EA" w:rsidRDefault="00E042D2" w:rsidP="009130B6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9130B6" w:rsidRDefault="009130B6" w:rsidP="009130B6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lastRenderedPageBreak/>
        <w:t>Na okoliczność rozstrzygnięcia zostan</w:t>
      </w:r>
      <w:r w:rsidR="00211301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ą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zawart</w:t>
      </w:r>
      <w:r w:rsidR="00211301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e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umow</w:t>
      </w:r>
      <w:r w:rsidR="00211301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y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, któr</w:t>
      </w:r>
      <w:r w:rsidR="00211301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ych wzór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stanowi załącznik do niniejszego zapytania.</w:t>
      </w:r>
    </w:p>
    <w:p w:rsidR="009130B6" w:rsidRDefault="009130B6" w:rsidP="009130B6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</w:p>
    <w:p w:rsidR="009130B6" w:rsidRDefault="009130B6" w:rsidP="009130B6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  <w:t>VI.  Termin składania ofert</w:t>
      </w:r>
    </w:p>
    <w:p w:rsidR="009130B6" w:rsidRDefault="009130B6" w:rsidP="009130B6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hi-IN" w:bidi="hi-IN"/>
        </w:rPr>
      </w:pPr>
    </w:p>
    <w:p w:rsidR="009130B6" w:rsidRDefault="009130B6" w:rsidP="009130B6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Oferty należy złożyć w sekretariacie SP ZZOZ w Przasnyszu pok. Z110 </w:t>
      </w:r>
      <w:r w:rsidR="009E0D85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do </w:t>
      </w:r>
      <w:r w:rsidR="007178F7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27.09.2018</w:t>
      </w:r>
      <w:r>
        <w:rPr>
          <w:rFonts w:ascii="Times New Roman" w:eastAsia="SimSun" w:hAnsi="Times New Roman"/>
          <w:color w:val="000000" w:themeColor="text1"/>
          <w:kern w:val="2"/>
          <w:sz w:val="24"/>
          <w:szCs w:val="24"/>
          <w:lang w:eastAsia="hi-IN" w:bidi="hi-IN"/>
        </w:rPr>
        <w:t>r.,  do godziny 10:00.</w:t>
      </w:r>
    </w:p>
    <w:p w:rsidR="009130B6" w:rsidRDefault="009130B6" w:rsidP="009130B6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</w:pPr>
    </w:p>
    <w:p w:rsidR="009130B6" w:rsidRDefault="009130B6" w:rsidP="009130B6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VII.  Sposób sporządzenia i składania  oferty </w:t>
      </w:r>
    </w:p>
    <w:p w:rsidR="009130B6" w:rsidRDefault="009130B6" w:rsidP="009130B6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</w:pPr>
    </w:p>
    <w:p w:rsidR="009130B6" w:rsidRDefault="009130B6" w:rsidP="009130B6">
      <w:pPr>
        <w:pStyle w:val="Akapitzlist"/>
        <w:widowControl w:val="0"/>
        <w:numPr>
          <w:ilvl w:val="1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  <w:t>Lista dokumentów/oświadczeń wymaganych od Wykonawcy</w:t>
      </w:r>
    </w:p>
    <w:p w:rsidR="009130B6" w:rsidRDefault="009130B6" w:rsidP="009130B6">
      <w:pPr>
        <w:pStyle w:val="Akapitzlist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Formularz oferty - stanowiący załącznik nr 1 do niniejszego </w:t>
      </w:r>
      <w:r>
        <w:rPr>
          <w:rFonts w:ascii="Times New Roman" w:eastAsia="Times New Roman" w:hAnsi="Times New Roman"/>
          <w:i/>
          <w:kern w:val="2"/>
          <w:sz w:val="24"/>
          <w:szCs w:val="24"/>
          <w:lang w:eastAsia="hi-IN" w:bidi="hi-IN"/>
        </w:rPr>
        <w:t>Zapytania ofertowego</w:t>
      </w: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;</w:t>
      </w:r>
    </w:p>
    <w:p w:rsidR="009130B6" w:rsidRDefault="009130B6" w:rsidP="009130B6">
      <w:pPr>
        <w:pStyle w:val="Akapitzlist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Dokumenty potwierdzające </w:t>
      </w:r>
      <w:r>
        <w:rPr>
          <w:rFonts w:ascii="Times New Roman" w:eastAsia="Times New Roman" w:hAnsi="Times New Roman"/>
          <w:sz w:val="24"/>
          <w:szCs w:val="24"/>
        </w:rPr>
        <w:t>kwalifikacje zawodowe i doświadczenie osób wyznaczonych do realizacji przedmiotu zamówienia.</w:t>
      </w:r>
    </w:p>
    <w:p w:rsidR="009130B6" w:rsidRDefault="009130B6" w:rsidP="009130B6">
      <w:pPr>
        <w:pStyle w:val="Akapitzlist"/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</w:p>
    <w:p w:rsidR="009130B6" w:rsidRDefault="009130B6" w:rsidP="000E0FDB">
      <w:pPr>
        <w:pStyle w:val="Akapitzlist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vanish/>
          <w:kern w:val="2"/>
          <w:sz w:val="24"/>
          <w:szCs w:val="24"/>
          <w:lang w:eastAsia="hi-IN" w:bidi="hi-IN"/>
        </w:rPr>
      </w:pPr>
    </w:p>
    <w:p w:rsidR="009130B6" w:rsidRDefault="009130B6" w:rsidP="009130B6">
      <w:pPr>
        <w:pStyle w:val="Akapitzlist"/>
        <w:widowControl w:val="0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  <w:t>Sposób składania ofert:</w:t>
      </w:r>
    </w:p>
    <w:p w:rsidR="009130B6" w:rsidRDefault="009130B6" w:rsidP="009130B6">
      <w:pPr>
        <w:widowControl w:val="0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Każdy Wykonawca może złożyć tylko jedną ofertę.</w:t>
      </w:r>
    </w:p>
    <w:p w:rsidR="009130B6" w:rsidRDefault="009130B6" w:rsidP="009130B6">
      <w:pPr>
        <w:widowControl w:val="0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Ofertę należy sporządzić w języku polskim.</w:t>
      </w:r>
    </w:p>
    <w:p w:rsidR="009130B6" w:rsidRDefault="009130B6" w:rsidP="009130B6">
      <w:pPr>
        <w:widowControl w:val="0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Oferta oraz dokumenty składane wraz z ofertą (stanowiące integralną jej część) muszą być podpisane przez osobę lub osoby upoważnione do reprezentowania Wykonawcy, zgodnie z zasadą reprezentacji wynikającą z właściwego rejestru.</w:t>
      </w:r>
    </w:p>
    <w:p w:rsidR="009130B6" w:rsidRDefault="009130B6" w:rsidP="009130B6">
      <w:pPr>
        <w:widowControl w:val="0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 podpisania oferty, oświadczeń lub innych dokumentów przez osoby inne niż wskazane w odpowiednim rejestrze, do oferty należy dołączyć pełnomocnictwo  dla tych osób i podpisane przez osoby upoważnione.</w:t>
      </w:r>
    </w:p>
    <w:p w:rsidR="009130B6" w:rsidRDefault="009130B6" w:rsidP="009130B6">
      <w:pPr>
        <w:widowControl w:val="0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Dokumenty należy składać w formie oryginału lub kopii potwierdzonej za zgodność z oryginałem przez Wykonawcę.</w:t>
      </w:r>
    </w:p>
    <w:p w:rsidR="009130B6" w:rsidRDefault="009130B6" w:rsidP="009130B6">
      <w:pPr>
        <w:widowControl w:val="0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Formularz oferty, który stanowi załącznik nr 1 do niniejszego </w:t>
      </w:r>
      <w:r>
        <w:rPr>
          <w:rFonts w:ascii="Times New Roman" w:eastAsia="Times New Roman" w:hAnsi="Times New Roman"/>
          <w:i/>
          <w:sz w:val="24"/>
          <w:szCs w:val="24"/>
        </w:rPr>
        <w:t>Zapytania ofertowego</w:t>
      </w:r>
      <w:r>
        <w:rPr>
          <w:rFonts w:ascii="Times New Roman" w:eastAsia="Times New Roman" w:hAnsi="Times New Roman"/>
          <w:sz w:val="24"/>
          <w:szCs w:val="24"/>
        </w:rPr>
        <w:t>, należy złożyć wyłącznie w oryginale z czytelnym podpisem.</w:t>
      </w:r>
    </w:p>
    <w:p w:rsidR="009130B6" w:rsidRDefault="009130B6" w:rsidP="009130B6">
      <w:pPr>
        <w:widowControl w:val="0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</w:rPr>
        <w:t xml:space="preserve">Ofertę należy złożyć 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Zamawiającemu w trwale zamkniętym, nieprzezroczystym, nienaruszonym opakowaniu z zapisem:</w:t>
      </w:r>
    </w:p>
    <w:p w:rsidR="009130B6" w:rsidRDefault="009130B6" w:rsidP="009130B6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</w:pPr>
    </w:p>
    <w:p w:rsidR="009130B6" w:rsidRDefault="00E0123B" w:rsidP="009130B6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24130</wp:posOffset>
                </wp:positionV>
                <wp:extent cx="3399155" cy="2188845"/>
                <wp:effectExtent l="0" t="0" r="10795" b="209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218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0B6" w:rsidRDefault="009130B6" w:rsidP="009130B6">
                            <w:pPr>
                              <w:pStyle w:val="Nagwek9"/>
                              <w:keepLines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/>
                              </w:tabs>
                              <w:spacing w:before="0" w:line="240" w:lineRule="auto"/>
                              <w:ind w:left="1584" w:hanging="158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nazwa Wykonawcy</w:t>
                            </w:r>
                          </w:p>
                          <w:p w:rsidR="009130B6" w:rsidRDefault="009130B6" w:rsidP="009130B6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adres Wykonawcy</w:t>
                            </w:r>
                          </w:p>
                          <w:p w:rsidR="009130B6" w:rsidRDefault="009130B6" w:rsidP="009130B6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  <w:t>SPZZOZ</w:t>
                            </w:r>
                          </w:p>
                          <w:p w:rsidR="009130B6" w:rsidRDefault="009130B6" w:rsidP="009130B6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  <w:t>ul. Sadowa 9</w:t>
                            </w:r>
                          </w:p>
                          <w:p w:rsidR="009130B6" w:rsidRDefault="009130B6" w:rsidP="009130B6">
                            <w:pPr>
                              <w:spacing w:after="0"/>
                              <w:ind w:left="2124" w:firstLine="70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06-300 Przasnysz</w:t>
                            </w:r>
                          </w:p>
                          <w:p w:rsidR="009130B6" w:rsidRDefault="009130B6" w:rsidP="009130B6">
                            <w:pPr>
                              <w:spacing w:after="0"/>
                              <w:ind w:left="2124" w:firstLine="70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9130B6" w:rsidRDefault="009130B6" w:rsidP="009130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„Poprawa stanu zdrowia w zakresie chorób kręgosłupa wśród dzieci z klas I-VI z terenu powiatu przasnyskiego”</w:t>
                            </w:r>
                          </w:p>
                          <w:p w:rsidR="009130B6" w:rsidRDefault="009130B6" w:rsidP="009130B6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Aktywność fizyczna</w:t>
                            </w:r>
                          </w:p>
                          <w:p w:rsidR="009130B6" w:rsidRDefault="009130B6" w:rsidP="009130B6">
                            <w:pPr>
                              <w:pStyle w:val="Tekstpodstawowy31"/>
                              <w:spacing w:line="276" w:lineRule="auto"/>
                              <w:rPr>
                                <w:rFonts w:cs="Times New Roman"/>
                                <w:i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</w:rPr>
                              <w:t xml:space="preserve">Nie otwierać przed dniem </w:t>
                            </w:r>
                            <w:r w:rsidRPr="000E0FDB">
                              <w:rPr>
                                <w:rFonts w:cs="Times New Roman"/>
                                <w:i/>
                              </w:rPr>
                              <w:t xml:space="preserve"> </w:t>
                            </w:r>
                            <w:r w:rsidR="007178F7">
                              <w:rPr>
                                <w:rFonts w:cs="Times New Roman"/>
                                <w:i/>
                              </w:rPr>
                              <w:t>27.09.2018</w:t>
                            </w:r>
                            <w:r w:rsidRPr="009E0D85">
                              <w:rPr>
                                <w:rFonts w:cs="Times New Roman"/>
                                <w:i/>
                              </w:rPr>
                              <w:t xml:space="preserve"> </w:t>
                            </w:r>
                          </w:p>
                          <w:p w:rsidR="009130B6" w:rsidRDefault="009130B6" w:rsidP="009130B6">
                            <w:pPr>
                              <w:pStyle w:val="Tekstpodstawowy31"/>
                              <w:spacing w:line="276" w:lineRule="auto"/>
                              <w:rPr>
                                <w:rFonts w:ascii="Garamond" w:hAnsi="Garamond" w:cs="Garamond"/>
                                <w:i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</w:rPr>
                              <w:t>godz. 10.00</w:t>
                            </w:r>
                          </w:p>
                          <w:p w:rsidR="009130B6" w:rsidRDefault="009130B6" w:rsidP="009130B6">
                            <w:pPr>
                              <w:ind w:left="2124" w:firstLine="708"/>
                              <w:rPr>
                                <w:rFonts w:ascii="Garamond" w:hAnsi="Garamond" w:cs="Garamond"/>
                                <w:i/>
                              </w:rPr>
                            </w:pPr>
                          </w:p>
                          <w:p w:rsidR="009130B6" w:rsidRDefault="009130B6" w:rsidP="009130B6">
                            <w:pPr>
                              <w:rPr>
                                <w:rFonts w:ascii="Garamond" w:hAnsi="Garamond" w:cs="Garamond"/>
                                <w:i/>
                              </w:rPr>
                            </w:pPr>
                          </w:p>
                          <w:p w:rsidR="009130B6" w:rsidRDefault="009130B6" w:rsidP="009130B6">
                            <w:pPr>
                              <w:rPr>
                                <w:rFonts w:ascii="Garamond" w:hAnsi="Garamond" w:cs="Garamond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87.4pt;margin-top:1.9pt;width:267.65pt;height:172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" strokeweight=".5pt">
                <v:textbox inset="7.45pt,3.85pt,7.45pt,3.85pt">
                  <w:txbxContent>
                    <w:p w:rsidR="009130B6" w:rsidRDefault="009130B6" w:rsidP="009130B6">
                      <w:pPr>
                        <w:pStyle w:val="Nagwek9"/>
                        <w:keepLines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0"/>
                        </w:tabs>
                        <w:spacing w:before="0" w:line="240" w:lineRule="auto"/>
                        <w:ind w:left="1584" w:hanging="158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nazwa Wykonawcy</w:t>
                      </w:r>
                    </w:p>
                    <w:p w:rsidR="009130B6" w:rsidRDefault="009130B6" w:rsidP="009130B6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adres Wykonawcy</w:t>
                      </w:r>
                    </w:p>
                    <w:p w:rsidR="009130B6" w:rsidRDefault="009130B6" w:rsidP="009130B6">
                      <w:pPr>
                        <w:spacing w:after="0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</w:rPr>
                        <w:tab/>
                        <w:t>SPZZOZ</w:t>
                      </w:r>
                    </w:p>
                    <w:p w:rsidR="009130B6" w:rsidRDefault="009130B6" w:rsidP="009130B6">
                      <w:pPr>
                        <w:spacing w:after="0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</w:rPr>
                        <w:tab/>
                      </w:r>
                      <w:r>
                        <w:rPr>
                          <w:rFonts w:ascii="Times New Roman" w:hAnsi="Times New Roman"/>
                          <w:i/>
                        </w:rPr>
                        <w:tab/>
                        <w:t>ul. Sadowa 9</w:t>
                      </w:r>
                    </w:p>
                    <w:p w:rsidR="009130B6" w:rsidRDefault="009130B6" w:rsidP="009130B6">
                      <w:pPr>
                        <w:spacing w:after="0"/>
                        <w:ind w:left="2124" w:firstLine="708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06-300 Przasnysz</w:t>
                      </w:r>
                    </w:p>
                    <w:p w:rsidR="009130B6" w:rsidRDefault="009130B6" w:rsidP="009130B6">
                      <w:pPr>
                        <w:spacing w:after="0"/>
                        <w:ind w:left="2124" w:firstLine="708"/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9130B6" w:rsidRDefault="009130B6" w:rsidP="009130B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„Poprawa stanu zdrowia w zakresie chorób kręgosłupa wśród dzieci z klas I-VI z terenu powiatu przasnyskiego”</w:t>
                      </w:r>
                    </w:p>
                    <w:p w:rsidR="009130B6" w:rsidRDefault="009130B6" w:rsidP="009130B6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Aktywność fizyczna</w:t>
                      </w:r>
                    </w:p>
                    <w:p w:rsidR="009130B6" w:rsidRDefault="009130B6" w:rsidP="009130B6">
                      <w:pPr>
                        <w:pStyle w:val="Tekstpodstawowy31"/>
                        <w:spacing w:line="276" w:lineRule="auto"/>
                        <w:rPr>
                          <w:rFonts w:cs="Times New Roman"/>
                          <w:i/>
                        </w:rPr>
                      </w:pPr>
                      <w:r>
                        <w:rPr>
                          <w:rFonts w:cs="Times New Roman"/>
                          <w:i/>
                        </w:rPr>
                        <w:t xml:space="preserve">Nie otwierać przed dniem </w:t>
                      </w:r>
                      <w:r w:rsidRPr="000E0FDB">
                        <w:rPr>
                          <w:rFonts w:cs="Times New Roman"/>
                          <w:i/>
                        </w:rPr>
                        <w:t xml:space="preserve"> </w:t>
                      </w:r>
                      <w:r w:rsidR="007178F7">
                        <w:rPr>
                          <w:rFonts w:cs="Times New Roman"/>
                          <w:i/>
                        </w:rPr>
                        <w:t>27.09.2018</w:t>
                      </w:r>
                      <w:r w:rsidRPr="009E0D85">
                        <w:rPr>
                          <w:rFonts w:cs="Times New Roman"/>
                          <w:i/>
                        </w:rPr>
                        <w:t xml:space="preserve"> </w:t>
                      </w:r>
                    </w:p>
                    <w:p w:rsidR="009130B6" w:rsidRDefault="009130B6" w:rsidP="009130B6">
                      <w:pPr>
                        <w:pStyle w:val="Tekstpodstawowy31"/>
                        <w:spacing w:line="276" w:lineRule="auto"/>
                        <w:rPr>
                          <w:rFonts w:ascii="Garamond" w:hAnsi="Garamond" w:cs="Garamond"/>
                          <w:i/>
                        </w:rPr>
                      </w:pPr>
                      <w:r>
                        <w:rPr>
                          <w:rFonts w:cs="Times New Roman"/>
                          <w:i/>
                        </w:rPr>
                        <w:t>godz. 10.00</w:t>
                      </w:r>
                    </w:p>
                    <w:p w:rsidR="009130B6" w:rsidRDefault="009130B6" w:rsidP="009130B6">
                      <w:pPr>
                        <w:ind w:left="2124" w:firstLine="708"/>
                        <w:rPr>
                          <w:rFonts w:ascii="Garamond" w:hAnsi="Garamond" w:cs="Garamond"/>
                          <w:i/>
                        </w:rPr>
                      </w:pPr>
                    </w:p>
                    <w:p w:rsidR="009130B6" w:rsidRDefault="009130B6" w:rsidP="009130B6">
                      <w:pPr>
                        <w:rPr>
                          <w:rFonts w:ascii="Garamond" w:hAnsi="Garamond" w:cs="Garamond"/>
                          <w:i/>
                        </w:rPr>
                      </w:pPr>
                    </w:p>
                    <w:p w:rsidR="009130B6" w:rsidRDefault="009130B6" w:rsidP="009130B6">
                      <w:pPr>
                        <w:rPr>
                          <w:rFonts w:ascii="Garamond" w:hAnsi="Garamond" w:cs="Garamond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30B6" w:rsidRDefault="009130B6" w:rsidP="009130B6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</w:pPr>
    </w:p>
    <w:p w:rsidR="009130B6" w:rsidRDefault="009130B6" w:rsidP="009130B6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</w:pPr>
    </w:p>
    <w:p w:rsidR="009130B6" w:rsidRDefault="009130B6" w:rsidP="009130B6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</w:pPr>
    </w:p>
    <w:p w:rsidR="009130B6" w:rsidRDefault="009130B6" w:rsidP="009130B6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</w:pPr>
    </w:p>
    <w:p w:rsidR="009130B6" w:rsidRDefault="009130B6" w:rsidP="009130B6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</w:pPr>
    </w:p>
    <w:p w:rsidR="009130B6" w:rsidRDefault="009130B6" w:rsidP="009130B6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</w:pPr>
    </w:p>
    <w:p w:rsidR="009130B6" w:rsidRDefault="009130B6" w:rsidP="009130B6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</w:pPr>
    </w:p>
    <w:p w:rsidR="009130B6" w:rsidRDefault="009130B6" w:rsidP="009130B6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</w:pPr>
    </w:p>
    <w:p w:rsidR="009130B6" w:rsidRDefault="009130B6" w:rsidP="009130B6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</w:pPr>
    </w:p>
    <w:p w:rsidR="009130B6" w:rsidRDefault="009130B6" w:rsidP="009130B6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</w:pPr>
    </w:p>
    <w:p w:rsidR="009130B6" w:rsidRDefault="009130B6" w:rsidP="009130B6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</w:pPr>
    </w:p>
    <w:p w:rsidR="009130B6" w:rsidRDefault="009130B6" w:rsidP="009130B6">
      <w:pPr>
        <w:widowControl w:val="0"/>
        <w:spacing w:after="0" w:line="240" w:lineRule="auto"/>
        <w:jc w:val="both"/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</w:pPr>
    </w:p>
    <w:p w:rsidR="009130B6" w:rsidRDefault="009130B6" w:rsidP="009130B6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vertAlign w:val="subscript"/>
          <w:lang w:eastAsia="hi-IN" w:bidi="hi-IN"/>
        </w:rPr>
      </w:pPr>
    </w:p>
    <w:p w:rsidR="009130B6" w:rsidRDefault="009130B6" w:rsidP="009130B6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SimSun" w:hAnsi="Times New Roman"/>
          <w:i/>
          <w:kern w:val="2"/>
          <w:sz w:val="24"/>
          <w:szCs w:val="24"/>
          <w:lang w:eastAsia="hi-IN" w:bidi="hi-IN"/>
        </w:rPr>
        <w:t>Zgodnie z art. 4 ust. 8 ustawy z dnia 29 stycznia 2004 r. Prawo Zamówień Publicznych (tekst jednolity Dz. U. 2017 r. poz. 1579) do powyższego Zapytania nie mają zastosowania przepisy cytowanej ustawy.</w:t>
      </w:r>
    </w:p>
    <w:p w:rsidR="009130B6" w:rsidRDefault="009130B6" w:rsidP="009130B6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kern w:val="2"/>
          <w:sz w:val="24"/>
          <w:szCs w:val="24"/>
          <w:u w:val="single"/>
          <w:lang w:eastAsia="hi-IN" w:bidi="hi-IN"/>
        </w:rPr>
      </w:pPr>
    </w:p>
    <w:p w:rsidR="009130B6" w:rsidRDefault="009130B6" w:rsidP="009E0D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130B6" w:rsidRDefault="009130B6" w:rsidP="009130B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130B6" w:rsidRDefault="009130B6" w:rsidP="009130B6">
      <w:pPr>
        <w:keepNext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Załącznik nr 1 </w:t>
      </w:r>
    </w:p>
    <w:p w:rsidR="009130B6" w:rsidRDefault="009130B6" w:rsidP="009130B6">
      <w:pPr>
        <w:keepNext/>
        <w:spacing w:after="0" w:line="240" w:lineRule="auto"/>
        <w:jc w:val="right"/>
      </w:pPr>
    </w:p>
    <w:tbl>
      <w:tblPr>
        <w:tblW w:w="0" w:type="auto"/>
        <w:tblInd w:w="-1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</w:tblGrid>
      <w:tr w:rsidR="009130B6" w:rsidTr="009130B6">
        <w:trPr>
          <w:trHeight w:val="126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0B6" w:rsidRDefault="009130B6">
            <w:pPr>
              <w:snapToGrid w:val="0"/>
              <w:spacing w:after="0" w:line="240" w:lineRule="auto"/>
              <w:jc w:val="right"/>
            </w:pPr>
          </w:p>
          <w:p w:rsidR="009130B6" w:rsidRDefault="00913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130B6" w:rsidRDefault="009130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9130B6" w:rsidRDefault="009130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(pieczęć Wykonawcy)</w:t>
            </w:r>
          </w:p>
        </w:tc>
      </w:tr>
    </w:tbl>
    <w:p w:rsidR="009130B6" w:rsidRDefault="009130B6" w:rsidP="009130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130B6" w:rsidRDefault="009130B6" w:rsidP="009130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FORMULARZ   OFERTY</w:t>
      </w:r>
    </w:p>
    <w:p w:rsidR="009130B6" w:rsidRDefault="009130B6" w:rsidP="009130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130B6" w:rsidRDefault="009130B6" w:rsidP="009130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Nazwa oferenta: ...............................................................................................................</w:t>
      </w:r>
    </w:p>
    <w:p w:rsidR="009130B6" w:rsidRDefault="009130B6" w:rsidP="009130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Adres: ...............................................................................................................................</w:t>
      </w:r>
    </w:p>
    <w:p w:rsidR="009130B6" w:rsidRDefault="009130B6" w:rsidP="009130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Telefon: ....................................................... Fax: ............................................................</w:t>
      </w:r>
    </w:p>
    <w:p w:rsidR="009130B6" w:rsidRDefault="009130B6" w:rsidP="009130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REGON ............................................................................................................................</w:t>
      </w:r>
    </w:p>
    <w:p w:rsidR="009130B6" w:rsidRDefault="009130B6" w:rsidP="009130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NIP ...................................................................................................................................</w:t>
      </w:r>
    </w:p>
    <w:p w:rsidR="009130B6" w:rsidRDefault="009130B6" w:rsidP="009130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Data: .................................................................................................................................</w:t>
      </w:r>
    </w:p>
    <w:p w:rsidR="009130B6" w:rsidRDefault="009130B6" w:rsidP="009130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130B6" w:rsidRDefault="009130B6" w:rsidP="009130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imieniu reprezentowanej przeze mnie firmy oświadczam, że: </w:t>
      </w:r>
    </w:p>
    <w:p w:rsidR="009130B6" w:rsidRDefault="009130B6" w:rsidP="009130B6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Oferuję wykonanie </w:t>
      </w:r>
      <w:r>
        <w:rPr>
          <w:rFonts w:ascii="Times New Roman" w:eastAsia="Times New Roman" w:hAnsi="Times New Roman"/>
          <w:b/>
          <w:sz w:val="24"/>
          <w:szCs w:val="24"/>
        </w:rPr>
        <w:t>I części przedmiotu zamówienia</w:t>
      </w:r>
      <w:r>
        <w:rPr>
          <w:rFonts w:ascii="Times New Roman" w:eastAsia="Times New Roman" w:hAnsi="Times New Roman"/>
          <w:sz w:val="24"/>
          <w:szCs w:val="24"/>
        </w:rPr>
        <w:t xml:space="preserve"> – zajęcia na basenie – za cenę łącznie – 37 spotkań po 2 godziny (łącznie </w:t>
      </w:r>
      <w:r w:rsidRPr="000E0FDB">
        <w:rPr>
          <w:rFonts w:ascii="Times New Roman" w:eastAsia="Times New Roman" w:hAnsi="Times New Roman"/>
          <w:sz w:val="24"/>
          <w:szCs w:val="24"/>
        </w:rPr>
        <w:t>74 godziny</w:t>
      </w:r>
      <w:r w:rsidR="000E0FDB">
        <w:rPr>
          <w:rFonts w:ascii="Times New Roman" w:eastAsia="Times New Roman" w:hAnsi="Times New Roman"/>
          <w:sz w:val="24"/>
          <w:szCs w:val="24"/>
        </w:rPr>
        <w:t xml:space="preserve"> na </w:t>
      </w:r>
      <w:r>
        <w:rPr>
          <w:rFonts w:ascii="Times New Roman" w:eastAsia="Times New Roman" w:hAnsi="Times New Roman"/>
          <w:sz w:val="24"/>
          <w:szCs w:val="24"/>
        </w:rPr>
        <w:t xml:space="preserve">jednego specjalistę), </w:t>
      </w:r>
    </w:p>
    <w:p w:rsidR="009130B6" w:rsidRDefault="009130B6" w:rsidP="009130B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zajęcia korekcyjne na basenie – 74 h:</w:t>
      </w:r>
    </w:p>
    <w:p w:rsidR="009130B6" w:rsidRDefault="009130B6" w:rsidP="009130B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Wartość netto: ..........................................................zł</w:t>
      </w:r>
    </w:p>
    <w:p w:rsidR="009130B6" w:rsidRDefault="009130B6" w:rsidP="009130B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Słownie: ...........................................................................................................................</w:t>
      </w:r>
    </w:p>
    <w:p w:rsidR="009130B6" w:rsidRDefault="009130B6" w:rsidP="009130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Podatek VAT w % …</w:t>
      </w:r>
    </w:p>
    <w:p w:rsidR="009130B6" w:rsidRDefault="009130B6" w:rsidP="009130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Wartość brutto: ……………………………..…… zł</w:t>
      </w:r>
    </w:p>
    <w:p w:rsidR="009130B6" w:rsidRDefault="009130B6" w:rsidP="009130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Słownie: ……………………………………………………………………..………….</w:t>
      </w:r>
    </w:p>
    <w:p w:rsidR="009130B6" w:rsidRDefault="009130B6" w:rsidP="009130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W tym cena brutto za 1 h: ……………………………</w:t>
      </w:r>
    </w:p>
    <w:p w:rsidR="009130B6" w:rsidRDefault="009130B6" w:rsidP="009130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W tym kryterium Zamawiający wyłoni trzech specjalistów z największą liczbą punktów. </w:t>
      </w:r>
    </w:p>
    <w:p w:rsidR="009130B6" w:rsidRDefault="009130B6" w:rsidP="009130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</w:p>
    <w:p w:rsidR="009130B6" w:rsidRDefault="009130B6" w:rsidP="009130B6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Oferuję wykonanie </w:t>
      </w:r>
      <w:r>
        <w:rPr>
          <w:rFonts w:ascii="Times New Roman" w:eastAsia="Times New Roman" w:hAnsi="Times New Roman"/>
          <w:b/>
          <w:sz w:val="24"/>
          <w:szCs w:val="24"/>
        </w:rPr>
        <w:t>II części przedmiotu zamówienia</w:t>
      </w:r>
      <w:r>
        <w:rPr>
          <w:rFonts w:ascii="Times New Roman" w:eastAsia="Times New Roman" w:hAnsi="Times New Roman"/>
          <w:sz w:val="24"/>
          <w:szCs w:val="24"/>
        </w:rPr>
        <w:t xml:space="preserve"> – zajęcia z gimnastyki korekcyjnej łącznie na realizację całego zadania przewidziano 490 h, realizacja 4 specjalistów.</w:t>
      </w:r>
    </w:p>
    <w:p w:rsidR="009130B6" w:rsidRDefault="009130B6" w:rsidP="009130B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- oferent może zaproponować tylko jedną ofertę: 2a lub 2b.</w:t>
      </w:r>
    </w:p>
    <w:p w:rsidR="009130B6" w:rsidRDefault="009130B6" w:rsidP="009130B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2a) zajęcia korekcyjne z gimnastyki – jeden specjalista - 140 h</w:t>
      </w:r>
      <w:r w:rsidR="009E0D85">
        <w:rPr>
          <w:rFonts w:ascii="Times New Roman" w:eastAsia="Times New Roman" w:hAnsi="Times New Roman"/>
          <w:sz w:val="24"/>
          <w:szCs w:val="24"/>
          <w:u w:val="single"/>
        </w:rPr>
        <w:t xml:space="preserve"> (4 grupy x 35h)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9130B6" w:rsidRDefault="009130B6" w:rsidP="009130B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Wartość netto: ..........................................................zł</w:t>
      </w:r>
    </w:p>
    <w:p w:rsidR="009130B6" w:rsidRDefault="009130B6" w:rsidP="009130B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Słownie: ...........................................................................................................................</w:t>
      </w:r>
    </w:p>
    <w:p w:rsidR="009130B6" w:rsidRDefault="009130B6" w:rsidP="009130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Podatek VAT w % …</w:t>
      </w:r>
    </w:p>
    <w:p w:rsidR="009130B6" w:rsidRDefault="009130B6" w:rsidP="009130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Wartość brutto: ……………………………..…… zł</w:t>
      </w:r>
    </w:p>
    <w:p w:rsidR="009130B6" w:rsidRDefault="009130B6" w:rsidP="009130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Słownie: ……………………………………………………………………..………….</w:t>
      </w:r>
    </w:p>
    <w:p w:rsidR="009130B6" w:rsidRDefault="009130B6" w:rsidP="009130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W tym cena brutto za 1 h: ……………………………</w:t>
      </w:r>
    </w:p>
    <w:p w:rsidR="009130B6" w:rsidRDefault="009130B6" w:rsidP="009130B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2b) zajęcia korekcyjne z gimnastyki – jeden specjalista - 105 h</w:t>
      </w:r>
      <w:r w:rsidR="009E0D85">
        <w:rPr>
          <w:rFonts w:ascii="Times New Roman" w:eastAsia="Times New Roman" w:hAnsi="Times New Roman"/>
          <w:sz w:val="24"/>
          <w:szCs w:val="24"/>
          <w:u w:val="single"/>
        </w:rPr>
        <w:t>(3 grupy x 35h)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9130B6" w:rsidRDefault="009130B6" w:rsidP="009130B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Wartość netto: ..........................................................zł</w:t>
      </w:r>
    </w:p>
    <w:p w:rsidR="009130B6" w:rsidRDefault="009130B6" w:rsidP="009130B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Słownie: ...........................................................................................................................</w:t>
      </w:r>
    </w:p>
    <w:p w:rsidR="009130B6" w:rsidRDefault="009130B6" w:rsidP="009130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Podatek VAT w % …</w:t>
      </w:r>
    </w:p>
    <w:p w:rsidR="009130B6" w:rsidRDefault="009130B6" w:rsidP="009130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Wartość brutto: ……………………………..…… zł</w:t>
      </w:r>
    </w:p>
    <w:p w:rsidR="009130B6" w:rsidRDefault="009130B6" w:rsidP="009130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Słownie: ……………………………………………………………………..………….</w:t>
      </w:r>
    </w:p>
    <w:p w:rsidR="009130B6" w:rsidRDefault="009130B6" w:rsidP="009130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W tym cena brutto za 1 h: ……………………………</w:t>
      </w:r>
    </w:p>
    <w:p w:rsidR="009130B6" w:rsidRDefault="009130B6" w:rsidP="009130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</w:p>
    <w:p w:rsidR="009130B6" w:rsidRDefault="009130B6" w:rsidP="009130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lastRenderedPageBreak/>
        <w:t xml:space="preserve">W tym kryterium Zamawiający wyłoni czterech specjalistów (2 po 140 h i 2 po 105 h) z największą liczbą punktów. </w:t>
      </w:r>
    </w:p>
    <w:p w:rsidR="009130B6" w:rsidRDefault="009130B6" w:rsidP="009130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</w:p>
    <w:p w:rsidR="009130B6" w:rsidRDefault="009130B6" w:rsidP="009130B6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Akceptuje warunki określone w zapytaniu. </w:t>
      </w:r>
    </w:p>
    <w:p w:rsidR="009130B6" w:rsidRDefault="009130B6" w:rsidP="009130B6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 wyboru oferty, firma zobowiązuje się do podpisania umowy w terminie                             i miejscu wskazanym przez Zamawiającego.</w:t>
      </w:r>
    </w:p>
    <w:p w:rsidR="009130B6" w:rsidRDefault="009130B6" w:rsidP="009130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130B6" w:rsidRDefault="009130B6" w:rsidP="009130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Załączniki:</w:t>
      </w:r>
    </w:p>
    <w:p w:rsidR="009130B6" w:rsidRDefault="009130B6" w:rsidP="009130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1…………………………………………………………….</w:t>
      </w:r>
    </w:p>
    <w:p w:rsidR="009130B6" w:rsidRDefault="009130B6" w:rsidP="009130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2……………………………………………………………</w:t>
      </w:r>
    </w:p>
    <w:p w:rsidR="009130B6" w:rsidRDefault="009130B6" w:rsidP="009130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130B6" w:rsidRDefault="009130B6" w:rsidP="009130B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130B6" w:rsidRDefault="009130B6" w:rsidP="009130B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130B6" w:rsidRDefault="009130B6" w:rsidP="009130B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130B6" w:rsidRDefault="009130B6" w:rsidP="009130B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130B6" w:rsidRDefault="009130B6" w:rsidP="009130B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............................................, ......................... 2018 r.</w:t>
      </w:r>
    </w:p>
    <w:p w:rsidR="009130B6" w:rsidRDefault="009130B6" w:rsidP="009130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         (miejscowość)                       (data</w:t>
      </w:r>
      <w:r>
        <w:rPr>
          <w:rFonts w:ascii="Times New Roman" w:eastAsia="Times New Roman" w:hAnsi="Times New Roman"/>
          <w:i/>
          <w:sz w:val="24"/>
          <w:szCs w:val="24"/>
        </w:rPr>
        <w:t xml:space="preserve">) </w:t>
      </w:r>
    </w:p>
    <w:p w:rsidR="009130B6" w:rsidRDefault="009130B6" w:rsidP="009130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130B6" w:rsidRDefault="009130B6" w:rsidP="009130B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130B6" w:rsidRDefault="009130B6" w:rsidP="009130B6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</w:t>
      </w:r>
    </w:p>
    <w:p w:rsidR="009130B6" w:rsidRDefault="009130B6" w:rsidP="009130B6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                (podpis i pieczątka  Oferenta</w:t>
      </w:r>
    </w:p>
    <w:p w:rsidR="009130B6" w:rsidRDefault="009130B6" w:rsidP="009130B6">
      <w:pPr>
        <w:jc w:val="right"/>
        <w:rPr>
          <w:rFonts w:ascii="Times New Roman" w:hAnsi="Times New Roman"/>
          <w:b/>
          <w:sz w:val="24"/>
          <w:szCs w:val="24"/>
        </w:rPr>
      </w:pPr>
    </w:p>
    <w:p w:rsidR="009130B6" w:rsidRDefault="009130B6" w:rsidP="009130B6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130B6" w:rsidRDefault="009130B6" w:rsidP="009130B6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130B6" w:rsidRDefault="009130B6" w:rsidP="009130B6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130B6" w:rsidRDefault="009130B6" w:rsidP="009130B6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130B6" w:rsidRDefault="009130B6" w:rsidP="009130B6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130B6" w:rsidRDefault="009130B6" w:rsidP="009130B6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130B6" w:rsidRDefault="009130B6" w:rsidP="009130B6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130B6" w:rsidRDefault="009130B6" w:rsidP="009130B6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130B6" w:rsidRDefault="009130B6" w:rsidP="009130B6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130B6" w:rsidRDefault="009130B6" w:rsidP="009130B6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130B6" w:rsidRDefault="009130B6" w:rsidP="009130B6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130B6" w:rsidRDefault="009130B6" w:rsidP="009130B6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130B6" w:rsidRDefault="009130B6" w:rsidP="009130B6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130B6" w:rsidRDefault="009130B6" w:rsidP="009130B6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020C" w:rsidRDefault="0011020C" w:rsidP="009130B6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130B6" w:rsidRDefault="009130B6" w:rsidP="009130B6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5584C" w:rsidRDefault="0035584C" w:rsidP="009130B6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130B6" w:rsidRDefault="009130B6" w:rsidP="009130B6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nr 2</w:t>
      </w:r>
    </w:p>
    <w:p w:rsidR="004B0C16" w:rsidRDefault="004B0C16" w:rsidP="004B0C16">
      <w:pPr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>W ramach realizacji zadania Wykonawca zobowiązuje się do:</w:t>
      </w:r>
    </w:p>
    <w:p w:rsidR="004B0C16" w:rsidRDefault="004B0C16" w:rsidP="004B0C16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realizacji zajęć grupowych</w:t>
      </w:r>
      <w:r>
        <w:rPr>
          <w:rFonts w:ascii="Times New Roman" w:hAnsi="Times New Roman"/>
          <w:sz w:val="24"/>
          <w:szCs w:val="24"/>
        </w:rPr>
        <w:t xml:space="preserve"> zgodnie z ustalonym grafikiem pracy i w miejscu  ustalonym przez Strony umowy,</w:t>
      </w:r>
    </w:p>
    <w:p w:rsidR="004B0C16" w:rsidRDefault="004B0C16" w:rsidP="004B0C16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sporządzenia listy obecności uczestników projektu w zajęciach, </w:t>
      </w:r>
    </w:p>
    <w:p w:rsidR="004B0C16" w:rsidRDefault="004B0C16" w:rsidP="004B0C16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prowadzenia miesięcznego dziennika obecności uczestników projektu, przekazywany po zakończeniu miesiąca do Biura Projektu,</w:t>
      </w:r>
    </w:p>
    <w:p w:rsidR="004B0C16" w:rsidRDefault="004B0C16" w:rsidP="004B0C16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>monitorowania obecności uczestników projektu na zajęciach oraz sygnalizowanie koordynatorowi projektu przedłużających się nieobecności uczestnika projektu na zajęciach,</w:t>
      </w:r>
    </w:p>
    <w:p w:rsidR="004B0C16" w:rsidRDefault="004B0C16" w:rsidP="004B0C16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dostarczenia dokumentacji projektowej do Biura Projektu każdorazowo po zakończonym dniu pracy,</w:t>
      </w:r>
    </w:p>
    <w:p w:rsidR="004B0C16" w:rsidRDefault="004B0C16" w:rsidP="004B0C16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prowadzenia zajęć ruchowych w zakresie: gimnastyki korekcyjnej, aktywności fizycznej na basenie,</w:t>
      </w:r>
    </w:p>
    <w:p w:rsidR="004B0C16" w:rsidRDefault="004B0C16" w:rsidP="004B0C16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3441B3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do doboru ćwiczeń dla uczestników projektu umożliwiających poprawę </w:t>
      </w: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zdrowia,</w:t>
      </w:r>
    </w:p>
    <w:p w:rsidR="004B0C16" w:rsidRPr="003441B3" w:rsidRDefault="004B0C16" w:rsidP="004B0C16">
      <w:pPr>
        <w:widowControl w:val="0"/>
        <w:numPr>
          <w:ilvl w:val="0"/>
          <w:numId w:val="3"/>
        </w:numPr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3441B3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powiązania zajęć ruchowych z badaniami lekarskimi/fizjoterapeutyczn</w:t>
      </w: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ymi przeprowadzonymi podczas</w:t>
      </w:r>
      <w:r w:rsidRPr="003441B3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 projektu,</w:t>
      </w:r>
    </w:p>
    <w:p w:rsidR="004B0C16" w:rsidRDefault="004B0C16" w:rsidP="004B0C16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doboru odpowiednich dla uczestników projektu zestawów ćwiczeń,</w:t>
      </w:r>
    </w:p>
    <w:p w:rsidR="004B0C16" w:rsidRDefault="004B0C16" w:rsidP="004B0C16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planowania, przechowywania i kontrolowania efektywności procesu wsparcia projektowego,</w:t>
      </w:r>
    </w:p>
    <w:p w:rsidR="004B0C16" w:rsidRDefault="004B0C16" w:rsidP="004B0C16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wykorzystywanie sprzętu zakupionego w ramach projektu do realizacji zajęć grupowych</w:t>
      </w:r>
    </w:p>
    <w:p w:rsidR="004B0C16" w:rsidRDefault="004B0C16" w:rsidP="004B0C16">
      <w:pPr>
        <w:widowControl w:val="0"/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informowania uczestników projektu o tytule projektu i źródle jego finansowania (Europejski Fundusz Społeczny w ramach RPO WM 2014-2020)</w:t>
      </w:r>
    </w:p>
    <w:p w:rsidR="004B0C16" w:rsidRDefault="004B0C16" w:rsidP="004B0C16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w razie nieobecności lub konieczności zmiany terminu zajęć niezwłoczne zawiadomienie koordynatora lub asystenta koordynatora o zmianie terminu zajęć,</w:t>
      </w:r>
    </w:p>
    <w:p w:rsidR="004B0C16" w:rsidRDefault="004B0C16" w:rsidP="004B0C1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przestrzegania zasad przetwarzania danych osobowych zgodnie z RODO,</w:t>
      </w:r>
    </w:p>
    <w:p w:rsidR="004B0C16" w:rsidRDefault="004B0C16" w:rsidP="004B0C1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zachowania w tajemnicy wszelkich informacji dotyczących zawarcia oraz wykonania Umowy, jak również informacji dotyczących Beneficjenta i Projektu oraz działalności prowadzonej przez w/w, w których posiadanie wszedł w związku z zawarciem lub wykonaniem umowy.</w:t>
      </w:r>
    </w:p>
    <w:p w:rsidR="004B0C16" w:rsidRDefault="004B0C16" w:rsidP="004B0C16">
      <w:pPr>
        <w:jc w:val="both"/>
      </w:pPr>
    </w:p>
    <w:p w:rsidR="004B0C16" w:rsidRDefault="004B0C16" w:rsidP="004B0C16">
      <w:pPr>
        <w:jc w:val="both"/>
      </w:pPr>
    </w:p>
    <w:p w:rsidR="004B0C16" w:rsidRPr="002570D6" w:rsidRDefault="004B0C16" w:rsidP="004B0C16">
      <w:pPr>
        <w:spacing w:after="0"/>
        <w:jc w:val="right"/>
        <w:rPr>
          <w:rFonts w:ascii="Times New Roman" w:hAnsi="Times New Roman"/>
        </w:rPr>
      </w:pPr>
      <w:r w:rsidRPr="002570D6">
        <w:rPr>
          <w:rFonts w:ascii="Times New Roman" w:hAnsi="Times New Roman"/>
        </w:rPr>
        <w:t>……………………………………………..</w:t>
      </w:r>
    </w:p>
    <w:p w:rsidR="004B0C16" w:rsidRPr="004B7C06" w:rsidRDefault="004B0C16" w:rsidP="004B0C16">
      <w:pPr>
        <w:spacing w:after="0"/>
        <w:jc w:val="right"/>
        <w:rPr>
          <w:rFonts w:ascii="Times New Roman" w:hAnsi="Times New Roman"/>
        </w:rPr>
      </w:pPr>
      <w:r w:rsidRPr="002570D6">
        <w:rPr>
          <w:rFonts w:ascii="Times New Roman" w:hAnsi="Times New Roman"/>
        </w:rPr>
        <w:t>data i</w:t>
      </w:r>
      <w:r>
        <w:rPr>
          <w:rFonts w:ascii="Times New Roman" w:hAnsi="Times New Roman"/>
        </w:rPr>
        <w:t xml:space="preserve"> podpis Wykonawcy</w:t>
      </w:r>
    </w:p>
    <w:p w:rsidR="004B0C16" w:rsidRDefault="004B0C16" w:rsidP="004B0C16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837B7" w:rsidRDefault="005837B7" w:rsidP="004B0C16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837B7" w:rsidRDefault="005837B7" w:rsidP="004B0C16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B0C16" w:rsidRPr="006D6C1B" w:rsidRDefault="004B0C16" w:rsidP="004B0C16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nr 3</w:t>
      </w:r>
    </w:p>
    <w:p w:rsidR="004B0C16" w:rsidRDefault="004B0C16" w:rsidP="004B0C1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</w:p>
    <w:p w:rsidR="004B0C16" w:rsidRPr="001B0ADD" w:rsidRDefault="004B0C16" w:rsidP="004B0C1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1B0ADD">
        <w:rPr>
          <w:rFonts w:ascii="Times New Roman" w:eastAsia="Times New Roman" w:hAnsi="Times New Roman"/>
          <w:b/>
          <w:sz w:val="28"/>
          <w:szCs w:val="20"/>
          <w:lang w:eastAsia="pl-PL"/>
        </w:rPr>
        <w:t>Wzór umowy</w:t>
      </w:r>
    </w:p>
    <w:p w:rsidR="004B0C16" w:rsidRPr="006D6C1B" w:rsidRDefault="004B0C16" w:rsidP="004B0C1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D6C1B">
        <w:rPr>
          <w:rFonts w:ascii="Times New Roman" w:eastAsia="Times New Roman" w:hAnsi="Times New Roman"/>
          <w:b/>
          <w:sz w:val="24"/>
          <w:szCs w:val="24"/>
          <w:lang w:eastAsia="pl-PL"/>
        </w:rPr>
        <w:t>Umowa nr…./2018</w:t>
      </w:r>
    </w:p>
    <w:p w:rsidR="004B0C16" w:rsidRPr="001B0ADD" w:rsidRDefault="004B0C16" w:rsidP="004B0C1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4B0C16" w:rsidRPr="001B0ADD" w:rsidRDefault="004B0C16" w:rsidP="004B0C1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zawarta, w dniu ………... r., pomiędzy:</w:t>
      </w:r>
    </w:p>
    <w:p w:rsidR="004B0C16" w:rsidRPr="001B0ADD" w:rsidRDefault="004B0C16" w:rsidP="004B0C1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Samodzielnym Publicznym Zespołem Zakładów Opieki Zdrowotnej w Przasnyszu, </w:t>
      </w:r>
    </w:p>
    <w:p w:rsidR="004B0C16" w:rsidRPr="001B0ADD" w:rsidRDefault="004B0C16" w:rsidP="004B0C1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 xml:space="preserve">reprezentowanym przez Dyrektora lek. Jerzego Sadowskiego, zwanym w dalszej części </w:t>
      </w:r>
      <w:r w:rsidRPr="001B0ADD">
        <w:rPr>
          <w:rFonts w:ascii="Times New Roman" w:eastAsia="Times New Roman" w:hAnsi="Times New Roman"/>
          <w:b/>
          <w:sz w:val="24"/>
          <w:szCs w:val="20"/>
          <w:lang w:eastAsia="pl-PL"/>
        </w:rPr>
        <w:t>„Zamawiającym”,</w:t>
      </w:r>
    </w:p>
    <w:p w:rsidR="004B0C16" w:rsidRPr="001B0ADD" w:rsidRDefault="004B0C16" w:rsidP="004B0C16">
      <w:pPr>
        <w:keepNext/>
        <w:suppressAutoHyphens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a</w:t>
      </w:r>
    </w:p>
    <w:p w:rsidR="004B0C16" w:rsidRPr="001B0ADD" w:rsidRDefault="004B0C16" w:rsidP="004B0C16">
      <w:pPr>
        <w:keepNext/>
        <w:suppressAutoHyphens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b/>
          <w:sz w:val="24"/>
          <w:szCs w:val="20"/>
          <w:lang w:eastAsia="pl-PL"/>
        </w:rPr>
        <w:t>…………………………………………………………………</w:t>
      </w:r>
    </w:p>
    <w:p w:rsidR="004B0C16" w:rsidRPr="001B0ADD" w:rsidRDefault="004B0C16" w:rsidP="004B0C16">
      <w:pPr>
        <w:keepNext/>
        <w:suppressAutoHyphens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b/>
          <w:sz w:val="24"/>
          <w:szCs w:val="20"/>
          <w:lang w:eastAsia="pl-PL"/>
        </w:rPr>
        <w:t>NIP ……………………………REGON……………………………………..</w:t>
      </w:r>
    </w:p>
    <w:p w:rsidR="004B0C16" w:rsidRPr="001B0ADD" w:rsidRDefault="004B0C16" w:rsidP="004B0C16">
      <w:pPr>
        <w:keepNext/>
        <w:suppressAutoHyphens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zwanym w dalszej części</w:t>
      </w:r>
      <w:r w:rsidRPr="001B0ADD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„Wykonawcą”.</w:t>
      </w:r>
    </w:p>
    <w:p w:rsidR="004B0C16" w:rsidRPr="001B0ADD" w:rsidRDefault="004B0C16" w:rsidP="004B0C16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B0C16" w:rsidRDefault="004B0C16" w:rsidP="004B0C16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§ 1</w:t>
      </w:r>
    </w:p>
    <w:p w:rsidR="004B0C16" w:rsidRPr="00AB2F4B" w:rsidRDefault="004B0C16" w:rsidP="004B0C16">
      <w:pPr>
        <w:keepNext/>
        <w:suppressAutoHyphens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351FA6">
        <w:rPr>
          <w:rFonts w:ascii="Times New Roman" w:eastAsia="Times New Roman" w:hAnsi="Times New Roman"/>
          <w:sz w:val="24"/>
          <w:szCs w:val="20"/>
          <w:lang w:eastAsia="pl-PL"/>
        </w:rPr>
        <w:t xml:space="preserve">Zamawiający zamawia, a Wykonawca zobowiązuje się do udzielania usług w zakresie prowadzenia grupowych zajęć z zakresu gimnastyki korekcyjnej i/lub zajęć korekcyjnych na basenie w ramach </w:t>
      </w:r>
      <w:r w:rsidR="0035584C">
        <w:rPr>
          <w:rFonts w:ascii="Times New Roman" w:eastAsia="Times New Roman" w:hAnsi="Times New Roman"/>
          <w:sz w:val="24"/>
          <w:szCs w:val="20"/>
          <w:lang w:eastAsia="pl-PL"/>
        </w:rPr>
        <w:t>projektu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nr RPMA.09.02.02-14-a293</w:t>
      </w:r>
      <w:r w:rsidR="0035584C">
        <w:rPr>
          <w:rFonts w:ascii="Times New Roman" w:eastAsia="Times New Roman" w:hAnsi="Times New Roman"/>
          <w:sz w:val="24"/>
          <w:szCs w:val="20"/>
          <w:lang w:eastAsia="pl-PL"/>
        </w:rPr>
        <w:t>/18</w:t>
      </w:r>
      <w:r w:rsidRPr="00351FA6">
        <w:rPr>
          <w:rFonts w:ascii="Times New Roman" w:eastAsia="Times New Roman" w:hAnsi="Times New Roman"/>
          <w:sz w:val="24"/>
          <w:szCs w:val="20"/>
          <w:lang w:eastAsia="pl-PL"/>
        </w:rPr>
        <w:t xml:space="preserve"> „Poprawa stanu zdrowia w zakresie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chorób kręgosłupa</w:t>
      </w:r>
      <w:r w:rsidRPr="00351FA6">
        <w:rPr>
          <w:rFonts w:ascii="Times New Roman" w:eastAsia="Times New Roman" w:hAnsi="Times New Roman"/>
          <w:sz w:val="24"/>
          <w:szCs w:val="20"/>
          <w:lang w:eastAsia="pl-PL"/>
        </w:rPr>
        <w:t xml:space="preserve"> wśród dzieci z klas I-VI z terenu powiatu przasnyskiego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” w </w:t>
      </w:r>
      <w:r w:rsidRPr="00351FA6">
        <w:rPr>
          <w:rFonts w:ascii="Times New Roman" w:eastAsia="Times New Roman" w:hAnsi="Times New Roman"/>
          <w:sz w:val="24"/>
          <w:szCs w:val="20"/>
          <w:lang w:eastAsia="pl-PL"/>
        </w:rPr>
        <w:t>obiektach wynajętych/użyczonych na potrzeby realizacji projektu.</w:t>
      </w:r>
    </w:p>
    <w:p w:rsidR="004B0C16" w:rsidRPr="001B0ADD" w:rsidRDefault="004B0C16" w:rsidP="004B0C1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B0C16" w:rsidRPr="001B0ADD" w:rsidRDefault="004B0C16" w:rsidP="004B0C1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§ 2</w:t>
      </w:r>
    </w:p>
    <w:p w:rsidR="004B0C16" w:rsidRPr="00A76F56" w:rsidRDefault="004B0C16" w:rsidP="004B0C16">
      <w:pPr>
        <w:numPr>
          <w:ilvl w:val="0"/>
          <w:numId w:val="9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A76F56">
        <w:rPr>
          <w:rFonts w:ascii="Times New Roman" w:eastAsia="Times New Roman" w:hAnsi="Times New Roman"/>
          <w:sz w:val="24"/>
          <w:szCs w:val="20"/>
          <w:lang w:eastAsia="pl-PL"/>
        </w:rPr>
        <w:t xml:space="preserve">Umowa zostaje zawarta na okres </w:t>
      </w:r>
      <w:r w:rsidRPr="00A76F56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od dnia podpisania umowy do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30.06</w:t>
      </w:r>
      <w:r w:rsidRPr="00A76F56">
        <w:rPr>
          <w:rFonts w:ascii="Times New Roman" w:eastAsia="Times New Roman" w:hAnsi="Times New Roman"/>
          <w:b/>
          <w:sz w:val="24"/>
          <w:szCs w:val="20"/>
          <w:lang w:eastAsia="pl-PL"/>
        </w:rPr>
        <w:t>.2019.</w:t>
      </w:r>
    </w:p>
    <w:p w:rsidR="004B0C16" w:rsidRPr="001B0ADD" w:rsidRDefault="004B0C16" w:rsidP="004B0C16">
      <w:pPr>
        <w:numPr>
          <w:ilvl w:val="0"/>
          <w:numId w:val="9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 xml:space="preserve">Rozwiązanie umowy przed upływem okresu, na jaki została zawarta, jest możliwe za </w:t>
      </w: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br/>
        <w:t>14-dniowym okresem wypowiedzenia, dokonanym przez którąkolwiek ze stron lub w każdym czasie za porozumieniem stron.</w:t>
      </w:r>
    </w:p>
    <w:p w:rsidR="004B0C16" w:rsidRPr="001B0ADD" w:rsidRDefault="004B0C16" w:rsidP="004B0C16">
      <w:pPr>
        <w:numPr>
          <w:ilvl w:val="0"/>
          <w:numId w:val="9"/>
        </w:numPr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Zamawiający może rozwiązać umowę bez wypowiedzenia w przypadku naruszenia jej postanowień przez Wykonawcę.</w:t>
      </w:r>
    </w:p>
    <w:p w:rsidR="004B0C16" w:rsidRPr="001B0ADD" w:rsidRDefault="004B0C16" w:rsidP="004B0C1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B0C16" w:rsidRPr="001B0ADD" w:rsidRDefault="004B0C16" w:rsidP="004B0C1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§ 3</w:t>
      </w:r>
    </w:p>
    <w:p w:rsidR="004B0C16" w:rsidRPr="00AB2F4B" w:rsidRDefault="004B0C16" w:rsidP="004B0C16">
      <w:pPr>
        <w:numPr>
          <w:ilvl w:val="0"/>
          <w:numId w:val="10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7664D7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Potwierdzeniem czasu wykonania czynności określonych w § 1 umowy będzie 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>dokumentacja ustalona przez Strony umowy:</w:t>
      </w:r>
      <w:r w:rsidR="0035584C">
        <w:rPr>
          <w:rFonts w:ascii="Times New Roman" w:hAnsi="Times New Roman"/>
          <w:sz w:val="24"/>
          <w:szCs w:val="24"/>
          <w:lang w:eastAsia="hi-IN" w:bidi="hi-IN"/>
        </w:rPr>
        <w:t xml:space="preserve"> grafik pracy</w:t>
      </w:r>
      <w:r w:rsidRPr="00AB2F4B">
        <w:rPr>
          <w:rFonts w:ascii="Times New Roman" w:hAnsi="Times New Roman"/>
          <w:sz w:val="24"/>
          <w:szCs w:val="24"/>
          <w:lang w:eastAsia="hi-IN" w:bidi="hi-IN"/>
        </w:rPr>
        <w:t xml:space="preserve"> zgodny z ustaleniami stron umowy, karta czasu pracy oraz dokumentacja potwierdzająca realizację zadania</w:t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. </w:t>
      </w:r>
    </w:p>
    <w:p w:rsidR="004B0C16" w:rsidRDefault="004B0C16" w:rsidP="004B0C16">
      <w:pPr>
        <w:numPr>
          <w:ilvl w:val="0"/>
          <w:numId w:val="10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351FA6">
        <w:rPr>
          <w:rFonts w:ascii="Times New Roman" w:hAnsi="Times New Roman"/>
          <w:sz w:val="24"/>
          <w:szCs w:val="24"/>
          <w:lang w:eastAsia="hi-IN" w:bidi="hi-IN"/>
        </w:rPr>
        <w:t xml:space="preserve">Karta czasu pracy jest dostarczana przez Wykonawcę po zrealizowaniu przedmiotu umowy lub według ustaleń stron umowy. </w:t>
      </w:r>
    </w:p>
    <w:p w:rsidR="004B0C16" w:rsidRPr="00351FA6" w:rsidRDefault="004B0C16" w:rsidP="004B0C16">
      <w:pPr>
        <w:numPr>
          <w:ilvl w:val="0"/>
          <w:numId w:val="10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351FA6">
        <w:rPr>
          <w:rFonts w:ascii="Times New Roman" w:hAnsi="Times New Roman"/>
          <w:sz w:val="24"/>
          <w:szCs w:val="24"/>
          <w:lang w:eastAsia="hi-IN" w:bidi="hi-IN"/>
        </w:rPr>
        <w:t>Dane zawarte w karcie czasu pracy muszą być zaakceptowane przez Udzielającego zamówienie lub osobę przez niego upoważnioną i podlegają kontroli. W razie wątpliwości odnoszących się do informacji w niej wskazanych Udzielający zamówienie niezwłocznie skontaktuje się  z Wykonawcą w celu ich wyjaśnienia.</w:t>
      </w:r>
    </w:p>
    <w:p w:rsidR="004B0C16" w:rsidRPr="001B0ADD" w:rsidRDefault="004B0C16" w:rsidP="004B0C16">
      <w:pPr>
        <w:numPr>
          <w:ilvl w:val="0"/>
          <w:numId w:val="10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1B0ADD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W przypadku niewykonania </w:t>
      </w:r>
      <w:r w:rsidR="0035584C">
        <w:rPr>
          <w:rFonts w:ascii="Times New Roman" w:eastAsia="Times New Roman" w:hAnsi="Times New Roman"/>
          <w:sz w:val="24"/>
          <w:szCs w:val="24"/>
          <w:lang w:eastAsia="hi-IN" w:bidi="hi-IN"/>
        </w:rPr>
        <w:t>zadania</w:t>
      </w:r>
      <w:r w:rsidRPr="001B0ADD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w danym</w:t>
      </w:r>
      <w:r w:rsidR="0035584C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miesiącu objętym umową</w:t>
      </w:r>
      <w:r w:rsidRPr="001B0ADD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, Wykonawca składa oświadczenie o niewykonywaniu </w:t>
      </w:r>
      <w:r w:rsidR="0035584C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zadania </w:t>
      </w:r>
      <w:r w:rsidRPr="001B0ADD">
        <w:rPr>
          <w:rFonts w:ascii="Times New Roman" w:eastAsia="Times New Roman" w:hAnsi="Times New Roman"/>
          <w:sz w:val="24"/>
          <w:szCs w:val="24"/>
          <w:lang w:eastAsia="hi-IN" w:bidi="hi-IN"/>
        </w:rPr>
        <w:t>w danym miesiącu</w:t>
      </w:r>
    </w:p>
    <w:p w:rsidR="004B0C16" w:rsidRPr="001B0ADD" w:rsidRDefault="004B0C16" w:rsidP="004B0C16">
      <w:pPr>
        <w:numPr>
          <w:ilvl w:val="0"/>
          <w:numId w:val="10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1B0ADD">
        <w:rPr>
          <w:rFonts w:ascii="Times New Roman" w:eastAsia="Times New Roman" w:hAnsi="Times New Roman"/>
          <w:sz w:val="24"/>
          <w:szCs w:val="24"/>
          <w:lang w:eastAsia="hi-IN" w:bidi="hi-IN"/>
        </w:rPr>
        <w:t>Z tytułu wykonywania czynności wskazanych w § 1 niniejszej umowy Wykonawca będzie otrzymywać wynagrodzenie w wysokości …………………</w:t>
      </w:r>
      <w:r w:rsidRPr="001B0ADD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 xml:space="preserve"> brutto za godzinę </w:t>
      </w:r>
      <w:r w:rsidRPr="001B0ADD">
        <w:rPr>
          <w:rFonts w:ascii="Times New Roman" w:eastAsia="Times New Roman" w:hAnsi="Times New Roman"/>
          <w:sz w:val="24"/>
          <w:szCs w:val="24"/>
          <w:lang w:eastAsia="hi-IN" w:bidi="hi-IN"/>
        </w:rPr>
        <w:t>wykonywanych czynności.</w:t>
      </w:r>
    </w:p>
    <w:p w:rsidR="004B0C16" w:rsidRPr="001B0ADD" w:rsidRDefault="004B0C16" w:rsidP="004B0C16">
      <w:pPr>
        <w:numPr>
          <w:ilvl w:val="0"/>
          <w:numId w:val="10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1B0ADD">
        <w:rPr>
          <w:rFonts w:ascii="Times New Roman" w:eastAsia="Times New Roman" w:hAnsi="Times New Roman"/>
          <w:sz w:val="24"/>
          <w:szCs w:val="24"/>
          <w:lang w:eastAsia="hi-IN" w:bidi="hi-IN"/>
        </w:rPr>
        <w:lastRenderedPageBreak/>
        <w:t xml:space="preserve">Wynagrodzenie za wykonane czynności będą przekazywane na rachunek bankowy Wykonawcy :   </w:t>
      </w:r>
    </w:p>
    <w:p w:rsidR="004B0C16" w:rsidRPr="001B0ADD" w:rsidRDefault="004B0C16" w:rsidP="004B0C1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4B0C16" w:rsidRPr="001B0ADD" w:rsidRDefault="004B0C16" w:rsidP="004B0C1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b/>
          <w:sz w:val="24"/>
          <w:szCs w:val="20"/>
          <w:lang w:eastAsia="pl-PL"/>
        </w:rPr>
        <w:t>………………………………………………….</w:t>
      </w:r>
    </w:p>
    <w:p w:rsidR="004B0C16" w:rsidRPr="001B0ADD" w:rsidRDefault="004B0C16" w:rsidP="004B0C1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4B0C16" w:rsidRPr="00A76F56" w:rsidRDefault="004B0C16" w:rsidP="004B0C16">
      <w:pPr>
        <w:numPr>
          <w:ilvl w:val="0"/>
          <w:numId w:val="10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A76F56">
        <w:rPr>
          <w:rFonts w:ascii="Times New Roman" w:eastAsia="Times New Roman" w:hAnsi="Times New Roman"/>
          <w:sz w:val="24"/>
          <w:szCs w:val="24"/>
          <w:lang w:eastAsia="hi-IN" w:bidi="hi-IN"/>
        </w:rPr>
        <w:t>Wynagrodzenie wypłacane będzie w okresach miesięcznych po przedłożeniu r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achunku wraz 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br/>
        <w:t>z kartą czasu pracy</w:t>
      </w:r>
      <w:r w:rsidRPr="00A76F56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oraz ich weryfikacji. Termin płatności 30 dni od daty otrzymania faktury przez Zamawiającego.</w:t>
      </w:r>
    </w:p>
    <w:p w:rsidR="004B0C16" w:rsidRPr="00314B95" w:rsidRDefault="004B0C16" w:rsidP="004B0C16">
      <w:pPr>
        <w:numPr>
          <w:ilvl w:val="0"/>
          <w:numId w:val="10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314B95">
        <w:rPr>
          <w:rFonts w:ascii="Times New Roman" w:hAnsi="Times New Roman"/>
          <w:sz w:val="24"/>
          <w:szCs w:val="24"/>
        </w:rPr>
        <w:t>Strony wprowadzają zakaz przelewów wierzytelności wynikających z tytułu wykonania niniejszej umowy.</w:t>
      </w:r>
    </w:p>
    <w:p w:rsidR="004B0C16" w:rsidRDefault="004B0C16" w:rsidP="004B0C1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4B0C16" w:rsidRPr="001B0ADD" w:rsidRDefault="004B0C16" w:rsidP="004B0C1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§ 4</w:t>
      </w:r>
    </w:p>
    <w:p w:rsidR="004B0C16" w:rsidRPr="001B0ADD" w:rsidRDefault="004B0C16" w:rsidP="004B0C16">
      <w:pPr>
        <w:numPr>
          <w:ilvl w:val="0"/>
          <w:numId w:val="11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1B0ADD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Wykonawca zobowiązany jest do znajomości i przestrzegania </w:t>
      </w:r>
      <w:r w:rsidR="005837B7">
        <w:rPr>
          <w:rFonts w:ascii="Times New Roman" w:eastAsia="Times New Roman" w:hAnsi="Times New Roman"/>
          <w:sz w:val="24"/>
          <w:szCs w:val="24"/>
          <w:lang w:eastAsia="hi-IN" w:bidi="hi-IN"/>
        </w:rPr>
        <w:t>zasad BHP i oraz Regulaminu i </w:t>
      </w:r>
      <w:r w:rsidRPr="001B0ADD">
        <w:rPr>
          <w:rFonts w:ascii="Times New Roman" w:eastAsia="Times New Roman" w:hAnsi="Times New Roman"/>
          <w:sz w:val="24"/>
          <w:szCs w:val="24"/>
          <w:lang w:eastAsia="hi-IN" w:bidi="hi-IN"/>
        </w:rPr>
        <w:t>zasad BHP instytucji, w których odbywać się będą zajęcia oraz będzie przestrzegał zakresu obowiązków przewidzianych w ramach Załącznika nr 2 do umowy.</w:t>
      </w:r>
    </w:p>
    <w:p w:rsidR="004B0C16" w:rsidRPr="001B0ADD" w:rsidRDefault="004B0C16" w:rsidP="004B0C16">
      <w:pPr>
        <w:numPr>
          <w:ilvl w:val="0"/>
          <w:numId w:val="11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1B0ADD">
        <w:rPr>
          <w:rFonts w:ascii="Times New Roman" w:eastAsia="Times New Roman" w:hAnsi="Times New Roman"/>
          <w:sz w:val="24"/>
          <w:szCs w:val="24"/>
          <w:lang w:eastAsia="hi-IN" w:bidi="hi-IN"/>
        </w:rPr>
        <w:t>Wykonawca zapewnia we własnym zakresie: odzież i obuwie robocze oraz druki do rozliczeń finansowych.</w:t>
      </w:r>
    </w:p>
    <w:p w:rsidR="004B0C16" w:rsidRPr="001B0ADD" w:rsidRDefault="004B0C16" w:rsidP="004B0C1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B0C16" w:rsidRPr="001B0ADD" w:rsidRDefault="004B0C16" w:rsidP="004B0C1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§ 5</w:t>
      </w:r>
    </w:p>
    <w:p w:rsidR="004B0C16" w:rsidRPr="001B0ADD" w:rsidRDefault="004B0C16" w:rsidP="004B0C1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W sprawach nie unormowanych niniejszą umową, a dotyczących jej przedmiotu, mają zastosowanie przepisy kodeksu cywilnego.</w:t>
      </w:r>
    </w:p>
    <w:p w:rsidR="004B0C16" w:rsidRPr="001B0ADD" w:rsidRDefault="004B0C16" w:rsidP="004B0C1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B0C16" w:rsidRPr="001B0ADD" w:rsidRDefault="004B0C16" w:rsidP="004B0C1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§ 6</w:t>
      </w:r>
    </w:p>
    <w:p w:rsidR="004B0C16" w:rsidRPr="001B0ADD" w:rsidRDefault="004B0C16" w:rsidP="004B0C1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Wykonawca oświadcza, że posiada umiejętności i kwalifikacje do wykonania w/w usługi.</w:t>
      </w:r>
    </w:p>
    <w:p w:rsidR="004B0C16" w:rsidRPr="001B0ADD" w:rsidRDefault="004B0C16" w:rsidP="004B0C1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B0C16" w:rsidRPr="001B0ADD" w:rsidRDefault="004B0C16" w:rsidP="004B0C1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§ 7</w:t>
      </w:r>
    </w:p>
    <w:p w:rsidR="004B0C16" w:rsidRPr="001B0ADD" w:rsidRDefault="004B0C16" w:rsidP="004B0C1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 xml:space="preserve">Umowę sporządzono w dwóch jednobrzmiących egzemplarzach, po jednym dla każdej ze stron.  </w:t>
      </w:r>
    </w:p>
    <w:p w:rsidR="004B0C16" w:rsidRPr="001B0ADD" w:rsidRDefault="004B0C16" w:rsidP="004B0C1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B0C16" w:rsidRPr="001B0ADD" w:rsidRDefault="004B0C16" w:rsidP="004B0C1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0C16" w:rsidRPr="001B0ADD" w:rsidRDefault="004B0C16" w:rsidP="004B0C1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B0C16" w:rsidRPr="001B0ADD" w:rsidRDefault="004B0C16" w:rsidP="004B0C1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.........................................................</w:t>
      </w: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ab/>
        <w:t>......................................................</w:t>
      </w:r>
    </w:p>
    <w:p w:rsidR="004B0C16" w:rsidRPr="001B0ADD" w:rsidRDefault="004B0C16" w:rsidP="004B0C1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ab/>
        <w:t>/Zamawiający/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  <w:t>/Wykonawca</w:t>
      </w: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>/</w:t>
      </w:r>
      <w:r w:rsidRPr="001B0ADD">
        <w:rPr>
          <w:rFonts w:ascii="Times New Roman" w:eastAsia="Times New Roman" w:hAnsi="Times New Roman"/>
          <w:sz w:val="24"/>
          <w:szCs w:val="20"/>
          <w:lang w:eastAsia="pl-PL"/>
        </w:rPr>
        <w:tab/>
      </w:r>
    </w:p>
    <w:p w:rsidR="004B0C16" w:rsidRPr="001B0ADD" w:rsidRDefault="004B0C16" w:rsidP="004B0C16">
      <w:pPr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B0C16" w:rsidRPr="001B0ADD" w:rsidRDefault="004B0C16" w:rsidP="004B0C1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B0ADD" w:rsidRDefault="001B0ADD">
      <w:pPr>
        <w:pStyle w:val="Tekstpodstawowy"/>
        <w:spacing w:after="200"/>
        <w:jc w:val="right"/>
      </w:pPr>
    </w:p>
    <w:sectPr w:rsidR="001B0ADD" w:rsidSect="003E674B">
      <w:headerReference w:type="default" r:id="rId9"/>
      <w:pgSz w:w="11906" w:h="16838"/>
      <w:pgMar w:top="1417" w:right="1417" w:bottom="1417" w:left="1417" w:header="708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18" w:rsidRDefault="00404C18">
      <w:pPr>
        <w:spacing w:after="0" w:line="240" w:lineRule="auto"/>
      </w:pPr>
      <w:r>
        <w:separator/>
      </w:r>
    </w:p>
  </w:endnote>
  <w:endnote w:type="continuationSeparator" w:id="0">
    <w:p w:rsidR="00404C18" w:rsidRDefault="0040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18" w:rsidRDefault="00404C18">
      <w:pPr>
        <w:spacing w:after="0" w:line="240" w:lineRule="auto"/>
      </w:pPr>
      <w:r>
        <w:separator/>
      </w:r>
    </w:p>
  </w:footnote>
  <w:footnote w:type="continuationSeparator" w:id="0">
    <w:p w:rsidR="00404C18" w:rsidRDefault="00404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F2" w:rsidRDefault="009D0AF2">
    <w:pPr>
      <w:pStyle w:val="Nagwek"/>
    </w:pPr>
  </w:p>
  <w:p w:rsidR="009D0AF2" w:rsidRDefault="00482F55" w:rsidP="00482F55">
    <w:pPr>
      <w:pStyle w:val="Nagwek"/>
      <w:ind w:left="426"/>
    </w:pPr>
    <w:r>
      <w:rPr>
        <w:noProof/>
        <w:lang w:eastAsia="pl-PL"/>
      </w:rPr>
      <w:drawing>
        <wp:inline distT="0" distB="0" distL="0" distR="0">
          <wp:extent cx="5182235" cy="45085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1"/>
        <w:sz w:val="24"/>
        <w:szCs w:val="24"/>
        <w:lang w:eastAsia="hi-IN" w:bidi="hi-I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4">
    <w:nsid w:val="00000005"/>
    <w:multiLevelType w:val="multilevel"/>
    <w:tmpl w:val="E9F62786"/>
    <w:name w:val="WW8Num5"/>
    <w:lvl w:ilvl="0">
      <w:start w:val="2"/>
      <w:numFmt w:val="upperRoman"/>
      <w:lvlText w:val="%1."/>
      <w:lvlJc w:val="left"/>
      <w:pPr>
        <w:tabs>
          <w:tab w:val="num" w:pos="0"/>
        </w:tabs>
        <w:ind w:left="744" w:hanging="72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04" w:hanging="360"/>
      </w:pPr>
      <w:rPr>
        <w:rFonts w:ascii="Symbol" w:hAnsi="Symbol" w:cs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4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4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 w:hint="default"/>
        <w:b/>
        <w:kern w:val="1"/>
        <w:sz w:val="24"/>
        <w:szCs w:val="24"/>
        <w:lang w:eastAsia="hi-IN" w:bidi="hi-IN"/>
      </w:rPr>
    </w:lvl>
  </w:abstractNum>
  <w:abstractNum w:abstractNumId="6">
    <w:nsid w:val="00000007"/>
    <w:multiLevelType w:val="multilevel"/>
    <w:tmpl w:val="7376DCBC"/>
    <w:name w:val="WW8Num7"/>
    <w:lvl w:ilvl="0">
      <w:start w:val="2"/>
      <w:numFmt w:val="upperRoman"/>
      <w:lvlText w:val="%1."/>
      <w:lvlJc w:val="left"/>
      <w:pPr>
        <w:tabs>
          <w:tab w:val="num" w:pos="0"/>
        </w:tabs>
        <w:ind w:left="744" w:hanging="72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04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004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4" w:hanging="180"/>
      </w:pPr>
    </w:lvl>
  </w:abstractNum>
  <w:abstractNum w:abstractNumId="7">
    <w:nsid w:val="1ABD0800"/>
    <w:multiLevelType w:val="hybridMultilevel"/>
    <w:tmpl w:val="29C01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7A61CA"/>
    <w:multiLevelType w:val="hybridMultilevel"/>
    <w:tmpl w:val="08EE12F2"/>
    <w:lvl w:ilvl="0" w:tplc="0CA6BC9A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16E35"/>
    <w:multiLevelType w:val="hybridMultilevel"/>
    <w:tmpl w:val="D854BA8A"/>
    <w:lvl w:ilvl="0" w:tplc="AF1C544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85376D"/>
    <w:multiLevelType w:val="hybridMultilevel"/>
    <w:tmpl w:val="0102F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A4"/>
    <w:rsid w:val="00024D02"/>
    <w:rsid w:val="000E0FDB"/>
    <w:rsid w:val="000E7CED"/>
    <w:rsid w:val="0011020C"/>
    <w:rsid w:val="00117179"/>
    <w:rsid w:val="00174163"/>
    <w:rsid w:val="001A7F42"/>
    <w:rsid w:val="001B0ADD"/>
    <w:rsid w:val="00207327"/>
    <w:rsid w:val="00211301"/>
    <w:rsid w:val="00246E5B"/>
    <w:rsid w:val="002607A4"/>
    <w:rsid w:val="00273427"/>
    <w:rsid w:val="002A63F8"/>
    <w:rsid w:val="002F4FD0"/>
    <w:rsid w:val="0033070A"/>
    <w:rsid w:val="00332112"/>
    <w:rsid w:val="00335C61"/>
    <w:rsid w:val="00345150"/>
    <w:rsid w:val="00354F0F"/>
    <w:rsid w:val="0035584C"/>
    <w:rsid w:val="003E674B"/>
    <w:rsid w:val="003F6140"/>
    <w:rsid w:val="004012A1"/>
    <w:rsid w:val="00404C18"/>
    <w:rsid w:val="0045692F"/>
    <w:rsid w:val="00457D9A"/>
    <w:rsid w:val="00474D76"/>
    <w:rsid w:val="00482F55"/>
    <w:rsid w:val="004B0C16"/>
    <w:rsid w:val="004C34CC"/>
    <w:rsid w:val="005178EA"/>
    <w:rsid w:val="00530D73"/>
    <w:rsid w:val="00544D65"/>
    <w:rsid w:val="00547927"/>
    <w:rsid w:val="00577F66"/>
    <w:rsid w:val="005837B7"/>
    <w:rsid w:val="005E4E4D"/>
    <w:rsid w:val="006609AD"/>
    <w:rsid w:val="0067436E"/>
    <w:rsid w:val="00676EB2"/>
    <w:rsid w:val="00690F01"/>
    <w:rsid w:val="006D6C1B"/>
    <w:rsid w:val="006F5938"/>
    <w:rsid w:val="006F6371"/>
    <w:rsid w:val="007178F7"/>
    <w:rsid w:val="00721900"/>
    <w:rsid w:val="00722A02"/>
    <w:rsid w:val="0078030D"/>
    <w:rsid w:val="007929EB"/>
    <w:rsid w:val="00797D16"/>
    <w:rsid w:val="00835796"/>
    <w:rsid w:val="00853123"/>
    <w:rsid w:val="0087558C"/>
    <w:rsid w:val="00876154"/>
    <w:rsid w:val="0089441D"/>
    <w:rsid w:val="008C2C06"/>
    <w:rsid w:val="008E1F44"/>
    <w:rsid w:val="008F1CD9"/>
    <w:rsid w:val="009130B6"/>
    <w:rsid w:val="00931405"/>
    <w:rsid w:val="0093604A"/>
    <w:rsid w:val="009802F4"/>
    <w:rsid w:val="0099457A"/>
    <w:rsid w:val="009D0AF2"/>
    <w:rsid w:val="009E0D85"/>
    <w:rsid w:val="00A5751B"/>
    <w:rsid w:val="00A93062"/>
    <w:rsid w:val="00B4352D"/>
    <w:rsid w:val="00B77A8E"/>
    <w:rsid w:val="00BA6370"/>
    <w:rsid w:val="00C233E4"/>
    <w:rsid w:val="00C954E2"/>
    <w:rsid w:val="00D40262"/>
    <w:rsid w:val="00D542C1"/>
    <w:rsid w:val="00D86DDF"/>
    <w:rsid w:val="00DE78F7"/>
    <w:rsid w:val="00E0123B"/>
    <w:rsid w:val="00E042D2"/>
    <w:rsid w:val="00E3260F"/>
    <w:rsid w:val="00E35030"/>
    <w:rsid w:val="00ED7DF8"/>
    <w:rsid w:val="00F53795"/>
    <w:rsid w:val="00F93C6A"/>
    <w:rsid w:val="00F973A0"/>
    <w:rsid w:val="00FE3974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0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0A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SimSun" w:hAnsi="Times New Roman" w:cs="Times New Roman"/>
      <w:b w:val="0"/>
      <w:kern w:val="1"/>
      <w:sz w:val="24"/>
      <w:szCs w:val="24"/>
      <w:lang w:eastAsia="hi-IN" w:bidi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3z0">
    <w:name w:val="WW8Num3z0"/>
    <w:rPr>
      <w:rFonts w:ascii="Symbol" w:eastAsia="SimSun" w:hAnsi="Symbol" w:cs="Symbol" w:hint="default"/>
      <w:color w:val="000000"/>
      <w:kern w:val="1"/>
      <w:sz w:val="24"/>
      <w:szCs w:val="24"/>
      <w:lang w:eastAsia="hi-IN" w:bidi="hi-IN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SimSun" w:hAnsi="Times New Roman" w:cs="Times New Roman" w:hint="default"/>
      <w:b/>
      <w:kern w:val="1"/>
      <w:sz w:val="24"/>
      <w:szCs w:val="24"/>
      <w:lang w:eastAsia="hi-IN" w:bidi="hi-IN"/>
    </w:rPr>
  </w:style>
  <w:style w:type="character" w:customStyle="1" w:styleId="WW8Num7z0">
    <w:name w:val="WW8Num7z0"/>
    <w:rPr>
      <w:rFonts w:cs="Times New Roman"/>
      <w:b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8z0">
    <w:name w:val="WW8Num8z0"/>
    <w:rPr>
      <w:rFonts w:ascii="Times New Roman" w:eastAsia="Times New Roman" w:hAnsi="Times New Roman" w:cs="Times New Roman" w:hint="default"/>
      <w:b/>
      <w:color w:val="FF0000"/>
      <w:kern w:val="1"/>
      <w:sz w:val="24"/>
      <w:szCs w:val="24"/>
      <w:lang w:eastAsia="hi-IN" w:bidi="hi-IN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Nagwek9Znak">
    <w:name w:val="Nagłówek 9 Znak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widowControl w:val="0"/>
      <w:spacing w:after="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405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4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4E2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4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4E2"/>
    <w:rPr>
      <w:rFonts w:ascii="Calibri" w:eastAsia="Calibri" w:hAnsi="Calibri"/>
      <w:b/>
      <w:bCs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B0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0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130B6"/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0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0A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SimSun" w:hAnsi="Times New Roman" w:cs="Times New Roman"/>
      <w:b w:val="0"/>
      <w:kern w:val="1"/>
      <w:sz w:val="24"/>
      <w:szCs w:val="24"/>
      <w:lang w:eastAsia="hi-IN" w:bidi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3z0">
    <w:name w:val="WW8Num3z0"/>
    <w:rPr>
      <w:rFonts w:ascii="Symbol" w:eastAsia="SimSun" w:hAnsi="Symbol" w:cs="Symbol" w:hint="default"/>
      <w:color w:val="000000"/>
      <w:kern w:val="1"/>
      <w:sz w:val="24"/>
      <w:szCs w:val="24"/>
      <w:lang w:eastAsia="hi-IN" w:bidi="hi-IN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SimSun" w:hAnsi="Times New Roman" w:cs="Times New Roman" w:hint="default"/>
      <w:b/>
      <w:kern w:val="1"/>
      <w:sz w:val="24"/>
      <w:szCs w:val="24"/>
      <w:lang w:eastAsia="hi-IN" w:bidi="hi-IN"/>
    </w:rPr>
  </w:style>
  <w:style w:type="character" w:customStyle="1" w:styleId="WW8Num7z0">
    <w:name w:val="WW8Num7z0"/>
    <w:rPr>
      <w:rFonts w:cs="Times New Roman"/>
      <w:b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8z0">
    <w:name w:val="WW8Num8z0"/>
    <w:rPr>
      <w:rFonts w:ascii="Times New Roman" w:eastAsia="Times New Roman" w:hAnsi="Times New Roman" w:cs="Times New Roman" w:hint="default"/>
      <w:b/>
      <w:color w:val="FF0000"/>
      <w:kern w:val="1"/>
      <w:sz w:val="24"/>
      <w:szCs w:val="24"/>
      <w:lang w:eastAsia="hi-IN" w:bidi="hi-IN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Nagwek9Znak">
    <w:name w:val="Nagłówek 9 Znak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widowControl w:val="0"/>
      <w:spacing w:after="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405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4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4E2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4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4E2"/>
    <w:rPr>
      <w:rFonts w:ascii="Calibri" w:eastAsia="Calibri" w:hAnsi="Calibri"/>
      <w:b/>
      <w:bCs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B0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0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130B6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96BAF-665E-476D-A91F-C5BFF558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2093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Rzepińska</dc:creator>
  <cp:lastModifiedBy>Start</cp:lastModifiedBy>
  <cp:revision>3</cp:revision>
  <cp:lastPrinted>2018-09-04T12:15:00Z</cp:lastPrinted>
  <dcterms:created xsi:type="dcterms:W3CDTF">2018-09-18T07:58:00Z</dcterms:created>
  <dcterms:modified xsi:type="dcterms:W3CDTF">2018-09-18T10:14:00Z</dcterms:modified>
</cp:coreProperties>
</file>