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1C" w:rsidRDefault="003F4E1C" w:rsidP="00C24B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4E1C" w:rsidRDefault="003F4E1C" w:rsidP="00C24B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4E1C" w:rsidRDefault="003F4E1C" w:rsidP="00C24B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4E1C" w:rsidRDefault="003F4E1C" w:rsidP="00C24B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4E1C" w:rsidRDefault="003F4E1C" w:rsidP="00C24B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4E1C" w:rsidRDefault="003F4E1C" w:rsidP="00C24B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471C" w:rsidRDefault="00B1471C" w:rsidP="00B1471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SPZZOZ.ZP/30/2017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Przasnysz, dn. 08.12.2017 r. </w:t>
      </w:r>
    </w:p>
    <w:p w:rsidR="00B1471C" w:rsidRDefault="00B1471C" w:rsidP="00B1471C">
      <w:pPr>
        <w:pStyle w:val="Bezodstpw"/>
        <w:rPr>
          <w:rFonts w:ascii="Times New Roman" w:hAnsi="Times New Roman"/>
          <w:sz w:val="24"/>
          <w:szCs w:val="24"/>
        </w:rPr>
      </w:pPr>
    </w:p>
    <w:p w:rsidR="00F44F2F" w:rsidRDefault="00F44F2F" w:rsidP="00B1471C">
      <w:pPr>
        <w:pStyle w:val="Bezodstpw"/>
        <w:ind w:firstLine="39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wszystkich, </w:t>
      </w:r>
    </w:p>
    <w:p w:rsidR="00B1471C" w:rsidRDefault="00F44F2F" w:rsidP="00B1471C">
      <w:pPr>
        <w:pStyle w:val="Bezodstpw"/>
        <w:ind w:firstLine="39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Którzy pobrali SIWZ</w:t>
      </w:r>
    </w:p>
    <w:p w:rsidR="00B1471C" w:rsidRDefault="00B1471C" w:rsidP="00B1471C">
      <w:pPr>
        <w:pStyle w:val="Bezodstpw"/>
        <w:rPr>
          <w:rFonts w:ascii="Times New Roman" w:hAnsi="Times New Roman"/>
          <w:sz w:val="24"/>
          <w:szCs w:val="24"/>
        </w:rPr>
      </w:pPr>
    </w:p>
    <w:p w:rsidR="00B1471C" w:rsidRDefault="00B1471C" w:rsidP="00B1471C">
      <w:pPr>
        <w:suppressAutoHyphens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b/>
          <w:sz w:val="24"/>
          <w:szCs w:val="24"/>
        </w:rPr>
        <w:t>przetargu nieograniczonego 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„wykonywanie usługi polegającej na zabezpieczeniu i organizacji transportu samochodowego, specjalistycznego dla potrzeb SPZZOZ w Przasnyszu”</w:t>
      </w:r>
    </w:p>
    <w:p w:rsidR="00B1471C" w:rsidRDefault="00B1471C" w:rsidP="00B1471C">
      <w:pPr>
        <w:jc w:val="center"/>
        <w:rPr>
          <w:rFonts w:eastAsiaTheme="minorEastAsia" w:cs="Times New Roman"/>
          <w:b/>
          <w:sz w:val="18"/>
          <w:szCs w:val="18"/>
          <w:lang w:eastAsia="pl-PL"/>
        </w:rPr>
      </w:pPr>
    </w:p>
    <w:p w:rsidR="00B1471C" w:rsidRDefault="00B1471C" w:rsidP="00B1471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Samodzielny Publiczny Zakład Opieki Zdrowotnej w odpowiedzi na Państwa pytania udziela odpowiedzi. </w:t>
      </w:r>
    </w:p>
    <w:p w:rsidR="00B1471C" w:rsidRDefault="00B1471C" w:rsidP="00B1471C">
      <w:pPr>
        <w:jc w:val="both"/>
        <w:rPr>
          <w:b/>
        </w:rPr>
      </w:pP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nr 1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 : część III - Opis przedmiotu zamówienia, pkt. 1,2 SIWZ: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Prosimy o jasne określenie czego dotyczy zamówienie -  Czy wykonywania usługi polegającej na </w:t>
      </w:r>
      <w:r>
        <w:rPr>
          <w:rFonts w:ascii="Times New Roman" w:hAnsi="Times New Roman"/>
          <w:b/>
          <w:sz w:val="24"/>
          <w:szCs w:val="24"/>
          <w:u w:val="double"/>
        </w:rPr>
        <w:t xml:space="preserve">zabezpieczeniu i organizacji transportu specjalistycznego </w:t>
      </w:r>
      <w:r>
        <w:rPr>
          <w:rFonts w:ascii="Times New Roman" w:hAnsi="Times New Roman"/>
          <w:b/>
          <w:sz w:val="24"/>
          <w:szCs w:val="24"/>
        </w:rPr>
        <w:t>dla potrzeb SPZZOZ w Przasnyszu?  Czy transportu sanitarnego ? Opis przedmiotu zamówienia jest sprzeczny z tytułem SIWZ.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Prosimy o jego zmianę, bądź określenie transportu dla usług będących przedmiotem zamówienia.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Odp. Tytuł pozostaje bez zmian, z dalszej części SIWZ wynika jaki rodzaj transportu specjalistycznego jest przedmiotem przetargu. 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bookmarkStart w:id="0" w:name="_Hlk500359910"/>
      <w:r>
        <w:rPr>
          <w:rFonts w:ascii="Times New Roman" w:hAnsi="Times New Roman"/>
          <w:b/>
          <w:sz w:val="24"/>
          <w:szCs w:val="24"/>
        </w:rPr>
        <w:t>Pytanie nr 2</w:t>
      </w:r>
    </w:p>
    <w:bookmarkEnd w:id="0"/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Dotyczy: część V - Warunki udziału w postępowaniu,  pkt. 2 SIWZ 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Prosimy o uzupełnienie brakującego tytułu gdyż Oferent nie wie czego on dotyczy.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Odp. Prosimy o przeczytanie punktów zawartych w części V. 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nr 3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Czy w ramach któregokolwiek zadania są realizowane Transporty Krwi , surowicy i materiałów krwiopochodnych? Reguluje je Rozporządzenie MZ z dnia 13 marca 2015 r. w sprawie wymagań Dobrej Praktyki Dystrybucyjnej.  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 zatem zgodnie z nim transport krwi ma się odbywać zgodnie z wymogami przytoczonego rozporządzenia?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Odp. W ramach poz. 1,2,4 </w:t>
      </w:r>
      <w:r w:rsidR="00EB488D">
        <w:rPr>
          <w:rFonts w:ascii="Times New Roman" w:hAnsi="Times New Roman"/>
          <w:i/>
          <w:sz w:val="24"/>
          <w:szCs w:val="24"/>
        </w:rPr>
        <w:t>mogą</w:t>
      </w:r>
      <w:r>
        <w:rPr>
          <w:rFonts w:ascii="Times New Roman" w:hAnsi="Times New Roman"/>
          <w:i/>
          <w:sz w:val="24"/>
          <w:szCs w:val="24"/>
        </w:rPr>
        <w:t xml:space="preserve"> być realizowane Transporty Krwi, surowicy i materiałów krwiopochodnych. Transport ten ma odbywać się zgodnie z wymogami powyższego rozporządzenia. 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nr 4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Dotyczy: część V. Warunki udziału w postępowaniu, pkt.1, </w:t>
      </w:r>
      <w:proofErr w:type="spellStart"/>
      <w:r>
        <w:rPr>
          <w:rFonts w:ascii="Times New Roman" w:hAnsi="Times New Roman"/>
          <w:b/>
          <w:sz w:val="24"/>
          <w:szCs w:val="24"/>
        </w:rPr>
        <w:t>ppkt</w:t>
      </w:r>
      <w:proofErr w:type="spellEnd"/>
      <w:r>
        <w:rPr>
          <w:rFonts w:ascii="Times New Roman" w:hAnsi="Times New Roman"/>
          <w:b/>
          <w:sz w:val="24"/>
          <w:szCs w:val="24"/>
        </w:rPr>
        <w:t>. 2c SIWZ: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Prosimy o jasne określenie rodzaju karetek, wraz z podaniem ich klasy: A1, A2, B lub C jakich Zamawiający oczekuje do realizacji umowy. 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Zamawiający w pkt.</w:t>
      </w:r>
      <w:r>
        <w:rPr>
          <w:rFonts w:ascii="Times New Roman" w:hAnsi="Times New Roman"/>
          <w:b/>
          <w:sz w:val="24"/>
          <w:szCs w:val="24"/>
        </w:rPr>
        <w:t xml:space="preserve">1, </w:t>
      </w:r>
      <w:proofErr w:type="spellStart"/>
      <w:r>
        <w:rPr>
          <w:rFonts w:ascii="Times New Roman" w:hAnsi="Times New Roman"/>
          <w:b/>
          <w:sz w:val="24"/>
          <w:szCs w:val="24"/>
        </w:rPr>
        <w:t>ppkt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2c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pisze: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a) " (...) </w:t>
      </w:r>
      <w:r>
        <w:rPr>
          <w:rFonts w:ascii="Times New Roman" w:hAnsi="Times New Roman"/>
          <w:b/>
          <w:sz w:val="24"/>
          <w:szCs w:val="24"/>
        </w:rPr>
        <w:t xml:space="preserve">samochodem sanitarnym wraz z kierowcą (zespół przewozowy) do obsługi podstawowej opieki zdrowotnej we wszystkie dni robocze od poniedziałku do piątku w godzinach od 8.00 do 18.00. – 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Kierowca powinni posiadać: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prawo jazdy kategorii min B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zaświadczenie lekarskie stwierdzające brak przeciwskazań zdrowotnych do wykonywania pracy na stanowisku kierowcy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zaświadczenie psychologiczne stwierdzające brak przeciwskazań psychologicznych do wykonywania pracy na stanowisku kierowcy"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Czy zgodnie z opisem Zamawiającego czy ma to być karetka w klasie A?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b) "(...)</w:t>
      </w:r>
      <w:r>
        <w:rPr>
          <w:rFonts w:ascii="Times New Roman" w:hAnsi="Times New Roman"/>
          <w:b/>
          <w:sz w:val="24"/>
          <w:szCs w:val="24"/>
        </w:rPr>
        <w:t xml:space="preserve">samochodem sanitarnym z wyposażeniem: respirator transportowy, defibrylator, krzesło kardiologiczne, </w:t>
      </w:r>
      <w:proofErr w:type="spellStart"/>
      <w:r>
        <w:rPr>
          <w:rFonts w:ascii="Times New Roman" w:hAnsi="Times New Roman"/>
          <w:b/>
          <w:sz w:val="24"/>
          <w:szCs w:val="24"/>
        </w:rPr>
        <w:t>pulsoksymetr</w:t>
      </w:r>
      <w:proofErr w:type="spellEnd"/>
      <w:r>
        <w:rPr>
          <w:rFonts w:ascii="Times New Roman" w:hAnsi="Times New Roman"/>
          <w:b/>
          <w:sz w:val="24"/>
          <w:szCs w:val="24"/>
        </w:rPr>
        <w:t>, ssak;  z kierowcą - ratownikiem + 1 ratownik (zespół przewozowy) dla potrzeb pacjentów szpitala we wszystkie dni w roku w godz. 8.00 – 20.00.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Kierowca powinien posiadać: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prawo jazdy kategorii min B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zaświadczenie lekarskie stwierdzające brak przeciwskazań zdrowotnych do wykonywania pracy na stanowisku kierowcy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zaświadczenie psychologiczne stwierdzające brak przeciwskazań psychologicznych do wykonywania pracy na stanowisku kierowcy".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Czy zgodnie z wymogami Zamawiającego, dotyczącego wyposażenia medycznego ma to być karetka w klasie C? Zwracamy uwagę, że różnica między klasą B i C polega na możliwości realizacji wyjazdów asekuracyjnych, wyłącznie karetką klasy C. Pojazdy klasy B są samochodami ratowniczymi, w których realizowane mogą być wyjazdy wyłącznie w składzie zgodnym z karetką P-Podstawową PSRM, bez lekarza.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Odp. Uzupełniamy poszczególne pozycje w formularzu ofertowym w załączniku do SIWZ dodając: 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a) Poz. 1 samochód klasy A</w:t>
      </w:r>
    </w:p>
    <w:p w:rsidR="00B1471C" w:rsidRDefault="00005DBE" w:rsidP="00B1471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b) Poz. 2 samochód klasy C</w:t>
      </w:r>
      <w:bookmarkStart w:id="1" w:name="_GoBack"/>
      <w:bookmarkEnd w:id="1"/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nr 5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 Zamawiający może określić ilość wykonanych transportów przez poszczególne zespoły opisane powyżej, w ciągu miesiąca? Prosimy także określić średni miesięczny przebieg każdego typu zespołu.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Odp. </w:t>
      </w:r>
      <w:r w:rsidR="00993740">
        <w:rPr>
          <w:rFonts w:ascii="Times New Roman" w:hAnsi="Times New Roman"/>
          <w:i/>
          <w:sz w:val="24"/>
          <w:szCs w:val="24"/>
        </w:rPr>
        <w:t xml:space="preserve">Dla transportu sanitarnego w zakresie obsługi podstawowej opieki zdrowotnej </w:t>
      </w:r>
      <w:r>
        <w:rPr>
          <w:rFonts w:ascii="Times New Roman" w:hAnsi="Times New Roman"/>
          <w:i/>
          <w:sz w:val="24"/>
          <w:szCs w:val="24"/>
        </w:rPr>
        <w:t>średnio około 27 wykonanych transportów w ciągu miesiąca.</w:t>
      </w:r>
    </w:p>
    <w:p w:rsidR="00B1471C" w:rsidRDefault="00993740" w:rsidP="00B1471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Dla transportu sanitarnego dla potrzeb pacjentów szpitala śre</w:t>
      </w:r>
      <w:r w:rsidR="00B1471C">
        <w:rPr>
          <w:rFonts w:ascii="Times New Roman" w:hAnsi="Times New Roman"/>
          <w:i/>
          <w:sz w:val="24"/>
          <w:szCs w:val="24"/>
        </w:rPr>
        <w:t>dnio około 92 wykonanych transportów w ciągu miesiąca</w:t>
      </w:r>
    </w:p>
    <w:p w:rsidR="00B1471C" w:rsidRDefault="00993740" w:rsidP="00B1471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Dla transportu samochodem osobowym i zastępczym Zamawiający nie posiada danych, ponieważ usługa była wykonywana przez Wykonawcę. </w:t>
      </w:r>
    </w:p>
    <w:p w:rsidR="00993740" w:rsidRDefault="00993740" w:rsidP="00B1471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nr 6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 jest ograniczenie wieku lub przebiegu pojazdu? Np. nie starsze niż 10 lat?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Odp. Zamawiający wymaga aby pojazdy były nie starsze niż 10 lat. 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nr 7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 pojazdy mają posiadać fabryczną homologację sanitarną?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Odp. Zamawiający wymaga aby pojazdy posiadały fabryczną homologację sanitarną. 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nr 8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Czy pojazdy, zgodnie z wymogami NFZ mają spełniać wymogi polskiej normy, przenoszącej wymogi normy PN EN 1789? 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Odp. Zamawiający wymaga aby pojazdy były zgodne z wymaganiami NFZ i spełniały wymogi polskiej normy, przenoszącej wymogi normy PNEN1789.  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nr 9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Czy Oferent ma zapewnić na wyposażeniu karetek sprzęt jednorazowy i produkty lecznicze- np. leki? 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Odp. Zamawiający nie wymaga aby oferent miał zapewnić na wyposażeniu karetek sprzęt jednorazowy i produkty lecznicze- np. leki. 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  <w:u w:val="thick"/>
        </w:rPr>
      </w:pP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nr 10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 kilometry liczone będą od stacji Wykonawcy poprzez cała trasę przewozu wraz z powrotem do stacji Zamawiającego?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Odp. Kilometry będą liczone od stacji Wykonawcy poprzez cała trasę przewozu wraz z powrotem do stacji Zamawiającego. 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nr 11: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Zgodnie z zapisem pkt. III SIWZ Zamawiający informujemy, że posiada:                                  "niezbędne pomieszczenia garażowe i biurowe dla prowadzenia tej działalności, które udostępni Wykonawcy. ".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Prosimy o podanie ceny wynajmu tych pomieszczeń, i jego krótkiego opisu. 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Odp. Pomieszczenia garażowe i biurowe dla prowadzenia tej działalności, które będą udostępnione  Wykonawcy, będą udostępniane nieodpłatnie w siedzibie Zamawiającego. 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nr 12: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 w części V, pkt. 1, ppkt.1c SIWZ wymaga, aby Wykonawca dysponował: 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" samochodem zastępczym w sytuacji awarii ambulansu będącego własnością Zamawiającego.". Prosimy o określenie klasy międzynarodowej A, B lub C, jakim Oferent ma zastąpić pojazd Zamawiającego. 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Odp. W sytuacji awarii ambulansu będącym własnością Zamawiającego, Wykonawca ma dysponować samochodem zastępczym klasy C. 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Pytanie nr 13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 Zamawiający wymaga umów o pracę?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Odp. Zamawiający nie wymaga umów o pracę.  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Pytanie nr 14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Czy zespoły wymienione w części III, pkt. 2, </w:t>
      </w:r>
      <w:proofErr w:type="spellStart"/>
      <w:r>
        <w:rPr>
          <w:rFonts w:ascii="Times New Roman" w:hAnsi="Times New Roman"/>
          <w:b/>
          <w:sz w:val="24"/>
          <w:szCs w:val="24"/>
        </w:rPr>
        <w:t>ppkt</w:t>
      </w:r>
      <w:proofErr w:type="spellEnd"/>
      <w:r>
        <w:rPr>
          <w:rFonts w:ascii="Times New Roman" w:hAnsi="Times New Roman"/>
          <w:b/>
          <w:sz w:val="24"/>
          <w:szCs w:val="24"/>
        </w:rPr>
        <w:t>. 1,2 i 3 SIWZ: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"1) zapewnienie samochodu sanitarnego wraz z kierowcą do wykonywania usług transportu sanitarnego (zespół przewozowy) w zakresie obsługi podstawowej opieki zdrowotnej we wszystkie dni robocze od poniedziałku do piątku w godzinach od 8.00 do 18.00.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zapewnienie samochodu sanitarnego z wyposażeniem: respirator transportowy, defibrylator, krzesło kardiologiczne, </w:t>
      </w:r>
      <w:proofErr w:type="spellStart"/>
      <w:r>
        <w:rPr>
          <w:rFonts w:ascii="Times New Roman" w:hAnsi="Times New Roman"/>
          <w:b/>
          <w:sz w:val="24"/>
          <w:szCs w:val="24"/>
        </w:rPr>
        <w:t>pulsoksymetr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ssak;  z kierowcą - ratownikiem + 1 ratownik (zespół przewozowy) dla potrzeb pacjentów szpitala we wszystkie dni w roku w godz. 8.00 – 20:00. 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zapewnienie samochodu osobowego z kierowcą dla potrzeb podstawowej opieki zdrowotnej oraz innych wyjazdów wynikających z działalności zamawiającego (według potrzeb)  – we wszystkie dni robocze tj. od poniedziałku do piątku w godzinach od 7.30 do 15.00,"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Mają być w stałej i wyłącznej gotowości na rzecz realizacji wyjazdów na rzecz Zamawiającego? Czy mają być w dostępności, z określonym czasem dojazdu na wezwanie Zamawiającego?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Odp. </w:t>
      </w:r>
      <w:r w:rsidR="00EB488D">
        <w:rPr>
          <w:rFonts w:ascii="Times New Roman" w:hAnsi="Times New Roman"/>
          <w:i/>
          <w:sz w:val="24"/>
          <w:szCs w:val="24"/>
        </w:rPr>
        <w:t xml:space="preserve">Zespoły w części III pkt 2, </w:t>
      </w:r>
      <w:proofErr w:type="spellStart"/>
      <w:r w:rsidR="00EB488D">
        <w:rPr>
          <w:rFonts w:ascii="Times New Roman" w:hAnsi="Times New Roman"/>
          <w:i/>
          <w:sz w:val="24"/>
          <w:szCs w:val="24"/>
        </w:rPr>
        <w:t>ppkt</w:t>
      </w:r>
      <w:proofErr w:type="spellEnd"/>
      <w:r w:rsidR="00EB488D">
        <w:rPr>
          <w:rFonts w:ascii="Times New Roman" w:hAnsi="Times New Roman"/>
          <w:i/>
          <w:sz w:val="24"/>
          <w:szCs w:val="24"/>
        </w:rPr>
        <w:t xml:space="preserve">. 1,2 i 3 SIWZ (osoby + samochód) </w:t>
      </w:r>
      <w:r>
        <w:rPr>
          <w:rFonts w:ascii="Times New Roman" w:hAnsi="Times New Roman"/>
          <w:i/>
          <w:sz w:val="24"/>
          <w:szCs w:val="24"/>
        </w:rPr>
        <w:t xml:space="preserve">mają być w dyspozycji Zamawiającego, tj. pełnić dyżur w obiekcie Szpitala. 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Pytanie nr 15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Czy Zamawiający posiada swoją Dyspozytornię? Czy ma ona być po stronie Oferenta? 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Kto przyjmuje i kolejkuje zlecenia wyjazdowe i przekazuje je Oferentowi? Czy zlecenia te mają być przekazywane bezpośrednio do pojazdów Oferenta?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Odp. Polecenie wyjazdu wydają wyznaczone osoby z pracowników SOR. 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Pytanie nr 16</w:t>
      </w:r>
    </w:p>
    <w:p w:rsidR="00B1471C" w:rsidRDefault="00B1471C" w:rsidP="00B1471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Prosimy o podanie brakujących wartości w tabeli stanowiącej formularz cenowy - załącznik nr 2 do SIWZ oraz udzielenie informacji niezbędnych do obliczenia wartości oferty. Sytuacja w której dane te są znane wyłącznie aktualnemu Wykonawcy, stawia go w znacząco uprzywilejowanej sytuacji i jest czynem nieuczciwej konkurencji. </w:t>
      </w:r>
    </w:p>
    <w:tbl>
      <w:tblPr>
        <w:tblpPr w:leftFromText="141" w:rightFromText="141" w:bottomFromText="200" w:vertAnchor="text" w:horzAnchor="page" w:tblpX="1457" w:tblpY="127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1"/>
        <w:gridCol w:w="1224"/>
        <w:gridCol w:w="1275"/>
      </w:tblGrid>
      <w:tr w:rsidR="00B1471C" w:rsidTr="00B1471C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1C" w:rsidRDefault="00B1471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1C" w:rsidRDefault="00B1471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1C" w:rsidRDefault="00B1471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1471C" w:rsidTr="00B1471C">
        <w:trPr>
          <w:cantSplit/>
          <w:trHeight w:val="500"/>
        </w:trPr>
        <w:tc>
          <w:tcPr>
            <w:tcW w:w="62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1C" w:rsidRDefault="00B1471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Transport samochodem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sanitarnym z kierowcą (zespół przewozowy) w zakresie obsługi podstawowej opieki zdrowotnej – we wszystkie dni robocze od poniedziałku do piątku w godzinach od 8.00 do 18.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Prosimy o podanie średniorocznego przebiegu tego pojazdu. Koszt eksploatacji – w tym paliwa, przeglądów,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etc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, wpływa bezpośrednio na koszt usługi, podczas gdy Zamawiający podaje wyłącznie stawkę godzinową rozliczenia tej usługi. </w:t>
            </w:r>
          </w:p>
          <w:p w:rsidR="00B1471C" w:rsidRDefault="00B1471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1471C" w:rsidRDefault="00B1471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471C" w:rsidRDefault="00B1471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1C" w:rsidRDefault="00B1471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471C" w:rsidRDefault="00B1471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Godzina</w:t>
            </w:r>
          </w:p>
          <w:p w:rsidR="00B1471C" w:rsidRDefault="00B1471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1C" w:rsidRDefault="00B1471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471C" w:rsidRDefault="00B1471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2.530</w:t>
            </w:r>
          </w:p>
        </w:tc>
      </w:tr>
      <w:tr w:rsidR="00B1471C" w:rsidTr="00B1471C">
        <w:trPr>
          <w:cantSplit/>
          <w:trHeight w:val="290"/>
        </w:trPr>
        <w:tc>
          <w:tcPr>
            <w:tcW w:w="628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1C" w:rsidRDefault="00B1471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Transport samochodem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sanitarnym z wyposażeniem: respirator transportowy, defibrylator, krzesło kardiologiczne,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pulsoksymetr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 ssak; z kierowcą  - ratownikiem  + ratownik (zespół przewozowy) dla potrzeb pacjentów szpitala  – we wszystkie dni w roku w godzinach od 8.00 do 20:00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1C" w:rsidRDefault="00B1471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Godzina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1C" w:rsidRDefault="00B1471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4 380</w:t>
            </w:r>
          </w:p>
        </w:tc>
      </w:tr>
      <w:tr w:rsidR="00B1471C" w:rsidTr="00B1471C">
        <w:trPr>
          <w:cantSplit/>
          <w:trHeight w:val="1222"/>
        </w:trPr>
        <w:tc>
          <w:tcPr>
            <w:tcW w:w="628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1C" w:rsidRDefault="00B14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1C" w:rsidRDefault="00B1471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Kilometr przebiegu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1C" w:rsidRDefault="00B1471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65 620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1</w:t>
            </w:r>
          </w:p>
        </w:tc>
      </w:tr>
      <w:tr w:rsidR="00B1471C" w:rsidTr="00B1471C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1C" w:rsidRDefault="00B1471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Transport samochodem osobowym  z kierowcą  dla potrzeb podstawowej opieki zdrowotnej oraz inne wyjazdy wynikające z działalności zamawiającego (według potrzeb) we wszystkie dni robocze od poniedziałku do piątku   w godzinach od 7.30 do 15.00.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Analogicznie do punktu 1, prosimy o wyjaśnienie, ile GODZIN pracy jest realizowane przez ten zespół. Prosimy także o wyjaśnienie przyczyn rozliczania pozycji 1 stawką GODZINOWĄ,  a pozycję 3 stawką za kilometr przebiegu. I dalej, pozycje 2 zaś Zamawiający rozlicza ZARÓWNO stawką godzinową, jak i stawką kilometrową.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1C" w:rsidRDefault="00B1471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Kilometr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1C" w:rsidRDefault="00B1471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6 286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1471C" w:rsidTr="00B1471C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1C" w:rsidRDefault="00B1471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Zapewnienie samochodu zastępczego w sytuacji awarii ambulansu będącego własnością Zamawiającego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. </w:t>
            </w:r>
          </w:p>
          <w:p w:rsidR="00B1471C" w:rsidRDefault="00B1471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Analogicznie j/w prosimy o wyjaśnienie, KTO pokrywa koszty eksploatacji  pojazdu wynajętego Zamawiającemu? Czy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Oferent ma zapewnić personel do jego obsługi?</w:t>
            </w:r>
          </w:p>
          <w:p w:rsidR="00B1471C" w:rsidRDefault="00B1471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Jeśli koszty eksploatacji pojazdu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sa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po stronie Oferenta, wnosimy bezwzględnie  o podanie PRZEBIEGU pojazdu w tym czasie. To a nie godzina pracy wpływa na koszt wynajęcia pojazdu, a tych-kluczowych informacji nie zawiera SIWZ.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1C" w:rsidRDefault="00B1471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471C" w:rsidRDefault="00B1471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Godzina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1C" w:rsidRDefault="00B1471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  <w:p w:rsidR="00B1471C" w:rsidRDefault="00B1471C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3 440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</w:tbl>
    <w:p w:rsidR="00B1471C" w:rsidRDefault="00B1471C" w:rsidP="00B1471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B1471C" w:rsidRDefault="00B1471C" w:rsidP="00B1471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Odp. Zamawiający koryguje </w:t>
      </w:r>
      <w:r w:rsidR="00EB488D">
        <w:rPr>
          <w:rFonts w:ascii="Times New Roman" w:hAnsi="Times New Roman"/>
          <w:i/>
          <w:sz w:val="24"/>
          <w:szCs w:val="24"/>
        </w:rPr>
        <w:t>formularz ofertowy</w:t>
      </w:r>
      <w:r>
        <w:rPr>
          <w:rFonts w:ascii="Times New Roman" w:hAnsi="Times New Roman"/>
          <w:i/>
          <w:sz w:val="24"/>
          <w:szCs w:val="24"/>
        </w:rPr>
        <w:t xml:space="preserve"> dodając w poz. 1 wycenę za kilometry, w poz.</w:t>
      </w:r>
      <w:r w:rsidR="00993740">
        <w:rPr>
          <w:rFonts w:ascii="Times New Roman" w:hAnsi="Times New Roman"/>
          <w:i/>
          <w:sz w:val="24"/>
          <w:szCs w:val="24"/>
        </w:rPr>
        <w:t xml:space="preserve"> 2 zmieniając ilość kilometrów- poniżej nowy poprawiony formularz ofertowy. </w:t>
      </w:r>
    </w:p>
    <w:p w:rsidR="00EB488D" w:rsidRDefault="00EB488D" w:rsidP="00B1471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Zamawiający jednocześnie informuje, ż:</w:t>
      </w:r>
    </w:p>
    <w:p w:rsidR="00993740" w:rsidRDefault="00EB488D" w:rsidP="00993740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Transport samochodem sanitarnym dla POZ średnioroczny przebieg pojazdu – podany w poprawionym formularzu cenowym. Pozostałych danych nie posiadamy </w:t>
      </w:r>
      <w:r w:rsidR="00993740">
        <w:rPr>
          <w:rFonts w:ascii="Times New Roman" w:hAnsi="Times New Roman"/>
          <w:i/>
          <w:sz w:val="24"/>
          <w:szCs w:val="24"/>
        </w:rPr>
        <w:t xml:space="preserve">ponieważ usługa była wykonywana przez Wykonawcę. </w:t>
      </w:r>
    </w:p>
    <w:p w:rsidR="00EB488D" w:rsidRDefault="00EB488D" w:rsidP="00B1471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 Transport samochodem osobowym – Samochód używany sporadycznie, podstawiany jest przez firmę przy zamówieniu </w:t>
      </w:r>
      <w:r w:rsidR="00993740">
        <w:rPr>
          <w:rFonts w:ascii="Times New Roman" w:hAnsi="Times New Roman"/>
          <w:i/>
          <w:sz w:val="24"/>
          <w:szCs w:val="24"/>
        </w:rPr>
        <w:t xml:space="preserve">co najmniej </w:t>
      </w:r>
      <w:r>
        <w:rPr>
          <w:rFonts w:ascii="Times New Roman" w:hAnsi="Times New Roman"/>
          <w:i/>
          <w:sz w:val="24"/>
          <w:szCs w:val="24"/>
        </w:rPr>
        <w:t xml:space="preserve">z jednodniowym wyprzedzeniem. </w:t>
      </w:r>
    </w:p>
    <w:p w:rsidR="00993740" w:rsidRDefault="00EB488D" w:rsidP="00993740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3. Transport samochodem zastępczym – koszty eksploatacji pokrywa Wykonawca, pozostałych danych nie posiadamy, </w:t>
      </w:r>
      <w:r w:rsidR="00993740">
        <w:rPr>
          <w:rFonts w:ascii="Times New Roman" w:hAnsi="Times New Roman"/>
          <w:i/>
          <w:sz w:val="24"/>
          <w:szCs w:val="24"/>
        </w:rPr>
        <w:t xml:space="preserve">ponieważ usługa była wykonywana przez Wykonawcę. </w:t>
      </w:r>
    </w:p>
    <w:p w:rsidR="00EB488D" w:rsidRDefault="00EB488D" w:rsidP="00B1471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B1471C" w:rsidRDefault="00B1471C" w:rsidP="00B1471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B1471C" w:rsidRDefault="00B1471C" w:rsidP="00B1471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B1471C" w:rsidRDefault="00B1471C" w:rsidP="00B1471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B1471C" w:rsidRDefault="00B1471C" w:rsidP="00B1471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B1471C" w:rsidRDefault="00B1471C" w:rsidP="00B1471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B1471C" w:rsidRDefault="00B1471C" w:rsidP="00B1471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B1471C" w:rsidRDefault="00B1471C" w:rsidP="00B1471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3F4E1C" w:rsidRDefault="003F4E1C" w:rsidP="00C24B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4E1C" w:rsidRDefault="003F4E1C" w:rsidP="00C24B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B1DA2" w:rsidRDefault="007B1DA2" w:rsidP="00C24B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0E22" w:rsidRDefault="00FD0E22" w:rsidP="00C24B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0E22" w:rsidRPr="00FD0E22" w:rsidRDefault="00FD0E22" w:rsidP="00FD0E22">
      <w:pPr>
        <w:spacing w:after="0" w:line="240" w:lineRule="auto"/>
        <w:ind w:left="8856" w:firstLine="348"/>
        <w:rPr>
          <w:rFonts w:ascii="Times New Roman" w:eastAsia="Times New Roman" w:hAnsi="Times New Roman" w:cs="Times New Roman"/>
          <w:b/>
          <w:i/>
          <w:sz w:val="26"/>
          <w:szCs w:val="20"/>
          <w:lang w:eastAsia="pl-PL"/>
        </w:rPr>
        <w:sectPr w:rsidR="00FD0E22" w:rsidRPr="00FD0E22" w:rsidSect="000A2457">
          <w:pgSz w:w="11907" w:h="16840"/>
          <w:pgMar w:top="1134" w:right="1418" w:bottom="851" w:left="1418" w:header="708" w:footer="708" w:gutter="0"/>
          <w:cols w:space="708"/>
          <w:titlePg/>
          <w:docGrid w:linePitch="272"/>
        </w:sectPr>
      </w:pPr>
    </w:p>
    <w:p w:rsidR="00FD0E22" w:rsidRPr="00FD0E22" w:rsidRDefault="00FD0E22" w:rsidP="00FD0E22">
      <w:pPr>
        <w:spacing w:after="0" w:line="360" w:lineRule="atLeast"/>
        <w:ind w:left="8856" w:firstLine="348"/>
        <w:rPr>
          <w:rFonts w:ascii="Times New Roman" w:eastAsia="Times New Roman" w:hAnsi="Times New Roman" w:cs="Times New Roman"/>
          <w:b/>
          <w:i/>
          <w:szCs w:val="20"/>
          <w:lang w:eastAsia="pl-PL"/>
        </w:rPr>
      </w:pPr>
      <w:r w:rsidRPr="00FD0E22">
        <w:rPr>
          <w:rFonts w:ascii="Times New Roman" w:eastAsia="Times New Roman" w:hAnsi="Times New Roman" w:cs="Times New Roman"/>
          <w:b/>
          <w:i/>
          <w:sz w:val="26"/>
          <w:szCs w:val="20"/>
          <w:lang w:eastAsia="pl-PL"/>
        </w:rPr>
        <w:lastRenderedPageBreak/>
        <w:t xml:space="preserve">   </w:t>
      </w:r>
      <w:r w:rsidRPr="00FD0E22">
        <w:rPr>
          <w:rFonts w:ascii="Times New Roman" w:eastAsia="Times New Roman" w:hAnsi="Times New Roman" w:cs="Times New Roman"/>
          <w:b/>
          <w:i/>
          <w:sz w:val="26"/>
          <w:szCs w:val="20"/>
          <w:lang w:eastAsia="pl-PL"/>
        </w:rPr>
        <w:tab/>
      </w:r>
      <w:r w:rsidRPr="00FD0E22">
        <w:rPr>
          <w:rFonts w:ascii="Times New Roman" w:eastAsia="Times New Roman" w:hAnsi="Times New Roman" w:cs="Times New Roman"/>
          <w:b/>
          <w:i/>
          <w:szCs w:val="20"/>
          <w:lang w:eastAsia="pl-PL"/>
        </w:rPr>
        <w:t>Formularz cenowy załącznik nr 2 do SIWZ</w:t>
      </w:r>
    </w:p>
    <w:p w:rsidR="00FD0E22" w:rsidRPr="00FD0E22" w:rsidRDefault="00FD0E22" w:rsidP="00FD0E22">
      <w:pPr>
        <w:spacing w:after="0" w:line="360" w:lineRule="atLeast"/>
        <w:ind w:left="8856" w:firstLine="348"/>
        <w:rPr>
          <w:rFonts w:ascii="Times New Roman" w:eastAsia="Times New Roman" w:hAnsi="Times New Roman" w:cs="Times New Roman"/>
          <w:b/>
          <w:i/>
          <w:sz w:val="26"/>
          <w:szCs w:val="20"/>
          <w:lang w:eastAsia="pl-PL"/>
        </w:rPr>
      </w:pPr>
    </w:p>
    <w:p w:rsidR="00FD0E22" w:rsidRPr="00FD0E22" w:rsidRDefault="00FD0E22" w:rsidP="00227EAE">
      <w:pPr>
        <w:spacing w:after="0" w:line="360" w:lineRule="atLeast"/>
        <w:ind w:left="10272"/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</w:pPr>
      <w:r w:rsidRPr="00FD0E22">
        <w:rPr>
          <w:rFonts w:ascii="Times New Roman" w:eastAsia="Times New Roman" w:hAnsi="Times New Roman" w:cs="Times New Roman"/>
          <w:b/>
          <w:i/>
          <w:sz w:val="26"/>
          <w:szCs w:val="20"/>
          <w:lang w:eastAsia="pl-PL"/>
        </w:rPr>
        <w:t>......................................................</w:t>
      </w:r>
    </w:p>
    <w:p w:rsidR="00FD0E22" w:rsidRPr="00FD0E22" w:rsidRDefault="00FD0E22" w:rsidP="00FD0E22">
      <w:pPr>
        <w:spacing w:after="0" w:line="360" w:lineRule="atLeast"/>
        <w:rPr>
          <w:rFonts w:ascii="Times New Roman" w:eastAsia="Times New Roman" w:hAnsi="Times New Roman" w:cs="Times New Roman"/>
          <w:b/>
          <w:i/>
          <w:szCs w:val="20"/>
          <w:lang w:eastAsia="pl-PL"/>
        </w:rPr>
      </w:pPr>
      <w:r w:rsidRPr="00FD0E22">
        <w:rPr>
          <w:rFonts w:ascii="Times New Roman" w:eastAsia="Times New Roman" w:hAnsi="Times New Roman" w:cs="Times New Roman"/>
          <w:b/>
          <w:i/>
          <w:szCs w:val="20"/>
          <w:lang w:eastAsia="pl-PL"/>
        </w:rPr>
        <w:tab/>
        <w:t>............................................................</w:t>
      </w:r>
      <w:r w:rsidRPr="00FD0E22">
        <w:rPr>
          <w:rFonts w:ascii="Times New Roman" w:eastAsia="Times New Roman" w:hAnsi="Times New Roman" w:cs="Times New Roman"/>
          <w:b/>
          <w:i/>
          <w:szCs w:val="20"/>
          <w:lang w:eastAsia="pl-PL"/>
        </w:rPr>
        <w:tab/>
      </w:r>
      <w:r w:rsidRPr="00FD0E22">
        <w:rPr>
          <w:rFonts w:ascii="Times New Roman" w:eastAsia="Times New Roman" w:hAnsi="Times New Roman" w:cs="Times New Roman"/>
          <w:b/>
          <w:i/>
          <w:szCs w:val="20"/>
          <w:lang w:eastAsia="pl-PL"/>
        </w:rPr>
        <w:tab/>
      </w:r>
      <w:r w:rsidRPr="00FD0E22">
        <w:rPr>
          <w:rFonts w:ascii="Times New Roman" w:eastAsia="Times New Roman" w:hAnsi="Times New Roman" w:cs="Times New Roman"/>
          <w:b/>
          <w:i/>
          <w:szCs w:val="20"/>
          <w:lang w:eastAsia="pl-PL"/>
        </w:rPr>
        <w:tab/>
      </w:r>
      <w:r w:rsidRPr="00FD0E22">
        <w:rPr>
          <w:rFonts w:ascii="Times New Roman" w:eastAsia="Times New Roman" w:hAnsi="Times New Roman" w:cs="Times New Roman"/>
          <w:b/>
          <w:i/>
          <w:szCs w:val="20"/>
          <w:lang w:eastAsia="pl-PL"/>
        </w:rPr>
        <w:tab/>
      </w:r>
      <w:r w:rsidRPr="00FD0E22">
        <w:rPr>
          <w:rFonts w:ascii="Times New Roman" w:eastAsia="Times New Roman" w:hAnsi="Times New Roman" w:cs="Times New Roman"/>
          <w:b/>
          <w:i/>
          <w:szCs w:val="20"/>
          <w:lang w:eastAsia="pl-PL"/>
        </w:rPr>
        <w:tab/>
      </w:r>
      <w:r w:rsidRPr="00FD0E22">
        <w:rPr>
          <w:rFonts w:ascii="Times New Roman" w:eastAsia="Times New Roman" w:hAnsi="Times New Roman" w:cs="Times New Roman"/>
          <w:b/>
          <w:i/>
          <w:szCs w:val="20"/>
          <w:lang w:eastAsia="pl-PL"/>
        </w:rPr>
        <w:tab/>
        <w:t xml:space="preserve">                                                 </w:t>
      </w:r>
      <w:r w:rsidRPr="00FD0E22">
        <w:rPr>
          <w:rFonts w:ascii="Times New Roman" w:eastAsia="Times New Roman" w:hAnsi="Times New Roman" w:cs="Times New Roman"/>
          <w:b/>
          <w:i/>
          <w:szCs w:val="20"/>
          <w:lang w:eastAsia="pl-PL"/>
        </w:rPr>
        <w:tab/>
      </w:r>
      <w:r w:rsidRPr="00FD0E22">
        <w:rPr>
          <w:rFonts w:ascii="Times New Roman" w:eastAsia="Times New Roman" w:hAnsi="Times New Roman" w:cs="Times New Roman"/>
          <w:b/>
          <w:i/>
          <w:szCs w:val="20"/>
          <w:lang w:eastAsia="pl-PL"/>
        </w:rPr>
        <w:tab/>
        <w:t xml:space="preserve"> </w:t>
      </w:r>
      <w:r w:rsidRPr="00FD0E22">
        <w:rPr>
          <w:rFonts w:ascii="Times New Roman" w:eastAsia="Times New Roman" w:hAnsi="Times New Roman" w:cs="Times New Roman"/>
          <w:szCs w:val="20"/>
          <w:lang w:eastAsia="pl-PL"/>
        </w:rPr>
        <w:t xml:space="preserve">miejscowość i data      </w:t>
      </w:r>
    </w:p>
    <w:p w:rsidR="00FD0E22" w:rsidRPr="00FD0E22" w:rsidRDefault="00FD0E22" w:rsidP="00FD0E22">
      <w:pPr>
        <w:spacing w:after="0" w:line="360" w:lineRule="atLeast"/>
        <w:ind w:left="108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D0E2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Pieczęć oferenta                                                             </w:t>
      </w:r>
    </w:p>
    <w:p w:rsidR="00FD0E22" w:rsidRPr="00FD0E22" w:rsidRDefault="00FD0E22" w:rsidP="00FD0E22">
      <w:pPr>
        <w:spacing w:after="0" w:line="360" w:lineRule="atLeast"/>
        <w:ind w:left="1080"/>
        <w:rPr>
          <w:rFonts w:ascii="Times New Roman" w:eastAsia="Times New Roman" w:hAnsi="Times New Roman" w:cs="Times New Roman"/>
          <w:b/>
          <w:i/>
          <w:szCs w:val="20"/>
          <w:lang w:eastAsia="pl-PL"/>
        </w:rPr>
      </w:pPr>
    </w:p>
    <w:p w:rsidR="00FD0E22" w:rsidRPr="00FD0E22" w:rsidRDefault="00FD0E22" w:rsidP="00FD0E22">
      <w:pPr>
        <w:spacing w:after="0" w:line="360" w:lineRule="atLeast"/>
        <w:ind w:left="1080"/>
        <w:rPr>
          <w:rFonts w:ascii="Times New Roman" w:eastAsia="Times New Roman" w:hAnsi="Times New Roman" w:cs="Times New Roman"/>
          <w:b/>
          <w:i/>
          <w:szCs w:val="20"/>
          <w:lang w:eastAsia="pl-PL"/>
        </w:rPr>
      </w:pPr>
      <w:r w:rsidRPr="00FD0E22">
        <w:rPr>
          <w:rFonts w:ascii="Times New Roman" w:eastAsia="Times New Roman" w:hAnsi="Times New Roman" w:cs="Times New Roman"/>
          <w:b/>
          <w:i/>
          <w:szCs w:val="20"/>
          <w:lang w:eastAsia="pl-PL"/>
        </w:rPr>
        <w:t xml:space="preserve">Na wykonanie usług transportu sanitarnego dla potrzeb Samodzielnego Publicznego Zespołu Zakładów Opieki Zdrowotnej w Przasnyszu. </w:t>
      </w:r>
    </w:p>
    <w:p w:rsidR="00FD0E22" w:rsidRPr="00FD0E22" w:rsidRDefault="00FD0E22" w:rsidP="00FD0E22">
      <w:pPr>
        <w:spacing w:after="0" w:line="360" w:lineRule="atLeast"/>
        <w:ind w:left="1416"/>
        <w:rPr>
          <w:rFonts w:ascii="Times New Roman" w:eastAsia="Times New Roman" w:hAnsi="Times New Roman" w:cs="Times New Roman"/>
          <w:b/>
          <w:i/>
          <w:szCs w:val="20"/>
          <w:lang w:eastAsia="pl-PL"/>
        </w:rPr>
      </w:pPr>
    </w:p>
    <w:tbl>
      <w:tblPr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1"/>
        <w:gridCol w:w="1134"/>
        <w:gridCol w:w="1559"/>
        <w:gridCol w:w="1134"/>
        <w:gridCol w:w="1117"/>
        <w:gridCol w:w="1152"/>
        <w:gridCol w:w="1134"/>
        <w:gridCol w:w="1559"/>
      </w:tblGrid>
      <w:tr w:rsidR="00FD0E22" w:rsidRPr="00FD0E22" w:rsidTr="00EF52DD">
        <w:trPr>
          <w:cantSplit/>
          <w:trHeight w:val="338"/>
        </w:trPr>
        <w:tc>
          <w:tcPr>
            <w:tcW w:w="496" w:type="dxa"/>
            <w:vMerge w:val="restart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1" w:type="dxa"/>
            <w:vMerge w:val="restart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 i rodzaj usługi</w:t>
            </w:r>
          </w:p>
        </w:tc>
        <w:tc>
          <w:tcPr>
            <w:tcW w:w="1134" w:type="dxa"/>
            <w:vMerge w:val="restart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559" w:type="dxa"/>
            <w:vMerge w:val="restart"/>
          </w:tcPr>
          <w:p w:rsidR="00FD0E22" w:rsidRPr="00FD0E22" w:rsidRDefault="00FD0E22" w:rsidP="00FD0E2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Przewidziana – ilość jedn. w okresie umowy tj. 1 roku</w:t>
            </w:r>
            <w:r w:rsidRPr="00FD0E2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134" w:type="dxa"/>
            <w:vMerge w:val="restart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D0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</w:t>
            </w:r>
            <w:proofErr w:type="spellEnd"/>
            <w:r w:rsidRPr="00FD0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17" w:type="dxa"/>
            <w:vMerge w:val="restart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286" w:type="dxa"/>
            <w:gridSpan w:val="2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559" w:type="dxa"/>
            <w:vMerge w:val="restart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brutto</w:t>
            </w:r>
          </w:p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PLN</w:t>
            </w:r>
          </w:p>
        </w:tc>
      </w:tr>
      <w:tr w:rsidR="00FD0E22" w:rsidRPr="00FD0E22" w:rsidTr="00EF52DD">
        <w:trPr>
          <w:cantSplit/>
          <w:trHeight w:val="500"/>
        </w:trPr>
        <w:tc>
          <w:tcPr>
            <w:tcW w:w="496" w:type="dxa"/>
            <w:vMerge/>
            <w:vAlign w:val="center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vAlign w:val="center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vMerge/>
            <w:vAlign w:val="center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</w:tcPr>
          <w:p w:rsidR="00FD0E22" w:rsidRPr="00FD0E22" w:rsidRDefault="00FD0E22" w:rsidP="00FD0E2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w %</w:t>
            </w:r>
          </w:p>
        </w:tc>
        <w:tc>
          <w:tcPr>
            <w:tcW w:w="1134" w:type="dxa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w zł</w:t>
            </w:r>
          </w:p>
        </w:tc>
        <w:tc>
          <w:tcPr>
            <w:tcW w:w="1559" w:type="dxa"/>
            <w:vMerge/>
            <w:vAlign w:val="center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0E22" w:rsidRPr="00FD0E22" w:rsidTr="00EF52DD">
        <w:tc>
          <w:tcPr>
            <w:tcW w:w="496" w:type="dxa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1" w:type="dxa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17" w:type="dxa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52" w:type="dxa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</w:tcPr>
          <w:p w:rsidR="00FD0E22" w:rsidRPr="00FD0E22" w:rsidRDefault="00641D4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B1471C" w:rsidRPr="00FD0E22" w:rsidTr="00B1471C">
        <w:trPr>
          <w:cantSplit/>
          <w:trHeight w:val="1770"/>
        </w:trPr>
        <w:tc>
          <w:tcPr>
            <w:tcW w:w="496" w:type="dxa"/>
            <w:vMerge w:val="restart"/>
            <w:tcBorders>
              <w:top w:val="single" w:sz="6" w:space="0" w:color="auto"/>
            </w:tcBorders>
          </w:tcPr>
          <w:p w:rsidR="00B1471C" w:rsidRPr="00FD0E22" w:rsidRDefault="00B1471C" w:rsidP="00FD0E22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</w:tcBorders>
          </w:tcPr>
          <w:p w:rsidR="00B1471C" w:rsidRPr="00FD0E22" w:rsidRDefault="00B1471C" w:rsidP="00FD0E22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Transport samochodem</w:t>
            </w:r>
            <w:r w:rsidRPr="00FD0E22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FD0E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sanitarnym z kierowcą           (zespół przewozowy) w zakresie obsługi podstawowej opieki zdrowotnej – we wszystkie dni robocze od poniedziałku do piątku w godzinach od 8.00 do 18.00</w:t>
            </w:r>
          </w:p>
          <w:p w:rsidR="00B1471C" w:rsidRPr="00FD0E22" w:rsidRDefault="00B1471C" w:rsidP="00FD0E22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  <w:p w:rsidR="00B1471C" w:rsidRPr="00FD0E22" w:rsidRDefault="00B1471C" w:rsidP="00FD0E22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B1471C" w:rsidRPr="00FD0E22" w:rsidRDefault="00B1471C" w:rsidP="00FD0E22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B1471C" w:rsidRPr="00FD0E22" w:rsidRDefault="00B1471C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B1471C" w:rsidRPr="00FD0E22" w:rsidRDefault="00B1471C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Godzina</w:t>
            </w:r>
          </w:p>
          <w:p w:rsidR="00B1471C" w:rsidRPr="00FD0E22" w:rsidRDefault="00B1471C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B1471C" w:rsidRPr="00FD0E22" w:rsidRDefault="00B1471C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B1471C" w:rsidRPr="00FD0E22" w:rsidRDefault="00B1471C" w:rsidP="0036332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</w:tcPr>
          <w:p w:rsidR="00B1471C" w:rsidRPr="00FD0E22" w:rsidRDefault="00B1471C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vMerge w:val="restart"/>
            <w:tcBorders>
              <w:top w:val="single" w:sz="6" w:space="0" w:color="auto"/>
            </w:tcBorders>
          </w:tcPr>
          <w:p w:rsidR="00B1471C" w:rsidRPr="00FD0E22" w:rsidRDefault="00B1471C" w:rsidP="00FD0E22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vMerge w:val="restart"/>
            <w:tcBorders>
              <w:top w:val="single" w:sz="6" w:space="0" w:color="auto"/>
            </w:tcBorders>
          </w:tcPr>
          <w:p w:rsidR="00B1471C" w:rsidRPr="00FD0E22" w:rsidRDefault="00B1471C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</w:tcPr>
          <w:p w:rsidR="00B1471C" w:rsidRPr="00FD0E22" w:rsidRDefault="00B1471C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B1471C" w:rsidRPr="00FD0E22" w:rsidRDefault="00B1471C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</w:tcPr>
          <w:p w:rsidR="00B1471C" w:rsidRPr="00FD0E22" w:rsidRDefault="00B1471C" w:rsidP="00FD0E22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B1471C" w:rsidRPr="00FD0E22" w:rsidTr="000F5635">
        <w:trPr>
          <w:cantSplit/>
          <w:trHeight w:val="735"/>
        </w:trPr>
        <w:tc>
          <w:tcPr>
            <w:tcW w:w="496" w:type="dxa"/>
            <w:vMerge/>
          </w:tcPr>
          <w:p w:rsidR="00B1471C" w:rsidRPr="00FD0E22" w:rsidRDefault="00B1471C" w:rsidP="00FD0E22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</w:tcPr>
          <w:p w:rsidR="00B1471C" w:rsidRPr="00FD0E22" w:rsidRDefault="00B1471C" w:rsidP="00FD0E22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471C" w:rsidRPr="00FD0E22" w:rsidRDefault="00B1471C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Kilometr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471C" w:rsidRPr="00FD0E22" w:rsidRDefault="00B1471C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21 000</w:t>
            </w:r>
            <w:r w:rsidRPr="00A8797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134" w:type="dxa"/>
            <w:vMerge/>
          </w:tcPr>
          <w:p w:rsidR="00B1471C" w:rsidRPr="00FD0E22" w:rsidRDefault="00B1471C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vMerge/>
          </w:tcPr>
          <w:p w:rsidR="00B1471C" w:rsidRPr="00FD0E22" w:rsidRDefault="00B1471C" w:rsidP="00FD0E22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  <w:vMerge/>
          </w:tcPr>
          <w:p w:rsidR="00B1471C" w:rsidRPr="00FD0E22" w:rsidRDefault="00B1471C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B1471C" w:rsidRPr="00FD0E22" w:rsidRDefault="00B1471C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</w:tcPr>
          <w:p w:rsidR="00B1471C" w:rsidRPr="00FD0E22" w:rsidRDefault="00B1471C" w:rsidP="00FD0E22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FD0E22" w:rsidRPr="00FD0E22" w:rsidTr="00EF52DD">
        <w:trPr>
          <w:cantSplit/>
          <w:trHeight w:val="290"/>
        </w:trPr>
        <w:tc>
          <w:tcPr>
            <w:tcW w:w="496" w:type="dxa"/>
            <w:vMerge w:val="restart"/>
          </w:tcPr>
          <w:p w:rsidR="00FD0E22" w:rsidRPr="00FD0E22" w:rsidRDefault="00FD0E22" w:rsidP="00FD0E22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</w:tcBorders>
          </w:tcPr>
          <w:p w:rsidR="00FD0E22" w:rsidRPr="00FD0E22" w:rsidRDefault="00FD0E22" w:rsidP="00363328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Transport samochodem</w:t>
            </w:r>
            <w:r w:rsidRPr="00FD0E22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FD0E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sanitarnym </w:t>
            </w:r>
            <w:r w:rsidR="00363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z wyposażeniem: </w:t>
            </w:r>
            <w:r w:rsidR="00363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 xml:space="preserve">respirator transportowy, defibrylator, krzesło kardiologiczne, </w:t>
            </w:r>
            <w:proofErr w:type="spellStart"/>
            <w:r w:rsidR="00363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pulsoksymetr</w:t>
            </w:r>
            <w:proofErr w:type="spellEnd"/>
            <w:r w:rsidR="00363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,  ssak; </w:t>
            </w:r>
            <w:r w:rsidRPr="00FD0E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z kierowcą  </w:t>
            </w:r>
            <w:r w:rsidR="000B7C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ratownikiem</w:t>
            </w:r>
            <w:r w:rsidRPr="00FD0E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363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+ ratownik </w:t>
            </w:r>
            <w:r w:rsidRPr="00FD0E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(zespół przewozowy) dla potrzeb pacjentów szpitala  – we wszystkie dni </w:t>
            </w:r>
            <w:r w:rsidR="00363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 roku</w:t>
            </w:r>
            <w:r w:rsidRPr="00FD0E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w godzinach od 8.00 do 20:00 </w:t>
            </w:r>
          </w:p>
        </w:tc>
        <w:tc>
          <w:tcPr>
            <w:tcW w:w="1134" w:type="dxa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Godzina</w:t>
            </w:r>
          </w:p>
        </w:tc>
        <w:tc>
          <w:tcPr>
            <w:tcW w:w="1559" w:type="dxa"/>
            <w:vAlign w:val="center"/>
          </w:tcPr>
          <w:p w:rsidR="00FD0E22" w:rsidRPr="00FD0E22" w:rsidRDefault="00FD0E22" w:rsidP="00363328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</w:t>
            </w:r>
            <w:r w:rsidR="00363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4 380</w:t>
            </w:r>
          </w:p>
        </w:tc>
        <w:tc>
          <w:tcPr>
            <w:tcW w:w="1134" w:type="dxa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</w:tcPr>
          <w:p w:rsidR="00FD0E22" w:rsidRPr="00FD0E22" w:rsidRDefault="00FD0E22" w:rsidP="00FD0E22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1559" w:type="dxa"/>
          </w:tcPr>
          <w:p w:rsidR="00FD0E22" w:rsidRPr="00FD0E22" w:rsidRDefault="00FD0E22" w:rsidP="00FD0E22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FD0E22" w:rsidRPr="00FD0E22" w:rsidTr="00EF52DD">
        <w:trPr>
          <w:cantSplit/>
          <w:trHeight w:val="1222"/>
        </w:trPr>
        <w:tc>
          <w:tcPr>
            <w:tcW w:w="496" w:type="dxa"/>
            <w:vMerge/>
            <w:vAlign w:val="center"/>
          </w:tcPr>
          <w:p w:rsidR="00FD0E22" w:rsidRPr="00FD0E22" w:rsidRDefault="00FD0E22" w:rsidP="00FD0E22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  <w:vAlign w:val="center"/>
          </w:tcPr>
          <w:p w:rsidR="00FD0E22" w:rsidRPr="00FD0E22" w:rsidRDefault="00FD0E22" w:rsidP="00FD0E22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Kilometr przebiegu</w:t>
            </w:r>
          </w:p>
        </w:tc>
        <w:tc>
          <w:tcPr>
            <w:tcW w:w="1559" w:type="dxa"/>
            <w:vAlign w:val="center"/>
          </w:tcPr>
          <w:p w:rsidR="00FD0E22" w:rsidRPr="00A87979" w:rsidRDefault="00B1471C" w:rsidP="0036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103 760</w:t>
            </w:r>
            <w:r w:rsidR="00FD0E22" w:rsidRPr="00A879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FD0E22" w:rsidRPr="00A8797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134" w:type="dxa"/>
          </w:tcPr>
          <w:p w:rsidR="00FD0E22" w:rsidRPr="00FD0E22" w:rsidRDefault="00FD0E22" w:rsidP="00FD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</w:tcPr>
          <w:p w:rsidR="00FD0E22" w:rsidRPr="00FD0E22" w:rsidRDefault="00FD0E22" w:rsidP="00FD0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</w:tcPr>
          <w:p w:rsidR="00FD0E22" w:rsidRPr="00FD0E22" w:rsidRDefault="00FD0E22" w:rsidP="00FD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FD0E22" w:rsidRPr="00FD0E22" w:rsidRDefault="00FD0E22" w:rsidP="00FD0E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FD0E22" w:rsidRPr="00FD0E22" w:rsidTr="00EF52DD">
        <w:tc>
          <w:tcPr>
            <w:tcW w:w="496" w:type="dxa"/>
          </w:tcPr>
          <w:p w:rsidR="00FD0E22" w:rsidRPr="00FD0E22" w:rsidRDefault="00363328" w:rsidP="00FD0E22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4961" w:type="dxa"/>
          </w:tcPr>
          <w:p w:rsidR="00FD0E22" w:rsidRPr="00FD0E22" w:rsidRDefault="00FD0E22" w:rsidP="00FD0E22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Transport samochodem osobowym  z kierowcą  dla potrzeb podstawowej opieki zdrowotnej oraz inne wyjazdy wynikające z działalności zamawiającego </w:t>
            </w:r>
            <w:r w:rsidR="00363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(według potrzeb) </w:t>
            </w:r>
            <w:r w:rsidRPr="00FD0E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we wszystkie dni robocze od poniedziałku do piątku   </w:t>
            </w:r>
            <w:r w:rsidR="00363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w godzinach od 7.30 do 15.00. </w:t>
            </w:r>
          </w:p>
        </w:tc>
        <w:tc>
          <w:tcPr>
            <w:tcW w:w="1134" w:type="dxa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Kilometr</w:t>
            </w:r>
          </w:p>
        </w:tc>
        <w:tc>
          <w:tcPr>
            <w:tcW w:w="1559" w:type="dxa"/>
          </w:tcPr>
          <w:p w:rsidR="00FD0E22" w:rsidRPr="00FD0E22" w:rsidRDefault="00363328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6 286</w:t>
            </w:r>
            <w:r w:rsidR="00FD0E22" w:rsidRPr="00FD0E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</w:tcPr>
          <w:p w:rsidR="00FD0E22" w:rsidRPr="00FD0E22" w:rsidRDefault="00FD0E22" w:rsidP="00FD0E22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FD0E22" w:rsidRPr="00FD0E22" w:rsidRDefault="00FD0E22" w:rsidP="00FD0E22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FD0E22" w:rsidRPr="00FD0E22" w:rsidTr="00EF52DD">
        <w:tc>
          <w:tcPr>
            <w:tcW w:w="496" w:type="dxa"/>
          </w:tcPr>
          <w:p w:rsidR="00FD0E22" w:rsidRPr="00FD0E22" w:rsidRDefault="00363328" w:rsidP="00FD0E22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1" w:type="dxa"/>
          </w:tcPr>
          <w:p w:rsidR="00FD0E22" w:rsidRPr="00FD0E22" w:rsidRDefault="00FD0E22" w:rsidP="00FD0E22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Zapewnienie samochodu zastępczego w sytuacji awarii ambulansu będącego własnością Zamawiającego</w:t>
            </w:r>
          </w:p>
          <w:p w:rsidR="00FD0E22" w:rsidRPr="00FD0E22" w:rsidRDefault="00FD0E22" w:rsidP="00FD0E22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Godzina </w:t>
            </w:r>
          </w:p>
        </w:tc>
        <w:tc>
          <w:tcPr>
            <w:tcW w:w="1559" w:type="dxa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</w:t>
            </w:r>
          </w:p>
          <w:p w:rsidR="00FD0E22" w:rsidRPr="00FD0E22" w:rsidRDefault="00FD0E22" w:rsidP="0036332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3633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3 440</w:t>
            </w:r>
            <w:r w:rsidRPr="00FD0E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FD0E22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 xml:space="preserve">  </w:t>
            </w:r>
          </w:p>
        </w:tc>
        <w:tc>
          <w:tcPr>
            <w:tcW w:w="1134" w:type="dxa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</w:tcPr>
          <w:p w:rsidR="00FD0E22" w:rsidRPr="00FD0E22" w:rsidRDefault="00FD0E22" w:rsidP="00FD0E22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FD0E22" w:rsidRPr="00FD0E22" w:rsidRDefault="00FD0E22" w:rsidP="00FD0E22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FD0E22" w:rsidRPr="00FD0E22" w:rsidRDefault="00FD0E22" w:rsidP="00FD0E22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FD0E22" w:rsidRPr="00FD0E22" w:rsidTr="00EF52DD">
        <w:trPr>
          <w:cantSplit/>
          <w:trHeight w:val="387"/>
        </w:trPr>
        <w:tc>
          <w:tcPr>
            <w:tcW w:w="9284" w:type="dxa"/>
            <w:gridSpan w:val="5"/>
          </w:tcPr>
          <w:p w:rsidR="00FD0E22" w:rsidRPr="00FD0E22" w:rsidRDefault="00FD0E22" w:rsidP="00FD0E22">
            <w:pPr>
              <w:spacing w:after="0" w:line="360" w:lineRule="atLeast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pl-PL"/>
              </w:rPr>
              <w:t xml:space="preserve">                                                                                                                                 R a z e m :</w:t>
            </w:r>
          </w:p>
        </w:tc>
        <w:tc>
          <w:tcPr>
            <w:tcW w:w="1117" w:type="dxa"/>
          </w:tcPr>
          <w:p w:rsidR="00FD0E22" w:rsidRPr="00FD0E22" w:rsidRDefault="00FD0E22" w:rsidP="00FD0E2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52" w:type="dxa"/>
          </w:tcPr>
          <w:p w:rsidR="00FD0E22" w:rsidRPr="00FD0E22" w:rsidRDefault="00FD0E22" w:rsidP="00FD0E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D0E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</w:tcPr>
          <w:p w:rsidR="00FD0E22" w:rsidRPr="00FD0E22" w:rsidRDefault="00FD0E22" w:rsidP="00FD0E22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FD0E22" w:rsidRPr="00FD0E22" w:rsidRDefault="00FD0E22" w:rsidP="00FD0E22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x-none" w:eastAsia="x-none"/>
              </w:rPr>
            </w:pPr>
          </w:p>
        </w:tc>
      </w:tr>
    </w:tbl>
    <w:p w:rsidR="00FD0E22" w:rsidRPr="00FD0E22" w:rsidRDefault="00FD0E22" w:rsidP="00B1471C">
      <w:pPr>
        <w:spacing w:after="0" w:line="360" w:lineRule="atLeas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D0E22" w:rsidRPr="00B1471C" w:rsidRDefault="00FD0E22" w:rsidP="00B1471C">
      <w:pPr>
        <w:pStyle w:val="Bezodstpw"/>
        <w:jc w:val="both"/>
        <w:rPr>
          <w:rFonts w:ascii="Times New Roman" w:hAnsi="Times New Roman"/>
        </w:rPr>
      </w:pPr>
      <w:r w:rsidRPr="00B1471C">
        <w:rPr>
          <w:rFonts w:ascii="Times New Roman" w:hAnsi="Times New Roman"/>
        </w:rPr>
        <w:t>Słownie netto: ..............................</w:t>
      </w:r>
      <w:r w:rsidR="00363328" w:rsidRPr="00B1471C">
        <w:rPr>
          <w:rFonts w:ascii="Times New Roman" w:hAnsi="Times New Roman"/>
        </w:rPr>
        <w:t>...............................</w:t>
      </w:r>
    </w:p>
    <w:p w:rsidR="00FD0E22" w:rsidRPr="00B1471C" w:rsidRDefault="00FD0E22" w:rsidP="00B1471C">
      <w:pPr>
        <w:pStyle w:val="Bezodstpw"/>
        <w:jc w:val="both"/>
        <w:rPr>
          <w:rFonts w:ascii="Times New Roman" w:hAnsi="Times New Roman"/>
        </w:rPr>
      </w:pPr>
      <w:r w:rsidRPr="00B1471C">
        <w:rPr>
          <w:rFonts w:ascii="Times New Roman" w:hAnsi="Times New Roman"/>
        </w:rPr>
        <w:t>Słownie brutto: ..............................</w:t>
      </w:r>
      <w:r w:rsidR="00363328" w:rsidRPr="00B1471C">
        <w:rPr>
          <w:rFonts w:ascii="Times New Roman" w:hAnsi="Times New Roman"/>
        </w:rPr>
        <w:t>...............................</w:t>
      </w:r>
    </w:p>
    <w:p w:rsidR="00FD0E22" w:rsidRPr="00B1471C" w:rsidRDefault="00FD0E22" w:rsidP="00B1471C">
      <w:pPr>
        <w:pStyle w:val="Bezodstpw"/>
        <w:jc w:val="both"/>
        <w:rPr>
          <w:rFonts w:ascii="Times New Roman" w:hAnsi="Times New Roman"/>
        </w:rPr>
      </w:pPr>
      <w:r w:rsidRPr="00B1471C">
        <w:rPr>
          <w:rFonts w:ascii="Times New Roman" w:hAnsi="Times New Roman"/>
        </w:rPr>
        <w:t>_____________</w:t>
      </w:r>
    </w:p>
    <w:p w:rsidR="00FD0E22" w:rsidRPr="00B1471C" w:rsidRDefault="00FD0E22" w:rsidP="00B1471C">
      <w:pPr>
        <w:pStyle w:val="Bezodstpw"/>
        <w:jc w:val="both"/>
        <w:rPr>
          <w:rFonts w:ascii="Times New Roman" w:hAnsi="Times New Roman"/>
        </w:rPr>
      </w:pPr>
      <w:r w:rsidRPr="00B1471C">
        <w:rPr>
          <w:rFonts w:ascii="Times New Roman" w:hAnsi="Times New Roman"/>
          <w:vertAlign w:val="superscript"/>
        </w:rPr>
        <w:t xml:space="preserve">1 </w:t>
      </w:r>
      <w:r w:rsidR="00363328" w:rsidRPr="00B1471C">
        <w:rPr>
          <w:rFonts w:ascii="Times New Roman" w:hAnsi="Times New Roman"/>
        </w:rPr>
        <w:t xml:space="preserve">Przewidziana </w:t>
      </w:r>
      <w:r w:rsidRPr="00B1471C">
        <w:rPr>
          <w:rFonts w:ascii="Times New Roman" w:hAnsi="Times New Roman"/>
        </w:rPr>
        <w:t xml:space="preserve"> ilość  kilometrów</w:t>
      </w:r>
      <w:r w:rsidR="00363328" w:rsidRPr="00B1471C">
        <w:rPr>
          <w:rFonts w:ascii="Times New Roman" w:hAnsi="Times New Roman"/>
        </w:rPr>
        <w:t xml:space="preserve"> w okresie obowiązywania</w:t>
      </w:r>
      <w:r w:rsidRPr="00B1471C">
        <w:rPr>
          <w:rFonts w:ascii="Times New Roman" w:hAnsi="Times New Roman"/>
        </w:rPr>
        <w:t xml:space="preserve">  umowy,  tj. 1 roku  wyliczona   na   podstawie średniej  ilości </w:t>
      </w:r>
      <w:r w:rsidR="00363328" w:rsidRPr="00B1471C">
        <w:rPr>
          <w:rFonts w:ascii="Times New Roman" w:hAnsi="Times New Roman"/>
        </w:rPr>
        <w:t xml:space="preserve"> przejechanych km </w:t>
      </w:r>
      <w:r w:rsidRPr="00B1471C">
        <w:rPr>
          <w:rFonts w:ascii="Times New Roman" w:hAnsi="Times New Roman"/>
          <w:vertAlign w:val="superscript"/>
        </w:rPr>
        <w:t xml:space="preserve"> </w:t>
      </w:r>
      <w:r w:rsidRPr="00B1471C">
        <w:rPr>
          <w:rFonts w:ascii="Times New Roman" w:hAnsi="Times New Roman"/>
        </w:rPr>
        <w:t xml:space="preserve">w okresie od  </w:t>
      </w:r>
      <w:r w:rsidR="00363328" w:rsidRPr="00B1471C">
        <w:rPr>
          <w:rFonts w:ascii="Times New Roman" w:hAnsi="Times New Roman"/>
        </w:rPr>
        <w:t>01.01.2017 r</w:t>
      </w:r>
      <w:r w:rsidRPr="00B1471C">
        <w:rPr>
          <w:rFonts w:ascii="Times New Roman" w:hAnsi="Times New Roman"/>
        </w:rPr>
        <w:t xml:space="preserve">.  do </w:t>
      </w:r>
      <w:r w:rsidR="00363328" w:rsidRPr="00B1471C">
        <w:rPr>
          <w:rFonts w:ascii="Times New Roman" w:hAnsi="Times New Roman"/>
        </w:rPr>
        <w:t>31.10.2017</w:t>
      </w:r>
      <w:r w:rsidRPr="00B1471C">
        <w:rPr>
          <w:rFonts w:ascii="Times New Roman" w:hAnsi="Times New Roman"/>
        </w:rPr>
        <w:t xml:space="preserve"> r.</w:t>
      </w:r>
    </w:p>
    <w:p w:rsidR="00FD0E22" w:rsidRPr="00B1471C" w:rsidRDefault="00363328" w:rsidP="00B1471C">
      <w:pPr>
        <w:pStyle w:val="Bezodstpw"/>
        <w:jc w:val="both"/>
        <w:rPr>
          <w:rFonts w:ascii="Times New Roman" w:hAnsi="Times New Roman"/>
        </w:rPr>
      </w:pPr>
      <w:r w:rsidRPr="00B1471C">
        <w:rPr>
          <w:rFonts w:ascii="Times New Roman" w:hAnsi="Times New Roman"/>
          <w:vertAlign w:val="superscript"/>
        </w:rPr>
        <w:t xml:space="preserve">2 </w:t>
      </w:r>
      <w:r w:rsidRPr="00B1471C">
        <w:rPr>
          <w:rFonts w:ascii="Times New Roman" w:hAnsi="Times New Roman"/>
        </w:rPr>
        <w:t xml:space="preserve">Przewidziana  ilość  kilometrów w okresie obowiązywania  umowy,  tj. 1 roku  wyliczona   na   podstawie średniej  ilości  przejechanych km </w:t>
      </w:r>
      <w:r w:rsidRPr="00B1471C">
        <w:rPr>
          <w:rFonts w:ascii="Times New Roman" w:hAnsi="Times New Roman"/>
          <w:vertAlign w:val="superscript"/>
        </w:rPr>
        <w:t xml:space="preserve"> </w:t>
      </w:r>
      <w:r w:rsidRPr="00B1471C">
        <w:rPr>
          <w:rFonts w:ascii="Times New Roman" w:hAnsi="Times New Roman"/>
        </w:rPr>
        <w:t>w okresie od  01.01.2017 r.  do 31.10.2017 r.</w:t>
      </w:r>
    </w:p>
    <w:p w:rsidR="00FD0E22" w:rsidRPr="00B1471C" w:rsidRDefault="00FD0E22" w:rsidP="00B1471C">
      <w:pPr>
        <w:pStyle w:val="Bezodstpw"/>
        <w:jc w:val="both"/>
        <w:rPr>
          <w:rFonts w:ascii="Times New Roman" w:hAnsi="Times New Roman"/>
          <w:b/>
        </w:rPr>
      </w:pPr>
      <w:r w:rsidRPr="00B1471C">
        <w:rPr>
          <w:rFonts w:ascii="Times New Roman" w:hAnsi="Times New Roman"/>
          <w:b/>
        </w:rPr>
        <w:t xml:space="preserve">Proponowana wycena zawarta w powyższej tabeli winna obejmować pozostałe koszty wynikające  </w:t>
      </w:r>
      <w:r w:rsidR="00B1471C" w:rsidRPr="00B1471C">
        <w:rPr>
          <w:rFonts w:ascii="Times New Roman" w:hAnsi="Times New Roman"/>
          <w:b/>
        </w:rPr>
        <w:t xml:space="preserve">z opisu przedmiotu zamówienia  </w:t>
      </w:r>
    </w:p>
    <w:p w:rsidR="00FD0E22" w:rsidRPr="00FD0E22" w:rsidRDefault="00FD0E22" w:rsidP="00FD0E22">
      <w:pPr>
        <w:spacing w:after="0" w:line="360" w:lineRule="atLeast"/>
        <w:ind w:left="1080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D0E22" w:rsidRPr="00FD0E22" w:rsidRDefault="00FD0E22" w:rsidP="00FD0E22">
      <w:pPr>
        <w:spacing w:after="0" w:line="360" w:lineRule="atLeas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D0E22" w:rsidRPr="00FD0E22" w:rsidRDefault="00FD0E22" w:rsidP="00FD0E22">
      <w:pPr>
        <w:spacing w:after="0" w:line="360" w:lineRule="atLeas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FD0E2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FD0E2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FD0E2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FD0E2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FD0E2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FD0E2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FD0E2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FD0E2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FD0E2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FD0E2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FD0E2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FD0E2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  <w:t>.......................................................................</w:t>
      </w:r>
    </w:p>
    <w:p w:rsidR="00B85100" w:rsidRPr="00B1471C" w:rsidRDefault="00FD0E22" w:rsidP="00B1471C">
      <w:pPr>
        <w:spacing w:after="0" w:line="360" w:lineRule="atLeast"/>
        <w:ind w:left="708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sectPr w:rsidR="00B85100" w:rsidRPr="00B1471C" w:rsidSect="00B85100"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FD0E2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FD0E2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FD0E2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FD0E2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FD0E2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FD0E2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FD0E2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FD0E2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FD0E2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FD0E2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FD0E2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</w:r>
      <w:r w:rsidRPr="00FD0E2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  <w:t xml:space="preserve">Pieczęć i podpis </w:t>
      </w:r>
      <w:r w:rsidR="00B1471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Wykonawcy</w:t>
      </w:r>
    </w:p>
    <w:p w:rsidR="006C444B" w:rsidRPr="004D0F97" w:rsidRDefault="006C444B" w:rsidP="00B1471C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sectPr w:rsidR="006C444B" w:rsidRPr="004D0F97" w:rsidSect="00B8510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0B" w:rsidRDefault="0064490B">
      <w:pPr>
        <w:spacing w:after="0" w:line="240" w:lineRule="auto"/>
      </w:pPr>
      <w:r>
        <w:separator/>
      </w:r>
    </w:p>
  </w:endnote>
  <w:endnote w:type="continuationSeparator" w:id="0">
    <w:p w:rsidR="0064490B" w:rsidRDefault="0064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7C" w:rsidRDefault="00204E7C">
    <w:pPr>
      <w:pStyle w:val="Stopka"/>
      <w:jc w:val="right"/>
    </w:pPr>
    <w:r>
      <w:rPr>
        <w:rFonts w:ascii="Cambria" w:hAnsi="Cambria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005DBE">
      <w:rPr>
        <w:noProof/>
      </w:rPr>
      <w:t>8</w:t>
    </w:r>
    <w:r>
      <w:fldChar w:fldCharType="end"/>
    </w:r>
  </w:p>
  <w:p w:rsidR="00204E7C" w:rsidRDefault="00204E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0B" w:rsidRDefault="0064490B">
      <w:pPr>
        <w:spacing w:after="0" w:line="240" w:lineRule="auto"/>
      </w:pPr>
      <w:r>
        <w:separator/>
      </w:r>
    </w:p>
  </w:footnote>
  <w:footnote w:type="continuationSeparator" w:id="0">
    <w:p w:rsidR="0064490B" w:rsidRDefault="00644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F5CAC9E4"/>
    <w:name w:val="WW8Num12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OpenSymbol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</w:abstractNum>
  <w:abstractNum w:abstractNumId="7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2136"/>
        </w:tabs>
        <w:ind w:left="2136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2496"/>
        </w:tabs>
        <w:ind w:left="2496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856"/>
        </w:tabs>
        <w:ind w:left="2856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3216"/>
        </w:tabs>
        <w:ind w:left="3216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76"/>
        </w:tabs>
        <w:ind w:left="3576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3936"/>
        </w:tabs>
        <w:ind w:left="3936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296"/>
        </w:tabs>
        <w:ind w:left="4296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4656"/>
        </w:tabs>
        <w:ind w:left="4656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5016"/>
        </w:tabs>
        <w:ind w:left="5016" w:hanging="360"/>
      </w:pPr>
      <w:rPr>
        <w:rFonts w:ascii="Wingdings 2" w:hAnsi="Wingdings 2" w:cs="OpenSymbol"/>
      </w:rPr>
    </w:lvl>
  </w:abstractNum>
  <w:abstractNum w:abstractNumId="8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2136"/>
        </w:tabs>
        <w:ind w:left="2136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2496"/>
        </w:tabs>
        <w:ind w:left="2496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856"/>
        </w:tabs>
        <w:ind w:left="2856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3216"/>
        </w:tabs>
        <w:ind w:left="3216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76"/>
        </w:tabs>
        <w:ind w:left="3576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3936"/>
        </w:tabs>
        <w:ind w:left="3936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296"/>
        </w:tabs>
        <w:ind w:left="4296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4656"/>
        </w:tabs>
        <w:ind w:left="4656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5016"/>
        </w:tabs>
        <w:ind w:left="5016" w:hanging="360"/>
      </w:pPr>
      <w:rPr>
        <w:rFonts w:ascii="Wingdings 2" w:hAnsi="Wingdings 2" w:cs="OpenSymbol"/>
      </w:rPr>
    </w:lvl>
  </w:abstractNum>
  <w:abstractNum w:abstractNumId="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FB246F"/>
    <w:multiLevelType w:val="hybridMultilevel"/>
    <w:tmpl w:val="3FE248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12BAC"/>
    <w:multiLevelType w:val="multilevel"/>
    <w:tmpl w:val="888C0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C8A3F83"/>
    <w:multiLevelType w:val="hybridMultilevel"/>
    <w:tmpl w:val="6FE8AF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9E5976"/>
    <w:multiLevelType w:val="hybridMultilevel"/>
    <w:tmpl w:val="A11C54AC"/>
    <w:lvl w:ilvl="0" w:tplc="BC8CE8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2F85EBD"/>
    <w:multiLevelType w:val="singleLevel"/>
    <w:tmpl w:val="66F2DF1E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5">
    <w:nsid w:val="18AF1F13"/>
    <w:multiLevelType w:val="hybridMultilevel"/>
    <w:tmpl w:val="B40CA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9698A"/>
    <w:multiLevelType w:val="hybridMultilevel"/>
    <w:tmpl w:val="D7F0A150"/>
    <w:lvl w:ilvl="0" w:tplc="35CAD2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1E5029A4"/>
    <w:multiLevelType w:val="hybridMultilevel"/>
    <w:tmpl w:val="DA8A8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71271"/>
    <w:multiLevelType w:val="singleLevel"/>
    <w:tmpl w:val="6FA23128"/>
    <w:lvl w:ilvl="0">
      <w:start w:val="1"/>
      <w:numFmt w:val="decimal"/>
      <w:lvlText w:val="%1."/>
      <w:lvlJc w:val="left"/>
      <w:pPr>
        <w:tabs>
          <w:tab w:val="num" w:pos="2529"/>
        </w:tabs>
        <w:ind w:left="2529" w:hanging="405"/>
      </w:pPr>
      <w:rPr>
        <w:rFonts w:hint="default"/>
      </w:rPr>
    </w:lvl>
  </w:abstractNum>
  <w:abstractNum w:abstractNumId="19">
    <w:nsid w:val="258525C3"/>
    <w:multiLevelType w:val="hybridMultilevel"/>
    <w:tmpl w:val="908A7474"/>
    <w:lvl w:ilvl="0" w:tplc="667C35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5B00BF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26E8496D"/>
    <w:multiLevelType w:val="hybridMultilevel"/>
    <w:tmpl w:val="6812E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D55EB8"/>
    <w:multiLevelType w:val="multilevel"/>
    <w:tmpl w:val="EC32CEE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2B7720B9"/>
    <w:multiLevelType w:val="singleLevel"/>
    <w:tmpl w:val="D092F4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2F3D6E63"/>
    <w:multiLevelType w:val="hybridMultilevel"/>
    <w:tmpl w:val="4EFC9A4C"/>
    <w:lvl w:ilvl="0" w:tplc="19A4206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1BA72A2"/>
    <w:multiLevelType w:val="hybridMultilevel"/>
    <w:tmpl w:val="A6B28A7C"/>
    <w:lvl w:ilvl="0" w:tplc="ED00A8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5E97142"/>
    <w:multiLevelType w:val="hybridMultilevel"/>
    <w:tmpl w:val="DA3C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2F68FB"/>
    <w:multiLevelType w:val="hybridMultilevel"/>
    <w:tmpl w:val="3E581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8E73E8"/>
    <w:multiLevelType w:val="hybridMultilevel"/>
    <w:tmpl w:val="D4100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485D32"/>
    <w:multiLevelType w:val="singleLevel"/>
    <w:tmpl w:val="2F424BE0"/>
    <w:lvl w:ilvl="0">
      <w:start w:val="1"/>
      <w:numFmt w:val="lowerLetter"/>
      <w:lvlText w:val="%1)"/>
      <w:lvlJc w:val="left"/>
      <w:pPr>
        <w:tabs>
          <w:tab w:val="num" w:pos="2199"/>
        </w:tabs>
        <w:ind w:left="2199" w:hanging="360"/>
      </w:pPr>
      <w:rPr>
        <w:rFonts w:hint="default"/>
      </w:rPr>
    </w:lvl>
  </w:abstractNum>
  <w:abstractNum w:abstractNumId="30">
    <w:nsid w:val="3F7A5AFC"/>
    <w:multiLevelType w:val="hybridMultilevel"/>
    <w:tmpl w:val="6E1EF25A"/>
    <w:lvl w:ilvl="0" w:tplc="A454A16C">
      <w:start w:val="1"/>
      <w:numFmt w:val="bullet"/>
      <w:lvlText w:val="-"/>
      <w:lvlJc w:val="left"/>
      <w:pPr>
        <w:ind w:left="2084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1">
    <w:nsid w:val="40205AD1"/>
    <w:multiLevelType w:val="hybridMultilevel"/>
    <w:tmpl w:val="97808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6319D4"/>
    <w:multiLevelType w:val="singleLevel"/>
    <w:tmpl w:val="10E8063A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4B4D1539"/>
    <w:multiLevelType w:val="singleLevel"/>
    <w:tmpl w:val="E610738C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34">
    <w:nsid w:val="51A31ED4"/>
    <w:multiLevelType w:val="hybridMultilevel"/>
    <w:tmpl w:val="CD909D9C"/>
    <w:lvl w:ilvl="0" w:tplc="A454A16C">
      <w:start w:val="1"/>
      <w:numFmt w:val="bullet"/>
      <w:lvlText w:val="-"/>
      <w:lvlJc w:val="left"/>
      <w:pPr>
        <w:ind w:left="2084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5">
    <w:nsid w:val="57A926F5"/>
    <w:multiLevelType w:val="hybridMultilevel"/>
    <w:tmpl w:val="356248E4"/>
    <w:lvl w:ilvl="0" w:tplc="423AFC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90F5BF4"/>
    <w:multiLevelType w:val="multilevel"/>
    <w:tmpl w:val="3A62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D17CB3"/>
    <w:multiLevelType w:val="hybridMultilevel"/>
    <w:tmpl w:val="4524EA9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8">
    <w:nsid w:val="61606FFE"/>
    <w:multiLevelType w:val="multilevel"/>
    <w:tmpl w:val="A2D8B8E6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F46C3"/>
    <w:multiLevelType w:val="multilevel"/>
    <w:tmpl w:val="98DEF6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360"/>
      </w:pPr>
      <w:rPr>
        <w:rFonts w:ascii="Times New Roman" w:eastAsia="Lucida Sans Unicode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041C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92D2C1E"/>
    <w:multiLevelType w:val="multilevel"/>
    <w:tmpl w:val="5394C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2">
    <w:nsid w:val="6BFD1B0F"/>
    <w:multiLevelType w:val="singleLevel"/>
    <w:tmpl w:val="9D52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>
    <w:nsid w:val="6F67123D"/>
    <w:multiLevelType w:val="hybridMultilevel"/>
    <w:tmpl w:val="6958D540"/>
    <w:lvl w:ilvl="0" w:tplc="374E1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2D36095"/>
    <w:multiLevelType w:val="singleLevel"/>
    <w:tmpl w:val="15281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45">
    <w:nsid w:val="7F3975AA"/>
    <w:multiLevelType w:val="hybridMultilevel"/>
    <w:tmpl w:val="B232AE52"/>
    <w:lvl w:ilvl="0" w:tplc="A454A16C">
      <w:start w:val="1"/>
      <w:numFmt w:val="bullet"/>
      <w:lvlText w:val="-"/>
      <w:lvlJc w:val="left"/>
      <w:pPr>
        <w:ind w:left="2084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6">
    <w:nsid w:val="7FCF0300"/>
    <w:multiLevelType w:val="hybridMultilevel"/>
    <w:tmpl w:val="39C6CFB6"/>
    <w:lvl w:ilvl="0" w:tplc="C2CC87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FE41DAD"/>
    <w:multiLevelType w:val="hybridMultilevel"/>
    <w:tmpl w:val="7F1CB83A"/>
    <w:lvl w:ilvl="0" w:tplc="A454A16C">
      <w:start w:val="1"/>
      <w:numFmt w:val="bullet"/>
      <w:lvlText w:val="-"/>
      <w:lvlJc w:val="left"/>
      <w:pPr>
        <w:ind w:left="2084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35"/>
  </w:num>
  <w:num w:numId="5">
    <w:abstractNumId w:val="10"/>
  </w:num>
  <w:num w:numId="6">
    <w:abstractNumId w:val="21"/>
  </w:num>
  <w:num w:numId="7">
    <w:abstractNumId w:val="13"/>
  </w:num>
  <w:num w:numId="8">
    <w:abstractNumId w:val="19"/>
  </w:num>
  <w:num w:numId="9">
    <w:abstractNumId w:val="42"/>
  </w:num>
  <w:num w:numId="10">
    <w:abstractNumId w:val="40"/>
  </w:num>
  <w:num w:numId="11">
    <w:abstractNumId w:val="28"/>
  </w:num>
  <w:num w:numId="12">
    <w:abstractNumId w:val="31"/>
  </w:num>
  <w:num w:numId="13">
    <w:abstractNumId w:val="26"/>
  </w:num>
  <w:num w:numId="14">
    <w:abstractNumId w:val="27"/>
  </w:num>
  <w:num w:numId="15">
    <w:abstractNumId w:val="11"/>
  </w:num>
  <w:num w:numId="16">
    <w:abstractNumId w:val="17"/>
  </w:num>
  <w:num w:numId="17">
    <w:abstractNumId w:val="15"/>
  </w:num>
  <w:num w:numId="18">
    <w:abstractNumId w:val="43"/>
  </w:num>
  <w:num w:numId="19">
    <w:abstractNumId w:val="46"/>
  </w:num>
  <w:num w:numId="20">
    <w:abstractNumId w:val="16"/>
  </w:num>
  <w:num w:numId="21">
    <w:abstractNumId w:val="9"/>
  </w:num>
  <w:num w:numId="22">
    <w:abstractNumId w:val="41"/>
  </w:num>
  <w:num w:numId="23">
    <w:abstractNumId w:val="20"/>
  </w:num>
  <w:num w:numId="24">
    <w:abstractNumId w:val="44"/>
  </w:num>
  <w:num w:numId="25">
    <w:abstractNumId w:val="37"/>
  </w:num>
  <w:num w:numId="26">
    <w:abstractNumId w:val="45"/>
  </w:num>
  <w:num w:numId="27">
    <w:abstractNumId w:val="34"/>
  </w:num>
  <w:num w:numId="28">
    <w:abstractNumId w:val="30"/>
  </w:num>
  <w:num w:numId="29">
    <w:abstractNumId w:val="47"/>
  </w:num>
  <w:num w:numId="30">
    <w:abstractNumId w:val="23"/>
  </w:num>
  <w:num w:numId="31">
    <w:abstractNumId w:val="32"/>
  </w:num>
  <w:num w:numId="32">
    <w:abstractNumId w:val="29"/>
  </w:num>
  <w:num w:numId="33">
    <w:abstractNumId w:val="14"/>
  </w:num>
  <w:num w:numId="34">
    <w:abstractNumId w:val="18"/>
  </w:num>
  <w:num w:numId="35">
    <w:abstractNumId w:val="33"/>
  </w:num>
  <w:num w:numId="36">
    <w:abstractNumId w:val="38"/>
  </w:num>
  <w:num w:numId="37">
    <w:abstractNumId w:val="36"/>
  </w:num>
  <w:num w:numId="38">
    <w:abstractNumId w:val="22"/>
  </w:num>
  <w:num w:numId="39">
    <w:abstractNumId w:val="39"/>
  </w:num>
  <w:num w:numId="40">
    <w:abstractNumId w:val="12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84"/>
    <w:rsid w:val="00005DBE"/>
    <w:rsid w:val="00007034"/>
    <w:rsid w:val="00012D57"/>
    <w:rsid w:val="00013560"/>
    <w:rsid w:val="00015E11"/>
    <w:rsid w:val="000169E0"/>
    <w:rsid w:val="00032018"/>
    <w:rsid w:val="00033538"/>
    <w:rsid w:val="0003571A"/>
    <w:rsid w:val="00037392"/>
    <w:rsid w:val="00037801"/>
    <w:rsid w:val="000524C1"/>
    <w:rsid w:val="00053DD7"/>
    <w:rsid w:val="00057E61"/>
    <w:rsid w:val="000623D3"/>
    <w:rsid w:val="00066712"/>
    <w:rsid w:val="00066A92"/>
    <w:rsid w:val="00067A1A"/>
    <w:rsid w:val="0007610A"/>
    <w:rsid w:val="00076178"/>
    <w:rsid w:val="00085AAD"/>
    <w:rsid w:val="00087C6B"/>
    <w:rsid w:val="000906D8"/>
    <w:rsid w:val="00095F05"/>
    <w:rsid w:val="00095F23"/>
    <w:rsid w:val="00096318"/>
    <w:rsid w:val="000A2457"/>
    <w:rsid w:val="000A5DA0"/>
    <w:rsid w:val="000B7576"/>
    <w:rsid w:val="000B7C62"/>
    <w:rsid w:val="000C0342"/>
    <w:rsid w:val="000C6034"/>
    <w:rsid w:val="000C7348"/>
    <w:rsid w:val="000D1E0A"/>
    <w:rsid w:val="000D2DE1"/>
    <w:rsid w:val="000D6A84"/>
    <w:rsid w:val="000E1764"/>
    <w:rsid w:val="000E2458"/>
    <w:rsid w:val="000E24E9"/>
    <w:rsid w:val="000F1AE6"/>
    <w:rsid w:val="000F46C9"/>
    <w:rsid w:val="000F54B6"/>
    <w:rsid w:val="000F7AAD"/>
    <w:rsid w:val="001000D3"/>
    <w:rsid w:val="001038F1"/>
    <w:rsid w:val="00112934"/>
    <w:rsid w:val="00126024"/>
    <w:rsid w:val="00131FD2"/>
    <w:rsid w:val="00133071"/>
    <w:rsid w:val="00134E8F"/>
    <w:rsid w:val="00136E2A"/>
    <w:rsid w:val="00141A2C"/>
    <w:rsid w:val="00144797"/>
    <w:rsid w:val="001510F9"/>
    <w:rsid w:val="00165F0D"/>
    <w:rsid w:val="00166432"/>
    <w:rsid w:val="00182C02"/>
    <w:rsid w:val="0018410E"/>
    <w:rsid w:val="00186184"/>
    <w:rsid w:val="00187B8A"/>
    <w:rsid w:val="00187BC7"/>
    <w:rsid w:val="00187CA3"/>
    <w:rsid w:val="001A224F"/>
    <w:rsid w:val="001A46F3"/>
    <w:rsid w:val="001B5FBA"/>
    <w:rsid w:val="001C4A29"/>
    <w:rsid w:val="001C5705"/>
    <w:rsid w:val="001C5C79"/>
    <w:rsid w:val="001C72B0"/>
    <w:rsid w:val="001D1FE6"/>
    <w:rsid w:val="001D38F8"/>
    <w:rsid w:val="001D3A20"/>
    <w:rsid w:val="001D3FFB"/>
    <w:rsid w:val="001D6F3A"/>
    <w:rsid w:val="001D7FBD"/>
    <w:rsid w:val="001E4549"/>
    <w:rsid w:val="001E4DAB"/>
    <w:rsid w:val="001F2770"/>
    <w:rsid w:val="001F424B"/>
    <w:rsid w:val="002008EC"/>
    <w:rsid w:val="00202990"/>
    <w:rsid w:val="00204AAA"/>
    <w:rsid w:val="00204E7C"/>
    <w:rsid w:val="00210CFA"/>
    <w:rsid w:val="0022351E"/>
    <w:rsid w:val="00227EAE"/>
    <w:rsid w:val="0023559C"/>
    <w:rsid w:val="00240FB9"/>
    <w:rsid w:val="00247D08"/>
    <w:rsid w:val="00251770"/>
    <w:rsid w:val="00253AD4"/>
    <w:rsid w:val="00253B28"/>
    <w:rsid w:val="002614C0"/>
    <w:rsid w:val="00265A10"/>
    <w:rsid w:val="00284859"/>
    <w:rsid w:val="00284919"/>
    <w:rsid w:val="0029032F"/>
    <w:rsid w:val="00294BB2"/>
    <w:rsid w:val="002A0A9C"/>
    <w:rsid w:val="002A2737"/>
    <w:rsid w:val="002A6F78"/>
    <w:rsid w:val="002B2373"/>
    <w:rsid w:val="002B6C00"/>
    <w:rsid w:val="002B71CE"/>
    <w:rsid w:val="002C4756"/>
    <w:rsid w:val="002D3130"/>
    <w:rsid w:val="002E1E37"/>
    <w:rsid w:val="002E6F70"/>
    <w:rsid w:val="002E6FA9"/>
    <w:rsid w:val="002F0932"/>
    <w:rsid w:val="002F2296"/>
    <w:rsid w:val="002F2ABB"/>
    <w:rsid w:val="002F4B9E"/>
    <w:rsid w:val="002F6CB1"/>
    <w:rsid w:val="00304DB5"/>
    <w:rsid w:val="003051D5"/>
    <w:rsid w:val="00325895"/>
    <w:rsid w:val="0033109F"/>
    <w:rsid w:val="00331D8C"/>
    <w:rsid w:val="00335C56"/>
    <w:rsid w:val="00344A25"/>
    <w:rsid w:val="003510B4"/>
    <w:rsid w:val="00354FCE"/>
    <w:rsid w:val="003632D8"/>
    <w:rsid w:val="00363328"/>
    <w:rsid w:val="0036489D"/>
    <w:rsid w:val="0036562C"/>
    <w:rsid w:val="00374A20"/>
    <w:rsid w:val="003818BF"/>
    <w:rsid w:val="0038705A"/>
    <w:rsid w:val="00394643"/>
    <w:rsid w:val="00396298"/>
    <w:rsid w:val="003A7E9C"/>
    <w:rsid w:val="003A7FD9"/>
    <w:rsid w:val="003B0855"/>
    <w:rsid w:val="003B0DE9"/>
    <w:rsid w:val="003B5501"/>
    <w:rsid w:val="003B5549"/>
    <w:rsid w:val="003C23A8"/>
    <w:rsid w:val="003C7E95"/>
    <w:rsid w:val="003E4AB7"/>
    <w:rsid w:val="003E4D9C"/>
    <w:rsid w:val="003F0F78"/>
    <w:rsid w:val="003F3D2A"/>
    <w:rsid w:val="003F4E1C"/>
    <w:rsid w:val="00400663"/>
    <w:rsid w:val="00411DEC"/>
    <w:rsid w:val="0041564C"/>
    <w:rsid w:val="00416A09"/>
    <w:rsid w:val="00430996"/>
    <w:rsid w:val="00434AFB"/>
    <w:rsid w:val="0044004D"/>
    <w:rsid w:val="004449C3"/>
    <w:rsid w:val="004572E0"/>
    <w:rsid w:val="00463475"/>
    <w:rsid w:val="004644E1"/>
    <w:rsid w:val="0046561B"/>
    <w:rsid w:val="00470C85"/>
    <w:rsid w:val="0047386E"/>
    <w:rsid w:val="004760D5"/>
    <w:rsid w:val="00477F7C"/>
    <w:rsid w:val="00480F25"/>
    <w:rsid w:val="0048427B"/>
    <w:rsid w:val="00495EB0"/>
    <w:rsid w:val="004A6D7B"/>
    <w:rsid w:val="004B1D9B"/>
    <w:rsid w:val="004C4171"/>
    <w:rsid w:val="004C5836"/>
    <w:rsid w:val="004C7B22"/>
    <w:rsid w:val="004D0F97"/>
    <w:rsid w:val="004F2F4D"/>
    <w:rsid w:val="004F3BB1"/>
    <w:rsid w:val="004F3C79"/>
    <w:rsid w:val="004F5DB1"/>
    <w:rsid w:val="004F6B62"/>
    <w:rsid w:val="00502789"/>
    <w:rsid w:val="0051083A"/>
    <w:rsid w:val="00512094"/>
    <w:rsid w:val="005275D0"/>
    <w:rsid w:val="005422CB"/>
    <w:rsid w:val="00546060"/>
    <w:rsid w:val="0055328D"/>
    <w:rsid w:val="00562408"/>
    <w:rsid w:val="00564A4B"/>
    <w:rsid w:val="00570E10"/>
    <w:rsid w:val="00572F39"/>
    <w:rsid w:val="00577939"/>
    <w:rsid w:val="005839A9"/>
    <w:rsid w:val="00587B3A"/>
    <w:rsid w:val="005910D0"/>
    <w:rsid w:val="005939FE"/>
    <w:rsid w:val="005A0C1F"/>
    <w:rsid w:val="005A128B"/>
    <w:rsid w:val="005A2AB7"/>
    <w:rsid w:val="005A6C44"/>
    <w:rsid w:val="005B079C"/>
    <w:rsid w:val="005C0153"/>
    <w:rsid w:val="005C0315"/>
    <w:rsid w:val="005C7C6D"/>
    <w:rsid w:val="005E5E4F"/>
    <w:rsid w:val="005E743F"/>
    <w:rsid w:val="005F2DB5"/>
    <w:rsid w:val="005F4ECB"/>
    <w:rsid w:val="005F5BBF"/>
    <w:rsid w:val="00604C34"/>
    <w:rsid w:val="00611B7D"/>
    <w:rsid w:val="00614A40"/>
    <w:rsid w:val="00624AF1"/>
    <w:rsid w:val="00624F1F"/>
    <w:rsid w:val="006278AC"/>
    <w:rsid w:val="00627AAF"/>
    <w:rsid w:val="00630BC7"/>
    <w:rsid w:val="00636964"/>
    <w:rsid w:val="00636F4C"/>
    <w:rsid w:val="006416B2"/>
    <w:rsid w:val="00641D42"/>
    <w:rsid w:val="0064490B"/>
    <w:rsid w:val="00646196"/>
    <w:rsid w:val="00651FBB"/>
    <w:rsid w:val="00663F12"/>
    <w:rsid w:val="00667487"/>
    <w:rsid w:val="00675BF2"/>
    <w:rsid w:val="00677467"/>
    <w:rsid w:val="006775E4"/>
    <w:rsid w:val="006B69D2"/>
    <w:rsid w:val="006C2BBC"/>
    <w:rsid w:val="006C444B"/>
    <w:rsid w:val="006C55A5"/>
    <w:rsid w:val="006C62D7"/>
    <w:rsid w:val="006C6A66"/>
    <w:rsid w:val="006D404C"/>
    <w:rsid w:val="006D4200"/>
    <w:rsid w:val="006D5569"/>
    <w:rsid w:val="006E1FEE"/>
    <w:rsid w:val="006E66BE"/>
    <w:rsid w:val="006F0785"/>
    <w:rsid w:val="006F0F75"/>
    <w:rsid w:val="00700624"/>
    <w:rsid w:val="007006D0"/>
    <w:rsid w:val="007021BC"/>
    <w:rsid w:val="0070784F"/>
    <w:rsid w:val="00707F5F"/>
    <w:rsid w:val="00710708"/>
    <w:rsid w:val="0071337B"/>
    <w:rsid w:val="007168E6"/>
    <w:rsid w:val="00716CD4"/>
    <w:rsid w:val="007234E5"/>
    <w:rsid w:val="0072682F"/>
    <w:rsid w:val="00732233"/>
    <w:rsid w:val="00732415"/>
    <w:rsid w:val="007405D4"/>
    <w:rsid w:val="007431ED"/>
    <w:rsid w:val="00750388"/>
    <w:rsid w:val="00757FDC"/>
    <w:rsid w:val="00767655"/>
    <w:rsid w:val="00771A9C"/>
    <w:rsid w:val="007757A5"/>
    <w:rsid w:val="00776313"/>
    <w:rsid w:val="00781815"/>
    <w:rsid w:val="007977FF"/>
    <w:rsid w:val="007A2038"/>
    <w:rsid w:val="007A64CD"/>
    <w:rsid w:val="007A6B17"/>
    <w:rsid w:val="007B1DA2"/>
    <w:rsid w:val="007C0EAC"/>
    <w:rsid w:val="007C50BE"/>
    <w:rsid w:val="007E0356"/>
    <w:rsid w:val="007E066A"/>
    <w:rsid w:val="007E54EA"/>
    <w:rsid w:val="007F2058"/>
    <w:rsid w:val="007F72E1"/>
    <w:rsid w:val="00802C42"/>
    <w:rsid w:val="00803FBF"/>
    <w:rsid w:val="00821AA1"/>
    <w:rsid w:val="008238FF"/>
    <w:rsid w:val="00825C22"/>
    <w:rsid w:val="008405E6"/>
    <w:rsid w:val="008442A5"/>
    <w:rsid w:val="008551C9"/>
    <w:rsid w:val="00855ABB"/>
    <w:rsid w:val="00855FB1"/>
    <w:rsid w:val="008644B7"/>
    <w:rsid w:val="008844D6"/>
    <w:rsid w:val="00884B1B"/>
    <w:rsid w:val="0089373A"/>
    <w:rsid w:val="008A0106"/>
    <w:rsid w:val="008A083A"/>
    <w:rsid w:val="008A142C"/>
    <w:rsid w:val="008A2EEA"/>
    <w:rsid w:val="008B0BB3"/>
    <w:rsid w:val="008B5D04"/>
    <w:rsid w:val="008B662B"/>
    <w:rsid w:val="008B77E1"/>
    <w:rsid w:val="008C0256"/>
    <w:rsid w:val="008C3E36"/>
    <w:rsid w:val="008D4E39"/>
    <w:rsid w:val="008D5E2A"/>
    <w:rsid w:val="008D7A31"/>
    <w:rsid w:val="008F7442"/>
    <w:rsid w:val="009120C9"/>
    <w:rsid w:val="009125C6"/>
    <w:rsid w:val="00917179"/>
    <w:rsid w:val="0092253F"/>
    <w:rsid w:val="00926743"/>
    <w:rsid w:val="00931E61"/>
    <w:rsid w:val="00940A90"/>
    <w:rsid w:val="00942352"/>
    <w:rsid w:val="009467AC"/>
    <w:rsid w:val="00950B9C"/>
    <w:rsid w:val="00954329"/>
    <w:rsid w:val="009604AE"/>
    <w:rsid w:val="00972292"/>
    <w:rsid w:val="00980FAE"/>
    <w:rsid w:val="00986E03"/>
    <w:rsid w:val="00993740"/>
    <w:rsid w:val="0099398A"/>
    <w:rsid w:val="00994E59"/>
    <w:rsid w:val="009966D5"/>
    <w:rsid w:val="009A7ABA"/>
    <w:rsid w:val="009B0262"/>
    <w:rsid w:val="009B0CE1"/>
    <w:rsid w:val="009B40AF"/>
    <w:rsid w:val="009D142F"/>
    <w:rsid w:val="009D3B99"/>
    <w:rsid w:val="009D6686"/>
    <w:rsid w:val="009E57E9"/>
    <w:rsid w:val="009F12D2"/>
    <w:rsid w:val="009F5EBD"/>
    <w:rsid w:val="009F7B28"/>
    <w:rsid w:val="00A0158F"/>
    <w:rsid w:val="00A10C80"/>
    <w:rsid w:val="00A1501E"/>
    <w:rsid w:val="00A17BE3"/>
    <w:rsid w:val="00A2039C"/>
    <w:rsid w:val="00A239FD"/>
    <w:rsid w:val="00A244B9"/>
    <w:rsid w:val="00A31E71"/>
    <w:rsid w:val="00A33AE3"/>
    <w:rsid w:val="00A43555"/>
    <w:rsid w:val="00A44412"/>
    <w:rsid w:val="00A4713F"/>
    <w:rsid w:val="00A52FBC"/>
    <w:rsid w:val="00A563A0"/>
    <w:rsid w:val="00A60A3C"/>
    <w:rsid w:val="00A62D19"/>
    <w:rsid w:val="00A673B9"/>
    <w:rsid w:val="00A73A63"/>
    <w:rsid w:val="00A830E5"/>
    <w:rsid w:val="00A87979"/>
    <w:rsid w:val="00A908B0"/>
    <w:rsid w:val="00A91EFA"/>
    <w:rsid w:val="00A9579C"/>
    <w:rsid w:val="00A9609C"/>
    <w:rsid w:val="00AA462C"/>
    <w:rsid w:val="00AA7209"/>
    <w:rsid w:val="00AA7F34"/>
    <w:rsid w:val="00AB4AFF"/>
    <w:rsid w:val="00AB57E0"/>
    <w:rsid w:val="00AC1E22"/>
    <w:rsid w:val="00AD123A"/>
    <w:rsid w:val="00AD14BB"/>
    <w:rsid w:val="00AD4EF5"/>
    <w:rsid w:val="00AE0E75"/>
    <w:rsid w:val="00AE7277"/>
    <w:rsid w:val="00AF0946"/>
    <w:rsid w:val="00AF7193"/>
    <w:rsid w:val="00B03B88"/>
    <w:rsid w:val="00B0445B"/>
    <w:rsid w:val="00B11308"/>
    <w:rsid w:val="00B13C77"/>
    <w:rsid w:val="00B1471C"/>
    <w:rsid w:val="00B262DD"/>
    <w:rsid w:val="00B26DEF"/>
    <w:rsid w:val="00B30AB5"/>
    <w:rsid w:val="00B31615"/>
    <w:rsid w:val="00B36ADE"/>
    <w:rsid w:val="00B40C77"/>
    <w:rsid w:val="00B46098"/>
    <w:rsid w:val="00B465FB"/>
    <w:rsid w:val="00B509CE"/>
    <w:rsid w:val="00B515DD"/>
    <w:rsid w:val="00B61437"/>
    <w:rsid w:val="00B66C4C"/>
    <w:rsid w:val="00B74FC7"/>
    <w:rsid w:val="00B81DA4"/>
    <w:rsid w:val="00B82DDC"/>
    <w:rsid w:val="00B85100"/>
    <w:rsid w:val="00B90825"/>
    <w:rsid w:val="00B90CD9"/>
    <w:rsid w:val="00B937CE"/>
    <w:rsid w:val="00BA4E89"/>
    <w:rsid w:val="00BA5FF5"/>
    <w:rsid w:val="00BA7B19"/>
    <w:rsid w:val="00BB1007"/>
    <w:rsid w:val="00BB6308"/>
    <w:rsid w:val="00BC04FA"/>
    <w:rsid w:val="00BC2C33"/>
    <w:rsid w:val="00BC78A5"/>
    <w:rsid w:val="00BD4083"/>
    <w:rsid w:val="00BF4C51"/>
    <w:rsid w:val="00C05309"/>
    <w:rsid w:val="00C1306F"/>
    <w:rsid w:val="00C22C8B"/>
    <w:rsid w:val="00C24BD1"/>
    <w:rsid w:val="00C25E8D"/>
    <w:rsid w:val="00C26CFC"/>
    <w:rsid w:val="00C31083"/>
    <w:rsid w:val="00C414D1"/>
    <w:rsid w:val="00C43719"/>
    <w:rsid w:val="00C447AB"/>
    <w:rsid w:val="00C45348"/>
    <w:rsid w:val="00C46A6D"/>
    <w:rsid w:val="00C64707"/>
    <w:rsid w:val="00C713AF"/>
    <w:rsid w:val="00C74FAC"/>
    <w:rsid w:val="00C776B9"/>
    <w:rsid w:val="00C92CA5"/>
    <w:rsid w:val="00C93224"/>
    <w:rsid w:val="00CA2FF4"/>
    <w:rsid w:val="00CA5049"/>
    <w:rsid w:val="00CC2CA4"/>
    <w:rsid w:val="00CC6F5E"/>
    <w:rsid w:val="00CF6424"/>
    <w:rsid w:val="00D067D9"/>
    <w:rsid w:val="00D1129C"/>
    <w:rsid w:val="00D11609"/>
    <w:rsid w:val="00D256AE"/>
    <w:rsid w:val="00D31183"/>
    <w:rsid w:val="00D35540"/>
    <w:rsid w:val="00D4077A"/>
    <w:rsid w:val="00D464C7"/>
    <w:rsid w:val="00D62783"/>
    <w:rsid w:val="00D63EC6"/>
    <w:rsid w:val="00D643D5"/>
    <w:rsid w:val="00D64846"/>
    <w:rsid w:val="00D80314"/>
    <w:rsid w:val="00D95811"/>
    <w:rsid w:val="00D975A9"/>
    <w:rsid w:val="00DA57DD"/>
    <w:rsid w:val="00DB157B"/>
    <w:rsid w:val="00DB65D2"/>
    <w:rsid w:val="00DC24D9"/>
    <w:rsid w:val="00DC2F23"/>
    <w:rsid w:val="00DD1854"/>
    <w:rsid w:val="00DD2443"/>
    <w:rsid w:val="00DD4903"/>
    <w:rsid w:val="00DD7656"/>
    <w:rsid w:val="00DE0D85"/>
    <w:rsid w:val="00DE600E"/>
    <w:rsid w:val="00DE627E"/>
    <w:rsid w:val="00DF08CB"/>
    <w:rsid w:val="00DF6587"/>
    <w:rsid w:val="00DF69BF"/>
    <w:rsid w:val="00E03F05"/>
    <w:rsid w:val="00E0523C"/>
    <w:rsid w:val="00E074B0"/>
    <w:rsid w:val="00E127D4"/>
    <w:rsid w:val="00E20FBC"/>
    <w:rsid w:val="00E2479C"/>
    <w:rsid w:val="00E43A4D"/>
    <w:rsid w:val="00E47714"/>
    <w:rsid w:val="00E547AA"/>
    <w:rsid w:val="00E6214B"/>
    <w:rsid w:val="00E80140"/>
    <w:rsid w:val="00E87ADD"/>
    <w:rsid w:val="00E9346E"/>
    <w:rsid w:val="00E95E6E"/>
    <w:rsid w:val="00EA5B8D"/>
    <w:rsid w:val="00EB488D"/>
    <w:rsid w:val="00EB6EA5"/>
    <w:rsid w:val="00EE4E01"/>
    <w:rsid w:val="00EF40DC"/>
    <w:rsid w:val="00EF43B1"/>
    <w:rsid w:val="00EF52DD"/>
    <w:rsid w:val="00F1000D"/>
    <w:rsid w:val="00F30244"/>
    <w:rsid w:val="00F31C3D"/>
    <w:rsid w:val="00F31CA7"/>
    <w:rsid w:val="00F40F60"/>
    <w:rsid w:val="00F41241"/>
    <w:rsid w:val="00F44F2F"/>
    <w:rsid w:val="00F57453"/>
    <w:rsid w:val="00F60023"/>
    <w:rsid w:val="00F60C19"/>
    <w:rsid w:val="00F641BD"/>
    <w:rsid w:val="00F646B5"/>
    <w:rsid w:val="00F715FA"/>
    <w:rsid w:val="00F71DB4"/>
    <w:rsid w:val="00F801C8"/>
    <w:rsid w:val="00F84607"/>
    <w:rsid w:val="00F853C5"/>
    <w:rsid w:val="00F90408"/>
    <w:rsid w:val="00F91147"/>
    <w:rsid w:val="00F9709B"/>
    <w:rsid w:val="00FA1A38"/>
    <w:rsid w:val="00FB0168"/>
    <w:rsid w:val="00FB5317"/>
    <w:rsid w:val="00FB69E5"/>
    <w:rsid w:val="00FC4157"/>
    <w:rsid w:val="00FC72A3"/>
    <w:rsid w:val="00FD0E22"/>
    <w:rsid w:val="00FD2C67"/>
    <w:rsid w:val="00FD6641"/>
    <w:rsid w:val="00FE654F"/>
    <w:rsid w:val="00FF1206"/>
    <w:rsid w:val="00FF3B51"/>
    <w:rsid w:val="00FF490B"/>
    <w:rsid w:val="00FF4AD2"/>
    <w:rsid w:val="00FF6BC5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64C"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24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2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E8F"/>
    <w:pPr>
      <w:ind w:left="720"/>
      <w:contextualSpacing/>
    </w:pPr>
  </w:style>
  <w:style w:type="paragraph" w:styleId="Nagwek">
    <w:name w:val="header"/>
    <w:basedOn w:val="Normalny"/>
    <w:link w:val="NagwekZnak"/>
    <w:rsid w:val="003E4A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E4A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D35540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554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semiHidden/>
    <w:rsid w:val="00D35540"/>
    <w:rPr>
      <w:color w:val="0000FF"/>
      <w:u w:val="single"/>
    </w:rPr>
  </w:style>
  <w:style w:type="paragraph" w:customStyle="1" w:styleId="Tekstpodstawowy32">
    <w:name w:val="Tekst podstawowy 32"/>
    <w:basedOn w:val="Normalny"/>
    <w:rsid w:val="001510F9"/>
    <w:pPr>
      <w:widowControl w:val="0"/>
      <w:suppressAutoHyphens/>
      <w:spacing w:after="0" w:line="240" w:lineRule="auto"/>
      <w:jc w:val="righ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2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1">
    <w:name w:val="Podpis1"/>
    <w:basedOn w:val="Normalny"/>
    <w:rsid w:val="00C92CA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Blockquote">
    <w:name w:val="Blockquote"/>
    <w:basedOn w:val="Normalny"/>
    <w:rsid w:val="00BF4C51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1D3A2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1D3A2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9B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7B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7B1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7B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7B19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E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E2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24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2458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24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FA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471C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64C"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24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2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E8F"/>
    <w:pPr>
      <w:ind w:left="720"/>
      <w:contextualSpacing/>
    </w:pPr>
  </w:style>
  <w:style w:type="paragraph" w:styleId="Nagwek">
    <w:name w:val="header"/>
    <w:basedOn w:val="Normalny"/>
    <w:link w:val="NagwekZnak"/>
    <w:rsid w:val="003E4A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E4A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D35540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554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semiHidden/>
    <w:rsid w:val="00D35540"/>
    <w:rPr>
      <w:color w:val="0000FF"/>
      <w:u w:val="single"/>
    </w:rPr>
  </w:style>
  <w:style w:type="paragraph" w:customStyle="1" w:styleId="Tekstpodstawowy32">
    <w:name w:val="Tekst podstawowy 32"/>
    <w:basedOn w:val="Normalny"/>
    <w:rsid w:val="001510F9"/>
    <w:pPr>
      <w:widowControl w:val="0"/>
      <w:suppressAutoHyphens/>
      <w:spacing w:after="0" w:line="240" w:lineRule="auto"/>
      <w:jc w:val="righ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2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pis1">
    <w:name w:val="Podpis1"/>
    <w:basedOn w:val="Normalny"/>
    <w:rsid w:val="00C92CA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Blockquote">
    <w:name w:val="Blockquote"/>
    <w:basedOn w:val="Normalny"/>
    <w:rsid w:val="00BF4C51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1D3A2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1D3A2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9B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7B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7B1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7B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7B19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E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E2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24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2458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24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FA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471C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7281-6975-4553-A832-DC8B95BA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11</cp:revision>
  <cp:lastPrinted>2017-12-08T13:19:00Z</cp:lastPrinted>
  <dcterms:created xsi:type="dcterms:W3CDTF">2017-12-01T07:36:00Z</dcterms:created>
  <dcterms:modified xsi:type="dcterms:W3CDTF">2017-12-08T13:27:00Z</dcterms:modified>
</cp:coreProperties>
</file>