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E5" w:rsidRPr="00D75CE5" w:rsidRDefault="00D75CE5" w:rsidP="00D75CE5">
      <w:pPr>
        <w:pStyle w:val="Tytu"/>
        <w:jc w:val="left"/>
      </w:pPr>
      <w:r w:rsidRPr="00D75CE5">
        <w:rPr>
          <w:b w:val="0"/>
        </w:rPr>
        <w:t>SPZZOZ.ZP/19/2016.</w:t>
      </w:r>
    </w:p>
    <w:p w:rsidR="00337204" w:rsidRDefault="00D75CE5" w:rsidP="00D75CE5">
      <w:pPr>
        <w:pStyle w:val="Tytu"/>
        <w:ind w:left="2124" w:firstLine="708"/>
        <w:jc w:val="left"/>
      </w:pPr>
      <w:r>
        <w:t xml:space="preserve">      </w:t>
      </w:r>
      <w:r w:rsidR="00337204">
        <w:t>WARUNKI  ZAMÓWIENIA</w:t>
      </w:r>
    </w:p>
    <w:p w:rsidR="00D75CE5" w:rsidRPr="00D75CE5" w:rsidRDefault="00D75CE5" w:rsidP="00D75CE5">
      <w:pPr>
        <w:pStyle w:val="Podtytu"/>
      </w:pPr>
    </w:p>
    <w:p w:rsidR="00675ED3" w:rsidRDefault="00337204" w:rsidP="00675ED3">
      <w:pPr>
        <w:jc w:val="both"/>
        <w:rPr>
          <w:b/>
          <w:bCs/>
        </w:rPr>
      </w:pPr>
      <w:r w:rsidRPr="000543A6">
        <w:rPr>
          <w:b/>
        </w:rPr>
        <w:t xml:space="preserve">do przetargu  na  </w:t>
      </w:r>
      <w:r w:rsidR="00A26272">
        <w:rPr>
          <w:b/>
        </w:rPr>
        <w:t>dzierżawę</w:t>
      </w:r>
      <w:r w:rsidR="00675ED3" w:rsidRPr="00675ED3">
        <w:rPr>
          <w:b/>
          <w:bCs/>
        </w:rPr>
        <w:t xml:space="preserve"> </w:t>
      </w:r>
      <w:r w:rsidR="00675ED3">
        <w:rPr>
          <w:b/>
          <w:bCs/>
        </w:rPr>
        <w:t xml:space="preserve"> kiosku o powierzchni 11,4 m</w:t>
      </w:r>
      <w:r w:rsidR="00675ED3" w:rsidRPr="00675ED3">
        <w:rPr>
          <w:b/>
          <w:bCs/>
          <w:vertAlign w:val="superscript"/>
        </w:rPr>
        <w:t>2</w:t>
      </w:r>
      <w:r w:rsidR="00675ED3">
        <w:rPr>
          <w:b/>
          <w:bCs/>
        </w:rPr>
        <w:t xml:space="preserve"> zlokalizowanego na parterze budynku Szpitala w Przasnyszu  z przeznaczeniem na handel bielizną".</w:t>
      </w:r>
    </w:p>
    <w:p w:rsidR="00675ED3" w:rsidRDefault="00675ED3" w:rsidP="00675ED3">
      <w:pPr>
        <w:jc w:val="both"/>
      </w:pPr>
    </w:p>
    <w:p w:rsidR="00337204" w:rsidRDefault="00337204" w:rsidP="00337204">
      <w:pPr>
        <w:jc w:val="both"/>
      </w:pPr>
    </w:p>
    <w:p w:rsidR="00337204" w:rsidRDefault="00337204" w:rsidP="00A2627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Zasady przeprowadzania przetargu zawarte są w Uchwale Nr  XIII/127/2011 Rady Powiatu Przasnyskiego</w:t>
      </w:r>
      <w:r w:rsidR="00A26272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z dnia  15 grudnia 2011 r. w sprawie określenia zasad zbywania, oddawania w dzierżawę, najem, użytkowanie oraz użyczenie aktywów trwałych Samodzielnego Publicznego Zespołu Zakładów Opieki Zdrowotnej </w:t>
      </w:r>
      <w:r w:rsidR="00A26272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>w Przasnyszu.</w:t>
      </w:r>
    </w:p>
    <w:p w:rsidR="00337204" w:rsidRDefault="00337204" w:rsidP="00337204">
      <w:pPr>
        <w:jc w:val="both"/>
        <w:rPr>
          <w:sz w:val="20"/>
          <w:szCs w:val="20"/>
        </w:rPr>
      </w:pPr>
    </w:p>
    <w:p w:rsidR="00337204" w:rsidRDefault="00337204" w:rsidP="00337204">
      <w:pPr>
        <w:rPr>
          <w:b/>
        </w:rPr>
      </w:pPr>
      <w:r>
        <w:rPr>
          <w:b/>
        </w:rPr>
        <w:t xml:space="preserve">1.Zamawiający 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 Samodzielny Publiczny Zespól Zakładów Opieki Zdrowotnej</w:t>
      </w:r>
    </w:p>
    <w:p w:rsidR="00337204" w:rsidRDefault="00337204" w:rsidP="00337204">
      <w:pPr>
        <w:jc w:val="both"/>
      </w:pPr>
      <w:r>
        <w:t xml:space="preserve">    06-300 Przasnysz ul. Sadowa 9  </w:t>
      </w:r>
      <w:proofErr w:type="spellStart"/>
      <w:r>
        <w:t>tel</w:t>
      </w:r>
      <w:proofErr w:type="spellEnd"/>
      <w:r>
        <w:t>/fax  0-29/ 75 34 318/380</w:t>
      </w:r>
    </w:p>
    <w:p w:rsidR="00337204" w:rsidRDefault="00337204" w:rsidP="00337204">
      <w:pPr>
        <w:jc w:val="both"/>
        <w:rPr>
          <w:sz w:val="16"/>
        </w:rPr>
      </w:pPr>
    </w:p>
    <w:p w:rsidR="00337204" w:rsidRDefault="00337204" w:rsidP="00EC6A76">
      <w:pPr>
        <w:pStyle w:val="Nagwek2"/>
        <w:numPr>
          <w:ilvl w:val="1"/>
          <w:numId w:val="1"/>
        </w:numPr>
        <w:tabs>
          <w:tab w:val="clear" w:pos="0"/>
          <w:tab w:val="num" w:pos="468"/>
        </w:tabs>
      </w:pPr>
      <w:r>
        <w:t xml:space="preserve">    Upoważniony do kontaktów z oferentami – </w:t>
      </w:r>
    </w:p>
    <w:p w:rsidR="00337204" w:rsidRDefault="00337204" w:rsidP="00337204">
      <w:pPr>
        <w:jc w:val="both"/>
      </w:pPr>
      <w:r>
        <w:t xml:space="preserve">    Marianna Ulatowska pokój Z123 (I – piętro – Administracja) tel. (029) 75 34 310 </w:t>
      </w:r>
    </w:p>
    <w:p w:rsidR="00337204" w:rsidRDefault="00337204" w:rsidP="00337204">
      <w:pPr>
        <w:jc w:val="both"/>
      </w:pPr>
      <w:r>
        <w:t xml:space="preserve">    Leszek </w:t>
      </w:r>
      <w:proofErr w:type="spellStart"/>
      <w:r>
        <w:t>Szołoch</w:t>
      </w:r>
      <w:proofErr w:type="spellEnd"/>
      <w:r>
        <w:t xml:space="preserve"> pokój Z123 (I – piętro – Administracja) tel. (029) 75 34 405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  <w:rPr>
          <w:b/>
        </w:rPr>
      </w:pPr>
      <w:r>
        <w:rPr>
          <w:b/>
        </w:rPr>
        <w:t>2. Przedmiot zamówienia</w:t>
      </w:r>
    </w:p>
    <w:p w:rsidR="00337204" w:rsidRDefault="00337204" w:rsidP="00337204">
      <w:pPr>
        <w:jc w:val="both"/>
      </w:pPr>
      <w:r>
        <w:t xml:space="preserve">    </w:t>
      </w:r>
    </w:p>
    <w:p w:rsidR="00337204" w:rsidRDefault="00337204" w:rsidP="00EC6A76">
      <w:pPr>
        <w:ind w:left="284" w:hanging="142"/>
        <w:jc w:val="both"/>
      </w:pPr>
      <w:r>
        <w:t xml:space="preserve"> </w:t>
      </w:r>
      <w:r w:rsidR="00675ED3">
        <w:t>Dzierżawa kiosku</w:t>
      </w:r>
      <w:r>
        <w:t xml:space="preserve"> </w:t>
      </w:r>
      <w:r w:rsidR="00A26272">
        <w:t xml:space="preserve"> zlokalizowanego</w:t>
      </w:r>
      <w:r>
        <w:t xml:space="preserve"> w parterze bloku E Szpitala  przy </w:t>
      </w:r>
      <w:r w:rsidR="00EC6A76">
        <w:t xml:space="preserve"> ul. </w:t>
      </w:r>
      <w:r>
        <w:t xml:space="preserve">Sadowej 9 </w:t>
      </w:r>
      <w:r w:rsidR="00675ED3">
        <w:t xml:space="preserve">         z przeznaczeniem na handel bielizną. Okres dzierżawy </w:t>
      </w:r>
      <w:r w:rsidR="00A26272">
        <w:t>3 lat</w:t>
      </w:r>
      <w:r w:rsidR="00675ED3">
        <w:t>a, począ</w:t>
      </w:r>
      <w:r w:rsidR="00675ED3">
        <w:fldChar w:fldCharType="begin"/>
      </w:r>
      <w:r w:rsidR="00675ED3">
        <w:instrText xml:space="preserve"> LISTNUM </w:instrText>
      </w:r>
      <w:r w:rsidR="00675ED3">
        <w:fldChar w:fldCharType="end"/>
      </w:r>
      <w:r w:rsidR="00675ED3">
        <w:t xml:space="preserve">wszy od </w:t>
      </w:r>
      <w:r>
        <w:t xml:space="preserve"> 01.10.201</w:t>
      </w:r>
      <w:r w:rsidR="00A26272">
        <w:t>6</w:t>
      </w:r>
      <w:r>
        <w:t xml:space="preserve"> r. </w:t>
      </w:r>
    </w:p>
    <w:p w:rsidR="00337204" w:rsidRDefault="00337204" w:rsidP="00EC6A76">
      <w:pPr>
        <w:jc w:val="both"/>
      </w:pPr>
    </w:p>
    <w:p w:rsidR="00337204" w:rsidRDefault="00337204" w:rsidP="00337204">
      <w:pPr>
        <w:pStyle w:val="Nagwek1"/>
        <w:numPr>
          <w:ilvl w:val="0"/>
          <w:numId w:val="1"/>
        </w:numPr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>Opis pomieszczenia</w:t>
      </w:r>
    </w:p>
    <w:p w:rsidR="00337204" w:rsidRDefault="00337204" w:rsidP="00337204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61B0" w:rsidRDefault="00337204" w:rsidP="00337204">
      <w:pPr>
        <w:pStyle w:val="Tekstpodstawowywcity"/>
      </w:pPr>
      <w:r>
        <w:t xml:space="preserve">W pomieszczeniu znajduje się zaplecze z umywalką. Jest ono  zabezpieczone żaluzjami antywłamaniowymi. Wyposażenie pomieszczenia zabezpiecza Wynajmujący.   </w:t>
      </w:r>
    </w:p>
    <w:p w:rsidR="00337204" w:rsidRDefault="00337204" w:rsidP="00337204">
      <w:pPr>
        <w:pStyle w:val="Tekstpodstawowywcity"/>
      </w:pPr>
      <w:r>
        <w:t xml:space="preserve">                                             </w:t>
      </w:r>
    </w:p>
    <w:p w:rsidR="00337204" w:rsidRDefault="00337204" w:rsidP="00675ED3">
      <w:pPr>
        <w:ind w:left="240"/>
        <w:jc w:val="both"/>
      </w:pPr>
      <w:r>
        <w:rPr>
          <w:u w:val="single"/>
        </w:rPr>
        <w:t>Zamawiający określa następujący zakres działalności</w:t>
      </w:r>
      <w:r w:rsidR="003361B0">
        <w:rPr>
          <w:u w:val="single"/>
        </w:rPr>
        <w:t xml:space="preserve"> </w:t>
      </w:r>
      <w:r w:rsidR="003361B0" w:rsidRPr="003361B0">
        <w:t>– handel</w:t>
      </w:r>
      <w:r>
        <w:t xml:space="preserve"> artykuł</w:t>
      </w:r>
      <w:r w:rsidR="003361B0">
        <w:t>ami</w:t>
      </w:r>
      <w:r>
        <w:t xml:space="preserve"> odzieżow</w:t>
      </w:r>
      <w:r w:rsidR="003361B0">
        <w:t>ymi</w:t>
      </w:r>
      <w:r>
        <w:t>, pasmanteryjn</w:t>
      </w:r>
      <w:r w:rsidR="003361B0">
        <w:t>ymi</w:t>
      </w:r>
      <w:r>
        <w:t xml:space="preserve">, itp. </w:t>
      </w:r>
    </w:p>
    <w:p w:rsidR="00337204" w:rsidRDefault="00337204" w:rsidP="00337204">
      <w:pPr>
        <w:jc w:val="both"/>
      </w:pPr>
    </w:p>
    <w:p w:rsidR="00675ED3" w:rsidRPr="009B3507" w:rsidRDefault="00675ED3" w:rsidP="00675ED3">
      <w:pPr>
        <w:ind w:left="240"/>
        <w:jc w:val="both"/>
      </w:pPr>
      <w:r w:rsidRPr="009B3507">
        <w:t>Po upływie  1 roku obowiązywania umowy  stawki czynszu będą waloryzowane                 o wskaźnik wzrostu cen towarów i usług konsumpcyjnych ogłoszony przez Prezesa Głównego Urzędu Statystycznego w Monitorze Polskim.</w:t>
      </w:r>
    </w:p>
    <w:p w:rsidR="00675ED3" w:rsidRPr="009B3507" w:rsidRDefault="00675ED3" w:rsidP="00675ED3">
      <w:pPr>
        <w:ind w:left="240"/>
        <w:jc w:val="both"/>
      </w:pPr>
      <w:r w:rsidRPr="009B3507">
        <w:t>Przewiduje się zawarcie aneksu przedłużającego  termin obowiązywania umowy.</w:t>
      </w:r>
    </w:p>
    <w:p w:rsidR="00675ED3" w:rsidRDefault="00675ED3" w:rsidP="00337204">
      <w:pPr>
        <w:pStyle w:val="Tekstpodstawowy31"/>
      </w:pPr>
    </w:p>
    <w:p w:rsidR="00337204" w:rsidRDefault="00337204" w:rsidP="00675ED3">
      <w:pPr>
        <w:pStyle w:val="Tekstpodstawowy31"/>
        <w:ind w:left="240"/>
      </w:pPr>
      <w:r>
        <w:t xml:space="preserve">Wszelkie informacje w zakresie przedmiotu zamówienia można uzyskać w pok. Z 123  </w:t>
      </w:r>
      <w:r>
        <w:br/>
        <w:t>I piętro Administracja</w:t>
      </w:r>
    </w:p>
    <w:p w:rsidR="00337204" w:rsidRDefault="00337204" w:rsidP="00675ED3">
      <w:pPr>
        <w:pStyle w:val="Tekstpodstawowy31"/>
        <w:ind w:left="240"/>
      </w:pPr>
    </w:p>
    <w:p w:rsidR="00337204" w:rsidRPr="00F32E0A" w:rsidRDefault="00337204" w:rsidP="00F32E0A">
      <w:pPr>
        <w:pStyle w:val="Akapitzlist"/>
        <w:numPr>
          <w:ilvl w:val="0"/>
          <w:numId w:val="6"/>
        </w:numPr>
        <w:jc w:val="both"/>
        <w:rPr>
          <w:b/>
        </w:rPr>
      </w:pPr>
      <w:r w:rsidRPr="00F32E0A">
        <w:rPr>
          <w:b/>
        </w:rPr>
        <w:t>Przygotowanie ofert</w:t>
      </w:r>
    </w:p>
    <w:p w:rsidR="00F32E0A" w:rsidRPr="00F32E0A" w:rsidRDefault="00F32E0A" w:rsidP="00F32E0A">
      <w:pPr>
        <w:pStyle w:val="Akapitzlist"/>
        <w:ind w:left="360"/>
        <w:jc w:val="both"/>
      </w:pPr>
      <w:r w:rsidRPr="00F32E0A">
        <w:t xml:space="preserve">Ustala się minimalne stawki czynszu </w:t>
      </w:r>
      <w:r>
        <w:t xml:space="preserve">za </w:t>
      </w:r>
      <w:r w:rsidR="00675ED3">
        <w:t xml:space="preserve">dzierżawę </w:t>
      </w:r>
      <w:r>
        <w:t xml:space="preserve"> kiosk</w:t>
      </w:r>
      <w:r w:rsidR="00675ED3">
        <w:t>u</w:t>
      </w:r>
      <w:r>
        <w:t xml:space="preserve"> – 9</w:t>
      </w:r>
      <w:r w:rsidR="00675ED3">
        <w:t>7</w:t>
      </w:r>
      <w:r>
        <w:t>,00 zł netto</w:t>
      </w:r>
      <w:r w:rsidR="009159E7">
        <w:t xml:space="preserve"> za 1m</w:t>
      </w:r>
      <w:r w:rsidR="009159E7">
        <w:rPr>
          <w:vertAlign w:val="superscript"/>
        </w:rPr>
        <w:t>2</w:t>
      </w:r>
      <w:r>
        <w:t xml:space="preserve"> miesięcznie.</w:t>
      </w:r>
    </w:p>
    <w:p w:rsidR="00337204" w:rsidRPr="00F32E0A" w:rsidRDefault="00337204" w:rsidP="00337204">
      <w:pPr>
        <w:jc w:val="both"/>
      </w:pPr>
    </w:p>
    <w:p w:rsidR="00337204" w:rsidRDefault="00337204" w:rsidP="00337204">
      <w:pPr>
        <w:jc w:val="both"/>
      </w:pPr>
      <w:r>
        <w:t xml:space="preserve">Oferty należy składać w siedzibie Zamawiającego przy ul. Sadowej 9 w zamkniętej kopercie  z dopiskiem:  </w:t>
      </w:r>
    </w:p>
    <w:p w:rsidR="00337204" w:rsidRDefault="00337204" w:rsidP="00337204">
      <w:pPr>
        <w:jc w:val="both"/>
      </w:pPr>
    </w:p>
    <w:p w:rsidR="00337204" w:rsidRDefault="00337204" w:rsidP="00EC6A76">
      <w:pPr>
        <w:jc w:val="both"/>
        <w:rPr>
          <w:b/>
          <w:bCs/>
        </w:rPr>
      </w:pPr>
      <w:r>
        <w:rPr>
          <w:b/>
          <w:bCs/>
        </w:rPr>
        <w:t xml:space="preserve">  "Oferta na </w:t>
      </w:r>
      <w:r w:rsidR="00675ED3">
        <w:rPr>
          <w:b/>
          <w:bCs/>
        </w:rPr>
        <w:t>dzierżawę</w:t>
      </w:r>
      <w:r>
        <w:rPr>
          <w:b/>
          <w:bCs/>
        </w:rPr>
        <w:t xml:space="preserve"> </w:t>
      </w:r>
      <w:r w:rsidR="00675ED3">
        <w:rPr>
          <w:b/>
          <w:bCs/>
        </w:rPr>
        <w:t>k</w:t>
      </w:r>
      <w:r>
        <w:rPr>
          <w:b/>
          <w:bCs/>
        </w:rPr>
        <w:t>ios</w:t>
      </w:r>
      <w:r w:rsidR="00F32E0A">
        <w:rPr>
          <w:b/>
          <w:bCs/>
        </w:rPr>
        <w:t>ku</w:t>
      </w:r>
      <w:r w:rsidR="00675ED3">
        <w:rPr>
          <w:b/>
          <w:bCs/>
        </w:rPr>
        <w:t xml:space="preserve"> o powierzchni 11,4 m</w:t>
      </w:r>
      <w:r w:rsidR="00675ED3" w:rsidRPr="00675ED3">
        <w:rPr>
          <w:b/>
          <w:bCs/>
          <w:vertAlign w:val="superscript"/>
        </w:rPr>
        <w:t>2</w:t>
      </w:r>
      <w:r w:rsidR="00675ED3">
        <w:rPr>
          <w:b/>
          <w:bCs/>
        </w:rPr>
        <w:t xml:space="preserve"> zlokalizowanego na parterze budynku </w:t>
      </w:r>
      <w:r>
        <w:rPr>
          <w:b/>
          <w:bCs/>
        </w:rPr>
        <w:t>Szpital</w:t>
      </w:r>
      <w:r w:rsidR="00675ED3">
        <w:rPr>
          <w:b/>
          <w:bCs/>
        </w:rPr>
        <w:t>a w Przasnyszu  z przeznaczeniem na handel bielizną</w:t>
      </w:r>
      <w:r>
        <w:rPr>
          <w:b/>
          <w:bCs/>
        </w:rPr>
        <w:t>".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t xml:space="preserve">W ofercie należy podać cenę </w:t>
      </w:r>
      <w:r w:rsidR="003361B0">
        <w:t>dzierżawy</w:t>
      </w:r>
      <w:r>
        <w:t xml:space="preserve"> za 1 miesiąc netto i brutto.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Do oferty należy dołączyć: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kserokopię dokumentu o prowadzonej działalności gospodarczej (potwierdzoną za zgodność z oryginałem)  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dowód wadium, które należy wpłacić dla każdego pomieszczenia oddzielnie w kwocie 100 zł do dnia </w:t>
      </w:r>
      <w:r w:rsidR="00F32E0A">
        <w:t>0</w:t>
      </w:r>
      <w:r w:rsidR="003361B0">
        <w:t>1</w:t>
      </w:r>
      <w:r>
        <w:t>.09.201</w:t>
      </w:r>
      <w:r w:rsidR="003361B0">
        <w:t>6</w:t>
      </w:r>
      <w:r>
        <w:t xml:space="preserve"> do godz. 10.00 na konto </w:t>
      </w:r>
      <w:r>
        <w:rPr>
          <w:b/>
          <w:color w:val="FF00FF"/>
        </w:rPr>
        <w:t xml:space="preserve">PBS Ciechanów 13 8213 0008 2005 0700 8700 0004  z dopiskiem WADIUM </w:t>
      </w:r>
      <w:r>
        <w:t>lub w kasie SP ZZOZ.</w:t>
      </w:r>
    </w:p>
    <w:p w:rsidR="00337204" w:rsidRDefault="00337204" w:rsidP="00337204">
      <w:pPr>
        <w:ind w:left="240"/>
        <w:jc w:val="both"/>
      </w:pPr>
      <w:r>
        <w:t>Przed przystąpieniem do przetargu wskazane jest dokonanie wizji lokalnej pomieszczeń po wcześniejszym powiadomieniu SPZZOZ osobiście lub drogą telefoniczną na</w:t>
      </w:r>
      <w:r w:rsidR="00F32E0A">
        <w:t xml:space="preserve"> </w:t>
      </w:r>
      <w:r w:rsidR="009159E7">
        <w:t xml:space="preserve">                     </w:t>
      </w:r>
      <w:r>
        <w:t>nr  29 75 34 310.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b/>
        </w:rPr>
      </w:pPr>
      <w:r>
        <w:rPr>
          <w:b/>
        </w:rPr>
        <w:t>4. Terminy</w:t>
      </w:r>
    </w:p>
    <w:p w:rsidR="00337204" w:rsidRDefault="00337204" w:rsidP="00337204">
      <w:r>
        <w:t xml:space="preserve">   Składanie ofert do dnia</w:t>
      </w:r>
      <w:r w:rsidR="009159E7">
        <w:t xml:space="preserve"> </w:t>
      </w:r>
      <w:r w:rsidR="003361B0">
        <w:t>0</w:t>
      </w:r>
      <w:r w:rsidR="00F32E0A">
        <w:t>1</w:t>
      </w:r>
      <w:r>
        <w:t>.09.201</w:t>
      </w:r>
      <w:r w:rsidR="003361B0">
        <w:t>6</w:t>
      </w:r>
      <w:r>
        <w:t xml:space="preserve"> r. godz. 10.00  - Sekretariat SPZZOZ przy ul. Sadowej 9</w:t>
      </w:r>
    </w:p>
    <w:p w:rsidR="00337204" w:rsidRDefault="00337204" w:rsidP="00337204">
      <w:r>
        <w:t xml:space="preserve">   </w:t>
      </w:r>
    </w:p>
    <w:p w:rsidR="00337204" w:rsidRDefault="00337204" w:rsidP="00337204">
      <w:pPr>
        <w:rPr>
          <w:b/>
        </w:rPr>
      </w:pPr>
      <w:r>
        <w:rPr>
          <w:b/>
        </w:rPr>
        <w:t xml:space="preserve">5. Kryteria oceny ofert </w:t>
      </w:r>
    </w:p>
    <w:p w:rsidR="00337204" w:rsidRDefault="00337204" w:rsidP="00337204">
      <w:r>
        <w:t xml:space="preserve">  Miesięczna cena najmu ogółem brutto.</w:t>
      </w:r>
    </w:p>
    <w:p w:rsidR="00337204" w:rsidRDefault="00337204" w:rsidP="00337204"/>
    <w:p w:rsidR="00337204" w:rsidRDefault="00337204" w:rsidP="00337204">
      <w:pPr>
        <w:rPr>
          <w:b/>
        </w:rPr>
      </w:pPr>
      <w:r>
        <w:rPr>
          <w:b/>
        </w:rPr>
        <w:t>6. Formalności po zakończeniu przetargu</w:t>
      </w:r>
    </w:p>
    <w:p w:rsidR="00337204" w:rsidRDefault="00337204" w:rsidP="00337204">
      <w:pPr>
        <w:pStyle w:val="Tekstpodstawowy31"/>
      </w:pPr>
      <w:r>
        <w:t xml:space="preserve">   Oferenci zostaną powiadomieni o wynikach przetargu</w:t>
      </w:r>
      <w:r w:rsidR="003361B0">
        <w:t>,</w:t>
      </w:r>
      <w:r>
        <w:t xml:space="preserve">  a wybrany </w:t>
      </w:r>
      <w:r w:rsidR="00D3040C">
        <w:t>o</w:t>
      </w:r>
      <w:r>
        <w:t xml:space="preserve">ferent zostanie   </w:t>
      </w:r>
      <w:r w:rsidR="00D3040C">
        <w:t xml:space="preserve">  </w:t>
      </w:r>
      <w:r>
        <w:t>zaproszony do podpisania umowy .</w:t>
      </w:r>
    </w:p>
    <w:p w:rsidR="00337204" w:rsidRDefault="00337204" w:rsidP="00337204">
      <w:r>
        <w:t xml:space="preserve"> </w:t>
      </w:r>
    </w:p>
    <w:p w:rsidR="00337204" w:rsidRDefault="00337204" w:rsidP="00337204">
      <w:r>
        <w:t xml:space="preserve"> Załączniki : druk oferty </w:t>
      </w:r>
    </w:p>
    <w:p w:rsidR="00337204" w:rsidRDefault="00337204" w:rsidP="00337204"/>
    <w:p w:rsidR="00337204" w:rsidRDefault="00337204" w:rsidP="00337204">
      <w:pPr>
        <w:pStyle w:val="Nagwek4"/>
        <w:numPr>
          <w:ilvl w:val="3"/>
          <w:numId w:val="1"/>
        </w:numPr>
        <w:rPr>
          <w:sz w:val="26"/>
        </w:rPr>
      </w:pPr>
      <w:r>
        <w:rPr>
          <w:sz w:val="26"/>
        </w:rPr>
        <w:t>SPZZOZ zastrzega sobie prawo unieważnienia przetargu bez podania przyczyny.</w:t>
      </w:r>
    </w:p>
    <w:p w:rsidR="00337204" w:rsidRDefault="00337204" w:rsidP="00337204"/>
    <w:p w:rsidR="00D75CE5" w:rsidRDefault="00D75CE5" w:rsidP="00337204"/>
    <w:p w:rsidR="00337204" w:rsidRDefault="00337204" w:rsidP="00337204"/>
    <w:p w:rsidR="00337204" w:rsidRDefault="00337204" w:rsidP="00337204"/>
    <w:p w:rsidR="00337204" w:rsidRDefault="00337204" w:rsidP="00337204">
      <w:r>
        <w:t>Przasnysz, dn</w:t>
      </w:r>
      <w:r w:rsidR="003361B0">
        <w:t xml:space="preserve">. 26.07. </w:t>
      </w:r>
      <w:r>
        <w:t>201</w:t>
      </w:r>
      <w:r w:rsidR="003361B0">
        <w:t>6</w:t>
      </w:r>
      <w:r>
        <w:t xml:space="preserve">  r.                              Zatwierdzam ..............................</w:t>
      </w:r>
    </w:p>
    <w:p w:rsidR="003361B0" w:rsidRDefault="003361B0" w:rsidP="00337204">
      <w:pPr>
        <w:ind w:left="240"/>
      </w:pPr>
      <w:bookmarkStart w:id="0" w:name="_GoBack"/>
      <w:bookmarkEnd w:id="0"/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61B0" w:rsidRDefault="003361B0" w:rsidP="00337204">
      <w:pPr>
        <w:ind w:left="240"/>
      </w:pPr>
    </w:p>
    <w:p w:rsidR="00337204" w:rsidRDefault="00337204" w:rsidP="00337204">
      <w:pPr>
        <w:pStyle w:val="Tekstpodstawowy"/>
        <w:jc w:val="right"/>
      </w:pPr>
      <w:r>
        <w:t>....................................... dnia .......................201</w:t>
      </w:r>
      <w:r w:rsidR="00134676">
        <w:t>6</w:t>
      </w:r>
      <w:r>
        <w:t xml:space="preserve"> r.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</w:t>
      </w:r>
    </w:p>
    <w:p w:rsidR="00337204" w:rsidRDefault="00337204" w:rsidP="00337204">
      <w:pPr>
        <w:pStyle w:val="Tekstpodstawowy"/>
        <w:jc w:val="both"/>
        <w:rPr>
          <w:i/>
        </w:rPr>
      </w:pPr>
      <w:r>
        <w:rPr>
          <w:i/>
        </w:rPr>
        <w:t xml:space="preserve">       (pieczęć lub nazwa oferenta)</w:t>
      </w:r>
    </w:p>
    <w:p w:rsidR="00337204" w:rsidRDefault="00337204" w:rsidP="00337204">
      <w:pPr>
        <w:pStyle w:val="Tekstpodstawowy"/>
        <w:jc w:val="both"/>
      </w:pP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 xml:space="preserve">Samodzielny Publiczny Zespół Zakładów Opieki Zdrowotnej </w:t>
      </w: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>ul. Sadowa 9, 06-300 Przasnysz</w:t>
      </w:r>
    </w:p>
    <w:p w:rsidR="00337204" w:rsidRDefault="00337204" w:rsidP="00337204">
      <w:pPr>
        <w:pStyle w:val="Tekstpodstawowy"/>
        <w:rPr>
          <w:b/>
          <w:sz w:val="32"/>
        </w:rPr>
      </w:pPr>
    </w:p>
    <w:p w:rsidR="00337204" w:rsidRDefault="00337204" w:rsidP="00337204">
      <w:pPr>
        <w:pStyle w:val="Tekstpodstawowy"/>
        <w:ind w:left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 F  E  R  T  A</w:t>
      </w:r>
    </w:p>
    <w:p w:rsidR="00134676" w:rsidRDefault="00134676" w:rsidP="00337204">
      <w:pPr>
        <w:pStyle w:val="Tekstpodstawowy"/>
        <w:ind w:left="240"/>
        <w:jc w:val="center"/>
        <w:rPr>
          <w:b/>
          <w:sz w:val="32"/>
          <w:u w:val="single"/>
        </w:rPr>
      </w:pPr>
    </w:p>
    <w:p w:rsidR="00337204" w:rsidRDefault="00337204" w:rsidP="00134676">
      <w:pPr>
        <w:pStyle w:val="Tekstpodstawowy"/>
        <w:spacing w:line="360" w:lineRule="auto"/>
        <w:jc w:val="both"/>
      </w:pPr>
      <w:r>
        <w:t xml:space="preserve">Nawiązując do ogłoszenia o przetargu na </w:t>
      </w:r>
      <w:r w:rsidR="00134676">
        <w:t>dzierżawę kiosku o powierzchni 1</w:t>
      </w:r>
      <w:r w:rsidR="00D3040C">
        <w:t>1</w:t>
      </w:r>
      <w:r w:rsidR="00134676">
        <w:t>,4 m</w:t>
      </w:r>
      <w:r w:rsidR="00134676">
        <w:rPr>
          <w:vertAlign w:val="superscript"/>
        </w:rPr>
        <w:t>2</w:t>
      </w:r>
      <w:r>
        <w:t xml:space="preserve">  </w:t>
      </w:r>
      <w:r w:rsidR="00134676">
        <w:t xml:space="preserve">zlokalizowanego na parterze budynku Szpitala w Przasnyszu przy ul. Sadowej 9                      z przeznaczeniem  na handel </w:t>
      </w:r>
      <w:r w:rsidR="009B3507">
        <w:t xml:space="preserve"> </w:t>
      </w:r>
      <w:r w:rsidR="00134676">
        <w:t xml:space="preserve">bielizną </w:t>
      </w:r>
    </w:p>
    <w:p w:rsidR="00337204" w:rsidRDefault="00337204" w:rsidP="00337204">
      <w:pPr>
        <w:pStyle w:val="Tekstpodstawowy"/>
        <w:ind w:firstLine="240"/>
        <w:jc w:val="center"/>
        <w:rPr>
          <w:b/>
          <w:sz w:val="32"/>
        </w:rPr>
      </w:pPr>
      <w:r>
        <w:rPr>
          <w:b/>
          <w:sz w:val="32"/>
        </w:rPr>
        <w:t>o f e r u j e m y</w:t>
      </w:r>
    </w:p>
    <w:p w:rsidR="00486333" w:rsidRDefault="00486333" w:rsidP="00337204">
      <w:pPr>
        <w:pStyle w:val="Tekstpodstawowy"/>
        <w:ind w:firstLine="240"/>
        <w:jc w:val="center"/>
        <w:rPr>
          <w:b/>
          <w:sz w:val="32"/>
        </w:rPr>
      </w:pPr>
    </w:p>
    <w:p w:rsidR="00337204" w:rsidRDefault="00134676" w:rsidP="00134676">
      <w:pPr>
        <w:pStyle w:val="Tekstpodstawowy"/>
      </w:pPr>
      <w:r>
        <w:t xml:space="preserve">Dzierżawę </w:t>
      </w:r>
      <w:r w:rsidR="00337204">
        <w:t xml:space="preserve"> </w:t>
      </w:r>
      <w:r>
        <w:t xml:space="preserve">w/w kiosku </w:t>
      </w:r>
      <w:r w:rsidR="00486333">
        <w:t xml:space="preserve"> na następujących warunkach:</w:t>
      </w:r>
    </w:p>
    <w:p w:rsidR="00337204" w:rsidRDefault="00337204" w:rsidP="00337204">
      <w:pPr>
        <w:pStyle w:val="Tekstpodstawowy"/>
      </w:pP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 xml:space="preserve">Cena ofertowa:  za 1 miesiąc                </w:t>
      </w:r>
      <w:r>
        <w:tab/>
      </w:r>
      <w:r w:rsidR="00EC6A76">
        <w:t xml:space="preserve">     </w:t>
      </w:r>
      <w:r>
        <w:t xml:space="preserve">      ......................... zł netto</w:t>
      </w:r>
    </w:p>
    <w:p w:rsidR="00337204" w:rsidRDefault="00337204" w:rsidP="00337204">
      <w:pPr>
        <w:pStyle w:val="Tekstpodstawowy"/>
        <w:spacing w:line="360" w:lineRule="auto"/>
        <w:ind w:left="4248" w:firstLine="708"/>
      </w:pPr>
      <w:r>
        <w:t>......................... zł brutto</w:t>
      </w:r>
    </w:p>
    <w:p w:rsidR="0081617B" w:rsidRDefault="0081617B" w:rsidP="0081617B">
      <w:pPr>
        <w:pStyle w:val="Tekstpodstawowy"/>
        <w:numPr>
          <w:ilvl w:val="0"/>
          <w:numId w:val="3"/>
        </w:numPr>
        <w:spacing w:line="360" w:lineRule="auto"/>
      </w:pPr>
      <w:r>
        <w:t xml:space="preserve">Okres dzierżawy 3 lata, począwszy od </w:t>
      </w:r>
      <w:r w:rsidR="009B3507">
        <w:t xml:space="preserve"> </w:t>
      </w:r>
      <w:r>
        <w:t>01.10.2016 r.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Oświadczamy, że zapoznaliśmy się z warunkami zamówienia i akceptujemy ich treść.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Zobowiązujemy się w przypadku wyboru naszej oferty do zawarcia umowy dostarczonej przez Zamawiającego.</w:t>
      </w:r>
    </w:p>
    <w:p w:rsidR="00337204" w:rsidRDefault="00337204" w:rsidP="00337204">
      <w:pPr>
        <w:pStyle w:val="Tekstpodstawowy"/>
        <w:spacing w:line="360" w:lineRule="auto"/>
      </w:pPr>
      <w:r>
        <w:t>Załącznikami do niniejszej oferty są:</w:t>
      </w:r>
    </w:p>
    <w:p w:rsidR="00337204" w:rsidRDefault="00337204" w:rsidP="00337204">
      <w:pPr>
        <w:pStyle w:val="Tekstpodstawowy"/>
        <w:numPr>
          <w:ilvl w:val="0"/>
          <w:numId w:val="4"/>
        </w:numPr>
        <w:spacing w:line="360" w:lineRule="auto"/>
      </w:pPr>
      <w:r>
        <w:t>Wzór umowy.</w:t>
      </w:r>
    </w:p>
    <w:p w:rsidR="00337204" w:rsidRDefault="00337204" w:rsidP="00337204">
      <w:pPr>
        <w:pStyle w:val="Tekstpodstawowy"/>
        <w:jc w:val="center"/>
      </w:pPr>
      <w:r>
        <w:t xml:space="preserve">                                                          ...........................................................................</w:t>
      </w:r>
    </w:p>
    <w:p w:rsidR="00337204" w:rsidRDefault="00337204" w:rsidP="00337204">
      <w:pPr>
        <w:pStyle w:val="Tekstpodstawowy"/>
        <w:jc w:val="center"/>
      </w:pPr>
      <w:r>
        <w:rPr>
          <w:i/>
        </w:rPr>
        <w:t xml:space="preserve">                                                                 (podp</w:t>
      </w:r>
      <w:r>
        <w:t>is i pieczęć osoby uprawnionej)</w:t>
      </w:r>
    </w:p>
    <w:p w:rsidR="00486333" w:rsidRDefault="00486333" w:rsidP="00337204">
      <w:pPr>
        <w:pStyle w:val="Tekstpodstawowy"/>
        <w:jc w:val="center"/>
      </w:pPr>
    </w:p>
    <w:p w:rsidR="00486333" w:rsidRDefault="00486333" w:rsidP="00337204">
      <w:pPr>
        <w:pStyle w:val="Tekstpodstawowy"/>
        <w:jc w:val="center"/>
      </w:pPr>
    </w:p>
    <w:p w:rsidR="00F32E0A" w:rsidRDefault="00F32E0A" w:rsidP="00337204">
      <w:pPr>
        <w:pStyle w:val="Zwykytekst1"/>
        <w:jc w:val="center"/>
        <w:rPr>
          <w:rFonts w:ascii="Times New Roman" w:hAnsi="Times New Roman"/>
          <w:b/>
          <w:sz w:val="2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UMOWA  Nr      / 201</w:t>
      </w:r>
      <w:r w:rsidR="0081617B"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b/>
          <w:sz w:val="26"/>
        </w:rPr>
        <w:t xml:space="preserve">  (Wzór)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……………..  r. w Przasnyszu pomiędzy: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Samodzielnym Publicznym Zespołem Zakładów Opieki Zdrowotnej w Przasnyszu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Sadowa 9,  06-300 Przasnysz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37204" w:rsidRDefault="00337204" w:rsidP="00337204">
      <w:pPr>
        <w:pStyle w:val="Zwykytekst1"/>
        <w:rPr>
          <w:rFonts w:ascii="Times New Roman" w:hAnsi="Times New Roman"/>
          <w:sz w:val="10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Lek. med. Jerzy Sadowski – Dyrektor SPZZOZ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10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 Wynajmującym 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                                                    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 Najemcą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D3040C">
      <w:pPr>
        <w:pStyle w:val="Tekstpodstawowy"/>
        <w:spacing w:after="0"/>
        <w:jc w:val="both"/>
      </w:pPr>
      <w:r>
        <w:t xml:space="preserve">W wyniku wyboru oferty w przetargu na </w:t>
      </w:r>
      <w:r w:rsidR="0081617B">
        <w:t>dzierżawę kiosku o powierzchni 1</w:t>
      </w:r>
      <w:r w:rsidR="00D3040C">
        <w:t>1</w:t>
      </w:r>
      <w:r w:rsidR="0081617B">
        <w:t>,4 m</w:t>
      </w:r>
      <w:r w:rsidR="0081617B">
        <w:rPr>
          <w:vertAlign w:val="superscript"/>
        </w:rPr>
        <w:t>2</w:t>
      </w:r>
      <w:r w:rsidR="0081617B">
        <w:t xml:space="preserve">  zlokalizowanego na parterze budynku Szpitala w Przasnyszu przy ul. Sadowej 9                      z przeznaczeniem  na handel bielizną </w:t>
      </w:r>
      <w:r>
        <w:t>została zawarta umowa o następującej treści:</w:t>
      </w:r>
    </w:p>
    <w:p w:rsidR="00337204" w:rsidRDefault="00337204" w:rsidP="00D3040C">
      <w:pPr>
        <w:pStyle w:val="Zwykytekst1"/>
        <w:ind w:firstLine="709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Wynajmujący oświadcza, że jest użytkownikiem budynku położonego przy ul. Sadowej 9 </w:t>
      </w:r>
      <w:r w:rsidR="00180E4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w Przasnyszu i na mocy niniejszej umowy oddaje </w:t>
      </w:r>
      <w:r w:rsidR="0081617B">
        <w:rPr>
          <w:rFonts w:ascii="Times New Roman" w:hAnsi="Times New Roman"/>
        </w:rPr>
        <w:t>w dzierżawę</w:t>
      </w:r>
      <w:r>
        <w:rPr>
          <w:rFonts w:ascii="Times New Roman" w:hAnsi="Times New Roman"/>
        </w:rPr>
        <w:t xml:space="preserve">, a Najemca przejmuje </w:t>
      </w:r>
      <w:r w:rsidR="0081617B">
        <w:rPr>
          <w:rFonts w:ascii="Times New Roman" w:hAnsi="Times New Roman"/>
        </w:rPr>
        <w:t xml:space="preserve">kiosk    </w:t>
      </w:r>
      <w:r>
        <w:rPr>
          <w:rFonts w:ascii="Times New Roman" w:hAnsi="Times New Roman"/>
        </w:rPr>
        <w:t xml:space="preserve"> o powierzchni  11,40 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 znajdujący się na parterze bloku E Szpitala im dr W. Oczko</w:t>
      </w:r>
      <w:r w:rsidR="0081617B">
        <w:rPr>
          <w:rFonts w:ascii="Times New Roman" w:hAnsi="Times New Roman"/>
        </w:rPr>
        <w:t xml:space="preserve">              z przeznaczeniem na handel bielizną ( artykuły odzieżowe, pasmanteryjne , itp.).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81617B" w:rsidRDefault="0081617B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2</w:t>
      </w:r>
    </w:p>
    <w:p w:rsidR="00337204" w:rsidRDefault="00337204" w:rsidP="0081617B">
      <w:pPr>
        <w:pStyle w:val="Zwykytekst1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zostaje zawarta na okres od dnia ……………….. r.  do ………………… r. </w:t>
      </w:r>
    </w:p>
    <w:p w:rsidR="0081617B" w:rsidRDefault="0081617B" w:rsidP="0081617B">
      <w:pPr>
        <w:pStyle w:val="Zwykytekst1"/>
        <w:ind w:left="720"/>
        <w:jc w:val="both"/>
        <w:rPr>
          <w:rFonts w:ascii="Times New Roman" w:hAnsi="Times New Roman"/>
        </w:rPr>
      </w:pPr>
    </w:p>
    <w:p w:rsidR="0081617B" w:rsidRPr="009B3507" w:rsidRDefault="0081617B" w:rsidP="0081617B">
      <w:pPr>
        <w:pStyle w:val="Akapitzlist"/>
        <w:numPr>
          <w:ilvl w:val="0"/>
          <w:numId w:val="7"/>
        </w:numPr>
        <w:spacing w:after="120"/>
        <w:jc w:val="both"/>
      </w:pPr>
      <w:r w:rsidRPr="009B3507">
        <w:t>Po upływie  1 roku obowiązywania umowy  stawki czynszu będą waloryzowane                 o wskaźnik wzrostu cen towarów i usług konsumpcyjnych ogłoszony przez Prezesa Głównego Urzędu Statystycznego w Monitorze Polskim.</w:t>
      </w:r>
    </w:p>
    <w:p w:rsidR="0081617B" w:rsidRPr="009B3507" w:rsidRDefault="0081617B" w:rsidP="0081617B">
      <w:pPr>
        <w:pStyle w:val="Akapitzlist"/>
        <w:spacing w:after="120"/>
        <w:jc w:val="both"/>
      </w:pPr>
    </w:p>
    <w:p w:rsidR="0081617B" w:rsidRPr="009B3507" w:rsidRDefault="0081617B" w:rsidP="0081617B">
      <w:pPr>
        <w:pStyle w:val="Akapitzlist"/>
        <w:numPr>
          <w:ilvl w:val="0"/>
          <w:numId w:val="7"/>
        </w:numPr>
        <w:spacing w:after="120"/>
        <w:jc w:val="both"/>
      </w:pPr>
      <w:r w:rsidRPr="009B3507">
        <w:t>Przewiduje się zawarcie aneksu przedłużającego  termin obowiązywania umowy.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Koszt </w:t>
      </w:r>
      <w:r w:rsidR="0081617B">
        <w:rPr>
          <w:rFonts w:ascii="Times New Roman" w:hAnsi="Times New Roman"/>
        </w:rPr>
        <w:t xml:space="preserve">dzierżawy kiosku </w:t>
      </w:r>
      <w:r>
        <w:rPr>
          <w:rFonts w:ascii="Times New Roman" w:hAnsi="Times New Roman"/>
        </w:rPr>
        <w:t xml:space="preserve"> o powierzchni 11,40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strony ustalają w postaci czynszu miesięcznego w wysokości  .........................  zł  netto + Podatek Vat =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 zł brutto (słownie:  .........................................................................................)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4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za najem będzie płatny z góry na podstawie faktury VAT wystawionej przez Wynajmującego.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21 dni od daty wystawienia faktury</w:t>
      </w:r>
      <w:r w:rsidR="00617BC5">
        <w:rPr>
          <w:rFonts w:ascii="Times New Roman" w:hAnsi="Times New Roman"/>
        </w:rPr>
        <w:t>.</w:t>
      </w:r>
    </w:p>
    <w:p w:rsidR="00617BC5" w:rsidRDefault="00617BC5" w:rsidP="00337204">
      <w:pPr>
        <w:pStyle w:val="Zwykytekst1"/>
        <w:jc w:val="both"/>
        <w:rPr>
          <w:rFonts w:ascii="Times New Roman" w:hAnsi="Times New Roman"/>
        </w:rPr>
      </w:pPr>
    </w:p>
    <w:p w:rsidR="00617BC5" w:rsidRDefault="00617BC5" w:rsidP="00337204">
      <w:pPr>
        <w:pStyle w:val="Zwykytekst1"/>
        <w:jc w:val="both"/>
        <w:rPr>
          <w:rFonts w:ascii="Times New Roman" w:hAnsi="Times New Roman"/>
        </w:rPr>
      </w:pPr>
    </w:p>
    <w:p w:rsidR="00546433" w:rsidRDefault="00546433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5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czynszu wykazanego w § 3 umowy Wynajmujący  zapewnia Najemcy: energię elektryczną, centralne ogrzewanie, wodę zimną i ciepłą, odprowadzenie ścieków, wywóz nieczystości stałych.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zapewnia Najemcy całodobowy swobodny dostęp do wynajmowanych pomieszczeń.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Sprzedaż ogranicza się tylko do pomieszczenia. Wykorzystywanie powierzchni korytarza będzie podstawą do natychmiastowego rozwiązania</w:t>
      </w:r>
      <w:r w:rsidR="009B350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Umowy z winy Najemcy.    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zobowiązuje się do naprawiania szkód powstałych z jego winy i utrzymania pomieszczeń w należytej czystości i stanie technicznym.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81617B">
        <w:rPr>
          <w:rFonts w:ascii="Times New Roman" w:hAnsi="Times New Roman"/>
        </w:rPr>
        <w:t>9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nie może bez zgody pisemnej Wynajmującego podnajmować pomieszczeń osobom trzecim.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1617B">
        <w:rPr>
          <w:rFonts w:ascii="Times New Roman" w:hAnsi="Times New Roman"/>
        </w:rPr>
        <w:t>0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ma prawo do wypowiedzenia umowy w przypadku gdy Najemca nie przestrzega jej postanowień.  Okres wypowiedzenia wynosi jeden miesiąc ze skutkiem na koniec następnego miesiąca kalendarzowego.</w:t>
      </w: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zastrzegają sobie prawo do wcześniejszego rozwiązania umowy </w:t>
      </w:r>
      <w:r w:rsidR="00F32E0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za trzymiesięcznym okresem wypowiedzenia.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1617B">
        <w:rPr>
          <w:rFonts w:ascii="Times New Roman" w:hAnsi="Times New Roman"/>
        </w:rPr>
        <w:t>1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1617B">
        <w:rPr>
          <w:rFonts w:ascii="Times New Roman" w:hAnsi="Times New Roman"/>
        </w:rPr>
        <w:t>2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 umowy pod rygorem nieważności wymagają formy pisemnej w postaci aneksu.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1617B">
        <w:rPr>
          <w:rFonts w:ascii="Times New Roman" w:hAnsi="Times New Roman"/>
        </w:rPr>
        <w:t>3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sporządzono w dwóch jednobrzmiących egzemplarzach po jednym dla każdej </w:t>
      </w:r>
      <w:r w:rsidR="00F32E0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ze stron.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rPr>
          <w:b/>
        </w:rPr>
      </w:pPr>
      <w:r>
        <w:rPr>
          <w:b/>
        </w:rPr>
        <w:t xml:space="preserve">                           NAJEMCA                                                        WYNAJMUJĄCY                                                       </w:t>
      </w:r>
    </w:p>
    <w:sectPr w:rsidR="0033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pStyle w:val="Nagwek4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5">
    <w:nsid w:val="51225EB2"/>
    <w:multiLevelType w:val="hybridMultilevel"/>
    <w:tmpl w:val="48A420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029F3"/>
    <w:multiLevelType w:val="multilevel"/>
    <w:tmpl w:val="64B4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9A"/>
    <w:rsid w:val="000543A6"/>
    <w:rsid w:val="00134676"/>
    <w:rsid w:val="00180E43"/>
    <w:rsid w:val="003361B0"/>
    <w:rsid w:val="00337204"/>
    <w:rsid w:val="00486333"/>
    <w:rsid w:val="00546433"/>
    <w:rsid w:val="005A3B76"/>
    <w:rsid w:val="0061645B"/>
    <w:rsid w:val="00617BC5"/>
    <w:rsid w:val="0065319A"/>
    <w:rsid w:val="006712A4"/>
    <w:rsid w:val="00675ED3"/>
    <w:rsid w:val="0081617B"/>
    <w:rsid w:val="009159E7"/>
    <w:rsid w:val="009B3507"/>
    <w:rsid w:val="00A26272"/>
    <w:rsid w:val="00D3040C"/>
    <w:rsid w:val="00D75CE5"/>
    <w:rsid w:val="00EC6A76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19</cp:revision>
  <cp:lastPrinted>2016-07-26T07:09:00Z</cp:lastPrinted>
  <dcterms:created xsi:type="dcterms:W3CDTF">2014-07-30T08:39:00Z</dcterms:created>
  <dcterms:modified xsi:type="dcterms:W3CDTF">2016-07-26T07:11:00Z</dcterms:modified>
</cp:coreProperties>
</file>